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F2E" w:rsidRDefault="00274F2E" w:rsidP="00625882">
      <w:pPr>
        <w:pStyle w:val="1"/>
        <w:spacing w:before="65"/>
        <w:ind w:left="1052" w:right="993"/>
        <w:jc w:val="center"/>
      </w:pPr>
    </w:p>
    <w:p w:rsidR="00AA3945" w:rsidRDefault="00AA3945" w:rsidP="00AA3945">
      <w:pPr>
        <w:jc w:val="center"/>
        <w:rPr>
          <w:sz w:val="24"/>
        </w:rPr>
      </w:pPr>
      <w:r>
        <w:rPr>
          <w:sz w:val="24"/>
        </w:rPr>
        <w:t>Ирбитского муниципального образования</w:t>
      </w:r>
    </w:p>
    <w:p w:rsidR="005871F6" w:rsidRDefault="005871F6" w:rsidP="005871F6">
      <w:pPr>
        <w:jc w:val="center"/>
        <w:rPr>
          <w:sz w:val="24"/>
        </w:rPr>
      </w:pPr>
      <w:r>
        <w:rPr>
          <w:sz w:val="24"/>
        </w:rPr>
        <w:t xml:space="preserve">муниципальное общеобразовательное учреждение </w:t>
      </w:r>
    </w:p>
    <w:p w:rsidR="005871F6" w:rsidRDefault="005871F6" w:rsidP="005871F6">
      <w:pPr>
        <w:jc w:val="center"/>
        <w:rPr>
          <w:sz w:val="24"/>
        </w:rPr>
      </w:pPr>
      <w:r>
        <w:rPr>
          <w:sz w:val="24"/>
        </w:rPr>
        <w:t xml:space="preserve">«Гаевская основная общеобразовательная школа» </w:t>
      </w:r>
    </w:p>
    <w:p w:rsidR="005871F6" w:rsidRDefault="005871F6" w:rsidP="005871F6">
      <w:pPr>
        <w:jc w:val="center"/>
        <w:rPr>
          <w:sz w:val="24"/>
        </w:rPr>
      </w:pPr>
      <w:r>
        <w:rPr>
          <w:sz w:val="24"/>
        </w:rPr>
        <w:t>(МОУ «Гаевская ООШ»)</w:t>
      </w:r>
    </w:p>
    <w:p w:rsidR="005871F6" w:rsidRDefault="005871F6" w:rsidP="005871F6">
      <w:pPr>
        <w:jc w:val="center"/>
        <w:rPr>
          <w:sz w:val="24"/>
        </w:rPr>
      </w:pPr>
    </w:p>
    <w:p w:rsidR="005871F6" w:rsidRDefault="005871F6" w:rsidP="005871F6">
      <w:pPr>
        <w:jc w:val="center"/>
        <w:rPr>
          <w:sz w:val="24"/>
        </w:rPr>
      </w:pPr>
      <w:r>
        <w:rPr>
          <w:noProof/>
          <w:sz w:val="24"/>
          <w:lang w:bidi="ar-SA"/>
        </w:rPr>
        <w:drawing>
          <wp:inline distT="0" distB="0" distL="0" distR="0">
            <wp:extent cx="7118350" cy="2215639"/>
            <wp:effectExtent l="0" t="0" r="6350" b="0"/>
            <wp:docPr id="12" name="Рисунок 12" descr="C:\Users\User\Desktop\Снимок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нимок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8350" cy="2215639"/>
                    </a:xfrm>
                    <a:prstGeom prst="rect">
                      <a:avLst/>
                    </a:prstGeom>
                    <a:noFill/>
                    <a:ln>
                      <a:noFill/>
                    </a:ln>
                  </pic:spPr>
                </pic:pic>
              </a:graphicData>
            </a:graphic>
          </wp:inline>
        </w:drawing>
      </w:r>
    </w:p>
    <w:p w:rsidR="005871F6" w:rsidRDefault="005871F6" w:rsidP="005871F6">
      <w:pPr>
        <w:jc w:val="center"/>
        <w:rPr>
          <w:sz w:val="24"/>
        </w:rPr>
      </w:pPr>
    </w:p>
    <w:p w:rsidR="005871F6" w:rsidRDefault="005871F6" w:rsidP="005871F6">
      <w:pPr>
        <w:jc w:val="center"/>
        <w:rPr>
          <w:sz w:val="24"/>
        </w:rPr>
      </w:pPr>
    </w:p>
    <w:p w:rsidR="005871F6" w:rsidRDefault="005871F6" w:rsidP="005871F6">
      <w:pPr>
        <w:jc w:val="center"/>
        <w:rPr>
          <w:sz w:val="24"/>
        </w:rPr>
      </w:pPr>
    </w:p>
    <w:p w:rsidR="005871F6" w:rsidRDefault="005871F6" w:rsidP="005871F6">
      <w:pPr>
        <w:jc w:val="center"/>
        <w:rPr>
          <w:sz w:val="24"/>
        </w:rPr>
      </w:pPr>
    </w:p>
    <w:p w:rsidR="005871F6" w:rsidRDefault="005871F6" w:rsidP="005871F6">
      <w:pPr>
        <w:jc w:val="center"/>
        <w:rPr>
          <w:sz w:val="24"/>
        </w:rPr>
      </w:pPr>
    </w:p>
    <w:p w:rsidR="005871F6" w:rsidRDefault="005871F6" w:rsidP="005871F6">
      <w:pPr>
        <w:jc w:val="center"/>
        <w:rPr>
          <w:sz w:val="24"/>
        </w:rPr>
      </w:pPr>
    </w:p>
    <w:p w:rsidR="005871F6" w:rsidRDefault="005871F6" w:rsidP="00016A1D">
      <w:pPr>
        <w:rPr>
          <w:sz w:val="24"/>
        </w:rPr>
      </w:pPr>
    </w:p>
    <w:p w:rsidR="005871F6" w:rsidRDefault="005871F6" w:rsidP="005871F6">
      <w:pPr>
        <w:jc w:val="center"/>
        <w:rPr>
          <w:sz w:val="24"/>
        </w:rPr>
      </w:pPr>
    </w:p>
    <w:p w:rsidR="005871F6" w:rsidRDefault="005871F6" w:rsidP="005871F6">
      <w:pPr>
        <w:jc w:val="center"/>
        <w:rPr>
          <w:sz w:val="24"/>
        </w:rPr>
      </w:pPr>
    </w:p>
    <w:p w:rsidR="005871F6" w:rsidRDefault="005871F6" w:rsidP="005871F6">
      <w:pPr>
        <w:jc w:val="center"/>
        <w:rPr>
          <w:sz w:val="24"/>
        </w:rPr>
      </w:pPr>
    </w:p>
    <w:p w:rsidR="005871F6" w:rsidRDefault="005871F6" w:rsidP="005871F6">
      <w:pPr>
        <w:jc w:val="center"/>
        <w:rPr>
          <w:sz w:val="24"/>
        </w:rPr>
      </w:pPr>
    </w:p>
    <w:p w:rsidR="005871F6" w:rsidRDefault="005871F6" w:rsidP="005871F6">
      <w:pPr>
        <w:jc w:val="center"/>
        <w:rPr>
          <w:b/>
          <w:sz w:val="24"/>
        </w:rPr>
      </w:pPr>
      <w:r w:rsidRPr="006F2490">
        <w:rPr>
          <w:b/>
          <w:sz w:val="24"/>
        </w:rPr>
        <w:t xml:space="preserve">АДАПТИРОВАННАЯ </w:t>
      </w:r>
      <w:r w:rsidR="00016A1D">
        <w:rPr>
          <w:b/>
          <w:sz w:val="24"/>
        </w:rPr>
        <w:t>ОСНОВНАЯ ОБЩЕ</w:t>
      </w:r>
      <w:r w:rsidRPr="006F2490">
        <w:rPr>
          <w:b/>
          <w:sz w:val="24"/>
        </w:rPr>
        <w:t xml:space="preserve">ОБРАЗОВАТЕЛЬНАЯ ПРОГРАММА </w:t>
      </w:r>
    </w:p>
    <w:p w:rsidR="005871F6" w:rsidRDefault="00016A1D" w:rsidP="00016A1D">
      <w:pPr>
        <w:jc w:val="center"/>
        <w:rPr>
          <w:b/>
          <w:sz w:val="24"/>
        </w:rPr>
      </w:pPr>
      <w:r>
        <w:rPr>
          <w:b/>
          <w:sz w:val="24"/>
        </w:rPr>
        <w:t>ОБРАЗОВАНИЯ</w:t>
      </w:r>
      <w:r w:rsidR="005871F6" w:rsidRPr="006F2490">
        <w:rPr>
          <w:b/>
          <w:sz w:val="24"/>
        </w:rPr>
        <w:t xml:space="preserve"> </w:t>
      </w:r>
      <w:proofErr w:type="gramStart"/>
      <w:r w:rsidR="005871F6" w:rsidRPr="006F2490">
        <w:rPr>
          <w:b/>
          <w:sz w:val="24"/>
        </w:rPr>
        <w:t>ОБУЧАЮЩИХ</w:t>
      </w:r>
      <w:r>
        <w:rPr>
          <w:b/>
          <w:sz w:val="24"/>
        </w:rPr>
        <w:t>СЯ</w:t>
      </w:r>
      <w:proofErr w:type="gramEnd"/>
      <w:r>
        <w:rPr>
          <w:b/>
          <w:sz w:val="24"/>
        </w:rPr>
        <w:t xml:space="preserve"> </w:t>
      </w:r>
      <w:r w:rsidR="005871F6" w:rsidRPr="006F2490">
        <w:rPr>
          <w:b/>
          <w:sz w:val="24"/>
        </w:rPr>
        <w:t>С УМСТВЕННОЙ ОТСТАЛОСТЬЮ</w:t>
      </w:r>
      <w:r>
        <w:rPr>
          <w:b/>
          <w:sz w:val="24"/>
        </w:rPr>
        <w:t xml:space="preserve"> (ИНТЕЛЛЕКТУАЛЬНЫМИ НАРУШЕНИЯМИ)</w:t>
      </w:r>
    </w:p>
    <w:p w:rsidR="005871F6" w:rsidRDefault="005871F6" w:rsidP="005871F6">
      <w:pPr>
        <w:jc w:val="center"/>
        <w:rPr>
          <w:b/>
          <w:sz w:val="24"/>
        </w:rPr>
      </w:pPr>
      <w:r w:rsidRPr="006F2490">
        <w:rPr>
          <w:b/>
          <w:sz w:val="24"/>
        </w:rPr>
        <w:t>МОУ «ГАЕВСКАЯ ООШ»</w:t>
      </w:r>
    </w:p>
    <w:p w:rsidR="005871F6" w:rsidRPr="006F2490" w:rsidRDefault="005871F6" w:rsidP="005871F6">
      <w:pPr>
        <w:jc w:val="center"/>
        <w:rPr>
          <w:b/>
          <w:sz w:val="24"/>
        </w:rPr>
      </w:pPr>
      <w:r>
        <w:rPr>
          <w:b/>
          <w:sz w:val="24"/>
        </w:rPr>
        <w:t>(в новой редакции)</w:t>
      </w:r>
    </w:p>
    <w:p w:rsidR="005871F6" w:rsidRDefault="005871F6" w:rsidP="005871F6">
      <w:pPr>
        <w:jc w:val="center"/>
        <w:rPr>
          <w:sz w:val="24"/>
        </w:rPr>
      </w:pPr>
    </w:p>
    <w:p w:rsidR="005871F6" w:rsidRDefault="005871F6" w:rsidP="005871F6">
      <w:pPr>
        <w:jc w:val="center"/>
        <w:rPr>
          <w:b/>
          <w:sz w:val="24"/>
        </w:rPr>
      </w:pPr>
    </w:p>
    <w:p w:rsidR="005871F6" w:rsidRDefault="005871F6" w:rsidP="005871F6">
      <w:pPr>
        <w:jc w:val="center"/>
        <w:rPr>
          <w:b/>
          <w:sz w:val="24"/>
        </w:rPr>
      </w:pPr>
    </w:p>
    <w:p w:rsidR="005871F6" w:rsidRDefault="005871F6" w:rsidP="005871F6">
      <w:pPr>
        <w:jc w:val="center"/>
        <w:rPr>
          <w:b/>
          <w:sz w:val="24"/>
        </w:rPr>
      </w:pPr>
    </w:p>
    <w:p w:rsidR="005871F6" w:rsidRDefault="005871F6" w:rsidP="005871F6">
      <w:pPr>
        <w:jc w:val="center"/>
        <w:rPr>
          <w:b/>
          <w:sz w:val="24"/>
        </w:rPr>
      </w:pPr>
    </w:p>
    <w:p w:rsidR="005871F6" w:rsidRDefault="005871F6" w:rsidP="005871F6">
      <w:pPr>
        <w:jc w:val="center"/>
        <w:rPr>
          <w:b/>
          <w:sz w:val="24"/>
        </w:rPr>
      </w:pPr>
    </w:p>
    <w:p w:rsidR="005871F6" w:rsidRDefault="005871F6" w:rsidP="00016A1D">
      <w:pPr>
        <w:rPr>
          <w:b/>
          <w:sz w:val="24"/>
        </w:rPr>
      </w:pPr>
    </w:p>
    <w:p w:rsidR="005871F6" w:rsidRDefault="005871F6" w:rsidP="005871F6">
      <w:pPr>
        <w:jc w:val="center"/>
        <w:rPr>
          <w:b/>
          <w:sz w:val="24"/>
        </w:rPr>
      </w:pPr>
    </w:p>
    <w:p w:rsidR="005871F6" w:rsidRDefault="005871F6" w:rsidP="005871F6">
      <w:pPr>
        <w:jc w:val="center"/>
        <w:rPr>
          <w:b/>
          <w:sz w:val="24"/>
        </w:rPr>
      </w:pPr>
    </w:p>
    <w:p w:rsidR="00016A1D" w:rsidRDefault="00016A1D" w:rsidP="005871F6">
      <w:pPr>
        <w:jc w:val="center"/>
        <w:rPr>
          <w:b/>
          <w:sz w:val="24"/>
        </w:rPr>
      </w:pPr>
    </w:p>
    <w:p w:rsidR="00016A1D" w:rsidRDefault="00016A1D" w:rsidP="005871F6">
      <w:pPr>
        <w:jc w:val="center"/>
        <w:rPr>
          <w:b/>
          <w:sz w:val="24"/>
        </w:rPr>
      </w:pPr>
    </w:p>
    <w:p w:rsidR="005871F6" w:rsidRDefault="005871F6" w:rsidP="005871F6">
      <w:pPr>
        <w:jc w:val="center"/>
        <w:rPr>
          <w:b/>
          <w:sz w:val="24"/>
        </w:rPr>
      </w:pPr>
    </w:p>
    <w:p w:rsidR="005871F6" w:rsidRDefault="005871F6" w:rsidP="005871F6">
      <w:pPr>
        <w:jc w:val="center"/>
        <w:rPr>
          <w:b/>
          <w:sz w:val="24"/>
        </w:rPr>
      </w:pPr>
    </w:p>
    <w:p w:rsidR="005871F6" w:rsidRDefault="005871F6" w:rsidP="005871F6">
      <w:pPr>
        <w:jc w:val="center"/>
        <w:rPr>
          <w:b/>
          <w:sz w:val="24"/>
        </w:rPr>
      </w:pPr>
    </w:p>
    <w:p w:rsidR="005871F6" w:rsidRDefault="005871F6" w:rsidP="005871F6">
      <w:pPr>
        <w:jc w:val="center"/>
        <w:rPr>
          <w:b/>
          <w:sz w:val="24"/>
        </w:rPr>
      </w:pPr>
    </w:p>
    <w:p w:rsidR="005871F6" w:rsidRPr="002F775E" w:rsidRDefault="005871F6" w:rsidP="005871F6">
      <w:pPr>
        <w:jc w:val="center"/>
        <w:rPr>
          <w:b/>
          <w:sz w:val="24"/>
        </w:rPr>
      </w:pPr>
      <w:r>
        <w:rPr>
          <w:b/>
          <w:sz w:val="24"/>
        </w:rPr>
        <w:t>д. Гаева</w:t>
      </w:r>
    </w:p>
    <w:p w:rsidR="00625882" w:rsidRDefault="00625882" w:rsidP="00625882">
      <w:pPr>
        <w:pStyle w:val="1"/>
        <w:spacing w:before="65"/>
        <w:ind w:left="1052" w:right="993"/>
        <w:jc w:val="center"/>
      </w:pPr>
      <w:r>
        <w:lastRenderedPageBreak/>
        <w:t>Содержание</w:t>
      </w:r>
    </w:p>
    <w:p w:rsidR="005B73E4" w:rsidRPr="005B73E4" w:rsidRDefault="005B73E4" w:rsidP="005B73E4">
      <w:pPr>
        <w:pStyle w:val="a5"/>
        <w:rPr>
          <w:sz w:val="24"/>
          <w:szCs w:val="24"/>
        </w:rPr>
      </w:pPr>
    </w:p>
    <w:tbl>
      <w:tblPr>
        <w:tblStyle w:val="ad"/>
        <w:tblpPr w:leftFromText="180" w:rightFromText="180" w:vertAnchor="text" w:tblpY="1"/>
        <w:tblOverlap w:val="never"/>
        <w:tblW w:w="9262" w:type="dxa"/>
        <w:tblInd w:w="1052" w:type="dxa"/>
        <w:tblLayout w:type="fixed"/>
        <w:tblLook w:val="04A0" w:firstRow="1" w:lastRow="0" w:firstColumn="1" w:lastColumn="0" w:noHBand="0" w:noVBand="1"/>
      </w:tblPr>
      <w:tblGrid>
        <w:gridCol w:w="616"/>
        <w:gridCol w:w="708"/>
        <w:gridCol w:w="6946"/>
        <w:gridCol w:w="992"/>
      </w:tblGrid>
      <w:tr w:rsidR="005D7397" w:rsidRPr="005B73E4" w:rsidTr="005D7397">
        <w:tc>
          <w:tcPr>
            <w:tcW w:w="616" w:type="dxa"/>
            <w:tcBorders>
              <w:top w:val="nil"/>
              <w:left w:val="nil"/>
              <w:bottom w:val="nil"/>
              <w:right w:val="nil"/>
            </w:tcBorders>
          </w:tcPr>
          <w:p w:rsidR="005D7397" w:rsidRPr="005B73E4" w:rsidRDefault="005D7397" w:rsidP="005D7397">
            <w:pPr>
              <w:pStyle w:val="a5"/>
              <w:rPr>
                <w:b/>
                <w:sz w:val="24"/>
                <w:szCs w:val="24"/>
              </w:rPr>
            </w:pPr>
            <w:r w:rsidRPr="005B73E4">
              <w:rPr>
                <w:b/>
                <w:sz w:val="24"/>
                <w:szCs w:val="24"/>
              </w:rPr>
              <w:t>1.</w:t>
            </w:r>
          </w:p>
        </w:tc>
        <w:tc>
          <w:tcPr>
            <w:tcW w:w="7654" w:type="dxa"/>
            <w:gridSpan w:val="2"/>
            <w:tcBorders>
              <w:top w:val="nil"/>
              <w:left w:val="nil"/>
              <w:bottom w:val="nil"/>
              <w:right w:val="nil"/>
            </w:tcBorders>
          </w:tcPr>
          <w:p w:rsidR="005D7397" w:rsidRPr="005B73E4" w:rsidRDefault="005D7397" w:rsidP="005D7397">
            <w:pPr>
              <w:pStyle w:val="a5"/>
              <w:rPr>
                <w:b/>
                <w:sz w:val="24"/>
                <w:szCs w:val="24"/>
              </w:rPr>
            </w:pPr>
            <w:r w:rsidRPr="005B73E4">
              <w:rPr>
                <w:b/>
                <w:sz w:val="24"/>
                <w:szCs w:val="24"/>
              </w:rPr>
              <w:t>Целевой раздел</w:t>
            </w:r>
          </w:p>
        </w:tc>
        <w:tc>
          <w:tcPr>
            <w:tcW w:w="992" w:type="dxa"/>
            <w:tcBorders>
              <w:top w:val="nil"/>
              <w:left w:val="nil"/>
              <w:bottom w:val="nil"/>
              <w:right w:val="nil"/>
            </w:tcBorders>
          </w:tcPr>
          <w:p w:rsidR="005D7397" w:rsidRPr="005B73E4" w:rsidRDefault="005D7397" w:rsidP="005D7397">
            <w:pPr>
              <w:pStyle w:val="a5"/>
              <w:rPr>
                <w:b/>
                <w:sz w:val="24"/>
                <w:szCs w:val="24"/>
              </w:rPr>
            </w:pPr>
          </w:p>
        </w:tc>
      </w:tr>
      <w:tr w:rsidR="005B73E4" w:rsidRPr="005B73E4" w:rsidTr="005D7397">
        <w:tc>
          <w:tcPr>
            <w:tcW w:w="616" w:type="dxa"/>
            <w:tcBorders>
              <w:top w:val="nil"/>
              <w:left w:val="nil"/>
              <w:bottom w:val="nil"/>
              <w:right w:val="nil"/>
            </w:tcBorders>
          </w:tcPr>
          <w:p w:rsidR="005B73E4" w:rsidRPr="005B73E4" w:rsidRDefault="005B73E4" w:rsidP="005D7397">
            <w:pPr>
              <w:pStyle w:val="a5"/>
              <w:rPr>
                <w:b/>
                <w:sz w:val="24"/>
                <w:szCs w:val="24"/>
              </w:rPr>
            </w:pPr>
          </w:p>
        </w:tc>
        <w:tc>
          <w:tcPr>
            <w:tcW w:w="708" w:type="dxa"/>
            <w:tcBorders>
              <w:top w:val="nil"/>
              <w:left w:val="nil"/>
              <w:bottom w:val="nil"/>
              <w:right w:val="nil"/>
            </w:tcBorders>
          </w:tcPr>
          <w:p w:rsidR="005B73E4" w:rsidRPr="005B73E4" w:rsidRDefault="005B73E4" w:rsidP="005D7397">
            <w:pPr>
              <w:pStyle w:val="a5"/>
              <w:rPr>
                <w:b/>
                <w:sz w:val="24"/>
                <w:szCs w:val="24"/>
              </w:rPr>
            </w:pPr>
            <w:r>
              <w:rPr>
                <w:b/>
                <w:sz w:val="24"/>
                <w:szCs w:val="24"/>
              </w:rPr>
              <w:t>1.1.</w:t>
            </w:r>
          </w:p>
        </w:tc>
        <w:tc>
          <w:tcPr>
            <w:tcW w:w="6946" w:type="dxa"/>
            <w:tcBorders>
              <w:top w:val="nil"/>
              <w:left w:val="nil"/>
              <w:bottom w:val="nil"/>
              <w:right w:val="nil"/>
            </w:tcBorders>
          </w:tcPr>
          <w:p w:rsidR="005B73E4" w:rsidRPr="005B73E4" w:rsidRDefault="005B73E4" w:rsidP="005D7397">
            <w:pPr>
              <w:pStyle w:val="a5"/>
              <w:rPr>
                <w:b/>
                <w:sz w:val="24"/>
                <w:szCs w:val="24"/>
              </w:rPr>
            </w:pPr>
            <w:r>
              <w:rPr>
                <w:b/>
                <w:sz w:val="24"/>
                <w:szCs w:val="24"/>
              </w:rPr>
              <w:t>Пояснительная записка……………………………………………</w:t>
            </w:r>
          </w:p>
        </w:tc>
        <w:tc>
          <w:tcPr>
            <w:tcW w:w="992" w:type="dxa"/>
            <w:tcBorders>
              <w:top w:val="nil"/>
              <w:left w:val="nil"/>
              <w:bottom w:val="nil"/>
              <w:right w:val="nil"/>
            </w:tcBorders>
          </w:tcPr>
          <w:p w:rsidR="005B73E4" w:rsidRPr="005B73E4" w:rsidRDefault="005B73E4" w:rsidP="005D7397">
            <w:pPr>
              <w:pStyle w:val="a5"/>
              <w:rPr>
                <w:b/>
                <w:sz w:val="24"/>
                <w:szCs w:val="24"/>
              </w:rPr>
            </w:pPr>
            <w:r>
              <w:rPr>
                <w:b/>
                <w:sz w:val="24"/>
                <w:szCs w:val="24"/>
              </w:rPr>
              <w:t>3</w:t>
            </w:r>
          </w:p>
        </w:tc>
      </w:tr>
      <w:tr w:rsidR="005B73E4" w:rsidRPr="005B73E4" w:rsidTr="005D7397">
        <w:tc>
          <w:tcPr>
            <w:tcW w:w="616" w:type="dxa"/>
            <w:tcBorders>
              <w:top w:val="nil"/>
              <w:left w:val="nil"/>
              <w:bottom w:val="nil"/>
              <w:right w:val="nil"/>
            </w:tcBorders>
          </w:tcPr>
          <w:p w:rsidR="005B73E4" w:rsidRPr="005B73E4" w:rsidRDefault="005B73E4" w:rsidP="005D7397">
            <w:pPr>
              <w:pStyle w:val="a5"/>
              <w:rPr>
                <w:b/>
                <w:sz w:val="24"/>
                <w:szCs w:val="24"/>
              </w:rPr>
            </w:pPr>
          </w:p>
        </w:tc>
        <w:tc>
          <w:tcPr>
            <w:tcW w:w="708" w:type="dxa"/>
            <w:tcBorders>
              <w:top w:val="nil"/>
              <w:left w:val="nil"/>
              <w:bottom w:val="nil"/>
              <w:right w:val="nil"/>
            </w:tcBorders>
          </w:tcPr>
          <w:p w:rsidR="005B73E4" w:rsidRPr="005B73E4" w:rsidRDefault="005B73E4" w:rsidP="005D7397">
            <w:pPr>
              <w:pStyle w:val="a5"/>
              <w:rPr>
                <w:b/>
                <w:sz w:val="24"/>
                <w:szCs w:val="24"/>
              </w:rPr>
            </w:pPr>
            <w:r>
              <w:rPr>
                <w:b/>
                <w:sz w:val="24"/>
                <w:szCs w:val="24"/>
              </w:rPr>
              <w:t>1.2.</w:t>
            </w:r>
          </w:p>
        </w:tc>
        <w:tc>
          <w:tcPr>
            <w:tcW w:w="6946" w:type="dxa"/>
            <w:tcBorders>
              <w:top w:val="nil"/>
              <w:left w:val="nil"/>
              <w:bottom w:val="nil"/>
              <w:right w:val="nil"/>
            </w:tcBorders>
          </w:tcPr>
          <w:p w:rsidR="005B73E4" w:rsidRPr="005B73E4" w:rsidRDefault="005B73E4" w:rsidP="005D7397">
            <w:pPr>
              <w:pStyle w:val="a5"/>
              <w:rPr>
                <w:b/>
                <w:sz w:val="24"/>
                <w:szCs w:val="24"/>
              </w:rPr>
            </w:pPr>
            <w:r>
              <w:rPr>
                <w:b/>
                <w:sz w:val="24"/>
                <w:szCs w:val="24"/>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tc>
        <w:tc>
          <w:tcPr>
            <w:tcW w:w="992" w:type="dxa"/>
            <w:tcBorders>
              <w:top w:val="nil"/>
              <w:left w:val="nil"/>
              <w:bottom w:val="nil"/>
              <w:right w:val="nil"/>
            </w:tcBorders>
            <w:vAlign w:val="bottom"/>
          </w:tcPr>
          <w:p w:rsidR="005B73E4" w:rsidRPr="005B73E4" w:rsidRDefault="005B73E4" w:rsidP="005D7397">
            <w:pPr>
              <w:pStyle w:val="a5"/>
              <w:rPr>
                <w:b/>
                <w:sz w:val="24"/>
                <w:szCs w:val="24"/>
              </w:rPr>
            </w:pPr>
            <w:r>
              <w:rPr>
                <w:b/>
                <w:sz w:val="24"/>
                <w:szCs w:val="24"/>
              </w:rPr>
              <w:t>13</w:t>
            </w:r>
          </w:p>
        </w:tc>
      </w:tr>
      <w:tr w:rsidR="005B73E4" w:rsidRPr="005B73E4" w:rsidTr="005D7397">
        <w:tc>
          <w:tcPr>
            <w:tcW w:w="616" w:type="dxa"/>
            <w:tcBorders>
              <w:top w:val="nil"/>
              <w:left w:val="nil"/>
              <w:bottom w:val="nil"/>
              <w:right w:val="nil"/>
            </w:tcBorders>
          </w:tcPr>
          <w:p w:rsidR="005B73E4" w:rsidRPr="005B73E4" w:rsidRDefault="005B73E4" w:rsidP="005D7397">
            <w:pPr>
              <w:pStyle w:val="a5"/>
              <w:rPr>
                <w:b/>
                <w:sz w:val="24"/>
                <w:szCs w:val="24"/>
              </w:rPr>
            </w:pPr>
          </w:p>
        </w:tc>
        <w:tc>
          <w:tcPr>
            <w:tcW w:w="708" w:type="dxa"/>
            <w:tcBorders>
              <w:top w:val="nil"/>
              <w:left w:val="nil"/>
              <w:bottom w:val="nil"/>
              <w:right w:val="nil"/>
            </w:tcBorders>
          </w:tcPr>
          <w:p w:rsidR="005B73E4" w:rsidRPr="005B73E4" w:rsidRDefault="005B73E4" w:rsidP="005D7397">
            <w:pPr>
              <w:pStyle w:val="a5"/>
              <w:rPr>
                <w:b/>
                <w:sz w:val="24"/>
                <w:szCs w:val="24"/>
              </w:rPr>
            </w:pPr>
            <w:r>
              <w:rPr>
                <w:b/>
                <w:sz w:val="24"/>
                <w:szCs w:val="24"/>
              </w:rPr>
              <w:t>1.3.</w:t>
            </w:r>
          </w:p>
        </w:tc>
        <w:tc>
          <w:tcPr>
            <w:tcW w:w="6946" w:type="dxa"/>
            <w:tcBorders>
              <w:top w:val="nil"/>
              <w:left w:val="nil"/>
              <w:bottom w:val="nil"/>
              <w:right w:val="nil"/>
            </w:tcBorders>
          </w:tcPr>
          <w:p w:rsidR="005B73E4" w:rsidRPr="005B73E4" w:rsidRDefault="005B73E4" w:rsidP="005D7397">
            <w:pPr>
              <w:pStyle w:val="a5"/>
              <w:rPr>
                <w:b/>
                <w:sz w:val="24"/>
                <w:szCs w:val="24"/>
              </w:rPr>
            </w:pPr>
            <w:r>
              <w:rPr>
                <w:b/>
                <w:sz w:val="24"/>
                <w:szCs w:val="24"/>
              </w:rPr>
              <w:t xml:space="preserve">Система оценки достижения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992" w:type="dxa"/>
            <w:tcBorders>
              <w:top w:val="nil"/>
              <w:left w:val="nil"/>
              <w:bottom w:val="nil"/>
              <w:right w:val="nil"/>
            </w:tcBorders>
            <w:vAlign w:val="bottom"/>
          </w:tcPr>
          <w:p w:rsidR="005B73E4" w:rsidRPr="005B73E4" w:rsidRDefault="005B73E4" w:rsidP="005D7397">
            <w:pPr>
              <w:pStyle w:val="a5"/>
              <w:rPr>
                <w:b/>
                <w:sz w:val="24"/>
                <w:szCs w:val="24"/>
              </w:rPr>
            </w:pPr>
            <w:r>
              <w:rPr>
                <w:b/>
                <w:sz w:val="24"/>
                <w:szCs w:val="24"/>
              </w:rPr>
              <w:t>36</w:t>
            </w:r>
          </w:p>
        </w:tc>
      </w:tr>
      <w:tr w:rsidR="005D7397" w:rsidRPr="005B73E4" w:rsidTr="005D7397">
        <w:tc>
          <w:tcPr>
            <w:tcW w:w="616" w:type="dxa"/>
            <w:tcBorders>
              <w:top w:val="nil"/>
              <w:left w:val="nil"/>
              <w:bottom w:val="nil"/>
              <w:right w:val="nil"/>
            </w:tcBorders>
          </w:tcPr>
          <w:p w:rsidR="005D7397" w:rsidRPr="005B73E4" w:rsidRDefault="005D7397" w:rsidP="005D7397">
            <w:pPr>
              <w:pStyle w:val="a5"/>
              <w:rPr>
                <w:b/>
                <w:sz w:val="24"/>
                <w:szCs w:val="24"/>
              </w:rPr>
            </w:pPr>
            <w:r>
              <w:rPr>
                <w:b/>
                <w:sz w:val="24"/>
                <w:szCs w:val="24"/>
              </w:rPr>
              <w:t>2.</w:t>
            </w:r>
          </w:p>
        </w:tc>
        <w:tc>
          <w:tcPr>
            <w:tcW w:w="7654" w:type="dxa"/>
            <w:gridSpan w:val="2"/>
            <w:tcBorders>
              <w:top w:val="nil"/>
              <w:left w:val="nil"/>
              <w:bottom w:val="nil"/>
              <w:right w:val="nil"/>
            </w:tcBorders>
          </w:tcPr>
          <w:p w:rsidR="005D7397" w:rsidRPr="005B73E4" w:rsidRDefault="005D7397" w:rsidP="005D7397">
            <w:pPr>
              <w:pStyle w:val="a5"/>
              <w:rPr>
                <w:b/>
                <w:sz w:val="24"/>
                <w:szCs w:val="24"/>
              </w:rPr>
            </w:pPr>
            <w:r>
              <w:rPr>
                <w:b/>
                <w:sz w:val="24"/>
                <w:szCs w:val="24"/>
              </w:rPr>
              <w:t>Содержательный раздел</w:t>
            </w:r>
          </w:p>
        </w:tc>
        <w:tc>
          <w:tcPr>
            <w:tcW w:w="992" w:type="dxa"/>
            <w:tcBorders>
              <w:top w:val="nil"/>
              <w:left w:val="nil"/>
              <w:bottom w:val="nil"/>
              <w:right w:val="nil"/>
            </w:tcBorders>
          </w:tcPr>
          <w:p w:rsidR="005D7397" w:rsidRPr="005B73E4" w:rsidRDefault="005D7397" w:rsidP="005D7397">
            <w:pPr>
              <w:pStyle w:val="a5"/>
              <w:rPr>
                <w:b/>
                <w:sz w:val="24"/>
                <w:szCs w:val="24"/>
              </w:rPr>
            </w:pPr>
          </w:p>
        </w:tc>
      </w:tr>
      <w:tr w:rsidR="005B73E4" w:rsidRPr="005B73E4" w:rsidTr="005D7397">
        <w:tc>
          <w:tcPr>
            <w:tcW w:w="616" w:type="dxa"/>
            <w:tcBorders>
              <w:top w:val="nil"/>
              <w:left w:val="nil"/>
              <w:bottom w:val="nil"/>
              <w:right w:val="nil"/>
            </w:tcBorders>
          </w:tcPr>
          <w:p w:rsidR="005B73E4" w:rsidRPr="005B73E4" w:rsidRDefault="005B73E4" w:rsidP="005D7397">
            <w:pPr>
              <w:pStyle w:val="a5"/>
              <w:rPr>
                <w:b/>
                <w:sz w:val="24"/>
                <w:szCs w:val="24"/>
              </w:rPr>
            </w:pPr>
          </w:p>
        </w:tc>
        <w:tc>
          <w:tcPr>
            <w:tcW w:w="708" w:type="dxa"/>
            <w:tcBorders>
              <w:top w:val="nil"/>
              <w:left w:val="nil"/>
              <w:bottom w:val="nil"/>
              <w:right w:val="nil"/>
            </w:tcBorders>
          </w:tcPr>
          <w:p w:rsidR="005B73E4" w:rsidRPr="005B73E4" w:rsidRDefault="005B73E4" w:rsidP="005D7397">
            <w:pPr>
              <w:pStyle w:val="a5"/>
              <w:rPr>
                <w:b/>
                <w:sz w:val="24"/>
                <w:szCs w:val="24"/>
              </w:rPr>
            </w:pPr>
            <w:r>
              <w:rPr>
                <w:b/>
                <w:sz w:val="24"/>
                <w:szCs w:val="24"/>
              </w:rPr>
              <w:t>2.1.</w:t>
            </w:r>
          </w:p>
        </w:tc>
        <w:tc>
          <w:tcPr>
            <w:tcW w:w="6946" w:type="dxa"/>
            <w:tcBorders>
              <w:top w:val="nil"/>
              <w:left w:val="nil"/>
              <w:bottom w:val="nil"/>
              <w:right w:val="nil"/>
            </w:tcBorders>
          </w:tcPr>
          <w:p w:rsidR="005B73E4" w:rsidRPr="005B73E4" w:rsidRDefault="005B73E4" w:rsidP="005D7397">
            <w:pPr>
              <w:pStyle w:val="a5"/>
              <w:rPr>
                <w:b/>
                <w:sz w:val="24"/>
                <w:szCs w:val="24"/>
              </w:rPr>
            </w:pPr>
            <w:r>
              <w:rPr>
                <w:b/>
                <w:sz w:val="24"/>
                <w:szCs w:val="24"/>
              </w:rPr>
              <w:t>Программа формирования базовых учебных действий……….</w:t>
            </w:r>
          </w:p>
        </w:tc>
        <w:tc>
          <w:tcPr>
            <w:tcW w:w="992" w:type="dxa"/>
            <w:tcBorders>
              <w:top w:val="nil"/>
              <w:left w:val="nil"/>
              <w:bottom w:val="nil"/>
              <w:right w:val="nil"/>
            </w:tcBorders>
          </w:tcPr>
          <w:p w:rsidR="005B73E4" w:rsidRPr="005B73E4" w:rsidRDefault="005B73E4" w:rsidP="005D7397">
            <w:pPr>
              <w:pStyle w:val="a5"/>
              <w:rPr>
                <w:b/>
                <w:sz w:val="24"/>
                <w:szCs w:val="24"/>
              </w:rPr>
            </w:pPr>
            <w:r>
              <w:rPr>
                <w:b/>
                <w:sz w:val="24"/>
                <w:szCs w:val="24"/>
              </w:rPr>
              <w:t>42</w:t>
            </w:r>
          </w:p>
        </w:tc>
      </w:tr>
      <w:tr w:rsidR="005B73E4" w:rsidRPr="005B73E4" w:rsidTr="005D7397">
        <w:tc>
          <w:tcPr>
            <w:tcW w:w="616" w:type="dxa"/>
            <w:tcBorders>
              <w:top w:val="nil"/>
              <w:left w:val="nil"/>
              <w:bottom w:val="nil"/>
              <w:right w:val="nil"/>
            </w:tcBorders>
          </w:tcPr>
          <w:p w:rsidR="005B73E4" w:rsidRPr="005B73E4" w:rsidRDefault="005B73E4" w:rsidP="005D7397">
            <w:pPr>
              <w:pStyle w:val="a5"/>
              <w:rPr>
                <w:b/>
                <w:sz w:val="24"/>
                <w:szCs w:val="24"/>
              </w:rPr>
            </w:pPr>
          </w:p>
        </w:tc>
        <w:tc>
          <w:tcPr>
            <w:tcW w:w="708" w:type="dxa"/>
            <w:tcBorders>
              <w:top w:val="nil"/>
              <w:left w:val="nil"/>
              <w:bottom w:val="nil"/>
              <w:right w:val="nil"/>
            </w:tcBorders>
          </w:tcPr>
          <w:p w:rsidR="005B73E4" w:rsidRPr="005B73E4" w:rsidRDefault="005B73E4" w:rsidP="005D7397">
            <w:pPr>
              <w:pStyle w:val="a5"/>
              <w:rPr>
                <w:b/>
                <w:sz w:val="24"/>
                <w:szCs w:val="24"/>
              </w:rPr>
            </w:pPr>
            <w:r>
              <w:rPr>
                <w:b/>
                <w:sz w:val="24"/>
                <w:szCs w:val="24"/>
              </w:rPr>
              <w:t xml:space="preserve">2.2. </w:t>
            </w:r>
          </w:p>
        </w:tc>
        <w:tc>
          <w:tcPr>
            <w:tcW w:w="6946" w:type="dxa"/>
            <w:tcBorders>
              <w:top w:val="nil"/>
              <w:left w:val="nil"/>
              <w:bottom w:val="nil"/>
              <w:right w:val="nil"/>
            </w:tcBorders>
          </w:tcPr>
          <w:p w:rsidR="005B73E4" w:rsidRPr="005B73E4" w:rsidRDefault="005B73E4" w:rsidP="005D7397">
            <w:pPr>
              <w:pStyle w:val="a5"/>
              <w:rPr>
                <w:b/>
                <w:sz w:val="24"/>
                <w:szCs w:val="24"/>
              </w:rPr>
            </w:pPr>
            <w:r>
              <w:rPr>
                <w:b/>
                <w:sz w:val="24"/>
                <w:szCs w:val="24"/>
              </w:rPr>
              <w:t>Программа учебных предметов, курсов коррекционно-развивающей области……………………………………………...</w:t>
            </w:r>
          </w:p>
        </w:tc>
        <w:tc>
          <w:tcPr>
            <w:tcW w:w="992" w:type="dxa"/>
            <w:tcBorders>
              <w:top w:val="nil"/>
              <w:left w:val="nil"/>
              <w:bottom w:val="nil"/>
              <w:right w:val="nil"/>
            </w:tcBorders>
            <w:vAlign w:val="bottom"/>
          </w:tcPr>
          <w:p w:rsidR="005B73E4" w:rsidRPr="005B73E4" w:rsidRDefault="005D7397" w:rsidP="005D7397">
            <w:pPr>
              <w:pStyle w:val="a5"/>
              <w:rPr>
                <w:b/>
                <w:sz w:val="24"/>
                <w:szCs w:val="24"/>
              </w:rPr>
            </w:pPr>
            <w:r>
              <w:rPr>
                <w:b/>
                <w:sz w:val="24"/>
                <w:szCs w:val="24"/>
              </w:rPr>
              <w:t>62</w:t>
            </w:r>
          </w:p>
        </w:tc>
      </w:tr>
      <w:tr w:rsidR="005B73E4" w:rsidRPr="005B73E4" w:rsidTr="005D7397">
        <w:tc>
          <w:tcPr>
            <w:tcW w:w="616" w:type="dxa"/>
            <w:tcBorders>
              <w:top w:val="nil"/>
              <w:left w:val="nil"/>
              <w:bottom w:val="nil"/>
              <w:right w:val="nil"/>
            </w:tcBorders>
          </w:tcPr>
          <w:p w:rsidR="005B73E4" w:rsidRPr="005B73E4" w:rsidRDefault="005B73E4" w:rsidP="005D7397">
            <w:pPr>
              <w:pStyle w:val="a5"/>
              <w:rPr>
                <w:b/>
                <w:sz w:val="24"/>
                <w:szCs w:val="24"/>
              </w:rPr>
            </w:pPr>
          </w:p>
        </w:tc>
        <w:tc>
          <w:tcPr>
            <w:tcW w:w="708" w:type="dxa"/>
            <w:tcBorders>
              <w:top w:val="nil"/>
              <w:left w:val="nil"/>
              <w:bottom w:val="nil"/>
              <w:right w:val="nil"/>
            </w:tcBorders>
          </w:tcPr>
          <w:p w:rsidR="005B73E4" w:rsidRPr="005B73E4" w:rsidRDefault="005D7397" w:rsidP="005D7397">
            <w:pPr>
              <w:pStyle w:val="a5"/>
              <w:rPr>
                <w:b/>
                <w:sz w:val="24"/>
                <w:szCs w:val="24"/>
              </w:rPr>
            </w:pPr>
            <w:r>
              <w:rPr>
                <w:b/>
                <w:sz w:val="24"/>
                <w:szCs w:val="24"/>
              </w:rPr>
              <w:t>2.3.</w:t>
            </w:r>
          </w:p>
        </w:tc>
        <w:tc>
          <w:tcPr>
            <w:tcW w:w="6946" w:type="dxa"/>
            <w:tcBorders>
              <w:top w:val="nil"/>
              <w:left w:val="nil"/>
              <w:bottom w:val="nil"/>
              <w:right w:val="nil"/>
            </w:tcBorders>
          </w:tcPr>
          <w:p w:rsidR="005B73E4" w:rsidRPr="005B73E4" w:rsidRDefault="005D7397" w:rsidP="005D7397">
            <w:pPr>
              <w:pStyle w:val="a5"/>
              <w:rPr>
                <w:b/>
                <w:sz w:val="24"/>
                <w:szCs w:val="24"/>
              </w:rPr>
            </w:pPr>
            <w:r>
              <w:rPr>
                <w:b/>
                <w:sz w:val="24"/>
                <w:szCs w:val="24"/>
              </w:rPr>
              <w:t>Программа духовно-нравственного развития………………….</w:t>
            </w:r>
          </w:p>
        </w:tc>
        <w:tc>
          <w:tcPr>
            <w:tcW w:w="992" w:type="dxa"/>
            <w:tcBorders>
              <w:top w:val="nil"/>
              <w:left w:val="nil"/>
              <w:bottom w:val="nil"/>
              <w:right w:val="nil"/>
            </w:tcBorders>
          </w:tcPr>
          <w:p w:rsidR="005B73E4" w:rsidRPr="005B73E4" w:rsidRDefault="005D7397" w:rsidP="005D7397">
            <w:pPr>
              <w:pStyle w:val="a5"/>
              <w:rPr>
                <w:b/>
                <w:sz w:val="24"/>
                <w:szCs w:val="24"/>
              </w:rPr>
            </w:pPr>
            <w:r>
              <w:rPr>
                <w:b/>
                <w:sz w:val="24"/>
                <w:szCs w:val="24"/>
              </w:rPr>
              <w:t>63</w:t>
            </w:r>
          </w:p>
        </w:tc>
      </w:tr>
      <w:tr w:rsidR="005D7397" w:rsidRPr="005B73E4" w:rsidTr="005D7397">
        <w:tc>
          <w:tcPr>
            <w:tcW w:w="616" w:type="dxa"/>
            <w:tcBorders>
              <w:top w:val="nil"/>
              <w:left w:val="nil"/>
              <w:bottom w:val="nil"/>
              <w:right w:val="nil"/>
            </w:tcBorders>
          </w:tcPr>
          <w:p w:rsidR="005D7397" w:rsidRPr="005B73E4" w:rsidRDefault="005D7397" w:rsidP="005D7397">
            <w:pPr>
              <w:pStyle w:val="a5"/>
              <w:rPr>
                <w:b/>
                <w:sz w:val="24"/>
                <w:szCs w:val="24"/>
              </w:rPr>
            </w:pPr>
          </w:p>
        </w:tc>
        <w:tc>
          <w:tcPr>
            <w:tcW w:w="708" w:type="dxa"/>
            <w:tcBorders>
              <w:top w:val="nil"/>
              <w:left w:val="nil"/>
              <w:bottom w:val="nil"/>
              <w:right w:val="nil"/>
            </w:tcBorders>
          </w:tcPr>
          <w:p w:rsidR="005D7397" w:rsidRDefault="005D7397" w:rsidP="005D7397">
            <w:pPr>
              <w:pStyle w:val="a5"/>
              <w:rPr>
                <w:b/>
                <w:sz w:val="24"/>
                <w:szCs w:val="24"/>
              </w:rPr>
            </w:pPr>
            <w:r>
              <w:rPr>
                <w:b/>
                <w:sz w:val="24"/>
                <w:szCs w:val="24"/>
              </w:rPr>
              <w:t>2.4.</w:t>
            </w:r>
          </w:p>
        </w:tc>
        <w:tc>
          <w:tcPr>
            <w:tcW w:w="6946" w:type="dxa"/>
            <w:tcBorders>
              <w:top w:val="nil"/>
              <w:left w:val="nil"/>
              <w:bottom w:val="nil"/>
              <w:right w:val="nil"/>
            </w:tcBorders>
          </w:tcPr>
          <w:p w:rsidR="005D7397" w:rsidRDefault="005D7397" w:rsidP="005D7397">
            <w:pPr>
              <w:pStyle w:val="a5"/>
              <w:rPr>
                <w:b/>
                <w:sz w:val="24"/>
                <w:szCs w:val="24"/>
              </w:rPr>
            </w:pPr>
            <w:r>
              <w:rPr>
                <w:b/>
                <w:sz w:val="24"/>
                <w:szCs w:val="24"/>
              </w:rPr>
              <w:t>Программа формирования экологической культуры, здорового и безопасного образа жизни…………………………..</w:t>
            </w:r>
          </w:p>
        </w:tc>
        <w:tc>
          <w:tcPr>
            <w:tcW w:w="992" w:type="dxa"/>
            <w:tcBorders>
              <w:top w:val="nil"/>
              <w:left w:val="nil"/>
              <w:bottom w:val="nil"/>
              <w:right w:val="nil"/>
            </w:tcBorders>
            <w:vAlign w:val="bottom"/>
          </w:tcPr>
          <w:p w:rsidR="005D7397" w:rsidRDefault="005D7397" w:rsidP="005D7397">
            <w:pPr>
              <w:pStyle w:val="a5"/>
              <w:rPr>
                <w:b/>
                <w:sz w:val="24"/>
                <w:szCs w:val="24"/>
              </w:rPr>
            </w:pPr>
            <w:r>
              <w:rPr>
                <w:b/>
                <w:sz w:val="24"/>
                <w:szCs w:val="24"/>
              </w:rPr>
              <w:t>90</w:t>
            </w:r>
          </w:p>
        </w:tc>
      </w:tr>
      <w:tr w:rsidR="005B73E4" w:rsidRPr="005B73E4" w:rsidTr="005D7397">
        <w:tc>
          <w:tcPr>
            <w:tcW w:w="616" w:type="dxa"/>
            <w:tcBorders>
              <w:top w:val="nil"/>
              <w:left w:val="nil"/>
              <w:bottom w:val="nil"/>
              <w:right w:val="nil"/>
            </w:tcBorders>
          </w:tcPr>
          <w:p w:rsidR="005B73E4" w:rsidRPr="005B73E4" w:rsidRDefault="005B73E4" w:rsidP="005D7397">
            <w:pPr>
              <w:pStyle w:val="a5"/>
              <w:rPr>
                <w:b/>
                <w:sz w:val="24"/>
                <w:szCs w:val="24"/>
              </w:rPr>
            </w:pPr>
          </w:p>
        </w:tc>
        <w:tc>
          <w:tcPr>
            <w:tcW w:w="708" w:type="dxa"/>
            <w:tcBorders>
              <w:top w:val="nil"/>
              <w:left w:val="nil"/>
              <w:bottom w:val="nil"/>
              <w:right w:val="nil"/>
            </w:tcBorders>
          </w:tcPr>
          <w:p w:rsidR="005B73E4" w:rsidRPr="005B73E4" w:rsidRDefault="005D7397" w:rsidP="005D7397">
            <w:pPr>
              <w:pStyle w:val="a5"/>
              <w:rPr>
                <w:b/>
                <w:sz w:val="24"/>
                <w:szCs w:val="24"/>
              </w:rPr>
            </w:pPr>
            <w:r>
              <w:rPr>
                <w:b/>
                <w:sz w:val="24"/>
                <w:szCs w:val="24"/>
              </w:rPr>
              <w:t>2.5.</w:t>
            </w:r>
          </w:p>
        </w:tc>
        <w:tc>
          <w:tcPr>
            <w:tcW w:w="6946" w:type="dxa"/>
            <w:tcBorders>
              <w:top w:val="nil"/>
              <w:left w:val="nil"/>
              <w:bottom w:val="nil"/>
              <w:right w:val="nil"/>
            </w:tcBorders>
          </w:tcPr>
          <w:p w:rsidR="005B73E4" w:rsidRPr="005B73E4" w:rsidRDefault="005D7397" w:rsidP="005D7397">
            <w:pPr>
              <w:pStyle w:val="a5"/>
              <w:rPr>
                <w:b/>
                <w:sz w:val="24"/>
                <w:szCs w:val="24"/>
              </w:rPr>
            </w:pPr>
            <w:r>
              <w:rPr>
                <w:b/>
                <w:sz w:val="24"/>
                <w:szCs w:val="24"/>
              </w:rPr>
              <w:t>Программа коррекционной работы……………………………...</w:t>
            </w:r>
          </w:p>
        </w:tc>
        <w:tc>
          <w:tcPr>
            <w:tcW w:w="992" w:type="dxa"/>
            <w:tcBorders>
              <w:top w:val="nil"/>
              <w:left w:val="nil"/>
              <w:bottom w:val="nil"/>
              <w:right w:val="nil"/>
            </w:tcBorders>
          </w:tcPr>
          <w:p w:rsidR="005B73E4" w:rsidRPr="005B73E4" w:rsidRDefault="005D7397" w:rsidP="005D7397">
            <w:pPr>
              <w:pStyle w:val="a5"/>
              <w:rPr>
                <w:b/>
                <w:sz w:val="24"/>
                <w:szCs w:val="24"/>
              </w:rPr>
            </w:pPr>
            <w:r>
              <w:rPr>
                <w:b/>
                <w:sz w:val="24"/>
                <w:szCs w:val="24"/>
              </w:rPr>
              <w:t>100</w:t>
            </w:r>
          </w:p>
        </w:tc>
      </w:tr>
      <w:tr w:rsidR="005B73E4" w:rsidRPr="005B73E4" w:rsidTr="005D7397">
        <w:tc>
          <w:tcPr>
            <w:tcW w:w="616" w:type="dxa"/>
            <w:tcBorders>
              <w:top w:val="nil"/>
              <w:left w:val="nil"/>
              <w:bottom w:val="nil"/>
              <w:right w:val="nil"/>
            </w:tcBorders>
          </w:tcPr>
          <w:p w:rsidR="005B73E4" w:rsidRPr="005B73E4" w:rsidRDefault="005B73E4" w:rsidP="005D7397">
            <w:pPr>
              <w:pStyle w:val="a5"/>
              <w:rPr>
                <w:b/>
                <w:sz w:val="24"/>
                <w:szCs w:val="24"/>
              </w:rPr>
            </w:pPr>
          </w:p>
        </w:tc>
        <w:tc>
          <w:tcPr>
            <w:tcW w:w="708" w:type="dxa"/>
            <w:tcBorders>
              <w:top w:val="nil"/>
              <w:left w:val="nil"/>
              <w:bottom w:val="nil"/>
              <w:right w:val="nil"/>
            </w:tcBorders>
          </w:tcPr>
          <w:p w:rsidR="005B73E4" w:rsidRPr="005B73E4" w:rsidRDefault="005D7397" w:rsidP="005D7397">
            <w:pPr>
              <w:pStyle w:val="a5"/>
              <w:rPr>
                <w:b/>
                <w:sz w:val="24"/>
                <w:szCs w:val="24"/>
              </w:rPr>
            </w:pPr>
            <w:r>
              <w:rPr>
                <w:b/>
                <w:sz w:val="24"/>
                <w:szCs w:val="24"/>
              </w:rPr>
              <w:t>2.6.</w:t>
            </w:r>
          </w:p>
        </w:tc>
        <w:tc>
          <w:tcPr>
            <w:tcW w:w="6946" w:type="dxa"/>
            <w:tcBorders>
              <w:top w:val="nil"/>
              <w:left w:val="nil"/>
              <w:bottom w:val="nil"/>
              <w:right w:val="nil"/>
            </w:tcBorders>
          </w:tcPr>
          <w:p w:rsidR="005B73E4" w:rsidRPr="005B73E4" w:rsidRDefault="005D7397" w:rsidP="005D7397">
            <w:pPr>
              <w:pStyle w:val="a5"/>
              <w:rPr>
                <w:b/>
                <w:sz w:val="24"/>
                <w:szCs w:val="24"/>
              </w:rPr>
            </w:pPr>
            <w:r>
              <w:rPr>
                <w:b/>
                <w:sz w:val="24"/>
                <w:szCs w:val="24"/>
              </w:rPr>
              <w:t>Программа внеурочной деятельности…………………………..</w:t>
            </w:r>
          </w:p>
        </w:tc>
        <w:tc>
          <w:tcPr>
            <w:tcW w:w="992" w:type="dxa"/>
            <w:tcBorders>
              <w:top w:val="nil"/>
              <w:left w:val="nil"/>
              <w:bottom w:val="nil"/>
              <w:right w:val="nil"/>
            </w:tcBorders>
          </w:tcPr>
          <w:p w:rsidR="005B73E4" w:rsidRPr="005B73E4" w:rsidRDefault="005D7397" w:rsidP="005D7397">
            <w:pPr>
              <w:pStyle w:val="a5"/>
              <w:rPr>
                <w:b/>
                <w:sz w:val="24"/>
                <w:szCs w:val="24"/>
              </w:rPr>
            </w:pPr>
            <w:r>
              <w:rPr>
                <w:b/>
                <w:sz w:val="24"/>
                <w:szCs w:val="24"/>
              </w:rPr>
              <w:t>105</w:t>
            </w:r>
          </w:p>
        </w:tc>
      </w:tr>
      <w:tr w:rsidR="005D7397" w:rsidRPr="005B73E4" w:rsidTr="005D7397">
        <w:tc>
          <w:tcPr>
            <w:tcW w:w="616" w:type="dxa"/>
            <w:tcBorders>
              <w:top w:val="nil"/>
              <w:left w:val="nil"/>
              <w:bottom w:val="nil"/>
              <w:right w:val="nil"/>
            </w:tcBorders>
          </w:tcPr>
          <w:p w:rsidR="005D7397" w:rsidRPr="005B73E4" w:rsidRDefault="005D7397" w:rsidP="005D7397">
            <w:pPr>
              <w:pStyle w:val="a5"/>
              <w:rPr>
                <w:b/>
                <w:sz w:val="24"/>
                <w:szCs w:val="24"/>
              </w:rPr>
            </w:pPr>
            <w:r>
              <w:rPr>
                <w:b/>
                <w:sz w:val="24"/>
                <w:szCs w:val="24"/>
              </w:rPr>
              <w:t>3.</w:t>
            </w:r>
          </w:p>
        </w:tc>
        <w:tc>
          <w:tcPr>
            <w:tcW w:w="7654" w:type="dxa"/>
            <w:gridSpan w:val="2"/>
            <w:tcBorders>
              <w:top w:val="nil"/>
              <w:left w:val="nil"/>
              <w:bottom w:val="nil"/>
              <w:right w:val="nil"/>
            </w:tcBorders>
          </w:tcPr>
          <w:p w:rsidR="005D7397" w:rsidRPr="005B73E4" w:rsidRDefault="005D7397" w:rsidP="005D7397">
            <w:pPr>
              <w:pStyle w:val="a5"/>
              <w:rPr>
                <w:b/>
                <w:sz w:val="24"/>
                <w:szCs w:val="24"/>
              </w:rPr>
            </w:pPr>
            <w:r>
              <w:rPr>
                <w:b/>
                <w:sz w:val="24"/>
                <w:szCs w:val="24"/>
              </w:rPr>
              <w:t>Организационный отдел</w:t>
            </w:r>
          </w:p>
        </w:tc>
        <w:tc>
          <w:tcPr>
            <w:tcW w:w="992" w:type="dxa"/>
            <w:tcBorders>
              <w:top w:val="nil"/>
              <w:left w:val="nil"/>
              <w:bottom w:val="nil"/>
              <w:right w:val="nil"/>
            </w:tcBorders>
          </w:tcPr>
          <w:p w:rsidR="005D7397" w:rsidRPr="005B73E4" w:rsidRDefault="005D7397" w:rsidP="005D7397">
            <w:pPr>
              <w:pStyle w:val="a5"/>
              <w:rPr>
                <w:b/>
                <w:sz w:val="24"/>
                <w:szCs w:val="24"/>
              </w:rPr>
            </w:pPr>
          </w:p>
        </w:tc>
      </w:tr>
      <w:tr w:rsidR="005B73E4" w:rsidRPr="005B73E4" w:rsidTr="005D7397">
        <w:tc>
          <w:tcPr>
            <w:tcW w:w="616" w:type="dxa"/>
            <w:tcBorders>
              <w:top w:val="nil"/>
              <w:left w:val="nil"/>
              <w:bottom w:val="nil"/>
              <w:right w:val="nil"/>
            </w:tcBorders>
          </w:tcPr>
          <w:p w:rsidR="005B73E4" w:rsidRPr="005B73E4" w:rsidRDefault="005B73E4" w:rsidP="005D7397">
            <w:pPr>
              <w:pStyle w:val="a5"/>
              <w:rPr>
                <w:b/>
                <w:sz w:val="24"/>
                <w:szCs w:val="24"/>
              </w:rPr>
            </w:pPr>
          </w:p>
        </w:tc>
        <w:tc>
          <w:tcPr>
            <w:tcW w:w="708" w:type="dxa"/>
            <w:tcBorders>
              <w:top w:val="nil"/>
              <w:left w:val="nil"/>
              <w:bottom w:val="nil"/>
              <w:right w:val="nil"/>
            </w:tcBorders>
          </w:tcPr>
          <w:p w:rsidR="005B73E4" w:rsidRPr="005B73E4" w:rsidRDefault="005D7397" w:rsidP="005D7397">
            <w:pPr>
              <w:pStyle w:val="a5"/>
              <w:rPr>
                <w:b/>
                <w:sz w:val="24"/>
                <w:szCs w:val="24"/>
              </w:rPr>
            </w:pPr>
            <w:r>
              <w:rPr>
                <w:b/>
                <w:sz w:val="24"/>
                <w:szCs w:val="24"/>
              </w:rPr>
              <w:t>3.1.</w:t>
            </w:r>
          </w:p>
        </w:tc>
        <w:tc>
          <w:tcPr>
            <w:tcW w:w="6946" w:type="dxa"/>
            <w:tcBorders>
              <w:top w:val="nil"/>
              <w:left w:val="nil"/>
              <w:bottom w:val="nil"/>
              <w:right w:val="nil"/>
            </w:tcBorders>
          </w:tcPr>
          <w:p w:rsidR="005B73E4" w:rsidRPr="005B73E4" w:rsidRDefault="005D7397" w:rsidP="005D7397">
            <w:pPr>
              <w:pStyle w:val="a5"/>
              <w:rPr>
                <w:b/>
                <w:sz w:val="24"/>
                <w:szCs w:val="24"/>
              </w:rPr>
            </w:pPr>
            <w:r>
              <w:rPr>
                <w:b/>
                <w:sz w:val="24"/>
                <w:szCs w:val="24"/>
              </w:rPr>
              <w:t>Учебный план……………………………………………………….</w:t>
            </w:r>
          </w:p>
        </w:tc>
        <w:tc>
          <w:tcPr>
            <w:tcW w:w="992" w:type="dxa"/>
            <w:tcBorders>
              <w:top w:val="nil"/>
              <w:left w:val="nil"/>
              <w:bottom w:val="nil"/>
              <w:right w:val="nil"/>
            </w:tcBorders>
          </w:tcPr>
          <w:p w:rsidR="005B73E4" w:rsidRPr="005B73E4" w:rsidRDefault="005D7397" w:rsidP="005D7397">
            <w:pPr>
              <w:pStyle w:val="a5"/>
              <w:rPr>
                <w:b/>
                <w:sz w:val="24"/>
                <w:szCs w:val="24"/>
              </w:rPr>
            </w:pPr>
            <w:r>
              <w:rPr>
                <w:b/>
                <w:sz w:val="24"/>
                <w:szCs w:val="24"/>
              </w:rPr>
              <w:t>114</w:t>
            </w:r>
          </w:p>
        </w:tc>
      </w:tr>
      <w:tr w:rsidR="005D7397" w:rsidRPr="005B73E4" w:rsidTr="005D7397">
        <w:tc>
          <w:tcPr>
            <w:tcW w:w="616" w:type="dxa"/>
            <w:tcBorders>
              <w:top w:val="nil"/>
              <w:left w:val="nil"/>
              <w:bottom w:val="nil"/>
              <w:right w:val="nil"/>
            </w:tcBorders>
          </w:tcPr>
          <w:p w:rsidR="005D7397" w:rsidRPr="005B73E4" w:rsidRDefault="005D7397" w:rsidP="005D7397">
            <w:pPr>
              <w:pStyle w:val="a5"/>
              <w:rPr>
                <w:b/>
                <w:sz w:val="24"/>
                <w:szCs w:val="24"/>
              </w:rPr>
            </w:pPr>
          </w:p>
        </w:tc>
        <w:tc>
          <w:tcPr>
            <w:tcW w:w="708" w:type="dxa"/>
            <w:tcBorders>
              <w:top w:val="nil"/>
              <w:left w:val="nil"/>
              <w:bottom w:val="nil"/>
              <w:right w:val="nil"/>
            </w:tcBorders>
          </w:tcPr>
          <w:p w:rsidR="005D7397" w:rsidRPr="005B73E4" w:rsidRDefault="005D7397" w:rsidP="005D7397">
            <w:pPr>
              <w:pStyle w:val="a5"/>
              <w:rPr>
                <w:b/>
                <w:sz w:val="24"/>
                <w:szCs w:val="24"/>
              </w:rPr>
            </w:pPr>
            <w:r>
              <w:rPr>
                <w:b/>
                <w:sz w:val="24"/>
                <w:szCs w:val="24"/>
              </w:rPr>
              <w:t>3.2.</w:t>
            </w:r>
          </w:p>
        </w:tc>
        <w:tc>
          <w:tcPr>
            <w:tcW w:w="6946" w:type="dxa"/>
            <w:tcBorders>
              <w:top w:val="nil"/>
              <w:left w:val="nil"/>
              <w:bottom w:val="nil"/>
              <w:right w:val="nil"/>
            </w:tcBorders>
          </w:tcPr>
          <w:p w:rsidR="005D7397" w:rsidRPr="005B73E4" w:rsidRDefault="005D7397" w:rsidP="00225628">
            <w:pPr>
              <w:pStyle w:val="a5"/>
              <w:rPr>
                <w:b/>
                <w:sz w:val="24"/>
                <w:szCs w:val="24"/>
              </w:rPr>
            </w:pPr>
            <w:r>
              <w:rPr>
                <w:b/>
                <w:sz w:val="24"/>
                <w:szCs w:val="24"/>
              </w:rPr>
              <w:t xml:space="preserve">Календарный учебный </w:t>
            </w:r>
            <w:r w:rsidR="00225628">
              <w:rPr>
                <w:b/>
                <w:sz w:val="24"/>
                <w:szCs w:val="24"/>
              </w:rPr>
              <w:t>график</w:t>
            </w:r>
            <w:r>
              <w:rPr>
                <w:b/>
                <w:sz w:val="24"/>
                <w:szCs w:val="24"/>
              </w:rPr>
              <w:t>…………………………………</w:t>
            </w:r>
          </w:p>
        </w:tc>
        <w:tc>
          <w:tcPr>
            <w:tcW w:w="992" w:type="dxa"/>
            <w:tcBorders>
              <w:top w:val="nil"/>
              <w:left w:val="nil"/>
              <w:bottom w:val="nil"/>
              <w:right w:val="nil"/>
            </w:tcBorders>
          </w:tcPr>
          <w:p w:rsidR="005D7397" w:rsidRPr="005B73E4" w:rsidRDefault="005D7397" w:rsidP="005D7397">
            <w:pPr>
              <w:pStyle w:val="a5"/>
              <w:rPr>
                <w:b/>
                <w:sz w:val="24"/>
                <w:szCs w:val="24"/>
              </w:rPr>
            </w:pPr>
            <w:r>
              <w:rPr>
                <w:b/>
                <w:sz w:val="24"/>
                <w:szCs w:val="24"/>
              </w:rPr>
              <w:t>119</w:t>
            </w:r>
          </w:p>
        </w:tc>
      </w:tr>
      <w:tr w:rsidR="005D7397" w:rsidRPr="005B73E4" w:rsidTr="005D7397">
        <w:tc>
          <w:tcPr>
            <w:tcW w:w="616" w:type="dxa"/>
            <w:tcBorders>
              <w:top w:val="nil"/>
              <w:left w:val="nil"/>
              <w:bottom w:val="nil"/>
              <w:right w:val="nil"/>
            </w:tcBorders>
          </w:tcPr>
          <w:p w:rsidR="005D7397" w:rsidRPr="005B73E4" w:rsidRDefault="005D7397" w:rsidP="005D7397">
            <w:pPr>
              <w:pStyle w:val="a5"/>
              <w:rPr>
                <w:b/>
                <w:sz w:val="24"/>
                <w:szCs w:val="24"/>
              </w:rPr>
            </w:pPr>
          </w:p>
        </w:tc>
        <w:tc>
          <w:tcPr>
            <w:tcW w:w="708" w:type="dxa"/>
            <w:tcBorders>
              <w:top w:val="nil"/>
              <w:left w:val="nil"/>
              <w:bottom w:val="nil"/>
              <w:right w:val="nil"/>
            </w:tcBorders>
          </w:tcPr>
          <w:p w:rsidR="005D7397" w:rsidRPr="005B73E4" w:rsidRDefault="005D7397" w:rsidP="005D7397">
            <w:pPr>
              <w:pStyle w:val="a5"/>
              <w:rPr>
                <w:b/>
                <w:sz w:val="24"/>
                <w:szCs w:val="24"/>
              </w:rPr>
            </w:pPr>
            <w:r>
              <w:rPr>
                <w:b/>
                <w:sz w:val="24"/>
                <w:szCs w:val="24"/>
              </w:rPr>
              <w:t>3.3.</w:t>
            </w:r>
          </w:p>
        </w:tc>
        <w:tc>
          <w:tcPr>
            <w:tcW w:w="6946" w:type="dxa"/>
            <w:tcBorders>
              <w:top w:val="nil"/>
              <w:left w:val="nil"/>
              <w:bottom w:val="nil"/>
              <w:right w:val="nil"/>
            </w:tcBorders>
          </w:tcPr>
          <w:p w:rsidR="005D7397" w:rsidRPr="005B73E4" w:rsidRDefault="005D7397" w:rsidP="005D7397">
            <w:pPr>
              <w:pStyle w:val="a5"/>
              <w:rPr>
                <w:b/>
                <w:sz w:val="24"/>
                <w:szCs w:val="24"/>
              </w:rPr>
            </w:pPr>
            <w:r>
              <w:rPr>
                <w:b/>
                <w:sz w:val="24"/>
                <w:szCs w:val="24"/>
              </w:rP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992" w:type="dxa"/>
            <w:tcBorders>
              <w:top w:val="nil"/>
              <w:left w:val="nil"/>
              <w:bottom w:val="nil"/>
              <w:right w:val="nil"/>
            </w:tcBorders>
            <w:vAlign w:val="bottom"/>
          </w:tcPr>
          <w:p w:rsidR="005D7397" w:rsidRPr="005B73E4" w:rsidRDefault="005D7397" w:rsidP="005D7397">
            <w:pPr>
              <w:pStyle w:val="a5"/>
              <w:rPr>
                <w:b/>
                <w:sz w:val="24"/>
                <w:szCs w:val="24"/>
              </w:rPr>
            </w:pPr>
            <w:r>
              <w:rPr>
                <w:b/>
                <w:sz w:val="24"/>
                <w:szCs w:val="24"/>
              </w:rPr>
              <w:t>124</w:t>
            </w:r>
          </w:p>
        </w:tc>
      </w:tr>
    </w:tbl>
    <w:p w:rsidR="005B73E4" w:rsidRDefault="005D7397" w:rsidP="005B73E4">
      <w:pPr>
        <w:pStyle w:val="1"/>
        <w:tabs>
          <w:tab w:val="left" w:pos="1249"/>
        </w:tabs>
        <w:spacing w:before="65"/>
        <w:ind w:left="1052" w:right="993"/>
      </w:pPr>
      <w:r>
        <w:br w:type="textWrapping" w:clear="all"/>
      </w:r>
    </w:p>
    <w:p w:rsidR="0046385D" w:rsidRDefault="0046385D" w:rsidP="005B73E4">
      <w:pPr>
        <w:pStyle w:val="1"/>
        <w:tabs>
          <w:tab w:val="left" w:pos="1249"/>
        </w:tabs>
        <w:spacing w:before="65"/>
        <w:ind w:left="1052" w:right="993"/>
      </w:pPr>
    </w:p>
    <w:p w:rsidR="00625882" w:rsidRDefault="00625882" w:rsidP="00625882">
      <w:pPr>
        <w:pStyle w:val="a6"/>
        <w:spacing w:before="10"/>
        <w:ind w:left="0"/>
        <w:rPr>
          <w:b/>
          <w:sz w:val="20"/>
        </w:rPr>
      </w:pPr>
    </w:p>
    <w:p w:rsidR="00625882" w:rsidRPr="00C345E6" w:rsidRDefault="00625882" w:rsidP="00625882">
      <w:pPr>
        <w:pStyle w:val="a8"/>
        <w:tabs>
          <w:tab w:val="left" w:pos="1240"/>
          <w:tab w:val="left" w:pos="1241"/>
        </w:tabs>
        <w:spacing w:before="71"/>
        <w:ind w:left="1240" w:firstLine="0"/>
        <w:rPr>
          <w:b/>
          <w:sz w:val="24"/>
        </w:rPr>
      </w:pPr>
    </w:p>
    <w:p w:rsidR="00625882" w:rsidRPr="005B73E4" w:rsidRDefault="00625882" w:rsidP="00625882">
      <w:pPr>
        <w:tabs>
          <w:tab w:val="left" w:pos="1240"/>
          <w:tab w:val="left" w:pos="1241"/>
        </w:tabs>
        <w:spacing w:before="71"/>
        <w:ind w:left="605"/>
        <w:rPr>
          <w:b/>
          <w:sz w:val="24"/>
        </w:rPr>
      </w:pPr>
    </w:p>
    <w:p w:rsidR="00625882" w:rsidRPr="005B73E4" w:rsidRDefault="00625882" w:rsidP="00625882">
      <w:pPr>
        <w:tabs>
          <w:tab w:val="left" w:pos="1240"/>
          <w:tab w:val="left" w:pos="1241"/>
        </w:tabs>
        <w:spacing w:before="71"/>
        <w:ind w:left="605"/>
        <w:rPr>
          <w:b/>
          <w:sz w:val="24"/>
        </w:rPr>
      </w:pPr>
    </w:p>
    <w:p w:rsidR="00625882" w:rsidRDefault="00625882" w:rsidP="00625882">
      <w:pPr>
        <w:tabs>
          <w:tab w:val="left" w:pos="1240"/>
          <w:tab w:val="left" w:pos="1241"/>
        </w:tabs>
        <w:spacing w:before="71"/>
        <w:ind w:left="605"/>
        <w:rPr>
          <w:b/>
          <w:sz w:val="24"/>
        </w:rPr>
      </w:pPr>
    </w:p>
    <w:p w:rsidR="00625882" w:rsidRDefault="00625882" w:rsidP="00625882">
      <w:pPr>
        <w:tabs>
          <w:tab w:val="left" w:pos="1240"/>
          <w:tab w:val="left" w:pos="1241"/>
        </w:tabs>
        <w:spacing w:before="71"/>
        <w:ind w:left="605"/>
        <w:rPr>
          <w:b/>
          <w:sz w:val="24"/>
        </w:rPr>
      </w:pPr>
    </w:p>
    <w:p w:rsidR="00625882" w:rsidRDefault="00625882" w:rsidP="00625882">
      <w:pPr>
        <w:tabs>
          <w:tab w:val="left" w:pos="1240"/>
          <w:tab w:val="left" w:pos="1241"/>
        </w:tabs>
        <w:spacing w:before="71"/>
        <w:ind w:left="605"/>
        <w:rPr>
          <w:b/>
          <w:sz w:val="24"/>
        </w:rPr>
      </w:pPr>
    </w:p>
    <w:p w:rsidR="00625882" w:rsidRPr="00625882" w:rsidRDefault="00625882" w:rsidP="00625882">
      <w:pPr>
        <w:tabs>
          <w:tab w:val="left" w:pos="1240"/>
          <w:tab w:val="left" w:pos="1241"/>
        </w:tabs>
        <w:spacing w:before="71"/>
        <w:ind w:left="605"/>
        <w:rPr>
          <w:b/>
          <w:sz w:val="24"/>
        </w:rPr>
      </w:pPr>
    </w:p>
    <w:p w:rsidR="00625882" w:rsidRPr="005B73E4" w:rsidRDefault="00625882" w:rsidP="00625882">
      <w:pPr>
        <w:tabs>
          <w:tab w:val="left" w:pos="1240"/>
          <w:tab w:val="left" w:pos="1241"/>
        </w:tabs>
        <w:spacing w:before="71"/>
        <w:ind w:left="605"/>
        <w:rPr>
          <w:b/>
          <w:sz w:val="24"/>
        </w:rPr>
      </w:pPr>
    </w:p>
    <w:p w:rsidR="00625882" w:rsidRPr="005B73E4" w:rsidRDefault="00625882" w:rsidP="00625882">
      <w:pPr>
        <w:tabs>
          <w:tab w:val="left" w:pos="1240"/>
          <w:tab w:val="left" w:pos="1241"/>
        </w:tabs>
        <w:spacing w:before="71"/>
        <w:ind w:left="605"/>
        <w:rPr>
          <w:b/>
          <w:sz w:val="24"/>
        </w:rPr>
      </w:pPr>
    </w:p>
    <w:p w:rsidR="00625882" w:rsidRPr="005B73E4" w:rsidRDefault="00625882" w:rsidP="00625882">
      <w:pPr>
        <w:tabs>
          <w:tab w:val="left" w:pos="1240"/>
          <w:tab w:val="left" w:pos="1241"/>
        </w:tabs>
        <w:spacing w:before="71"/>
        <w:ind w:left="605"/>
        <w:rPr>
          <w:b/>
          <w:sz w:val="24"/>
        </w:rPr>
      </w:pPr>
    </w:p>
    <w:p w:rsidR="00625882" w:rsidRPr="005B73E4" w:rsidRDefault="00625882" w:rsidP="00625882">
      <w:pPr>
        <w:tabs>
          <w:tab w:val="left" w:pos="1240"/>
          <w:tab w:val="left" w:pos="1241"/>
        </w:tabs>
        <w:spacing w:before="71"/>
        <w:ind w:left="605"/>
        <w:rPr>
          <w:b/>
          <w:sz w:val="24"/>
        </w:rPr>
      </w:pPr>
    </w:p>
    <w:p w:rsidR="00625882" w:rsidRPr="005B73E4" w:rsidRDefault="00625882" w:rsidP="00625882">
      <w:pPr>
        <w:tabs>
          <w:tab w:val="left" w:pos="1240"/>
          <w:tab w:val="left" w:pos="1241"/>
        </w:tabs>
        <w:spacing w:before="71"/>
        <w:ind w:left="605"/>
        <w:rPr>
          <w:b/>
          <w:sz w:val="24"/>
        </w:rPr>
      </w:pPr>
    </w:p>
    <w:p w:rsidR="00625882" w:rsidRPr="005B73E4" w:rsidRDefault="00625882" w:rsidP="00625882">
      <w:pPr>
        <w:tabs>
          <w:tab w:val="left" w:pos="1240"/>
          <w:tab w:val="left" w:pos="1241"/>
        </w:tabs>
        <w:spacing w:before="71"/>
        <w:ind w:left="605"/>
        <w:rPr>
          <w:b/>
          <w:sz w:val="24"/>
        </w:rPr>
      </w:pPr>
    </w:p>
    <w:p w:rsidR="00625882" w:rsidRDefault="00625882" w:rsidP="00625882">
      <w:pPr>
        <w:tabs>
          <w:tab w:val="left" w:pos="1240"/>
          <w:tab w:val="left" w:pos="1241"/>
        </w:tabs>
        <w:spacing w:before="71"/>
        <w:ind w:left="605"/>
        <w:rPr>
          <w:b/>
          <w:sz w:val="24"/>
        </w:rPr>
      </w:pPr>
    </w:p>
    <w:p w:rsidR="00625882" w:rsidRPr="00625882" w:rsidRDefault="00625882" w:rsidP="00625882">
      <w:pPr>
        <w:tabs>
          <w:tab w:val="left" w:pos="1240"/>
          <w:tab w:val="left" w:pos="1241"/>
        </w:tabs>
        <w:spacing w:before="71"/>
        <w:rPr>
          <w:b/>
          <w:sz w:val="24"/>
        </w:rPr>
      </w:pPr>
    </w:p>
    <w:p w:rsidR="00625882" w:rsidRPr="005B73E4" w:rsidRDefault="00625882" w:rsidP="00625882">
      <w:pPr>
        <w:tabs>
          <w:tab w:val="left" w:pos="1240"/>
          <w:tab w:val="left" w:pos="1241"/>
        </w:tabs>
        <w:spacing w:before="71"/>
        <w:ind w:left="605"/>
        <w:rPr>
          <w:b/>
          <w:sz w:val="24"/>
        </w:rPr>
      </w:pPr>
    </w:p>
    <w:p w:rsidR="00625882" w:rsidRPr="00C345E6" w:rsidRDefault="00625882" w:rsidP="009B13EA">
      <w:pPr>
        <w:pStyle w:val="a8"/>
        <w:numPr>
          <w:ilvl w:val="2"/>
          <w:numId w:val="45"/>
        </w:numPr>
        <w:tabs>
          <w:tab w:val="left" w:pos="1240"/>
          <w:tab w:val="left" w:pos="1241"/>
        </w:tabs>
        <w:spacing w:before="71"/>
        <w:jc w:val="left"/>
        <w:rPr>
          <w:b/>
          <w:sz w:val="24"/>
        </w:rPr>
      </w:pPr>
      <w:r w:rsidRPr="00C345E6">
        <w:rPr>
          <w:b/>
          <w:sz w:val="24"/>
        </w:rPr>
        <w:lastRenderedPageBreak/>
        <w:t>Целевой</w:t>
      </w:r>
      <w:r w:rsidRPr="00C345E6">
        <w:rPr>
          <w:b/>
          <w:spacing w:val="-1"/>
          <w:sz w:val="24"/>
        </w:rPr>
        <w:t xml:space="preserve"> </w:t>
      </w:r>
      <w:r w:rsidRPr="00C345E6">
        <w:rPr>
          <w:b/>
          <w:sz w:val="24"/>
        </w:rPr>
        <w:t>раздел</w:t>
      </w:r>
    </w:p>
    <w:p w:rsidR="00625882" w:rsidRDefault="00625882" w:rsidP="00625882">
      <w:pPr>
        <w:pStyle w:val="a6"/>
        <w:ind w:left="0" w:firstLine="720"/>
        <w:rPr>
          <w:b/>
          <w:sz w:val="26"/>
        </w:rPr>
      </w:pPr>
    </w:p>
    <w:p w:rsidR="00625882" w:rsidRPr="008510B1" w:rsidRDefault="00625882" w:rsidP="00625882">
      <w:pPr>
        <w:pStyle w:val="2"/>
        <w:keepNext w:val="0"/>
        <w:keepLines w:val="0"/>
        <w:numPr>
          <w:ilvl w:val="1"/>
          <w:numId w:val="4"/>
        </w:numPr>
        <w:tabs>
          <w:tab w:val="left" w:pos="1240"/>
          <w:tab w:val="left" w:pos="1241"/>
        </w:tabs>
        <w:spacing w:before="179"/>
        <w:rPr>
          <w:color w:val="auto"/>
        </w:rPr>
      </w:pPr>
      <w:bookmarkStart w:id="0" w:name="_TOC_250005"/>
      <w:r w:rsidRPr="008510B1">
        <w:rPr>
          <w:color w:val="auto"/>
        </w:rPr>
        <w:t>Пояснительная</w:t>
      </w:r>
      <w:r w:rsidRPr="008510B1">
        <w:rPr>
          <w:color w:val="auto"/>
          <w:spacing w:val="-1"/>
        </w:rPr>
        <w:t xml:space="preserve"> </w:t>
      </w:r>
      <w:bookmarkEnd w:id="0"/>
      <w:r w:rsidRPr="008510B1">
        <w:rPr>
          <w:color w:val="auto"/>
        </w:rPr>
        <w:t>записка</w:t>
      </w:r>
    </w:p>
    <w:p w:rsidR="00625882" w:rsidRDefault="00625882" w:rsidP="00625882">
      <w:pPr>
        <w:pStyle w:val="a6"/>
        <w:ind w:left="0"/>
        <w:rPr>
          <w:b/>
          <w:i/>
          <w:sz w:val="26"/>
        </w:rPr>
      </w:pPr>
    </w:p>
    <w:p w:rsidR="00625882" w:rsidRDefault="00625882" w:rsidP="00625882">
      <w:pPr>
        <w:pStyle w:val="a6"/>
        <w:spacing w:before="171"/>
        <w:ind w:right="466" w:firstLine="708"/>
        <w:jc w:val="both"/>
      </w:pPr>
      <w:r>
        <w:t>Адаптированная основная общеобразовательная программа АООП образования обучающихся с умственной отсталостью (интеллектуальным</w:t>
      </w:r>
      <w:r w:rsidR="005871F6">
        <w:t>и нарушениями) МОУ «Гаевская О</w:t>
      </w:r>
      <w:r>
        <w:t xml:space="preserve">ОШ» </w:t>
      </w:r>
      <w:r>
        <w:rPr>
          <w:color w:val="000009"/>
        </w:rPr>
        <w:t xml:space="preserve">(далее – АООП) </w:t>
      </w:r>
      <w:r>
        <w:t>–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625882" w:rsidRDefault="00625882" w:rsidP="00625882">
      <w:pPr>
        <w:pStyle w:val="a6"/>
        <w:spacing w:before="200"/>
        <w:ind w:right="465" w:firstLine="708"/>
        <w:jc w:val="both"/>
      </w:pPr>
      <w:r>
        <w:rPr>
          <w:b/>
          <w:color w:val="000009"/>
        </w:rPr>
        <w:t xml:space="preserve">Цель </w:t>
      </w:r>
      <w:r>
        <w:t>реализации АООП образования обучающихся с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625882" w:rsidRDefault="00625882" w:rsidP="00625882">
      <w:pPr>
        <w:spacing w:before="204"/>
        <w:ind w:left="1240"/>
        <w:rPr>
          <w:sz w:val="24"/>
        </w:rPr>
      </w:pPr>
      <w:r>
        <w:rPr>
          <w:b/>
          <w:color w:val="000009"/>
          <w:sz w:val="24"/>
        </w:rPr>
        <w:t xml:space="preserve">Основные задачи </w:t>
      </w:r>
      <w:r>
        <w:rPr>
          <w:color w:val="000009"/>
          <w:sz w:val="24"/>
        </w:rPr>
        <w:t xml:space="preserve">достижения поставленной цели </w:t>
      </w:r>
      <w:r>
        <w:rPr>
          <w:sz w:val="24"/>
        </w:rPr>
        <w:t>при реализации АООП</w:t>
      </w:r>
      <w:r>
        <w:rPr>
          <w:color w:val="000009"/>
          <w:sz w:val="24"/>
        </w:rPr>
        <w:t>:</w:t>
      </w:r>
    </w:p>
    <w:p w:rsidR="00625882" w:rsidRDefault="00625882" w:rsidP="00625882">
      <w:pPr>
        <w:pStyle w:val="a6"/>
        <w:spacing w:before="197" w:line="242" w:lineRule="auto"/>
        <w:ind w:right="474" w:firstLine="708"/>
        <w:jc w:val="both"/>
      </w:pPr>
      <w:r>
        <w:rPr>
          <w:color w:val="000009"/>
        </w:rPr>
        <w:t>ф</w:t>
      </w:r>
      <w:r>
        <w:t>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625882" w:rsidRDefault="00625882" w:rsidP="00625882">
      <w:pPr>
        <w:pStyle w:val="a6"/>
        <w:spacing w:before="194" w:line="242" w:lineRule="auto"/>
        <w:ind w:right="477" w:firstLine="708"/>
        <w:jc w:val="both"/>
      </w:pPr>
      <w:r>
        <w:t>охрана и укрепление физического и психического здоровья детей, в том числе их социального и эмоционального благополучия;</w:t>
      </w:r>
    </w:p>
    <w:p w:rsidR="00625882" w:rsidRDefault="00625882" w:rsidP="00625882">
      <w:pPr>
        <w:pStyle w:val="a6"/>
        <w:spacing w:before="196" w:line="242" w:lineRule="auto"/>
        <w:ind w:right="468" w:firstLine="708"/>
        <w:jc w:val="both"/>
      </w:pPr>
      <w:r>
        <w:t xml:space="preserve">формирование основ гражданской идентичности и </w:t>
      </w:r>
      <w:proofErr w:type="gramStart"/>
      <w:r>
        <w:t>мировоззрения</w:t>
      </w:r>
      <w:proofErr w:type="gramEnd"/>
      <w:r>
        <w:t xml:space="preserve"> обучающихся в соответствии с принятыми в семье и обществе духовно-нравственными и социокультурными ценностями;</w:t>
      </w:r>
    </w:p>
    <w:p w:rsidR="00625882" w:rsidRDefault="00625882" w:rsidP="00625882">
      <w:pPr>
        <w:pStyle w:val="a6"/>
        <w:spacing w:before="191"/>
        <w:ind w:right="472" w:firstLine="708"/>
        <w:jc w:val="both"/>
      </w:pPr>
      <w: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625882" w:rsidRDefault="00625882" w:rsidP="00625882">
      <w:pPr>
        <w:pStyle w:val="a6"/>
        <w:spacing w:before="200"/>
        <w:ind w:right="477" w:firstLine="708"/>
        <w:jc w:val="both"/>
      </w:pPr>
      <w: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625882" w:rsidRDefault="00625882" w:rsidP="00625882">
      <w:pPr>
        <w:pStyle w:val="a6"/>
        <w:spacing w:before="202"/>
        <w:ind w:right="470" w:firstLine="708"/>
        <w:jc w:val="both"/>
      </w:pPr>
      <w: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625882" w:rsidRDefault="00625882" w:rsidP="00625882">
      <w:pPr>
        <w:pStyle w:val="a6"/>
        <w:spacing w:before="199"/>
        <w:ind w:right="464" w:firstLine="708"/>
        <w:jc w:val="both"/>
      </w:pPr>
      <w: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w:t>
      </w:r>
      <w:r>
        <w:rPr>
          <w:spacing w:val="-1"/>
        </w:rPr>
        <w:t xml:space="preserve"> </w:t>
      </w:r>
      <w:r>
        <w:t>нарушениями).</w:t>
      </w:r>
    </w:p>
    <w:p w:rsidR="00625882" w:rsidRDefault="00625882" w:rsidP="00625882">
      <w:pPr>
        <w:pStyle w:val="1"/>
        <w:spacing w:before="207"/>
        <w:ind w:left="1240"/>
      </w:pPr>
      <w:r>
        <w:t>Нормативно-правовые основания для разработки АООП:</w:t>
      </w:r>
    </w:p>
    <w:p w:rsidR="00625882" w:rsidRDefault="00625882" w:rsidP="00625882">
      <w:pPr>
        <w:pStyle w:val="a8"/>
        <w:numPr>
          <w:ilvl w:val="0"/>
          <w:numId w:val="3"/>
        </w:numPr>
        <w:tabs>
          <w:tab w:val="left" w:pos="1709"/>
        </w:tabs>
        <w:spacing w:before="192" w:line="242" w:lineRule="auto"/>
        <w:ind w:right="468" w:firstLine="708"/>
        <w:jc w:val="both"/>
        <w:rPr>
          <w:sz w:val="24"/>
        </w:rPr>
      </w:pPr>
      <w:r>
        <w:rPr>
          <w:sz w:val="24"/>
        </w:rPr>
        <w:t xml:space="preserve">Федеральный закон Российской Федерации от 29 декабря 2012 г. № 273-ФЗ </w:t>
      </w:r>
      <w:r>
        <w:rPr>
          <w:spacing w:val="-3"/>
          <w:sz w:val="24"/>
        </w:rPr>
        <w:t xml:space="preserve">«Об </w:t>
      </w:r>
      <w:r>
        <w:rPr>
          <w:sz w:val="24"/>
        </w:rPr>
        <w:t>образовании в Российской</w:t>
      </w:r>
      <w:r>
        <w:rPr>
          <w:spacing w:val="-2"/>
          <w:sz w:val="24"/>
        </w:rPr>
        <w:t xml:space="preserve"> </w:t>
      </w:r>
      <w:r>
        <w:rPr>
          <w:sz w:val="24"/>
        </w:rPr>
        <w:t>Федерации»;</w:t>
      </w:r>
    </w:p>
    <w:p w:rsidR="00625882" w:rsidRDefault="00625882" w:rsidP="00625882">
      <w:pPr>
        <w:tabs>
          <w:tab w:val="left" w:pos="6385"/>
        </w:tabs>
        <w:spacing w:line="242" w:lineRule="auto"/>
        <w:jc w:val="both"/>
        <w:rPr>
          <w:sz w:val="24"/>
        </w:rPr>
      </w:pPr>
      <w:r>
        <w:rPr>
          <w:sz w:val="24"/>
        </w:rPr>
        <w:tab/>
      </w:r>
    </w:p>
    <w:p w:rsidR="00625882" w:rsidRDefault="00625882" w:rsidP="00625882">
      <w:pPr>
        <w:pStyle w:val="a8"/>
        <w:numPr>
          <w:ilvl w:val="0"/>
          <w:numId w:val="3"/>
        </w:numPr>
        <w:tabs>
          <w:tab w:val="left" w:pos="1407"/>
        </w:tabs>
        <w:spacing w:before="66" w:line="242" w:lineRule="auto"/>
        <w:ind w:right="470" w:firstLine="708"/>
        <w:jc w:val="both"/>
        <w:rPr>
          <w:sz w:val="24"/>
        </w:rPr>
      </w:pPr>
      <w:proofErr w:type="gramStart"/>
      <w:r>
        <w:rPr>
          <w:sz w:val="24"/>
        </w:rPr>
        <w:t xml:space="preserve">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w:t>
      </w:r>
      <w:r>
        <w:rPr>
          <w:sz w:val="24"/>
        </w:rPr>
        <w:lastRenderedPageBreak/>
        <w:t>Министерства образования и науки от 19 декабря 2014 г. №</w:t>
      </w:r>
      <w:r>
        <w:rPr>
          <w:spacing w:val="-4"/>
          <w:sz w:val="24"/>
        </w:rPr>
        <w:t xml:space="preserve"> </w:t>
      </w:r>
      <w:r>
        <w:rPr>
          <w:sz w:val="24"/>
        </w:rPr>
        <w:t>1599;</w:t>
      </w:r>
      <w:proofErr w:type="gramEnd"/>
    </w:p>
    <w:p w:rsidR="00625882" w:rsidRDefault="00625882" w:rsidP="00625882">
      <w:pPr>
        <w:pStyle w:val="a8"/>
        <w:numPr>
          <w:ilvl w:val="0"/>
          <w:numId w:val="3"/>
        </w:numPr>
        <w:tabs>
          <w:tab w:val="left" w:pos="1596"/>
        </w:tabs>
        <w:spacing w:before="194"/>
        <w:ind w:right="464" w:firstLine="708"/>
        <w:jc w:val="both"/>
        <w:rPr>
          <w:sz w:val="24"/>
        </w:rPr>
      </w:pPr>
      <w:proofErr w:type="gramStart"/>
      <w:r>
        <w:rPr>
          <w:sz w:val="24"/>
        </w:rPr>
        <w:t>Примерная адаптированная основная образовательная программа общего образования, разработанная на основе ФГОС образования обучающихся с умственной отсталостью (интеллектуальными нарушениями), одобренная решением федерального учебно-методического объединения по общему образованию (протокол от 22 декабря 2015 г. №</w:t>
      </w:r>
      <w:r>
        <w:rPr>
          <w:spacing w:val="-9"/>
          <w:sz w:val="24"/>
        </w:rPr>
        <w:t xml:space="preserve"> </w:t>
      </w:r>
      <w:r>
        <w:rPr>
          <w:sz w:val="24"/>
        </w:rPr>
        <w:t>4/15);</w:t>
      </w:r>
      <w:proofErr w:type="gramEnd"/>
    </w:p>
    <w:p w:rsidR="00625882" w:rsidRDefault="00625882" w:rsidP="00625882">
      <w:pPr>
        <w:pStyle w:val="a8"/>
        <w:numPr>
          <w:ilvl w:val="0"/>
          <w:numId w:val="3"/>
        </w:numPr>
        <w:tabs>
          <w:tab w:val="left" w:pos="1527"/>
        </w:tabs>
        <w:spacing w:before="199"/>
        <w:ind w:right="470" w:firstLine="708"/>
        <w:jc w:val="both"/>
        <w:rPr>
          <w:sz w:val="24"/>
        </w:rPr>
      </w:pPr>
      <w:r>
        <w:rPr>
          <w:sz w:val="24"/>
        </w:rPr>
        <w:t xml:space="preserve">СанПиН 2.4.2.3286-15. </w:t>
      </w:r>
      <w:proofErr w:type="gramStart"/>
      <w:r>
        <w:rPr>
          <w:sz w:val="24"/>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 июля 2015 года №</w:t>
      </w:r>
      <w:r>
        <w:rPr>
          <w:spacing w:val="-17"/>
          <w:sz w:val="24"/>
        </w:rPr>
        <w:t xml:space="preserve"> </w:t>
      </w:r>
      <w:r>
        <w:rPr>
          <w:sz w:val="24"/>
        </w:rPr>
        <w:t>26;</w:t>
      </w:r>
      <w:proofErr w:type="gramEnd"/>
    </w:p>
    <w:p w:rsidR="00625882" w:rsidRPr="00102594" w:rsidRDefault="00016A1D" w:rsidP="00625882">
      <w:pPr>
        <w:pStyle w:val="a8"/>
        <w:numPr>
          <w:ilvl w:val="0"/>
          <w:numId w:val="3"/>
        </w:numPr>
        <w:tabs>
          <w:tab w:val="left" w:pos="1385"/>
        </w:tabs>
        <w:spacing w:before="200"/>
        <w:ind w:right="471" w:firstLine="708"/>
        <w:jc w:val="both"/>
        <w:rPr>
          <w:sz w:val="24"/>
        </w:rPr>
      </w:pPr>
      <w:r w:rsidRPr="00C9417F">
        <w:rPr>
          <w:sz w:val="24"/>
          <w:szCs w:val="24"/>
        </w:rPr>
        <w:t>Устав муниципального общеобразовательного учреждения «Гаевская осно</w:t>
      </w:r>
      <w:r>
        <w:rPr>
          <w:sz w:val="24"/>
          <w:szCs w:val="24"/>
        </w:rPr>
        <w:t xml:space="preserve">вная общеобразовательная школа», </w:t>
      </w:r>
      <w:r w:rsidR="00625882" w:rsidRPr="00102594">
        <w:rPr>
          <w:sz w:val="24"/>
        </w:rPr>
        <w:t>утвержденный постановлением Главы Ирбитского муниципального образов</w:t>
      </w:r>
      <w:r w:rsidR="00102594" w:rsidRPr="00102594">
        <w:rPr>
          <w:sz w:val="24"/>
        </w:rPr>
        <w:t>ания от 23.10.2017 г. № 941</w:t>
      </w:r>
      <w:r w:rsidR="00625882" w:rsidRPr="00102594">
        <w:rPr>
          <w:sz w:val="24"/>
        </w:rPr>
        <w:t>-ПА;</w:t>
      </w:r>
    </w:p>
    <w:p w:rsidR="00625882" w:rsidRDefault="00625882" w:rsidP="00625882">
      <w:pPr>
        <w:pStyle w:val="a8"/>
        <w:numPr>
          <w:ilvl w:val="0"/>
          <w:numId w:val="3"/>
        </w:numPr>
        <w:tabs>
          <w:tab w:val="left" w:pos="1483"/>
        </w:tabs>
        <w:spacing w:before="202" w:line="242" w:lineRule="auto"/>
        <w:ind w:right="476" w:firstLine="708"/>
        <w:jc w:val="both"/>
        <w:rPr>
          <w:sz w:val="24"/>
        </w:rPr>
      </w:pPr>
      <w:r>
        <w:rPr>
          <w:sz w:val="24"/>
        </w:rPr>
        <w:t>Локальные акты и нормативные документы, регламентирующие обучение детей с умственной отсталостью (интеллектуальными</w:t>
      </w:r>
      <w:r>
        <w:rPr>
          <w:spacing w:val="-2"/>
          <w:sz w:val="24"/>
        </w:rPr>
        <w:t xml:space="preserve"> </w:t>
      </w:r>
      <w:r>
        <w:rPr>
          <w:sz w:val="24"/>
        </w:rPr>
        <w:t>нарушениями).</w:t>
      </w:r>
    </w:p>
    <w:p w:rsidR="00625882" w:rsidRDefault="00625882" w:rsidP="00625882">
      <w:pPr>
        <w:pStyle w:val="a6"/>
        <w:tabs>
          <w:tab w:val="left" w:pos="1335"/>
        </w:tabs>
        <w:spacing w:before="9"/>
        <w:ind w:left="0"/>
        <w:rPr>
          <w:sz w:val="32"/>
        </w:rPr>
      </w:pPr>
    </w:p>
    <w:p w:rsidR="00D55615" w:rsidRDefault="00625882" w:rsidP="00D55615">
      <w:pPr>
        <w:pStyle w:val="a5"/>
        <w:jc w:val="center"/>
        <w:rPr>
          <w:b/>
          <w:sz w:val="24"/>
          <w:szCs w:val="24"/>
        </w:rPr>
      </w:pPr>
      <w:r w:rsidRPr="00D55615">
        <w:rPr>
          <w:b/>
          <w:sz w:val="24"/>
          <w:szCs w:val="24"/>
        </w:rPr>
        <w:t>Общая характеристика</w:t>
      </w:r>
    </w:p>
    <w:p w:rsidR="00D55615" w:rsidRDefault="00625882" w:rsidP="00D55615">
      <w:pPr>
        <w:pStyle w:val="a5"/>
        <w:jc w:val="center"/>
        <w:rPr>
          <w:b/>
          <w:sz w:val="24"/>
          <w:szCs w:val="24"/>
        </w:rPr>
      </w:pPr>
      <w:r w:rsidRPr="00D55615">
        <w:rPr>
          <w:b/>
          <w:sz w:val="24"/>
          <w:szCs w:val="24"/>
        </w:rPr>
        <w:t xml:space="preserve">адаптированной основной общеобразовательной программы </w:t>
      </w:r>
    </w:p>
    <w:p w:rsidR="00625882" w:rsidRDefault="00625882" w:rsidP="00D55615">
      <w:pPr>
        <w:pStyle w:val="a5"/>
        <w:jc w:val="center"/>
        <w:rPr>
          <w:b/>
          <w:sz w:val="24"/>
          <w:szCs w:val="24"/>
        </w:rPr>
      </w:pPr>
      <w:proofErr w:type="gramStart"/>
      <w:r w:rsidRPr="00D55615">
        <w:rPr>
          <w:b/>
          <w:sz w:val="24"/>
          <w:szCs w:val="24"/>
        </w:rPr>
        <w:t>обучающихся</w:t>
      </w:r>
      <w:proofErr w:type="gramEnd"/>
      <w:r w:rsidRPr="00D55615">
        <w:rPr>
          <w:b/>
          <w:sz w:val="24"/>
          <w:szCs w:val="24"/>
        </w:rPr>
        <w:t xml:space="preserve"> с умственной отсталостью (интеллектуальными нарушениями)</w:t>
      </w:r>
    </w:p>
    <w:p w:rsidR="00D55615" w:rsidRPr="00D55615" w:rsidRDefault="00D55615" w:rsidP="00D55615">
      <w:pPr>
        <w:pStyle w:val="a5"/>
        <w:rPr>
          <w:b/>
          <w:sz w:val="24"/>
          <w:szCs w:val="24"/>
        </w:rPr>
      </w:pPr>
    </w:p>
    <w:p w:rsidR="00625882" w:rsidRDefault="00625882" w:rsidP="00625882">
      <w:pPr>
        <w:pStyle w:val="a6"/>
        <w:spacing w:line="242" w:lineRule="auto"/>
        <w:ind w:right="475" w:firstLine="708"/>
        <w:jc w:val="both"/>
      </w:pPr>
      <w:r>
        <w:t>АООП образования обучающихся с легкой умственной отсталостью (интеллектуальными нарушениями) создается с учетом их особых образовательных</w:t>
      </w:r>
      <w:r>
        <w:rPr>
          <w:spacing w:val="-2"/>
        </w:rPr>
        <w:t xml:space="preserve"> </w:t>
      </w:r>
      <w:r>
        <w:t>потребностей.</w:t>
      </w:r>
    </w:p>
    <w:p w:rsidR="00625882" w:rsidRDefault="00625882" w:rsidP="00625882">
      <w:pPr>
        <w:pStyle w:val="a6"/>
        <w:spacing w:before="185"/>
        <w:ind w:right="464" w:firstLine="708"/>
        <w:jc w:val="both"/>
      </w:pPr>
      <w:r>
        <w:t xml:space="preserve">Организация должна обеспечить требуемые для этой категории </w:t>
      </w:r>
      <w:proofErr w:type="gramStart"/>
      <w:r>
        <w:t>обучающихся</w:t>
      </w:r>
      <w:proofErr w:type="gramEnd"/>
      <w: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w:t>
      </w:r>
      <w:r>
        <w:rPr>
          <w:spacing w:val="-18"/>
        </w:rPr>
        <w:t xml:space="preserve"> </w:t>
      </w:r>
      <w:r>
        <w:t>ними.</w:t>
      </w:r>
    </w:p>
    <w:p w:rsidR="00625882" w:rsidRDefault="00625882" w:rsidP="00625882">
      <w:pPr>
        <w:pStyle w:val="a6"/>
        <w:spacing w:before="201" w:line="242" w:lineRule="auto"/>
        <w:ind w:right="464" w:firstLine="708"/>
        <w:jc w:val="both"/>
      </w:pPr>
      <w: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625882" w:rsidRDefault="00625882" w:rsidP="00625882">
      <w:pPr>
        <w:pStyle w:val="a6"/>
        <w:spacing w:before="192" w:line="242" w:lineRule="auto"/>
        <w:ind w:right="471" w:firstLine="708"/>
        <w:jc w:val="both"/>
      </w:pPr>
      <w:r>
        <w:t>Сроки реализации АООП для обучающихся с умственной отсталостью  (интеллектуальными нарушениями) составляет 9 ―10 лет.</w:t>
      </w:r>
    </w:p>
    <w:p w:rsidR="00625882" w:rsidRPr="00B331A9" w:rsidRDefault="00625882" w:rsidP="00625882">
      <w:pPr>
        <w:pStyle w:val="a6"/>
        <w:spacing w:before="196"/>
        <w:ind w:left="1240"/>
      </w:pPr>
      <w:r w:rsidRPr="00B331A9">
        <w:t>В реализации АООП может быть выделено два или три этапа:</w:t>
      </w:r>
    </w:p>
    <w:p w:rsidR="00625882" w:rsidRPr="00B331A9" w:rsidRDefault="00625882" w:rsidP="00625882">
      <w:pPr>
        <w:pStyle w:val="a8"/>
        <w:numPr>
          <w:ilvl w:val="2"/>
          <w:numId w:val="4"/>
        </w:numPr>
        <w:tabs>
          <w:tab w:val="left" w:pos="1378"/>
        </w:tabs>
        <w:spacing w:before="202" w:line="412" w:lineRule="auto"/>
        <w:ind w:right="3946" w:firstLine="0"/>
        <w:rPr>
          <w:sz w:val="24"/>
        </w:rPr>
      </w:pPr>
      <w:r w:rsidRPr="00B331A9">
        <w:rPr>
          <w:sz w:val="24"/>
        </w:rPr>
        <w:t>этап ― (дополнительный первый класс ― 1</w:t>
      </w:r>
      <w:r w:rsidRPr="00B331A9">
        <w:rPr>
          <w:sz w:val="24"/>
          <w:vertAlign w:val="superscript"/>
        </w:rPr>
        <w:t>I</w:t>
      </w:r>
      <w:r w:rsidRPr="00B331A9">
        <w:rPr>
          <w:sz w:val="24"/>
        </w:rPr>
        <w:t>) 1-4 классы; II этап ― 5-9</w:t>
      </w:r>
      <w:r w:rsidRPr="00B331A9">
        <w:rPr>
          <w:spacing w:val="-2"/>
          <w:sz w:val="24"/>
        </w:rPr>
        <w:t xml:space="preserve"> </w:t>
      </w:r>
      <w:r w:rsidRPr="00B331A9">
        <w:rPr>
          <w:sz w:val="24"/>
        </w:rPr>
        <w:t>классы.</w:t>
      </w:r>
    </w:p>
    <w:p w:rsidR="00625882" w:rsidRDefault="00625882" w:rsidP="00625882">
      <w:pPr>
        <w:pStyle w:val="a6"/>
        <w:spacing w:line="242" w:lineRule="auto"/>
        <w:ind w:firstLine="708"/>
      </w:pPr>
      <w:r>
        <w:t>Цель I-го этапа состоит в формировании основ предметных знаний и умений, коррекции недостатков психофизического развития обучающихся.</w:t>
      </w:r>
    </w:p>
    <w:p w:rsidR="00625882" w:rsidRDefault="00625882" w:rsidP="00625882">
      <w:pPr>
        <w:pStyle w:val="a6"/>
        <w:spacing w:before="193" w:line="242" w:lineRule="auto"/>
        <w:ind w:firstLine="708"/>
      </w:pPr>
      <w:r>
        <w:t>Организация первого дополнительного класса (1</w:t>
      </w:r>
      <w:r>
        <w:rPr>
          <w:vertAlign w:val="superscript"/>
        </w:rPr>
        <w:t>I</w:t>
      </w:r>
      <w:r>
        <w:t>) направлена на решение диагностик</w:t>
      </w:r>
      <w:proofErr w:type="gramStart"/>
      <w:r>
        <w:t>о-</w:t>
      </w:r>
      <w:proofErr w:type="gramEnd"/>
      <w:r>
        <w:t xml:space="preserve"> пропедевтических задач:</w:t>
      </w:r>
    </w:p>
    <w:p w:rsidR="00625882" w:rsidRDefault="00625882" w:rsidP="00625882">
      <w:pPr>
        <w:pStyle w:val="a8"/>
        <w:numPr>
          <w:ilvl w:val="0"/>
          <w:numId w:val="2"/>
        </w:numPr>
        <w:tabs>
          <w:tab w:val="left" w:pos="1481"/>
        </w:tabs>
        <w:spacing w:before="66" w:line="242" w:lineRule="auto"/>
        <w:ind w:right="473" w:firstLine="708"/>
        <w:jc w:val="both"/>
        <w:rPr>
          <w:sz w:val="24"/>
        </w:rPr>
      </w:pPr>
      <w:r>
        <w:rPr>
          <w:sz w:val="24"/>
        </w:rPr>
        <w:t>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625882" w:rsidRDefault="00625882" w:rsidP="00625882">
      <w:pPr>
        <w:pStyle w:val="a8"/>
        <w:numPr>
          <w:ilvl w:val="0"/>
          <w:numId w:val="2"/>
        </w:numPr>
        <w:tabs>
          <w:tab w:val="left" w:pos="1481"/>
        </w:tabs>
        <w:spacing w:before="194"/>
        <w:ind w:right="471" w:firstLine="708"/>
        <w:jc w:val="both"/>
        <w:rPr>
          <w:sz w:val="24"/>
        </w:rPr>
      </w:pPr>
      <w:r>
        <w:rPr>
          <w:sz w:val="24"/>
        </w:rPr>
        <w:lastRenderedPageBreak/>
        <w:t xml:space="preserve">Сформировать у </w:t>
      </w:r>
      <w:proofErr w:type="gramStart"/>
      <w:r>
        <w:rPr>
          <w:sz w:val="24"/>
        </w:rPr>
        <w:t>обучающихся</w:t>
      </w:r>
      <w:proofErr w:type="gramEnd"/>
      <w:r>
        <w:rPr>
          <w:sz w:val="24"/>
        </w:rPr>
        <w:t xml:space="preserve"> физическую, социально-личностную, </w:t>
      </w:r>
      <w:r>
        <w:rPr>
          <w:spacing w:val="-3"/>
          <w:sz w:val="24"/>
        </w:rPr>
        <w:t xml:space="preserve">коммуникативную </w:t>
      </w:r>
      <w:r>
        <w:rPr>
          <w:sz w:val="24"/>
        </w:rPr>
        <w:t>и интеллектуальную готовность к освоению</w:t>
      </w:r>
      <w:r>
        <w:rPr>
          <w:spacing w:val="-1"/>
          <w:sz w:val="24"/>
        </w:rPr>
        <w:t xml:space="preserve"> </w:t>
      </w:r>
      <w:r>
        <w:rPr>
          <w:spacing w:val="-4"/>
          <w:sz w:val="24"/>
        </w:rPr>
        <w:t>АООП;</w:t>
      </w:r>
    </w:p>
    <w:p w:rsidR="00625882" w:rsidRDefault="00625882" w:rsidP="00625882">
      <w:pPr>
        <w:pStyle w:val="a8"/>
        <w:numPr>
          <w:ilvl w:val="0"/>
          <w:numId w:val="2"/>
        </w:numPr>
        <w:tabs>
          <w:tab w:val="left" w:pos="1481"/>
        </w:tabs>
        <w:ind w:right="469" w:firstLine="708"/>
        <w:jc w:val="both"/>
        <w:rPr>
          <w:sz w:val="24"/>
        </w:rPr>
      </w:pPr>
      <w:r>
        <w:rPr>
          <w:sz w:val="24"/>
        </w:rPr>
        <w:t>Сформировать готовность к участию в систематических учебных занятиях, в разных формах</w:t>
      </w:r>
      <w:r>
        <w:rPr>
          <w:spacing w:val="-5"/>
          <w:sz w:val="24"/>
        </w:rPr>
        <w:t xml:space="preserve"> </w:t>
      </w:r>
      <w:r>
        <w:rPr>
          <w:sz w:val="24"/>
        </w:rPr>
        <w:t>группового</w:t>
      </w:r>
      <w:r>
        <w:rPr>
          <w:spacing w:val="-7"/>
          <w:sz w:val="24"/>
        </w:rPr>
        <w:t xml:space="preserve"> </w:t>
      </w:r>
      <w:r>
        <w:rPr>
          <w:sz w:val="24"/>
        </w:rPr>
        <w:t>и</w:t>
      </w:r>
      <w:r>
        <w:rPr>
          <w:spacing w:val="-6"/>
          <w:sz w:val="24"/>
        </w:rPr>
        <w:t xml:space="preserve"> </w:t>
      </w:r>
      <w:r>
        <w:rPr>
          <w:sz w:val="24"/>
        </w:rPr>
        <w:t>индивидуального</w:t>
      </w:r>
      <w:r>
        <w:rPr>
          <w:spacing w:val="-6"/>
          <w:sz w:val="24"/>
        </w:rPr>
        <w:t xml:space="preserve"> </w:t>
      </w:r>
      <w:r>
        <w:rPr>
          <w:sz w:val="24"/>
        </w:rPr>
        <w:t>взаимодействия</w:t>
      </w:r>
      <w:r>
        <w:rPr>
          <w:spacing w:val="-7"/>
          <w:sz w:val="24"/>
        </w:rPr>
        <w:t xml:space="preserve"> </w:t>
      </w:r>
      <w:r>
        <w:rPr>
          <w:sz w:val="24"/>
        </w:rPr>
        <w:t>с</w:t>
      </w:r>
      <w:r>
        <w:rPr>
          <w:spacing w:val="-4"/>
          <w:sz w:val="24"/>
        </w:rPr>
        <w:t xml:space="preserve"> </w:t>
      </w:r>
      <w:r>
        <w:rPr>
          <w:sz w:val="24"/>
        </w:rPr>
        <w:t>учителем</w:t>
      </w:r>
      <w:r>
        <w:rPr>
          <w:spacing w:val="-5"/>
          <w:sz w:val="24"/>
        </w:rPr>
        <w:t xml:space="preserve"> </w:t>
      </w:r>
      <w:r>
        <w:rPr>
          <w:sz w:val="24"/>
        </w:rPr>
        <w:t>и</w:t>
      </w:r>
      <w:r>
        <w:rPr>
          <w:spacing w:val="-4"/>
          <w:sz w:val="24"/>
        </w:rPr>
        <w:t xml:space="preserve"> </w:t>
      </w:r>
      <w:r>
        <w:rPr>
          <w:sz w:val="24"/>
        </w:rPr>
        <w:t>одноклассниками</w:t>
      </w:r>
      <w:r>
        <w:rPr>
          <w:spacing w:val="-6"/>
          <w:sz w:val="24"/>
        </w:rPr>
        <w:t xml:space="preserve"> </w:t>
      </w:r>
      <w:r>
        <w:rPr>
          <w:sz w:val="24"/>
        </w:rPr>
        <w:t>в</w:t>
      </w:r>
      <w:r>
        <w:rPr>
          <w:spacing w:val="-3"/>
          <w:sz w:val="24"/>
        </w:rPr>
        <w:t xml:space="preserve"> </w:t>
      </w:r>
      <w:r>
        <w:rPr>
          <w:sz w:val="24"/>
        </w:rPr>
        <w:t>урочное</w:t>
      </w:r>
      <w:r>
        <w:rPr>
          <w:spacing w:val="-8"/>
          <w:sz w:val="24"/>
        </w:rPr>
        <w:t xml:space="preserve"> </w:t>
      </w:r>
      <w:r>
        <w:rPr>
          <w:sz w:val="24"/>
        </w:rPr>
        <w:t>и внеурочное время;</w:t>
      </w:r>
    </w:p>
    <w:p w:rsidR="00625882" w:rsidRDefault="00625882" w:rsidP="00625882">
      <w:pPr>
        <w:pStyle w:val="a8"/>
        <w:numPr>
          <w:ilvl w:val="0"/>
          <w:numId w:val="2"/>
        </w:numPr>
        <w:tabs>
          <w:tab w:val="left" w:pos="1481"/>
        </w:tabs>
        <w:ind w:right="468" w:firstLine="708"/>
        <w:jc w:val="both"/>
        <w:rPr>
          <w:sz w:val="24"/>
        </w:rPr>
      </w:pPr>
      <w:r>
        <w:rPr>
          <w:sz w:val="24"/>
        </w:rPr>
        <w:t xml:space="preserve">Обогатить знания обучающихся о социальном и природном </w:t>
      </w:r>
      <w:proofErr w:type="gramStart"/>
      <w:r>
        <w:rPr>
          <w:sz w:val="24"/>
        </w:rPr>
        <w:t>мире</w:t>
      </w:r>
      <w:proofErr w:type="gramEnd"/>
      <w:r>
        <w:rPr>
          <w:sz w:val="24"/>
        </w:rPr>
        <w:t xml:space="preserve">, опыт в доступных видах детской деятельности (рисование, лепка, аппликация, ручной </w:t>
      </w:r>
      <w:r>
        <w:rPr>
          <w:spacing w:val="-4"/>
          <w:sz w:val="24"/>
        </w:rPr>
        <w:t xml:space="preserve">труд, </w:t>
      </w:r>
      <w:r>
        <w:rPr>
          <w:sz w:val="24"/>
        </w:rPr>
        <w:t>игра и</w:t>
      </w:r>
      <w:r>
        <w:rPr>
          <w:spacing w:val="-8"/>
          <w:sz w:val="24"/>
        </w:rPr>
        <w:t xml:space="preserve"> </w:t>
      </w:r>
      <w:r>
        <w:rPr>
          <w:sz w:val="24"/>
        </w:rPr>
        <w:t>др.).</w:t>
      </w:r>
    </w:p>
    <w:p w:rsidR="00625882" w:rsidRDefault="00625882" w:rsidP="00625882">
      <w:pPr>
        <w:pStyle w:val="a8"/>
        <w:numPr>
          <w:ilvl w:val="2"/>
          <w:numId w:val="4"/>
        </w:numPr>
        <w:tabs>
          <w:tab w:val="left" w:pos="1574"/>
        </w:tabs>
        <w:ind w:left="532" w:right="466" w:firstLine="708"/>
        <w:jc w:val="both"/>
        <w:rPr>
          <w:sz w:val="24"/>
        </w:rPr>
      </w:pPr>
      <w:r>
        <w:rPr>
          <w:sz w:val="24"/>
        </w:rPr>
        <w:t xml:space="preserve">этап направлен на расширение, </w:t>
      </w:r>
      <w:r>
        <w:rPr>
          <w:spacing w:val="-3"/>
          <w:sz w:val="24"/>
        </w:rPr>
        <w:t xml:space="preserve">углубление </w:t>
      </w:r>
      <w:r>
        <w:rPr>
          <w:sz w:val="24"/>
        </w:rPr>
        <w:t xml:space="preserve">и систематизацию знаний и </w:t>
      </w:r>
      <w:proofErr w:type="gramStart"/>
      <w:r>
        <w:rPr>
          <w:sz w:val="24"/>
        </w:rPr>
        <w:t>умений</w:t>
      </w:r>
      <w:proofErr w:type="gramEnd"/>
      <w:r>
        <w:rPr>
          <w:sz w:val="24"/>
        </w:rPr>
        <w:t xml:space="preserve"> обучающихся в обязательных предметных областях, овладение </w:t>
      </w:r>
      <w:r>
        <w:rPr>
          <w:spacing w:val="-3"/>
          <w:sz w:val="24"/>
        </w:rPr>
        <w:t xml:space="preserve">некоторыми </w:t>
      </w:r>
      <w:r>
        <w:rPr>
          <w:sz w:val="24"/>
        </w:rPr>
        <w:t>навыками адаптации в динамично изменяющемся и развивающемся</w:t>
      </w:r>
      <w:r>
        <w:rPr>
          <w:spacing w:val="-4"/>
          <w:sz w:val="24"/>
        </w:rPr>
        <w:t xml:space="preserve"> </w:t>
      </w:r>
      <w:r>
        <w:rPr>
          <w:sz w:val="24"/>
        </w:rPr>
        <w:t>мире.</w:t>
      </w:r>
    </w:p>
    <w:p w:rsidR="00625882" w:rsidRDefault="00625882" w:rsidP="00625882">
      <w:pPr>
        <w:pStyle w:val="a6"/>
        <w:spacing w:before="5"/>
        <w:ind w:left="0"/>
      </w:pPr>
    </w:p>
    <w:p w:rsidR="00D55615" w:rsidRDefault="00625882" w:rsidP="00D55615">
      <w:pPr>
        <w:pStyle w:val="1"/>
        <w:tabs>
          <w:tab w:val="left" w:pos="3718"/>
          <w:tab w:val="left" w:pos="5720"/>
          <w:tab w:val="left" w:pos="7466"/>
          <w:tab w:val="left" w:pos="7828"/>
          <w:tab w:val="left" w:pos="9361"/>
        </w:tabs>
        <w:spacing w:line="242" w:lineRule="auto"/>
        <w:ind w:right="472"/>
        <w:jc w:val="center"/>
      </w:pPr>
      <w:r>
        <w:t>Психолог</w:t>
      </w:r>
      <w:r w:rsidR="00D55615">
        <w:t>о-педагогическая</w:t>
      </w:r>
      <w:r w:rsidR="00D55615">
        <w:tab/>
        <w:t xml:space="preserve">характеристика </w:t>
      </w:r>
      <w:proofErr w:type="gramStart"/>
      <w:r>
        <w:t>обучающихся</w:t>
      </w:r>
      <w:proofErr w:type="gramEnd"/>
      <w:r>
        <w:tab/>
      </w:r>
    </w:p>
    <w:p w:rsidR="00625882" w:rsidRDefault="00D55615" w:rsidP="00D55615">
      <w:pPr>
        <w:pStyle w:val="1"/>
        <w:tabs>
          <w:tab w:val="left" w:pos="3718"/>
          <w:tab w:val="left" w:pos="5720"/>
          <w:tab w:val="left" w:pos="7466"/>
          <w:tab w:val="left" w:pos="7828"/>
          <w:tab w:val="left" w:pos="9361"/>
        </w:tabs>
        <w:spacing w:line="242" w:lineRule="auto"/>
        <w:ind w:right="472"/>
        <w:jc w:val="center"/>
      </w:pPr>
      <w:r>
        <w:t xml:space="preserve">с </w:t>
      </w:r>
      <w:r w:rsidR="00625882">
        <w:t xml:space="preserve">умственной </w:t>
      </w:r>
      <w:r>
        <w:rPr>
          <w:spacing w:val="-3"/>
        </w:rPr>
        <w:t xml:space="preserve">отсталостью </w:t>
      </w:r>
      <w:r w:rsidR="00625882">
        <w:t>(интеллектуальными</w:t>
      </w:r>
      <w:r w:rsidR="00625882">
        <w:rPr>
          <w:spacing w:val="-3"/>
        </w:rPr>
        <w:t xml:space="preserve"> </w:t>
      </w:r>
      <w:r>
        <w:t>нарушениями)</w:t>
      </w:r>
    </w:p>
    <w:p w:rsidR="00625882" w:rsidRDefault="00625882" w:rsidP="00625882">
      <w:pPr>
        <w:pStyle w:val="a6"/>
        <w:spacing w:before="189"/>
        <w:ind w:right="467" w:firstLine="708"/>
        <w:jc w:val="both"/>
      </w:pPr>
      <w: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625882" w:rsidRDefault="00625882" w:rsidP="00625882">
      <w:pPr>
        <w:pStyle w:val="a6"/>
        <w:spacing w:before="200"/>
        <w:ind w:right="464" w:firstLine="708"/>
        <w:jc w:val="both"/>
      </w:pPr>
      <w:r>
        <w:t>В международной классификации болезней (МКБ-10) выделено четыре степени умственной отсталости: легкая (IQ — 69-50) , умеренная (IQ — 50-35), тяжелая (IQ — 34-20), глубокая (IQ&lt;20).</w:t>
      </w:r>
    </w:p>
    <w:p w:rsidR="00625882" w:rsidRDefault="00625882" w:rsidP="00625882">
      <w:pPr>
        <w:pStyle w:val="a6"/>
        <w:spacing w:before="202"/>
        <w:ind w:right="465" w:firstLine="708"/>
        <w:jc w:val="both"/>
      </w:pPr>
      <w: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w:t>
      </w:r>
      <w:r>
        <w:rPr>
          <w:spacing w:val="-2"/>
        </w:rPr>
        <w:t xml:space="preserve"> </w:t>
      </w:r>
      <w:r>
        <w:t>прогноза.</w:t>
      </w:r>
    </w:p>
    <w:p w:rsidR="00625882" w:rsidRDefault="00625882" w:rsidP="00625882">
      <w:pPr>
        <w:pStyle w:val="a6"/>
        <w:spacing w:before="200"/>
        <w:ind w:right="464" w:firstLine="708"/>
        <w:jc w:val="both"/>
      </w:pPr>
      <w: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w:t>
      </w:r>
      <w:proofErr w:type="gramStart"/>
      <w: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w:t>
      </w:r>
      <w:r>
        <w:rPr>
          <w:spacing w:val="31"/>
        </w:rPr>
        <w:t xml:space="preserve"> </w:t>
      </w:r>
      <w:r>
        <w:t>и,</w:t>
      </w:r>
      <w:r>
        <w:rPr>
          <w:spacing w:val="34"/>
        </w:rPr>
        <w:t xml:space="preserve"> </w:t>
      </w:r>
      <w:r>
        <w:t>главное,</w:t>
      </w:r>
      <w:r>
        <w:rPr>
          <w:spacing w:val="34"/>
        </w:rPr>
        <w:t xml:space="preserve"> </w:t>
      </w:r>
      <w:r>
        <w:t>в</w:t>
      </w:r>
      <w:r>
        <w:rPr>
          <w:spacing w:val="36"/>
        </w:rPr>
        <w:t xml:space="preserve"> </w:t>
      </w:r>
      <w:r>
        <w:t>неравномерности,</w:t>
      </w:r>
      <w:r>
        <w:rPr>
          <w:spacing w:val="31"/>
        </w:rPr>
        <w:t xml:space="preserve"> </w:t>
      </w:r>
      <w:r>
        <w:t>нарушении</w:t>
      </w:r>
      <w:r>
        <w:rPr>
          <w:spacing w:val="35"/>
        </w:rPr>
        <w:t xml:space="preserve"> </w:t>
      </w:r>
      <w:r>
        <w:t>целостности</w:t>
      </w:r>
      <w:r>
        <w:rPr>
          <w:spacing w:val="32"/>
        </w:rPr>
        <w:t xml:space="preserve"> </w:t>
      </w:r>
      <w:r>
        <w:t>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625882" w:rsidRDefault="00625882" w:rsidP="00625882">
      <w:pPr>
        <w:pStyle w:val="a6"/>
        <w:spacing w:before="197"/>
        <w:ind w:right="464" w:firstLine="708"/>
        <w:jc w:val="both"/>
      </w:pPr>
      <w:r>
        <w:t xml:space="preserve">В структуре психики такого ребенка в первую очередь отмечается недоразвитие </w:t>
      </w:r>
      <w:r>
        <w:lastRenderedPageBreak/>
        <w:t>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w:t>
      </w:r>
      <w:proofErr w:type="gramStart"/>
      <w:r>
        <w:t>ы-</w:t>
      </w:r>
      <w:proofErr w:type="gramEnd"/>
      <w:r>
        <w:t xml:space="preserve"> шление, и прежде всего, способность к отвлечению и обобщению. </w:t>
      </w:r>
      <w:proofErr w:type="gramStart"/>
      <w:r>
        <w:t xml:space="preserve">Вместе с тем, Российская дефектология  (как  правопреемница  советской)  руководствуется   теоретическим   постулатом  </w:t>
      </w:r>
      <w:r w:rsidRPr="00875C7B">
        <w:t>Л. С. Выготского о том, что</w:t>
      </w:r>
      <w:r>
        <w:t xml:space="preserve"> своевременная педагогическая коррекция с учетом специфических особенностей каждого ребенка с умственной отсталостью (интеллектуальными</w:t>
      </w:r>
      <w:r>
        <w:rPr>
          <w:spacing w:val="53"/>
        </w:rPr>
        <w:t xml:space="preserve"> </w:t>
      </w:r>
      <w:r>
        <w:t>нарушениями)</w:t>
      </w:r>
      <w:proofErr w:type="gramEnd"/>
    </w:p>
    <w:p w:rsidR="00625882" w:rsidRDefault="00625882" w:rsidP="00625882">
      <w:pPr>
        <w:pStyle w:val="a6"/>
        <w:spacing w:line="242" w:lineRule="auto"/>
        <w:ind w:right="467"/>
        <w:jc w:val="both"/>
      </w:pPr>
      <w:r>
        <w:t>«запускает» компенсаторные процессы, обеспечивающие реализацию их потенциальных возможностей.</w:t>
      </w:r>
    </w:p>
    <w:p w:rsidR="00625882" w:rsidRDefault="00625882" w:rsidP="00625882">
      <w:pPr>
        <w:pStyle w:val="a6"/>
        <w:spacing w:before="194"/>
        <w:ind w:right="462" w:firstLine="708"/>
        <w:jc w:val="both"/>
      </w:pPr>
      <w:r>
        <w:t>Развитие всех психических процессов у детей с умственной отсталостью (и</w:t>
      </w:r>
      <w:proofErr w:type="gramStart"/>
      <w:r>
        <w:t>н-</w:t>
      </w:r>
      <w:proofErr w:type="gramEnd"/>
      <w:r>
        <w:t xml:space="preserve"> теллектуальными нарушениями) отличается качественным своеобразием. Относительно сохранной у </w:t>
      </w:r>
      <w:proofErr w:type="gramStart"/>
      <w:r>
        <w:t>обучающихся</w:t>
      </w:r>
      <w:proofErr w:type="gramEnd"/>
      <w:r>
        <w:t xml:space="preserve"> с умственной отсталостью (интеллектуальными нарушениями) оказывается чувственная ступень познания ― ощущение и восприятие. Но и в этих п</w:t>
      </w:r>
      <w:proofErr w:type="gramStart"/>
      <w:r>
        <w:t>о-</w:t>
      </w:r>
      <w:proofErr w:type="gramEnd"/>
      <w:r>
        <w:t xml:space="preserve"> 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w:t>
      </w:r>
      <w:r>
        <w:rPr>
          <w:spacing w:val="-5"/>
        </w:rPr>
        <w:t xml:space="preserve"> </w:t>
      </w:r>
      <w:r>
        <w:t>операциями.</w:t>
      </w:r>
    </w:p>
    <w:p w:rsidR="00625882" w:rsidRDefault="00625882" w:rsidP="00625882">
      <w:pPr>
        <w:pStyle w:val="a6"/>
        <w:spacing w:before="200"/>
        <w:ind w:right="464" w:firstLine="708"/>
        <w:jc w:val="both"/>
      </w:pPr>
      <w:r>
        <w:t xml:space="preserve">Меньший потенциал </w:t>
      </w:r>
      <w:proofErr w:type="gramStart"/>
      <w:r>
        <w:t>у</w:t>
      </w:r>
      <w:proofErr w:type="gramEnd"/>
      <w:r>
        <w:t xml:space="preserve"> </w:t>
      </w:r>
      <w:proofErr w:type="gramStart"/>
      <w:r>
        <w:t>обучающихся</w:t>
      </w:r>
      <w:proofErr w:type="gramEnd"/>
      <w:r>
        <w:t xml:space="preserve"> с умственной отсталостью (интеллектуальными нарушениями) обнаруживается в развитии их </w:t>
      </w:r>
      <w:r>
        <w:rPr>
          <w:b/>
        </w:rPr>
        <w:t>мышления</w:t>
      </w:r>
      <w:r>
        <w:t>,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w:t>
      </w:r>
      <w:proofErr w:type="gramStart"/>
      <w:r>
        <w:t>в-</w:t>
      </w:r>
      <w:proofErr w:type="gramEnd"/>
      <w:r>
        <w:t xml:space="preserve"> 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625882" w:rsidRDefault="00625882" w:rsidP="00625882">
      <w:pPr>
        <w:pStyle w:val="a6"/>
        <w:spacing w:before="202"/>
        <w:ind w:left="720" w:right="462" w:firstLine="520"/>
        <w:jc w:val="both"/>
      </w:pPr>
      <w:r>
        <w:t xml:space="preserve">Из всех видов мышления (наглядно-действенного, наглядно-образного и словесно-логического) </w:t>
      </w:r>
      <w:proofErr w:type="gramStart"/>
      <w:r>
        <w:t>у</w:t>
      </w:r>
      <w:proofErr w:type="gramEnd"/>
      <w: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t>Обучающимся</w:t>
      </w:r>
      <w:proofErr w:type="gramEnd"/>
      <w: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w:t>
      </w:r>
      <w:r>
        <w:rPr>
          <w:spacing w:val="36"/>
        </w:rPr>
        <w:t xml:space="preserve"> </w:t>
      </w:r>
      <w:r>
        <w:t>обучения,</w:t>
      </w:r>
      <w:r>
        <w:rPr>
          <w:spacing w:val="36"/>
        </w:rPr>
        <w:t xml:space="preserve"> </w:t>
      </w:r>
      <w:r>
        <w:t>позволяет</w:t>
      </w:r>
      <w:r>
        <w:rPr>
          <w:spacing w:val="37"/>
        </w:rPr>
        <w:t xml:space="preserve"> </w:t>
      </w:r>
      <w:r>
        <w:t>оказывать</w:t>
      </w:r>
      <w:r>
        <w:rPr>
          <w:spacing w:val="36"/>
        </w:rPr>
        <w:t xml:space="preserve"> </w:t>
      </w:r>
      <w:r>
        <w:t>влияние</w:t>
      </w:r>
      <w:r>
        <w:rPr>
          <w:spacing w:val="33"/>
        </w:rPr>
        <w:t xml:space="preserve"> </w:t>
      </w:r>
      <w:r>
        <w:t>на</w:t>
      </w:r>
      <w:r>
        <w:rPr>
          <w:spacing w:val="36"/>
        </w:rPr>
        <w:t xml:space="preserve"> </w:t>
      </w:r>
      <w:r>
        <w:t>развитие</w:t>
      </w:r>
      <w:r>
        <w:rPr>
          <w:spacing w:val="33"/>
        </w:rPr>
        <w:t xml:space="preserve"> </w:t>
      </w:r>
      <w:r>
        <w:t>различных</w:t>
      </w:r>
      <w:r>
        <w:rPr>
          <w:spacing w:val="38"/>
        </w:rPr>
        <w:t xml:space="preserve"> </w:t>
      </w:r>
      <w:r>
        <w:t>видов</w:t>
      </w:r>
      <w:r>
        <w:rPr>
          <w:spacing w:val="37"/>
        </w:rPr>
        <w:t xml:space="preserve"> </w:t>
      </w:r>
      <w:r>
        <w:t>мышления обучающихся с умственной отсталостью (интеллектуальными нарушениями), в том числе и словесно-логического.</w:t>
      </w:r>
    </w:p>
    <w:p w:rsidR="00625882" w:rsidRDefault="00625882" w:rsidP="00625882">
      <w:pPr>
        <w:pStyle w:val="a6"/>
        <w:spacing w:before="197"/>
        <w:ind w:right="462" w:firstLine="708"/>
        <w:jc w:val="both"/>
      </w:pPr>
      <w:r>
        <w:t xml:space="preserve">Особенности восприятия и осмысления детьми учебного материала неразрывно связаны с особенностями их </w:t>
      </w:r>
      <w:r>
        <w:rPr>
          <w:b/>
        </w:rPr>
        <w:t>памяти</w:t>
      </w:r>
      <w: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w:t>
      </w:r>
      <w:r>
        <w:lastRenderedPageBreak/>
        <w:t xml:space="preserve">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w:t>
      </w:r>
      <w:r>
        <w:rPr>
          <w:spacing w:val="-3"/>
        </w:rPr>
        <w:t xml:space="preserve">учет </w:t>
      </w:r>
      <w:r>
        <w:t>особенностей обучающихся с умственной отсталостью (интеллектуальными нарушениями) разных клинических групп (</w:t>
      </w:r>
      <w:r w:rsidRPr="00875C7B">
        <w:t>по классификации М. С. Певзнер)</w:t>
      </w:r>
      <w:r>
        <w:t xml:space="preserve"> позволяет более успешно использовать потенциал развития их мнемической</w:t>
      </w:r>
      <w:r>
        <w:rPr>
          <w:spacing w:val="-2"/>
        </w:rPr>
        <w:t xml:space="preserve"> </w:t>
      </w:r>
      <w:r>
        <w:t>деятельности.</w:t>
      </w:r>
    </w:p>
    <w:p w:rsidR="00625882" w:rsidRDefault="00625882" w:rsidP="00625882">
      <w:pPr>
        <w:pStyle w:val="a6"/>
        <w:spacing w:before="200"/>
        <w:ind w:right="465" w:firstLine="708"/>
        <w:jc w:val="both"/>
      </w:pPr>
      <w: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Pr>
          <w:b/>
        </w:rPr>
        <w:t xml:space="preserve">внимания, </w:t>
      </w:r>
      <w: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t>эти показатели не достигают</w:t>
      </w:r>
      <w:proofErr w:type="gramEnd"/>
      <w:r>
        <w:t xml:space="preserve"> возрастной</w:t>
      </w:r>
      <w:r>
        <w:rPr>
          <w:spacing w:val="-3"/>
        </w:rPr>
        <w:t xml:space="preserve"> </w:t>
      </w:r>
      <w:r>
        <w:t>нормы.</w:t>
      </w:r>
    </w:p>
    <w:p w:rsidR="00625882" w:rsidRDefault="00625882" w:rsidP="00625882">
      <w:pPr>
        <w:pStyle w:val="a6"/>
        <w:spacing w:before="200"/>
        <w:ind w:right="464" w:firstLine="708"/>
        <w:jc w:val="both"/>
      </w:pPr>
      <w:r>
        <w:t xml:space="preserve">Для успешного обучения необходимы достаточно развитые </w:t>
      </w:r>
      <w:r>
        <w:rPr>
          <w:b/>
        </w:rPr>
        <w:t xml:space="preserve">представления </w:t>
      </w:r>
      <w:r>
        <w:t xml:space="preserve">и </w:t>
      </w:r>
      <w:r>
        <w:rPr>
          <w:b/>
        </w:rPr>
        <w:t>воображение</w:t>
      </w:r>
      <w:r>
        <w:t>. 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625882" w:rsidRDefault="00625882" w:rsidP="00625882">
      <w:pPr>
        <w:pStyle w:val="a6"/>
        <w:spacing w:before="200"/>
        <w:ind w:right="464" w:firstLine="708"/>
        <w:jc w:val="both"/>
      </w:pPr>
      <w:proofErr w:type="gramStart"/>
      <w:r>
        <w:t xml:space="preserve">У школьников с умственной отсталостью (интеллектуальными нарушениями) отмечаются недостатки в развитии </w:t>
      </w:r>
      <w:r>
        <w:rPr>
          <w:b/>
        </w:rPr>
        <w:t>речевой деятельности</w:t>
      </w:r>
      <w:r>
        <w:t>, физиологической основой которых является нарушение взаимодействия между первой и второй сигнальными системами, что, в свою очередь, обучающихся с умственной отсталостью (интеллектуальными нарушениями), в том числе и словесно-логического.</w:t>
      </w:r>
      <w:proofErr w:type="gramEnd"/>
    </w:p>
    <w:p w:rsidR="00625882" w:rsidRDefault="00625882" w:rsidP="00625882">
      <w:pPr>
        <w:pStyle w:val="a6"/>
        <w:spacing w:before="197"/>
        <w:ind w:right="462" w:firstLine="708"/>
        <w:jc w:val="both"/>
      </w:pPr>
      <w:r>
        <w:t xml:space="preserve">Особенности восприятия и осмысления детьми учебного материала неразрывно связаны с особенностями их </w:t>
      </w:r>
      <w:r>
        <w:rPr>
          <w:b/>
        </w:rPr>
        <w:t>памяти</w:t>
      </w:r>
      <w: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w:t>
      </w:r>
      <w:r>
        <w:lastRenderedPageBreak/>
        <w:t>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w:t>
      </w:r>
      <w:proofErr w:type="gramStart"/>
      <w:r>
        <w:t>к-</w:t>
      </w:r>
      <w:proofErr w:type="gramEnd"/>
      <w:r>
        <w:t xml:space="preserve"> 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w:t>
      </w:r>
      <w:r>
        <w:rPr>
          <w:spacing w:val="-3"/>
        </w:rPr>
        <w:t xml:space="preserve">учет </w:t>
      </w:r>
      <w:r>
        <w:t>особенностей обучающихся с умственной отсталостью (интеллектуальными нарушениями) разных клинических групп (</w:t>
      </w:r>
      <w:r w:rsidRPr="00875C7B">
        <w:t>по классификации М. С. Певзнер)</w:t>
      </w:r>
      <w:r>
        <w:t xml:space="preserve"> позволяет более успешно использовать потенциал развития их мнемической</w:t>
      </w:r>
      <w:r>
        <w:rPr>
          <w:spacing w:val="-2"/>
        </w:rPr>
        <w:t xml:space="preserve"> </w:t>
      </w:r>
      <w:r>
        <w:t>деятельности.</w:t>
      </w:r>
    </w:p>
    <w:p w:rsidR="00625882" w:rsidRDefault="00625882" w:rsidP="00625882">
      <w:pPr>
        <w:pStyle w:val="a6"/>
        <w:spacing w:before="200"/>
        <w:ind w:right="465" w:firstLine="708"/>
        <w:jc w:val="both"/>
      </w:pPr>
      <w: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Pr>
          <w:b/>
        </w:rPr>
        <w:t xml:space="preserve">внимания, </w:t>
      </w:r>
      <w: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t>эти показатели не достигают</w:t>
      </w:r>
      <w:proofErr w:type="gramEnd"/>
      <w:r>
        <w:t xml:space="preserve"> возрастной</w:t>
      </w:r>
      <w:r>
        <w:rPr>
          <w:spacing w:val="-3"/>
        </w:rPr>
        <w:t xml:space="preserve"> </w:t>
      </w:r>
      <w:r>
        <w:t>нормы.</w:t>
      </w:r>
    </w:p>
    <w:p w:rsidR="00625882" w:rsidRDefault="00625882" w:rsidP="00625882">
      <w:pPr>
        <w:pStyle w:val="a6"/>
        <w:spacing w:before="200"/>
        <w:ind w:right="464" w:firstLine="708"/>
        <w:jc w:val="both"/>
      </w:pPr>
      <w:r>
        <w:t xml:space="preserve">Для успешного обучения необходимы достаточно развитые </w:t>
      </w:r>
      <w:r>
        <w:rPr>
          <w:b/>
        </w:rPr>
        <w:t xml:space="preserve">представления </w:t>
      </w:r>
      <w:r>
        <w:t xml:space="preserve">и </w:t>
      </w:r>
      <w:r>
        <w:rPr>
          <w:b/>
        </w:rPr>
        <w:t>воображение</w:t>
      </w:r>
      <w:r>
        <w:t>. 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625882" w:rsidRDefault="00625882" w:rsidP="00625882">
      <w:pPr>
        <w:pStyle w:val="a6"/>
        <w:spacing w:before="200"/>
        <w:ind w:right="464" w:firstLine="708"/>
        <w:jc w:val="both"/>
      </w:pPr>
      <w:r>
        <w:t xml:space="preserve">У школьников с умственной отсталостью (интеллектуальными нарушениями) отмечаются недостатки в развитии </w:t>
      </w:r>
      <w:r>
        <w:rPr>
          <w:b/>
        </w:rPr>
        <w:t>речевой деятельности</w:t>
      </w:r>
      <w:r>
        <w:t>, физиологической основой которых является н</w:t>
      </w:r>
      <w:proofErr w:type="gramStart"/>
      <w:r>
        <w:t>а-</w:t>
      </w:r>
      <w:proofErr w:type="gramEnd"/>
      <w:r>
        <w:t xml:space="preserve"> 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t>обучающихся</w:t>
      </w:r>
      <w:proofErr w:type="gramEnd"/>
      <w:r>
        <w:t xml:space="preserve"> с умственной отсталостью характерно системное недоразвитие речи.</w:t>
      </w:r>
    </w:p>
    <w:p w:rsidR="00625882" w:rsidRDefault="00625882" w:rsidP="00625882">
      <w:pPr>
        <w:pStyle w:val="a6"/>
        <w:spacing w:before="194"/>
        <w:ind w:right="462" w:firstLine="708"/>
        <w:jc w:val="both"/>
      </w:pPr>
      <w:r>
        <w:t xml:space="preserve">Недостатки речевой деятельности этой категории </w:t>
      </w:r>
      <w:proofErr w:type="gramStart"/>
      <w:r>
        <w:t>обучающихся</w:t>
      </w:r>
      <w:proofErr w:type="gramEnd"/>
      <w:r>
        <w:t xml:space="preserve"> напрямую связаны с нарушением абстрактно-логического мышления. Однако в повседневной практике такие дети </w:t>
      </w:r>
      <w:r>
        <w:lastRenderedPageBreak/>
        <w:t>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w:t>
      </w:r>
      <w:proofErr w:type="gramStart"/>
      <w:r>
        <w:t>д-</w:t>
      </w:r>
      <w:proofErr w:type="gramEnd"/>
      <w:r>
        <w:t xml:space="preserve"> 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625882" w:rsidRDefault="00625882" w:rsidP="00625882">
      <w:pPr>
        <w:pStyle w:val="a6"/>
        <w:spacing w:before="200"/>
        <w:ind w:right="463" w:firstLine="708"/>
        <w:jc w:val="both"/>
      </w:pPr>
      <w:r>
        <w:rPr>
          <w:b/>
        </w:rPr>
        <w:t xml:space="preserve">Моторная </w:t>
      </w:r>
      <w:r>
        <w:t>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w:t>
      </w:r>
      <w:r>
        <w:rPr>
          <w:spacing w:val="-1"/>
        </w:rPr>
        <w:t xml:space="preserve"> </w:t>
      </w:r>
      <w:r>
        <w:t>ловкости.</w:t>
      </w:r>
    </w:p>
    <w:p w:rsidR="00625882" w:rsidRDefault="00625882" w:rsidP="00625882">
      <w:pPr>
        <w:pStyle w:val="a6"/>
        <w:spacing w:before="200"/>
        <w:ind w:right="462" w:firstLine="708"/>
        <w:jc w:val="both"/>
      </w:pPr>
      <w:r>
        <w:t xml:space="preserve">Психологические особенности </w:t>
      </w:r>
      <w:proofErr w:type="gramStart"/>
      <w:r>
        <w:t>обучающихся</w:t>
      </w:r>
      <w:proofErr w:type="gramEnd"/>
      <w:r>
        <w:t xml:space="preserve"> с умственной отсталостью (интеллектуальными нарушениями) проявляются и в нарушении </w:t>
      </w:r>
      <w:r>
        <w:rPr>
          <w:b/>
        </w:rPr>
        <w:t xml:space="preserve">эмоциональной </w:t>
      </w:r>
      <w:r>
        <w:t>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625882" w:rsidRDefault="00625882" w:rsidP="00625882">
      <w:pPr>
        <w:pStyle w:val="a6"/>
        <w:spacing w:before="201"/>
        <w:ind w:right="462" w:firstLine="708"/>
        <w:jc w:val="both"/>
      </w:pPr>
      <w:r>
        <w:rPr>
          <w:b/>
        </w:rPr>
        <w:t xml:space="preserve">Волевая </w:t>
      </w:r>
      <w:r>
        <w:t xml:space="preserve">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Pr>
          <w:b/>
        </w:rPr>
        <w:t>деятельности</w:t>
      </w:r>
      <w: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w:t>
      </w:r>
      <w:r>
        <w:rPr>
          <w:spacing w:val="26"/>
        </w:rPr>
        <w:t xml:space="preserve"> </w:t>
      </w:r>
      <w:r>
        <w:t>действия,</w:t>
      </w:r>
    </w:p>
    <w:p w:rsidR="00625882" w:rsidRDefault="00625882" w:rsidP="00625882">
      <w:pPr>
        <w:pStyle w:val="a6"/>
        <w:ind w:right="464"/>
        <w:jc w:val="both"/>
      </w:pPr>
      <w:r>
        <w:t>«соскальзывают»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w:t>
      </w:r>
      <w:r>
        <w:rPr>
          <w:spacing w:val="-5"/>
        </w:rPr>
        <w:t xml:space="preserve"> </w:t>
      </w:r>
      <w:r>
        <w:t>независимость и самостоятельность этой категории школьников в уходе за собой, благодаря овладению необходимыми социально-бытовыми навыками.</w:t>
      </w:r>
    </w:p>
    <w:p w:rsidR="00625882" w:rsidRDefault="00625882" w:rsidP="00625882">
      <w:pPr>
        <w:pStyle w:val="a6"/>
        <w:spacing w:before="197"/>
        <w:ind w:right="463" w:firstLine="708"/>
        <w:jc w:val="both"/>
      </w:pPr>
      <w: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Pr>
          <w:b/>
        </w:rPr>
        <w:t xml:space="preserve">личности </w:t>
      </w:r>
      <w:r>
        <w:t xml:space="preserve">обучающихся с умственной отсталостью (интеллектуальными </w:t>
      </w:r>
      <w:r>
        <w:lastRenderedPageBreak/>
        <w:t xml:space="preserve">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Pr>
          <w:b/>
        </w:rPr>
        <w:t xml:space="preserve">межличностных отношений </w:t>
      </w:r>
      <w:r>
        <w:t xml:space="preserve">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b/>
        </w:rPr>
        <w:t>поведении</w:t>
      </w:r>
      <w: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625882" w:rsidRDefault="00625882" w:rsidP="00625882">
      <w:pPr>
        <w:pStyle w:val="a6"/>
        <w:spacing w:before="200"/>
        <w:ind w:right="462" w:firstLine="708"/>
        <w:jc w:val="both"/>
      </w:pPr>
      <w: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w:t>
      </w:r>
      <w:r w:rsidRPr="00875C7B">
        <w:t>сформулированное Л. С. Выготским,</w:t>
      </w:r>
      <w:r>
        <w:t xml:space="preserve">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w:t>
      </w:r>
      <w:proofErr w:type="gramStart"/>
      <w:r>
        <w:t>учитывающее</w:t>
      </w:r>
      <w:proofErr w:type="gramEnd"/>
      <w:r>
        <w:t xml:space="preserve"> зону ближайшего развития. Таким образом, педагогические условия, созданные в образовательной организации для </w:t>
      </w:r>
      <w:proofErr w:type="gramStart"/>
      <w:r>
        <w:t>обучающихся</w:t>
      </w:r>
      <w:proofErr w:type="gramEnd"/>
      <w: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w:t>
      </w:r>
      <w:r>
        <w:rPr>
          <w:spacing w:val="-2"/>
        </w:rPr>
        <w:t xml:space="preserve"> </w:t>
      </w:r>
      <w:r>
        <w:t>обучающегося.</w:t>
      </w:r>
    </w:p>
    <w:p w:rsidR="00625882" w:rsidRDefault="00625882" w:rsidP="00625882">
      <w:pPr>
        <w:pStyle w:val="a6"/>
        <w:ind w:left="0"/>
        <w:rPr>
          <w:sz w:val="26"/>
        </w:rPr>
      </w:pPr>
    </w:p>
    <w:p w:rsidR="00625882" w:rsidRDefault="00625882" w:rsidP="00625882">
      <w:pPr>
        <w:pStyle w:val="a6"/>
        <w:spacing w:before="3"/>
        <w:ind w:left="0"/>
        <w:rPr>
          <w:sz w:val="33"/>
        </w:rPr>
      </w:pPr>
    </w:p>
    <w:p w:rsidR="00D55615" w:rsidRDefault="00625882" w:rsidP="00D55615">
      <w:pPr>
        <w:pStyle w:val="1"/>
        <w:tabs>
          <w:tab w:val="left" w:pos="1671"/>
          <w:tab w:val="left" w:pos="3864"/>
          <w:tab w:val="left" w:pos="5535"/>
          <w:tab w:val="left" w:pos="7344"/>
          <w:tab w:val="left" w:pos="7766"/>
          <w:tab w:val="left" w:pos="9361"/>
        </w:tabs>
        <w:spacing w:before="1" w:line="242" w:lineRule="auto"/>
        <w:ind w:right="472"/>
        <w:jc w:val="center"/>
      </w:pPr>
      <w:r>
        <w:t>Особые</w:t>
      </w:r>
      <w:r>
        <w:tab/>
        <w:t>образовательные</w:t>
      </w:r>
      <w:r>
        <w:tab/>
        <w:t>потребности</w:t>
      </w:r>
      <w:r>
        <w:tab/>
      </w:r>
      <w:proofErr w:type="gramStart"/>
      <w:r>
        <w:t>обучающихся</w:t>
      </w:r>
      <w:proofErr w:type="gramEnd"/>
      <w:r>
        <w:tab/>
      </w:r>
    </w:p>
    <w:p w:rsidR="00625882" w:rsidRDefault="00D55615" w:rsidP="00D55615">
      <w:pPr>
        <w:pStyle w:val="1"/>
        <w:tabs>
          <w:tab w:val="left" w:pos="1671"/>
          <w:tab w:val="left" w:pos="3864"/>
          <w:tab w:val="left" w:pos="5535"/>
          <w:tab w:val="left" w:pos="7344"/>
          <w:tab w:val="left" w:pos="7766"/>
          <w:tab w:val="left" w:pos="9361"/>
        </w:tabs>
        <w:spacing w:before="1" w:line="242" w:lineRule="auto"/>
        <w:ind w:right="472"/>
        <w:jc w:val="center"/>
      </w:pPr>
      <w:r>
        <w:t xml:space="preserve">с </w:t>
      </w:r>
      <w:r w:rsidR="00625882">
        <w:t xml:space="preserve">умственной </w:t>
      </w:r>
      <w:r w:rsidR="00625882">
        <w:rPr>
          <w:spacing w:val="-1"/>
        </w:rPr>
        <w:t xml:space="preserve">отсталостью </w:t>
      </w:r>
      <w:r w:rsidR="00625882">
        <w:t>(интеллектуальными</w:t>
      </w:r>
      <w:r w:rsidR="00625882">
        <w:rPr>
          <w:spacing w:val="-3"/>
        </w:rPr>
        <w:t xml:space="preserve"> </w:t>
      </w:r>
      <w:r w:rsidR="00625882">
        <w:t>нарушениями)</w:t>
      </w:r>
    </w:p>
    <w:p w:rsidR="00625882" w:rsidRDefault="00625882" w:rsidP="00625882">
      <w:pPr>
        <w:pStyle w:val="a6"/>
        <w:spacing w:before="189"/>
        <w:ind w:right="462" w:firstLine="708"/>
        <w:jc w:val="both"/>
      </w:pPr>
      <w:r>
        <w:rPr>
          <w:color w:val="000009"/>
        </w:rPr>
        <w:t xml:space="preserve">Недоразвитие познавательной, эмоционально-волевой и личностной сфер обучающихся с умственной отсталостью </w:t>
      </w:r>
      <w:r>
        <w:t xml:space="preserve">(интеллектуальными нарушениями) </w:t>
      </w:r>
      <w:r>
        <w:rPr>
          <w:color w:val="000009"/>
        </w:rPr>
        <w:t xml:space="preserve">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ребенка.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r>
        <w:t>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625882" w:rsidRDefault="00625882" w:rsidP="00625882">
      <w:pPr>
        <w:pStyle w:val="a6"/>
        <w:spacing w:before="200"/>
        <w:ind w:right="468" w:firstLine="708"/>
        <w:jc w:val="both"/>
      </w:pPr>
      <w:r>
        <w:t>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625882" w:rsidRDefault="00625882" w:rsidP="00625882">
      <w:pPr>
        <w:pStyle w:val="a6"/>
        <w:spacing w:before="197" w:line="242" w:lineRule="auto"/>
        <w:ind w:right="477" w:firstLine="708"/>
        <w:jc w:val="both"/>
      </w:pPr>
      <w:r>
        <w:t xml:space="preserve">Для </w:t>
      </w:r>
      <w:proofErr w:type="gramStart"/>
      <w:r>
        <w:t>обучающихся</w:t>
      </w:r>
      <w:proofErr w:type="gramEnd"/>
      <w: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625882" w:rsidRDefault="00625882" w:rsidP="00625882">
      <w:pPr>
        <w:pStyle w:val="a8"/>
        <w:numPr>
          <w:ilvl w:val="0"/>
          <w:numId w:val="3"/>
        </w:numPr>
        <w:tabs>
          <w:tab w:val="left" w:pos="1380"/>
        </w:tabs>
        <w:spacing w:before="196"/>
        <w:ind w:left="1379" w:hanging="140"/>
        <w:rPr>
          <w:sz w:val="24"/>
        </w:rPr>
      </w:pPr>
      <w:r>
        <w:rPr>
          <w:sz w:val="24"/>
        </w:rPr>
        <w:t>раннее получение специальной помощи средствами</w:t>
      </w:r>
      <w:r>
        <w:rPr>
          <w:spacing w:val="-27"/>
          <w:sz w:val="24"/>
        </w:rPr>
        <w:t xml:space="preserve"> </w:t>
      </w:r>
      <w:r>
        <w:rPr>
          <w:sz w:val="24"/>
        </w:rPr>
        <w:t>образования;</w:t>
      </w:r>
    </w:p>
    <w:p w:rsidR="00625882" w:rsidRDefault="00625882" w:rsidP="00625882">
      <w:pPr>
        <w:pStyle w:val="a8"/>
        <w:numPr>
          <w:ilvl w:val="0"/>
          <w:numId w:val="3"/>
        </w:numPr>
        <w:tabs>
          <w:tab w:val="left" w:pos="1404"/>
        </w:tabs>
        <w:spacing w:before="197" w:line="242" w:lineRule="auto"/>
        <w:ind w:right="470" w:firstLine="708"/>
        <w:jc w:val="both"/>
        <w:rPr>
          <w:sz w:val="24"/>
        </w:rPr>
      </w:pPr>
      <w:r>
        <w:rPr>
          <w:sz w:val="24"/>
        </w:rPr>
        <w:lastRenderedPageBreak/>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w:t>
      </w:r>
      <w:r>
        <w:rPr>
          <w:spacing w:val="-11"/>
          <w:sz w:val="24"/>
        </w:rPr>
        <w:t xml:space="preserve"> </w:t>
      </w:r>
      <w:r>
        <w:rPr>
          <w:sz w:val="24"/>
        </w:rPr>
        <w:t>работы;</w:t>
      </w:r>
    </w:p>
    <w:p w:rsidR="00625882" w:rsidRDefault="00625882" w:rsidP="00625882">
      <w:pPr>
        <w:pStyle w:val="a8"/>
        <w:numPr>
          <w:ilvl w:val="0"/>
          <w:numId w:val="3"/>
        </w:numPr>
        <w:tabs>
          <w:tab w:val="left" w:pos="1380"/>
        </w:tabs>
        <w:spacing w:before="198"/>
        <w:ind w:left="1379" w:hanging="140"/>
        <w:rPr>
          <w:sz w:val="24"/>
        </w:rPr>
      </w:pPr>
      <w:r>
        <w:rPr>
          <w:sz w:val="24"/>
        </w:rPr>
        <w:t>научный, практико-ориентированный, действенный характер содержания</w:t>
      </w:r>
      <w:r>
        <w:rPr>
          <w:spacing w:val="-9"/>
          <w:sz w:val="24"/>
        </w:rPr>
        <w:t xml:space="preserve"> </w:t>
      </w:r>
      <w:r>
        <w:rPr>
          <w:sz w:val="24"/>
        </w:rPr>
        <w:t>образования;</w:t>
      </w:r>
    </w:p>
    <w:p w:rsidR="00625882" w:rsidRDefault="00625882" w:rsidP="00625882">
      <w:pPr>
        <w:pStyle w:val="a8"/>
        <w:numPr>
          <w:ilvl w:val="0"/>
          <w:numId w:val="3"/>
        </w:numPr>
        <w:tabs>
          <w:tab w:val="left" w:pos="1380"/>
        </w:tabs>
        <w:spacing w:before="199"/>
        <w:ind w:left="1379" w:hanging="140"/>
        <w:rPr>
          <w:sz w:val="24"/>
        </w:rPr>
      </w:pPr>
      <w:r>
        <w:rPr>
          <w:sz w:val="24"/>
        </w:rPr>
        <w:t>доступность содержания познавательных задач, реализуемых в процессе</w:t>
      </w:r>
      <w:r>
        <w:rPr>
          <w:spacing w:val="-6"/>
          <w:sz w:val="24"/>
        </w:rPr>
        <w:t xml:space="preserve"> </w:t>
      </w:r>
      <w:r>
        <w:rPr>
          <w:sz w:val="24"/>
        </w:rPr>
        <w:t>образования;</w:t>
      </w:r>
    </w:p>
    <w:p w:rsidR="00625882" w:rsidRDefault="00625882" w:rsidP="00625882">
      <w:pPr>
        <w:pStyle w:val="a8"/>
        <w:numPr>
          <w:ilvl w:val="0"/>
          <w:numId w:val="3"/>
        </w:numPr>
        <w:tabs>
          <w:tab w:val="left" w:pos="1488"/>
        </w:tabs>
        <w:spacing w:before="198"/>
        <w:ind w:right="473" w:firstLine="708"/>
        <w:jc w:val="both"/>
        <w:rPr>
          <w:sz w:val="24"/>
        </w:rPr>
      </w:pPr>
      <w:r>
        <w:rPr>
          <w:sz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w:t>
      </w:r>
      <w:r>
        <w:rPr>
          <w:spacing w:val="3"/>
          <w:sz w:val="24"/>
        </w:rPr>
        <w:t xml:space="preserve"> </w:t>
      </w:r>
      <w:r>
        <w:rPr>
          <w:sz w:val="24"/>
        </w:rPr>
        <w:t>ситуаций;</w:t>
      </w:r>
    </w:p>
    <w:p w:rsidR="00625882" w:rsidRDefault="00625882" w:rsidP="00625882">
      <w:pPr>
        <w:pStyle w:val="a8"/>
        <w:numPr>
          <w:ilvl w:val="0"/>
          <w:numId w:val="3"/>
        </w:numPr>
        <w:tabs>
          <w:tab w:val="left" w:pos="1428"/>
        </w:tabs>
        <w:spacing w:before="201"/>
        <w:ind w:right="472" w:firstLine="708"/>
        <w:jc w:val="both"/>
        <w:rPr>
          <w:sz w:val="24"/>
        </w:rPr>
      </w:pPr>
      <w:proofErr w:type="gramStart"/>
      <w:r>
        <w:rPr>
          <w:sz w:val="24"/>
        </w:rPr>
        <w:t>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roofErr w:type="gramEnd"/>
    </w:p>
    <w:p w:rsidR="00625882" w:rsidRDefault="00625882" w:rsidP="00625882">
      <w:pPr>
        <w:pStyle w:val="a8"/>
        <w:numPr>
          <w:ilvl w:val="0"/>
          <w:numId w:val="3"/>
        </w:numPr>
        <w:tabs>
          <w:tab w:val="left" w:pos="1510"/>
        </w:tabs>
        <w:spacing w:before="200" w:line="242" w:lineRule="auto"/>
        <w:ind w:right="473" w:firstLine="708"/>
        <w:jc w:val="both"/>
        <w:rPr>
          <w:sz w:val="24"/>
        </w:rPr>
      </w:pPr>
      <w:r>
        <w:rPr>
          <w:sz w:val="24"/>
        </w:rPr>
        <w:t>использование преимущественно позитивных сре</w:t>
      </w:r>
      <w:proofErr w:type="gramStart"/>
      <w:r>
        <w:rPr>
          <w:sz w:val="24"/>
        </w:rPr>
        <w:t>дств ст</w:t>
      </w:r>
      <w:proofErr w:type="gramEnd"/>
      <w:r>
        <w:rPr>
          <w:sz w:val="24"/>
        </w:rPr>
        <w:t>имуляции деятельности и поведения обучающихся, демонстрирующих доброжелательное и уважительное отношение к</w:t>
      </w:r>
      <w:r>
        <w:rPr>
          <w:spacing w:val="-26"/>
          <w:sz w:val="24"/>
        </w:rPr>
        <w:t xml:space="preserve"> </w:t>
      </w:r>
      <w:r>
        <w:rPr>
          <w:sz w:val="24"/>
        </w:rPr>
        <w:t>ним;</w:t>
      </w:r>
    </w:p>
    <w:p w:rsidR="00625882" w:rsidRDefault="00625882" w:rsidP="00625882">
      <w:pPr>
        <w:pStyle w:val="a8"/>
        <w:numPr>
          <w:ilvl w:val="0"/>
          <w:numId w:val="3"/>
        </w:numPr>
        <w:tabs>
          <w:tab w:val="left" w:pos="1416"/>
        </w:tabs>
        <w:spacing w:before="194" w:line="242" w:lineRule="auto"/>
        <w:ind w:right="475" w:firstLine="708"/>
        <w:jc w:val="both"/>
        <w:rPr>
          <w:sz w:val="24"/>
        </w:rPr>
      </w:pPr>
      <w:r>
        <w:rPr>
          <w:sz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w:t>
      </w:r>
      <w:r>
        <w:rPr>
          <w:spacing w:val="-24"/>
          <w:sz w:val="24"/>
        </w:rPr>
        <w:t xml:space="preserve"> </w:t>
      </w:r>
      <w:r>
        <w:rPr>
          <w:sz w:val="24"/>
        </w:rPr>
        <w:t>средой;</w:t>
      </w:r>
    </w:p>
    <w:p w:rsidR="00625882" w:rsidRDefault="00625882" w:rsidP="00625882">
      <w:pPr>
        <w:pStyle w:val="a8"/>
        <w:numPr>
          <w:ilvl w:val="0"/>
          <w:numId w:val="3"/>
        </w:numPr>
        <w:tabs>
          <w:tab w:val="left" w:pos="1416"/>
        </w:tabs>
        <w:spacing w:before="196" w:line="242" w:lineRule="auto"/>
        <w:ind w:right="475" w:firstLine="708"/>
        <w:jc w:val="both"/>
        <w:rPr>
          <w:sz w:val="24"/>
        </w:rPr>
      </w:pPr>
      <w:r>
        <w:rPr>
          <w:sz w:val="24"/>
        </w:rPr>
        <w:t>специальное обучение способам усвоения общественного опыта ― умений действовать совместно с взрослым, по показу, подражанию по словесной</w:t>
      </w:r>
      <w:r>
        <w:rPr>
          <w:spacing w:val="-4"/>
          <w:sz w:val="24"/>
        </w:rPr>
        <w:t xml:space="preserve"> </w:t>
      </w:r>
      <w:r>
        <w:rPr>
          <w:sz w:val="24"/>
        </w:rPr>
        <w:t>инструкции;</w:t>
      </w:r>
    </w:p>
    <w:p w:rsidR="00625882" w:rsidRDefault="00625882" w:rsidP="00625882">
      <w:pPr>
        <w:pStyle w:val="a8"/>
        <w:numPr>
          <w:ilvl w:val="0"/>
          <w:numId w:val="3"/>
        </w:numPr>
        <w:tabs>
          <w:tab w:val="left" w:pos="1512"/>
        </w:tabs>
        <w:spacing w:before="194" w:line="242" w:lineRule="auto"/>
        <w:ind w:right="468" w:firstLine="708"/>
        <w:jc w:val="both"/>
        <w:rPr>
          <w:sz w:val="24"/>
        </w:rPr>
      </w:pPr>
      <w:r>
        <w:rPr>
          <w:sz w:val="24"/>
        </w:rPr>
        <w:t>стимуляция познавательной активности, формирование позитивного отношения к окружающему</w:t>
      </w:r>
      <w:r>
        <w:rPr>
          <w:spacing w:val="-4"/>
          <w:sz w:val="24"/>
        </w:rPr>
        <w:t xml:space="preserve"> </w:t>
      </w:r>
      <w:r>
        <w:rPr>
          <w:sz w:val="24"/>
        </w:rPr>
        <w:t>миру.</w:t>
      </w:r>
    </w:p>
    <w:p w:rsidR="00625882" w:rsidRDefault="00625882" w:rsidP="00625882">
      <w:pPr>
        <w:pStyle w:val="a6"/>
        <w:spacing w:before="193"/>
        <w:ind w:right="470" w:firstLine="708"/>
        <w:jc w:val="both"/>
      </w:pPr>
      <w: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t>обучающимися</w:t>
      </w:r>
      <w:proofErr w:type="gramEnd"/>
      <w:r>
        <w:t xml:space="preserve"> учебных предметов, а также в ходе проведения коррекционно-развивающих занятий.</w:t>
      </w:r>
    </w:p>
    <w:p w:rsidR="00625882" w:rsidRDefault="00625882" w:rsidP="00625882">
      <w:pPr>
        <w:pStyle w:val="a6"/>
        <w:spacing w:before="10"/>
        <w:ind w:left="0"/>
        <w:rPr>
          <w:sz w:val="32"/>
        </w:rPr>
      </w:pPr>
    </w:p>
    <w:p w:rsidR="00D55615" w:rsidRDefault="00625882" w:rsidP="00D55615">
      <w:pPr>
        <w:pStyle w:val="1"/>
        <w:spacing w:line="242" w:lineRule="auto"/>
        <w:jc w:val="center"/>
      </w:pPr>
      <w:r>
        <w:t xml:space="preserve">Принципы и подходы к формированию основной образовательной программы общего образования </w:t>
      </w:r>
      <w:proofErr w:type="gramStart"/>
      <w:r>
        <w:t>обучающихся</w:t>
      </w:r>
      <w:proofErr w:type="gramEnd"/>
      <w:r>
        <w:t xml:space="preserve"> с умственной отсталостью </w:t>
      </w:r>
    </w:p>
    <w:p w:rsidR="00625882" w:rsidRDefault="00D55615" w:rsidP="00D55615">
      <w:pPr>
        <w:pStyle w:val="1"/>
        <w:spacing w:line="242" w:lineRule="auto"/>
        <w:jc w:val="center"/>
      </w:pPr>
      <w:r>
        <w:t>(интеллектуальными нарушениями)</w:t>
      </w:r>
    </w:p>
    <w:p w:rsidR="00625882" w:rsidRDefault="00625882" w:rsidP="00625882">
      <w:pPr>
        <w:pStyle w:val="a6"/>
        <w:spacing w:before="191"/>
        <w:ind w:right="468" w:firstLine="708"/>
        <w:jc w:val="both"/>
      </w:pPr>
      <w:r>
        <w:t>В основу раз</w:t>
      </w:r>
      <w:r w:rsidR="00102594">
        <w:t>работки АООП МОУ «Гаевская О</w:t>
      </w:r>
      <w:r>
        <w:t xml:space="preserve">ОШ» </w:t>
      </w:r>
      <w:proofErr w:type="gramStart"/>
      <w:r>
        <w:t>обучающихся</w:t>
      </w:r>
      <w:proofErr w:type="gramEnd"/>
      <w:r>
        <w:t xml:space="preserve"> с умственной отсталостью (интеллектуальными нарушениями) заложены дифференцированный и деятельностный подходы.</w:t>
      </w:r>
    </w:p>
    <w:p w:rsidR="00625882" w:rsidRDefault="00625882" w:rsidP="00625882">
      <w:pPr>
        <w:pStyle w:val="a6"/>
        <w:spacing w:before="66"/>
        <w:ind w:right="468" w:firstLine="708"/>
        <w:jc w:val="both"/>
      </w:pPr>
      <w:r>
        <w:rPr>
          <w:b/>
        </w:rPr>
        <w:t xml:space="preserve">Дифференцированный </w:t>
      </w:r>
      <w:r>
        <w:t>подход к построению АООП для обучающихся с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625882" w:rsidRDefault="00625882" w:rsidP="00625882">
      <w:pPr>
        <w:pStyle w:val="a6"/>
        <w:spacing w:before="202"/>
        <w:ind w:right="470" w:firstLine="708"/>
        <w:jc w:val="both"/>
      </w:pPr>
      <w: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t>обучающимся</w:t>
      </w:r>
      <w:proofErr w:type="gramEnd"/>
      <w:r>
        <w:t xml:space="preserve"> с умственной отсталостью (интеллектуальными нарушениями) возможность реализовать индивидуальный потенциал развития.</w:t>
      </w:r>
    </w:p>
    <w:p w:rsidR="00625882" w:rsidRDefault="00625882" w:rsidP="00625882">
      <w:pPr>
        <w:pStyle w:val="a6"/>
        <w:spacing w:before="199"/>
        <w:ind w:right="467" w:firstLine="708"/>
        <w:jc w:val="both"/>
      </w:pPr>
      <w:r>
        <w:rPr>
          <w:b/>
        </w:rPr>
        <w:t xml:space="preserve">Деятельностный </w:t>
      </w:r>
      <w:r>
        <w:t xml:space="preserve">подход основывается на теоретических положениях отечественной </w:t>
      </w:r>
      <w:r>
        <w:lastRenderedPageBreak/>
        <w:t>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625882" w:rsidRDefault="00625882" w:rsidP="00625882">
      <w:pPr>
        <w:pStyle w:val="a6"/>
        <w:spacing w:before="200"/>
        <w:ind w:right="466" w:firstLine="708"/>
        <w:jc w:val="both"/>
      </w:pPr>
      <w:r>
        <w:t xml:space="preserve">Деятельностный подход в образовании строится на признании того, что развитие личности </w:t>
      </w:r>
      <w:proofErr w:type="gramStart"/>
      <w:r>
        <w:t>обучающихся</w:t>
      </w:r>
      <w:proofErr w:type="gramEnd"/>
      <w: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625882" w:rsidRDefault="00625882" w:rsidP="00625882">
      <w:pPr>
        <w:pStyle w:val="a6"/>
        <w:spacing w:before="202"/>
        <w:ind w:right="467" w:firstLine="768"/>
        <w:jc w:val="both"/>
      </w:pPr>
      <w: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t>обучающихся</w:t>
      </w:r>
      <w:proofErr w:type="gramEnd"/>
      <w:r>
        <w:t>, обеспечивающий овладение ими содержанием образования.</w:t>
      </w:r>
    </w:p>
    <w:p w:rsidR="00625882" w:rsidRDefault="00625882" w:rsidP="00625882">
      <w:pPr>
        <w:pStyle w:val="a6"/>
        <w:spacing w:before="199" w:line="242" w:lineRule="auto"/>
        <w:ind w:right="469" w:firstLine="708"/>
        <w:jc w:val="both"/>
      </w:pPr>
      <w:r>
        <w:t xml:space="preserve">В контексте разработки АООП общего образования для </w:t>
      </w:r>
      <w:proofErr w:type="gramStart"/>
      <w:r>
        <w:t>обучающихся</w:t>
      </w:r>
      <w:proofErr w:type="gramEnd"/>
      <w:r>
        <w:t xml:space="preserve"> с умственной отсталостью (интеллектуальными нарушениями) реализация деятельностного подхода обеспечивает:</w:t>
      </w:r>
    </w:p>
    <w:p w:rsidR="00625882" w:rsidRDefault="00625882" w:rsidP="00625882">
      <w:pPr>
        <w:pStyle w:val="a8"/>
        <w:numPr>
          <w:ilvl w:val="0"/>
          <w:numId w:val="3"/>
        </w:numPr>
        <w:tabs>
          <w:tab w:val="left" w:pos="1380"/>
        </w:tabs>
        <w:spacing w:before="194"/>
        <w:ind w:left="1379" w:hanging="140"/>
        <w:rPr>
          <w:sz w:val="24"/>
        </w:rPr>
      </w:pPr>
      <w:r>
        <w:rPr>
          <w:sz w:val="24"/>
        </w:rPr>
        <w:t>придание результатам образования социально и личностно значимого</w:t>
      </w:r>
      <w:r>
        <w:rPr>
          <w:spacing w:val="-7"/>
          <w:sz w:val="24"/>
        </w:rPr>
        <w:t xml:space="preserve"> </w:t>
      </w:r>
      <w:r>
        <w:rPr>
          <w:sz w:val="24"/>
        </w:rPr>
        <w:t>характера;</w:t>
      </w:r>
    </w:p>
    <w:p w:rsidR="00625882" w:rsidRDefault="00625882" w:rsidP="00625882">
      <w:pPr>
        <w:pStyle w:val="a8"/>
        <w:numPr>
          <w:ilvl w:val="0"/>
          <w:numId w:val="3"/>
        </w:numPr>
        <w:tabs>
          <w:tab w:val="left" w:pos="1498"/>
        </w:tabs>
        <w:spacing w:before="199"/>
        <w:ind w:right="469" w:firstLine="708"/>
        <w:jc w:val="both"/>
        <w:rPr>
          <w:sz w:val="24"/>
        </w:rPr>
      </w:pPr>
      <w:r>
        <w:rPr>
          <w:sz w:val="24"/>
        </w:rPr>
        <w:t xml:space="preserve">прочное усвоение </w:t>
      </w:r>
      <w:proofErr w:type="gramStart"/>
      <w:r>
        <w:rPr>
          <w:sz w:val="24"/>
        </w:rPr>
        <w:t>обучающимися</w:t>
      </w:r>
      <w:proofErr w:type="gramEnd"/>
      <w:r>
        <w:rPr>
          <w:sz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625882" w:rsidRDefault="00625882" w:rsidP="00625882">
      <w:pPr>
        <w:pStyle w:val="a8"/>
        <w:numPr>
          <w:ilvl w:val="0"/>
          <w:numId w:val="3"/>
        </w:numPr>
        <w:tabs>
          <w:tab w:val="left" w:pos="1409"/>
        </w:tabs>
        <w:spacing w:before="200" w:line="242" w:lineRule="auto"/>
        <w:ind w:right="472" w:firstLine="708"/>
        <w:jc w:val="both"/>
        <w:rPr>
          <w:sz w:val="24"/>
        </w:rPr>
      </w:pPr>
      <w:r>
        <w:rPr>
          <w:sz w:val="24"/>
        </w:rPr>
        <w:t>существенное повышение мотивации и интереса к учению, приобретению нового опыта деятельности и</w:t>
      </w:r>
      <w:r>
        <w:rPr>
          <w:spacing w:val="-3"/>
          <w:sz w:val="24"/>
        </w:rPr>
        <w:t xml:space="preserve"> </w:t>
      </w:r>
      <w:r>
        <w:rPr>
          <w:sz w:val="24"/>
        </w:rPr>
        <w:t>поведения;</w:t>
      </w:r>
    </w:p>
    <w:p w:rsidR="00625882" w:rsidRDefault="00625882" w:rsidP="00625882">
      <w:pPr>
        <w:pStyle w:val="a8"/>
        <w:numPr>
          <w:ilvl w:val="0"/>
          <w:numId w:val="3"/>
        </w:numPr>
        <w:tabs>
          <w:tab w:val="left" w:pos="1529"/>
        </w:tabs>
        <w:spacing w:before="193"/>
        <w:ind w:right="472" w:firstLine="708"/>
        <w:jc w:val="both"/>
        <w:rPr>
          <w:sz w:val="24"/>
        </w:rPr>
      </w:pPr>
      <w:r>
        <w:rPr>
          <w:sz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w:t>
      </w:r>
      <w:r>
        <w:rPr>
          <w:spacing w:val="-19"/>
          <w:sz w:val="24"/>
        </w:rPr>
        <w:t xml:space="preserve"> </w:t>
      </w:r>
      <w:r>
        <w:rPr>
          <w:sz w:val="24"/>
        </w:rPr>
        <w:t>успешности.</w:t>
      </w:r>
    </w:p>
    <w:p w:rsidR="00625882" w:rsidRDefault="00625882" w:rsidP="00625882">
      <w:pPr>
        <w:pStyle w:val="a6"/>
        <w:spacing w:before="205"/>
        <w:ind w:left="1240"/>
      </w:pPr>
      <w:r>
        <w:t>В основу формирования АООП положены следующие принципы:</w:t>
      </w:r>
    </w:p>
    <w:p w:rsidR="00625882" w:rsidRDefault="00625882" w:rsidP="00625882">
      <w:pPr>
        <w:pStyle w:val="a8"/>
        <w:numPr>
          <w:ilvl w:val="0"/>
          <w:numId w:val="3"/>
        </w:numPr>
        <w:tabs>
          <w:tab w:val="left" w:pos="1481"/>
        </w:tabs>
        <w:spacing w:before="197"/>
        <w:ind w:right="469" w:firstLine="708"/>
        <w:jc w:val="both"/>
        <w:rPr>
          <w:sz w:val="24"/>
        </w:rPr>
      </w:pPr>
      <w:r>
        <w:rPr>
          <w:sz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625882" w:rsidRDefault="00625882" w:rsidP="00625882">
      <w:pPr>
        <w:pStyle w:val="a6"/>
        <w:spacing w:before="6"/>
        <w:ind w:left="0"/>
        <w:rPr>
          <w:sz w:val="9"/>
        </w:rPr>
      </w:pPr>
    </w:p>
    <w:p w:rsidR="00625882" w:rsidRDefault="00625882" w:rsidP="00625882">
      <w:pPr>
        <w:pStyle w:val="a8"/>
        <w:numPr>
          <w:ilvl w:val="0"/>
          <w:numId w:val="3"/>
        </w:numPr>
        <w:tabs>
          <w:tab w:val="left" w:pos="1507"/>
        </w:tabs>
        <w:spacing w:before="90" w:line="242" w:lineRule="auto"/>
        <w:ind w:right="473" w:firstLine="708"/>
        <w:rPr>
          <w:sz w:val="24"/>
        </w:rPr>
      </w:pPr>
      <w:r>
        <w:rPr>
          <w:sz w:val="24"/>
        </w:rPr>
        <w:t>принцип учета типологических и индивидуальных образовательных потребностей обучающихся;</w:t>
      </w:r>
    </w:p>
    <w:p w:rsidR="00625882" w:rsidRDefault="00625882" w:rsidP="00625882">
      <w:pPr>
        <w:spacing w:line="242" w:lineRule="auto"/>
        <w:rPr>
          <w:sz w:val="24"/>
        </w:rPr>
      </w:pPr>
    </w:p>
    <w:p w:rsidR="00625882" w:rsidRDefault="00625882" w:rsidP="00625882">
      <w:pPr>
        <w:pStyle w:val="a8"/>
        <w:numPr>
          <w:ilvl w:val="0"/>
          <w:numId w:val="3"/>
        </w:numPr>
        <w:tabs>
          <w:tab w:val="left" w:pos="1443"/>
        </w:tabs>
        <w:spacing w:before="66" w:line="242" w:lineRule="auto"/>
        <w:ind w:right="464" w:firstLine="708"/>
        <w:jc w:val="both"/>
        <w:rPr>
          <w:sz w:val="24"/>
        </w:rPr>
      </w:pPr>
      <w:r>
        <w:rPr>
          <w:sz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625882" w:rsidRDefault="00625882" w:rsidP="00625882">
      <w:pPr>
        <w:pStyle w:val="a8"/>
        <w:numPr>
          <w:ilvl w:val="0"/>
          <w:numId w:val="3"/>
        </w:numPr>
        <w:tabs>
          <w:tab w:val="left" w:pos="1555"/>
        </w:tabs>
        <w:spacing w:before="194"/>
        <w:ind w:right="466" w:firstLine="708"/>
        <w:jc w:val="both"/>
        <w:rPr>
          <w:sz w:val="24"/>
        </w:rPr>
      </w:pPr>
      <w:r>
        <w:rPr>
          <w:sz w:val="24"/>
        </w:rPr>
        <w:t>принцип коррекционно-развивающей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w:t>
      </w:r>
      <w:r>
        <w:rPr>
          <w:spacing w:val="-8"/>
          <w:sz w:val="24"/>
        </w:rPr>
        <w:t xml:space="preserve"> </w:t>
      </w:r>
      <w:r>
        <w:rPr>
          <w:sz w:val="24"/>
        </w:rPr>
        <w:t>потребностей;</w:t>
      </w:r>
    </w:p>
    <w:p w:rsidR="00625882" w:rsidRDefault="00625882" w:rsidP="00625882">
      <w:pPr>
        <w:pStyle w:val="a8"/>
        <w:numPr>
          <w:ilvl w:val="0"/>
          <w:numId w:val="3"/>
        </w:numPr>
        <w:tabs>
          <w:tab w:val="left" w:pos="1380"/>
        </w:tabs>
        <w:spacing w:before="201"/>
        <w:ind w:left="1379" w:hanging="140"/>
        <w:rPr>
          <w:sz w:val="24"/>
        </w:rPr>
      </w:pPr>
      <w:r>
        <w:rPr>
          <w:sz w:val="24"/>
        </w:rPr>
        <w:t>онтогенетический</w:t>
      </w:r>
      <w:r>
        <w:rPr>
          <w:spacing w:val="-3"/>
          <w:sz w:val="24"/>
        </w:rPr>
        <w:t xml:space="preserve"> </w:t>
      </w:r>
      <w:r>
        <w:rPr>
          <w:sz w:val="24"/>
        </w:rPr>
        <w:t>принцип;</w:t>
      </w:r>
    </w:p>
    <w:p w:rsidR="00625882" w:rsidRDefault="00625882" w:rsidP="00625882">
      <w:pPr>
        <w:pStyle w:val="a8"/>
        <w:numPr>
          <w:ilvl w:val="0"/>
          <w:numId w:val="3"/>
        </w:numPr>
        <w:tabs>
          <w:tab w:val="left" w:pos="1423"/>
        </w:tabs>
        <w:spacing w:before="197"/>
        <w:ind w:right="463" w:firstLine="708"/>
        <w:jc w:val="both"/>
        <w:rPr>
          <w:sz w:val="24"/>
        </w:rPr>
      </w:pPr>
      <w:r>
        <w:rPr>
          <w:sz w:val="24"/>
        </w:rPr>
        <w:t xml:space="preserve">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ступенях </w:t>
      </w:r>
      <w:r>
        <w:rPr>
          <w:sz w:val="24"/>
        </w:rPr>
        <w:lastRenderedPageBreak/>
        <w:t>(начальные и старшие</w:t>
      </w:r>
      <w:r>
        <w:rPr>
          <w:spacing w:val="-4"/>
          <w:sz w:val="24"/>
        </w:rPr>
        <w:t xml:space="preserve"> </w:t>
      </w:r>
      <w:r>
        <w:rPr>
          <w:sz w:val="24"/>
        </w:rPr>
        <w:t>классы);</w:t>
      </w:r>
    </w:p>
    <w:p w:rsidR="00625882" w:rsidRDefault="00625882" w:rsidP="00625882">
      <w:pPr>
        <w:pStyle w:val="a8"/>
        <w:numPr>
          <w:ilvl w:val="0"/>
          <w:numId w:val="3"/>
        </w:numPr>
        <w:tabs>
          <w:tab w:val="left" w:pos="1447"/>
        </w:tabs>
        <w:spacing w:before="203"/>
        <w:ind w:right="468" w:firstLine="708"/>
        <w:jc w:val="both"/>
        <w:rPr>
          <w:sz w:val="24"/>
        </w:rPr>
      </w:pPr>
      <w:r>
        <w:rPr>
          <w:sz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625882" w:rsidRDefault="00625882" w:rsidP="00625882">
      <w:pPr>
        <w:pStyle w:val="a8"/>
        <w:numPr>
          <w:ilvl w:val="0"/>
          <w:numId w:val="3"/>
        </w:numPr>
        <w:tabs>
          <w:tab w:val="left" w:pos="1407"/>
        </w:tabs>
        <w:spacing w:before="199"/>
        <w:ind w:right="472" w:firstLine="708"/>
        <w:jc w:val="both"/>
        <w:rPr>
          <w:sz w:val="24"/>
        </w:rPr>
      </w:pPr>
      <w:r>
        <w:rPr>
          <w:sz w:val="24"/>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625882" w:rsidRDefault="00625882" w:rsidP="00625882">
      <w:pPr>
        <w:pStyle w:val="a8"/>
        <w:numPr>
          <w:ilvl w:val="0"/>
          <w:numId w:val="3"/>
        </w:numPr>
        <w:tabs>
          <w:tab w:val="left" w:pos="1392"/>
        </w:tabs>
        <w:spacing w:before="199" w:line="242" w:lineRule="auto"/>
        <w:ind w:right="474" w:firstLine="708"/>
        <w:jc w:val="both"/>
        <w:rPr>
          <w:sz w:val="24"/>
        </w:rPr>
      </w:pPr>
      <w:r>
        <w:rPr>
          <w:sz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w:t>
      </w:r>
      <w:r>
        <w:rPr>
          <w:spacing w:val="-16"/>
          <w:sz w:val="24"/>
        </w:rPr>
        <w:t xml:space="preserve"> </w:t>
      </w:r>
      <w:r>
        <w:rPr>
          <w:sz w:val="24"/>
        </w:rPr>
        <w:t>мире;</w:t>
      </w:r>
    </w:p>
    <w:p w:rsidR="00625882" w:rsidRPr="00175989" w:rsidRDefault="00625882" w:rsidP="00625882">
      <w:pPr>
        <w:pStyle w:val="a8"/>
        <w:numPr>
          <w:ilvl w:val="0"/>
          <w:numId w:val="3"/>
        </w:numPr>
        <w:tabs>
          <w:tab w:val="left" w:pos="1380"/>
        </w:tabs>
        <w:spacing w:before="196"/>
        <w:ind w:left="1379" w:hanging="140"/>
        <w:rPr>
          <w:sz w:val="24"/>
        </w:rPr>
      </w:pPr>
      <w:r>
        <w:rPr>
          <w:sz w:val="24"/>
        </w:rPr>
        <w:t>принцип сотрудничества с</w:t>
      </w:r>
      <w:r>
        <w:rPr>
          <w:spacing w:val="-4"/>
          <w:sz w:val="24"/>
        </w:rPr>
        <w:t xml:space="preserve"> </w:t>
      </w:r>
      <w:r>
        <w:rPr>
          <w:sz w:val="24"/>
        </w:rPr>
        <w:t>семьей.</w:t>
      </w:r>
    </w:p>
    <w:p w:rsidR="00625882" w:rsidRPr="008510B1" w:rsidRDefault="00EA0BD4" w:rsidP="00EA0BD4">
      <w:pPr>
        <w:pStyle w:val="2"/>
        <w:keepNext w:val="0"/>
        <w:keepLines w:val="0"/>
        <w:tabs>
          <w:tab w:val="left" w:pos="1065"/>
        </w:tabs>
        <w:spacing w:before="197"/>
        <w:ind w:left="567" w:right="463"/>
        <w:rPr>
          <w:color w:val="auto"/>
        </w:rPr>
      </w:pPr>
      <w:r>
        <w:rPr>
          <w:rStyle w:val="FontStyle11"/>
          <w:b/>
          <w:color w:val="auto"/>
        </w:rPr>
        <w:t>1.2</w:t>
      </w:r>
      <w:r w:rsidRPr="00EA0BD4">
        <w:rPr>
          <w:rStyle w:val="FontStyle11"/>
          <w:b/>
          <w:color w:val="auto"/>
        </w:rPr>
        <w:t>.</w:t>
      </w:r>
      <w:r w:rsidRPr="00EA0BD4">
        <w:rPr>
          <w:rStyle w:val="FontStyle11"/>
          <w:b/>
          <w:i/>
          <w:color w:val="auto"/>
        </w:rPr>
        <w:t xml:space="preserve"> </w:t>
      </w:r>
      <w:r w:rsidR="00625882" w:rsidRPr="008510B1">
        <w:rPr>
          <w:color w:val="auto"/>
        </w:rPr>
        <w:t>Планируемые результаты освоения обучающимися с умственной отсталостью (интеллектуальными нарушениями) адаптированной основной общеобразовательной программы</w:t>
      </w:r>
    </w:p>
    <w:p w:rsidR="00625882" w:rsidRDefault="00625882" w:rsidP="00EA0BD4">
      <w:pPr>
        <w:pStyle w:val="a6"/>
        <w:spacing w:before="6"/>
        <w:ind w:left="567"/>
        <w:rPr>
          <w:b/>
          <w:i/>
          <w:sz w:val="23"/>
        </w:rPr>
      </w:pPr>
    </w:p>
    <w:p w:rsidR="00625882" w:rsidRDefault="00625882" w:rsidP="00625882">
      <w:pPr>
        <w:pStyle w:val="a6"/>
        <w:spacing w:before="1"/>
        <w:ind w:right="461" w:firstLine="708"/>
        <w:jc w:val="both"/>
      </w:pPr>
      <w:proofErr w:type="gramStart"/>
      <w:r>
        <w:t>Структура и содержание планируемых результатов освоения АООП отражают требования Федерального государственного образовательного стандарта образования обучающихся с умственной отсталостью (интеллектуальными нарушениями) (далее – Стандарт),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умственной отсталостью (интеллектуальными нарушениями).</w:t>
      </w:r>
      <w:proofErr w:type="gramEnd"/>
    </w:p>
    <w:p w:rsidR="00625882" w:rsidRDefault="00625882" w:rsidP="00625882">
      <w:pPr>
        <w:pStyle w:val="a6"/>
        <w:spacing w:before="200"/>
        <w:ind w:right="458" w:firstLine="708"/>
        <w:jc w:val="both"/>
      </w:pPr>
      <w:r>
        <w:t>Планируемые результаты освоения обучающимися АООП М</w:t>
      </w:r>
      <w:r w:rsidR="00102594">
        <w:t>ОУ «Гаевская О</w:t>
      </w:r>
      <w:r>
        <w:t xml:space="preserve">ОШ» представляют собой систему целевых установок и ожидаемых результатов освоения всех компонентов, составляющих содержательную основу </w:t>
      </w:r>
      <w:r w:rsidR="00102594">
        <w:t>программы. В МОУ «Гаевская О</w:t>
      </w:r>
      <w:r>
        <w:t>ОШ» обучаются дети с умственной отсталостью. Поскольку умственная отсталость – необратимое явление, дети с нарушением интеллекта не могут в полном объеме освоить общеобразовательную программу, поэтому они получают не цензовое образование. В целом образовательные перспективы этих детей во многом определяются глубиной имеющегося недоразвития, его структурой, своевременностью начатой коррекционно-педагогической работой.</w:t>
      </w:r>
    </w:p>
    <w:p w:rsidR="00625882" w:rsidRDefault="00625882" w:rsidP="00625882">
      <w:pPr>
        <w:spacing w:line="242" w:lineRule="auto"/>
        <w:rPr>
          <w:sz w:val="24"/>
        </w:rPr>
      </w:pPr>
    </w:p>
    <w:p w:rsidR="00625882" w:rsidRDefault="00625882" w:rsidP="00625882">
      <w:pPr>
        <w:pStyle w:val="a6"/>
        <w:spacing w:before="66"/>
        <w:ind w:right="466" w:firstLine="708"/>
        <w:jc w:val="both"/>
      </w:pPr>
      <w:r>
        <w:t>В ходе образовательного процесса учитывается, что возможности учеников даже одного класса, как правило, могут сильно различаться. Вследствие того, что обучение детей, не способных освоить образовательную программу, не может быть формальным, педагоги в своих рабочих программах индивидуализируют тот объем знаний, который они предлагают</w:t>
      </w:r>
      <w:r>
        <w:rPr>
          <w:spacing w:val="-21"/>
        </w:rPr>
        <w:t xml:space="preserve"> </w:t>
      </w:r>
      <w:r>
        <w:t>ученикам.</w:t>
      </w:r>
    </w:p>
    <w:p w:rsidR="00625882" w:rsidRDefault="00625882" w:rsidP="00625882">
      <w:pPr>
        <w:pStyle w:val="a6"/>
        <w:spacing w:before="202"/>
        <w:ind w:right="466" w:firstLine="708"/>
        <w:jc w:val="both"/>
      </w:pPr>
      <w:r>
        <w:t>Процесс обучения детей с отклонениями в развитии имеет существенную специфику, которая проявляется в более низком, чем в массовой школе, уровне сложности учебного материала, в замедленном темпе обучения, меньшей плотности учебной нагрузки на занятиях для учащихся, преимущественном использовании наглядных методов</w:t>
      </w:r>
      <w:r>
        <w:rPr>
          <w:spacing w:val="-5"/>
        </w:rPr>
        <w:t xml:space="preserve"> </w:t>
      </w:r>
      <w:r>
        <w:t>обучения.</w:t>
      </w:r>
    </w:p>
    <w:p w:rsidR="00625882" w:rsidRDefault="00625882" w:rsidP="00625882">
      <w:pPr>
        <w:pStyle w:val="a6"/>
        <w:spacing w:before="199"/>
        <w:ind w:right="467" w:firstLine="708"/>
        <w:jc w:val="both"/>
      </w:pPr>
      <w:r>
        <w:t xml:space="preserve">Обучение учащихся с умственной отсталостью носит коррекционно-обучающий и воспитывающий характер. Поэтому, при отборе программного учебного материала учтена необходимость формирования таких черт характера и всей личности в целом, которые помогут </w:t>
      </w:r>
      <w:r>
        <w:lastRenderedPageBreak/>
        <w:t>выпускникам стать полезными членами общества.</w:t>
      </w:r>
    </w:p>
    <w:p w:rsidR="00625882" w:rsidRDefault="00625882" w:rsidP="00625882">
      <w:pPr>
        <w:pStyle w:val="a6"/>
        <w:spacing w:before="200"/>
        <w:ind w:right="465" w:firstLine="708"/>
        <w:jc w:val="both"/>
      </w:pPr>
      <w:r>
        <w:t>В процессе освоения АООП получат дальнейшее развитие элементарные личностные, регулятивные, коммуникативные и познавательные учебные действия обучающихся, составляющие психолого-педагогическую основу получения знаний по общеобразовательным предметам, имеющим практическую направленность и соответствующим их психофизическим возможностям, навыки по различным профилям труда.</w:t>
      </w:r>
    </w:p>
    <w:p w:rsidR="00625882" w:rsidRDefault="00625882" w:rsidP="00625882">
      <w:pPr>
        <w:pStyle w:val="a6"/>
        <w:spacing w:before="202"/>
        <w:ind w:right="472" w:firstLine="708"/>
        <w:jc w:val="both"/>
      </w:pPr>
      <w:r>
        <w:t xml:space="preserve">В сфере развития личностных учебных действий будет организована работа по приобретению </w:t>
      </w:r>
      <w:proofErr w:type="gramStart"/>
      <w:r>
        <w:t>обучающимися</w:t>
      </w:r>
      <w:proofErr w:type="gramEnd"/>
      <w:r>
        <w:t xml:space="preserve"> элементарных практических навыков (опыта) самостоятельной трудовой работы с целью включения в последующую трудовую деятельность, интеграцию в общество. Одновременно, средствами социально-психологической реабилитации, будут формироваться основы социальных компетенций, моральных норм, опыт социальных и межличностных отношений.</w:t>
      </w:r>
    </w:p>
    <w:p w:rsidR="00625882" w:rsidRDefault="00625882" w:rsidP="00625882">
      <w:pPr>
        <w:pStyle w:val="a6"/>
        <w:spacing w:before="200"/>
        <w:ind w:right="467" w:firstLine="708"/>
        <w:jc w:val="both"/>
      </w:pPr>
      <w:r>
        <w:t>В сфере регулятивных учебных действий, в зависимости от степени умственной отсталости, будет уделяться внимание формированию на доступном уровне способностей учащихся в оценке и контролированию своих действий, как по результату, так и по способу действий, включая элементарные способности ставить новые учебные цели и задачи, средства их достижения.</w:t>
      </w:r>
    </w:p>
    <w:p w:rsidR="00625882" w:rsidRDefault="00625882" w:rsidP="00625882">
      <w:pPr>
        <w:pStyle w:val="a6"/>
        <w:spacing w:before="199"/>
        <w:ind w:right="460" w:firstLine="708"/>
        <w:jc w:val="both"/>
      </w:pPr>
      <w:r>
        <w:t>В сфере развития коммуникативных учебных действий приоритетное внимание будет уделяться развитию все сторон речи, приобретению навыков устойчивого чтения, дальнейшему развитию речевой деятельности, речевого поведения в коллективе и обществе, умению поддерживать и устанавливать необходимые контакты в ученическом коллективе, с учителями, с другими людьми, освоению морально-этических норм, как основы коммуникативной компетентности.</w:t>
      </w:r>
    </w:p>
    <w:p w:rsidR="00625882" w:rsidRDefault="00625882" w:rsidP="00625882">
      <w:pPr>
        <w:pStyle w:val="a6"/>
        <w:spacing w:before="202"/>
        <w:ind w:right="472" w:firstLine="708"/>
        <w:jc w:val="both"/>
      </w:pPr>
      <w:r>
        <w:t>В сфере развития познавательных учебных действий приоритетными становятся дальнейшее формирование у младших школьников учебной мотивации и умения учиться, практическое применение полученных в ходе учебного процесса базовых учебных действий, навыков в профильном труде, включение выпускников в реальную жизнь.</w:t>
      </w:r>
    </w:p>
    <w:p w:rsidR="00102594" w:rsidRDefault="00625882" w:rsidP="00102594">
      <w:pPr>
        <w:pStyle w:val="a6"/>
        <w:spacing w:before="200"/>
        <w:ind w:right="473" w:firstLine="708"/>
        <w:jc w:val="both"/>
      </w:pPr>
      <w:r>
        <w:t>В результате целенаправленной образовательной деятельности, осуществляемой в форме специального коррекционного обучения, выпускники школы получат дальнейшее продвижение в своем индивидуальном развитии и адаптации к окружающей среде, простейшие знания по образовательным предметам практической направленности, первоначальные навыки по профилям т</w:t>
      </w:r>
      <w:r w:rsidR="00102594">
        <w:t>руда в ходе трудового обучения.</w:t>
      </w:r>
    </w:p>
    <w:p w:rsidR="00625882" w:rsidRDefault="00625882" w:rsidP="00102594">
      <w:pPr>
        <w:pStyle w:val="a6"/>
        <w:spacing w:before="200"/>
        <w:ind w:right="473" w:firstLine="708"/>
        <w:jc w:val="both"/>
      </w:pPr>
      <w:proofErr w:type="gramStart"/>
      <w:r>
        <w:t>Основные ожидаемые результаты освоения программы рассматриваются как описание результатов, которые могут быть реально достигнуты обучающимися с нарушением интеллекта в ходе учебног</w:t>
      </w:r>
      <w:r w:rsidR="00102594">
        <w:t>о процесса в МОУ «Гаевская О</w:t>
      </w:r>
      <w:r>
        <w:t>ОШ».</w:t>
      </w:r>
      <w:proofErr w:type="gramEnd"/>
      <w:r>
        <w:t xml:space="preserve"> Ожидаемые конечные результаты реализации АООП учащимися основной школы на завершающем этапе обучения отражают Стандарта, соответствуют возрастным и психическим возможностям </w:t>
      </w:r>
      <w:proofErr w:type="gramStart"/>
      <w:r>
        <w:t>обучающихся</w:t>
      </w:r>
      <w:proofErr w:type="gramEnd"/>
      <w:r>
        <w:t>.</w:t>
      </w:r>
    </w:p>
    <w:p w:rsidR="00625882" w:rsidRDefault="00625882" w:rsidP="00625882">
      <w:pPr>
        <w:pStyle w:val="a6"/>
        <w:spacing w:before="194"/>
        <w:ind w:right="476" w:firstLine="708"/>
        <w:jc w:val="both"/>
      </w:pPr>
      <w:proofErr w:type="gramStart"/>
      <w:r>
        <w:t>Освоение АООП общего образования, созданной на основе Стандарта, обеспечивает достижение обучающимися с умственной отсталостью двух видов результатов: личностных и предметных.</w:t>
      </w:r>
      <w:proofErr w:type="gramEnd"/>
    </w:p>
    <w:p w:rsidR="00625882" w:rsidRDefault="00625882" w:rsidP="00625882">
      <w:pPr>
        <w:pStyle w:val="a6"/>
        <w:spacing w:before="199"/>
        <w:ind w:right="471" w:firstLine="708"/>
        <w:jc w:val="both"/>
      </w:pPr>
      <w: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625882" w:rsidRDefault="00625882" w:rsidP="00625882">
      <w:pPr>
        <w:pStyle w:val="a6"/>
        <w:spacing w:before="200"/>
        <w:ind w:right="465" w:firstLine="708"/>
        <w:jc w:val="both"/>
      </w:pPr>
      <w:r>
        <w:rPr>
          <w:spacing w:val="-60"/>
          <w:u w:val="thick"/>
        </w:rPr>
        <w:lastRenderedPageBreak/>
        <w:t xml:space="preserve"> </w:t>
      </w:r>
      <w:r>
        <w:rPr>
          <w:b/>
          <w:i/>
          <w:u w:val="thick"/>
        </w:rPr>
        <w:t>Личностные результаты</w:t>
      </w:r>
      <w:r>
        <w:rPr>
          <w:b/>
          <w:i/>
        </w:rPr>
        <w:t xml:space="preserve"> </w:t>
      </w:r>
      <w:r>
        <w:t>освоения АООП включают  индивидуально-личностные качества и социальные (жизненные) компетенции обучающегося, социально значимые ценностные установки.</w:t>
      </w:r>
    </w:p>
    <w:p w:rsidR="00625882" w:rsidRDefault="00625882" w:rsidP="00625882">
      <w:pPr>
        <w:pStyle w:val="a6"/>
        <w:spacing w:before="204"/>
        <w:ind w:left="1240"/>
      </w:pPr>
      <w:r>
        <w:t xml:space="preserve">Личностные результаты освоения </w:t>
      </w:r>
      <w:proofErr w:type="gramStart"/>
      <w:r>
        <w:t>адаптированной</w:t>
      </w:r>
      <w:proofErr w:type="gramEnd"/>
      <w:r>
        <w:t xml:space="preserve"> отражают:</w:t>
      </w:r>
    </w:p>
    <w:p w:rsidR="00625882" w:rsidRDefault="00625882" w:rsidP="00625882">
      <w:pPr>
        <w:pStyle w:val="a8"/>
        <w:numPr>
          <w:ilvl w:val="2"/>
          <w:numId w:val="1"/>
        </w:numPr>
        <w:tabs>
          <w:tab w:val="left" w:pos="1500"/>
        </w:tabs>
        <w:spacing w:before="199"/>
        <w:rPr>
          <w:sz w:val="24"/>
        </w:rPr>
      </w:pPr>
      <w:r>
        <w:rPr>
          <w:sz w:val="24"/>
        </w:rPr>
        <w:t>осознание себя как гражданина России; формирование чувства гордости за свою</w:t>
      </w:r>
      <w:r>
        <w:rPr>
          <w:spacing w:val="-23"/>
          <w:sz w:val="24"/>
        </w:rPr>
        <w:t xml:space="preserve"> </w:t>
      </w:r>
      <w:r>
        <w:rPr>
          <w:sz w:val="24"/>
        </w:rPr>
        <w:t>Родину;</w:t>
      </w:r>
    </w:p>
    <w:p w:rsidR="00625882" w:rsidRDefault="00625882" w:rsidP="00625882">
      <w:pPr>
        <w:pStyle w:val="a8"/>
        <w:numPr>
          <w:ilvl w:val="2"/>
          <w:numId w:val="1"/>
        </w:numPr>
        <w:tabs>
          <w:tab w:val="left" w:pos="1500"/>
        </w:tabs>
        <w:spacing w:before="197" w:line="242" w:lineRule="auto"/>
        <w:ind w:left="532" w:right="476" w:firstLine="708"/>
        <w:rPr>
          <w:sz w:val="24"/>
        </w:rPr>
      </w:pPr>
      <w:r>
        <w:rPr>
          <w:sz w:val="24"/>
        </w:rPr>
        <w:t>воспитание уважительного отношения к иному мнению, истории и культуре других народов;</w:t>
      </w:r>
    </w:p>
    <w:p w:rsidR="00625882" w:rsidRDefault="00625882" w:rsidP="00625882">
      <w:pPr>
        <w:pStyle w:val="a8"/>
        <w:numPr>
          <w:ilvl w:val="2"/>
          <w:numId w:val="1"/>
        </w:numPr>
        <w:tabs>
          <w:tab w:val="left" w:pos="1500"/>
        </w:tabs>
        <w:spacing w:before="196" w:line="242" w:lineRule="auto"/>
        <w:ind w:left="532" w:right="475" w:firstLine="708"/>
        <w:rPr>
          <w:sz w:val="24"/>
        </w:rPr>
      </w:pPr>
      <w:r>
        <w:rPr>
          <w:sz w:val="24"/>
        </w:rPr>
        <w:t>сформированность адекватных представлений о собственных возможностях, о насущно необходимом</w:t>
      </w:r>
      <w:r>
        <w:rPr>
          <w:spacing w:val="-2"/>
          <w:sz w:val="24"/>
        </w:rPr>
        <w:t xml:space="preserve"> </w:t>
      </w:r>
      <w:r>
        <w:rPr>
          <w:sz w:val="24"/>
        </w:rPr>
        <w:t>жизнеобеспечении;</w:t>
      </w:r>
    </w:p>
    <w:p w:rsidR="00625882" w:rsidRDefault="00625882" w:rsidP="00625882">
      <w:pPr>
        <w:pStyle w:val="a8"/>
        <w:numPr>
          <w:ilvl w:val="2"/>
          <w:numId w:val="1"/>
        </w:numPr>
        <w:tabs>
          <w:tab w:val="left" w:pos="1500"/>
          <w:tab w:val="left" w:pos="2823"/>
          <w:tab w:val="left" w:pos="4358"/>
          <w:tab w:val="left" w:pos="5643"/>
          <w:tab w:val="left" w:pos="6979"/>
          <w:tab w:val="left" w:pos="7365"/>
          <w:tab w:val="left" w:pos="8771"/>
          <w:tab w:val="left" w:pos="10603"/>
        </w:tabs>
        <w:spacing w:before="194" w:line="242" w:lineRule="auto"/>
        <w:ind w:left="532" w:right="472" w:firstLine="708"/>
        <w:rPr>
          <w:sz w:val="24"/>
        </w:rPr>
      </w:pPr>
      <w:r>
        <w:rPr>
          <w:sz w:val="24"/>
        </w:rPr>
        <w:t>овладение</w:t>
      </w:r>
      <w:r>
        <w:rPr>
          <w:sz w:val="24"/>
        </w:rPr>
        <w:tab/>
        <w:t>начальными</w:t>
      </w:r>
      <w:r>
        <w:rPr>
          <w:sz w:val="24"/>
        </w:rPr>
        <w:tab/>
        <w:t>навыками</w:t>
      </w:r>
      <w:r>
        <w:rPr>
          <w:sz w:val="24"/>
        </w:rPr>
        <w:tab/>
        <w:t>адаптации</w:t>
      </w:r>
      <w:r>
        <w:rPr>
          <w:sz w:val="24"/>
        </w:rPr>
        <w:tab/>
        <w:t>в</w:t>
      </w:r>
      <w:r>
        <w:rPr>
          <w:sz w:val="24"/>
        </w:rPr>
        <w:tab/>
        <w:t>динамично</w:t>
      </w:r>
      <w:r>
        <w:rPr>
          <w:sz w:val="24"/>
        </w:rPr>
        <w:tab/>
        <w:t>изменяющемся</w:t>
      </w:r>
      <w:r>
        <w:rPr>
          <w:sz w:val="24"/>
        </w:rPr>
        <w:tab/>
      </w:r>
      <w:r>
        <w:rPr>
          <w:spacing w:val="-18"/>
          <w:sz w:val="24"/>
        </w:rPr>
        <w:t xml:space="preserve">и </w:t>
      </w:r>
      <w:r>
        <w:rPr>
          <w:sz w:val="24"/>
        </w:rPr>
        <w:t>развивающемся</w:t>
      </w:r>
      <w:r>
        <w:rPr>
          <w:spacing w:val="-1"/>
          <w:sz w:val="24"/>
        </w:rPr>
        <w:t xml:space="preserve"> </w:t>
      </w:r>
      <w:r>
        <w:rPr>
          <w:sz w:val="24"/>
        </w:rPr>
        <w:t>мире;</w:t>
      </w:r>
    </w:p>
    <w:p w:rsidR="00625882" w:rsidRDefault="00625882" w:rsidP="00625882">
      <w:pPr>
        <w:pStyle w:val="a8"/>
        <w:numPr>
          <w:ilvl w:val="2"/>
          <w:numId w:val="1"/>
        </w:numPr>
        <w:tabs>
          <w:tab w:val="left" w:pos="1500"/>
        </w:tabs>
        <w:spacing w:before="197"/>
        <w:rPr>
          <w:sz w:val="24"/>
        </w:rPr>
      </w:pPr>
      <w:r>
        <w:rPr>
          <w:sz w:val="24"/>
        </w:rPr>
        <w:t>овладение социально-бытовыми навыками, используемыми в повседневной</w:t>
      </w:r>
      <w:r>
        <w:rPr>
          <w:spacing w:val="-8"/>
          <w:sz w:val="24"/>
        </w:rPr>
        <w:t xml:space="preserve"> </w:t>
      </w:r>
      <w:r>
        <w:rPr>
          <w:sz w:val="24"/>
        </w:rPr>
        <w:t>жизни;</w:t>
      </w:r>
    </w:p>
    <w:p w:rsidR="00625882" w:rsidRDefault="00625882" w:rsidP="00625882">
      <w:pPr>
        <w:pStyle w:val="a8"/>
        <w:numPr>
          <w:ilvl w:val="2"/>
          <w:numId w:val="1"/>
        </w:numPr>
        <w:tabs>
          <w:tab w:val="left" w:pos="1500"/>
        </w:tabs>
        <w:spacing w:before="201"/>
        <w:rPr>
          <w:sz w:val="24"/>
        </w:rPr>
      </w:pPr>
      <w:r>
        <w:rPr>
          <w:sz w:val="24"/>
        </w:rPr>
        <w:t>владение навыками коммуникации и принятыми нормами социального</w:t>
      </w:r>
      <w:r>
        <w:rPr>
          <w:spacing w:val="-17"/>
          <w:sz w:val="24"/>
        </w:rPr>
        <w:t xml:space="preserve"> </w:t>
      </w:r>
      <w:r>
        <w:rPr>
          <w:sz w:val="24"/>
        </w:rPr>
        <w:t>взаимодействия;</w:t>
      </w:r>
    </w:p>
    <w:p w:rsidR="00625882" w:rsidRDefault="00625882" w:rsidP="00625882">
      <w:pPr>
        <w:pStyle w:val="a8"/>
        <w:numPr>
          <w:ilvl w:val="2"/>
          <w:numId w:val="1"/>
        </w:numPr>
        <w:tabs>
          <w:tab w:val="left" w:pos="1500"/>
        </w:tabs>
        <w:spacing w:before="197" w:line="242" w:lineRule="auto"/>
        <w:ind w:left="532" w:right="472" w:firstLine="708"/>
        <w:rPr>
          <w:sz w:val="24"/>
        </w:rPr>
      </w:pPr>
      <w:r>
        <w:rPr>
          <w:sz w:val="24"/>
        </w:rPr>
        <w:t>способность к осмыслению социального окружения, своего места в нем, принятие соответствующих возрасту ценностей и социальных</w:t>
      </w:r>
      <w:r>
        <w:rPr>
          <w:spacing w:val="-3"/>
          <w:sz w:val="24"/>
        </w:rPr>
        <w:t xml:space="preserve"> </w:t>
      </w:r>
      <w:r>
        <w:rPr>
          <w:sz w:val="24"/>
        </w:rPr>
        <w:t>ролей;</w:t>
      </w:r>
    </w:p>
    <w:p w:rsidR="00625882" w:rsidRDefault="00625882" w:rsidP="00625882">
      <w:pPr>
        <w:pStyle w:val="a8"/>
        <w:numPr>
          <w:ilvl w:val="2"/>
          <w:numId w:val="1"/>
        </w:numPr>
        <w:tabs>
          <w:tab w:val="left" w:pos="1500"/>
        </w:tabs>
        <w:spacing w:before="194" w:line="242" w:lineRule="auto"/>
        <w:ind w:left="532" w:right="472" w:firstLine="708"/>
        <w:rPr>
          <w:sz w:val="24"/>
        </w:rPr>
      </w:pPr>
      <w:r>
        <w:rPr>
          <w:sz w:val="24"/>
        </w:rPr>
        <w:t xml:space="preserve">принятие и освоение социальной роли </w:t>
      </w:r>
      <w:proofErr w:type="gramStart"/>
      <w:r>
        <w:rPr>
          <w:sz w:val="24"/>
        </w:rPr>
        <w:t>обучающегося</w:t>
      </w:r>
      <w:proofErr w:type="gramEnd"/>
      <w:r>
        <w:rPr>
          <w:sz w:val="24"/>
        </w:rPr>
        <w:t>, проявление социально значимых мотивов учебной деятельности;</w:t>
      </w:r>
    </w:p>
    <w:p w:rsidR="00625882" w:rsidRDefault="00625882" w:rsidP="00625882">
      <w:pPr>
        <w:pStyle w:val="a8"/>
        <w:numPr>
          <w:ilvl w:val="2"/>
          <w:numId w:val="1"/>
        </w:numPr>
        <w:tabs>
          <w:tab w:val="left" w:pos="1500"/>
        </w:tabs>
        <w:spacing w:before="196" w:line="242" w:lineRule="auto"/>
        <w:ind w:left="532" w:right="472" w:firstLine="708"/>
        <w:rPr>
          <w:sz w:val="24"/>
        </w:rPr>
      </w:pPr>
      <w:r>
        <w:rPr>
          <w:sz w:val="24"/>
        </w:rPr>
        <w:t>сформированность навыков сотрудничества с взрослыми и сверстниками в разных социальных</w:t>
      </w:r>
      <w:r>
        <w:rPr>
          <w:spacing w:val="1"/>
          <w:sz w:val="24"/>
        </w:rPr>
        <w:t xml:space="preserve"> </w:t>
      </w:r>
      <w:r>
        <w:rPr>
          <w:sz w:val="24"/>
        </w:rPr>
        <w:t>ситуациях;</w:t>
      </w:r>
    </w:p>
    <w:p w:rsidR="00625882" w:rsidRDefault="00625882" w:rsidP="00625882">
      <w:pPr>
        <w:pStyle w:val="a8"/>
        <w:numPr>
          <w:ilvl w:val="2"/>
          <w:numId w:val="1"/>
        </w:numPr>
        <w:tabs>
          <w:tab w:val="left" w:pos="1620"/>
        </w:tabs>
        <w:spacing w:before="197"/>
        <w:ind w:left="1619" w:hanging="380"/>
        <w:rPr>
          <w:sz w:val="24"/>
        </w:rPr>
      </w:pPr>
      <w:r>
        <w:rPr>
          <w:sz w:val="24"/>
        </w:rPr>
        <w:t>воспитание эстетических потребностей, ценностей и</w:t>
      </w:r>
      <w:r>
        <w:rPr>
          <w:spacing w:val="-7"/>
          <w:sz w:val="24"/>
        </w:rPr>
        <w:t xml:space="preserve"> </w:t>
      </w:r>
      <w:r>
        <w:rPr>
          <w:sz w:val="24"/>
        </w:rPr>
        <w:t>чувств;</w:t>
      </w:r>
    </w:p>
    <w:p w:rsidR="00625882" w:rsidRDefault="00625882" w:rsidP="00625882">
      <w:pPr>
        <w:pStyle w:val="a8"/>
        <w:numPr>
          <w:ilvl w:val="2"/>
          <w:numId w:val="1"/>
        </w:numPr>
        <w:tabs>
          <w:tab w:val="left" w:pos="1620"/>
          <w:tab w:val="left" w:pos="2741"/>
          <w:tab w:val="left" w:pos="3993"/>
          <w:tab w:val="left" w:pos="4942"/>
          <w:tab w:val="left" w:pos="6343"/>
          <w:tab w:val="left" w:pos="8751"/>
        </w:tabs>
        <w:spacing w:before="196" w:line="242" w:lineRule="auto"/>
        <w:ind w:left="532" w:right="464" w:firstLine="708"/>
        <w:rPr>
          <w:sz w:val="24"/>
        </w:rPr>
      </w:pPr>
      <w:r>
        <w:rPr>
          <w:sz w:val="24"/>
        </w:rPr>
        <w:t>развитие</w:t>
      </w:r>
      <w:r>
        <w:rPr>
          <w:sz w:val="24"/>
        </w:rPr>
        <w:tab/>
        <w:t>этических</w:t>
      </w:r>
      <w:r>
        <w:rPr>
          <w:sz w:val="24"/>
        </w:rPr>
        <w:tab/>
        <w:t>чувств,</w:t>
      </w:r>
      <w:r>
        <w:rPr>
          <w:sz w:val="24"/>
        </w:rPr>
        <w:tab/>
        <w:t>проявление</w:t>
      </w:r>
      <w:r>
        <w:rPr>
          <w:sz w:val="24"/>
        </w:rPr>
        <w:tab/>
        <w:t>доброжелательности,</w:t>
      </w:r>
      <w:r>
        <w:rPr>
          <w:sz w:val="24"/>
        </w:rPr>
        <w:tab/>
        <w:t>эмоционально-нр</w:t>
      </w:r>
      <w:proofErr w:type="gramStart"/>
      <w:r>
        <w:rPr>
          <w:sz w:val="24"/>
        </w:rPr>
        <w:t>а-</w:t>
      </w:r>
      <w:proofErr w:type="gramEnd"/>
      <w:r>
        <w:rPr>
          <w:sz w:val="24"/>
        </w:rPr>
        <w:t xml:space="preserve"> вственной отзывчивости и взаимопомощи, проявление сопереживания к чувствам других</w:t>
      </w:r>
      <w:r>
        <w:rPr>
          <w:spacing w:val="-26"/>
          <w:sz w:val="24"/>
        </w:rPr>
        <w:t xml:space="preserve"> </w:t>
      </w:r>
      <w:r>
        <w:rPr>
          <w:sz w:val="24"/>
        </w:rPr>
        <w:t>людей;</w:t>
      </w:r>
    </w:p>
    <w:p w:rsidR="00625882" w:rsidRDefault="00625882" w:rsidP="00625882">
      <w:pPr>
        <w:pStyle w:val="a8"/>
        <w:numPr>
          <w:ilvl w:val="2"/>
          <w:numId w:val="1"/>
        </w:numPr>
        <w:tabs>
          <w:tab w:val="left" w:pos="1620"/>
        </w:tabs>
        <w:spacing w:before="196"/>
        <w:ind w:left="532" w:right="467" w:firstLine="708"/>
        <w:jc w:val="both"/>
        <w:rPr>
          <w:sz w:val="24"/>
        </w:rPr>
      </w:pPr>
      <w:r>
        <w:rPr>
          <w:sz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w:t>
      </w:r>
      <w:r>
        <w:rPr>
          <w:spacing w:val="-3"/>
          <w:sz w:val="24"/>
        </w:rPr>
        <w:t xml:space="preserve"> </w:t>
      </w:r>
      <w:r>
        <w:rPr>
          <w:sz w:val="24"/>
        </w:rPr>
        <w:t>ценностям;</w:t>
      </w:r>
    </w:p>
    <w:p w:rsidR="00625882" w:rsidRDefault="00625882" w:rsidP="00625882">
      <w:pPr>
        <w:pStyle w:val="a8"/>
        <w:numPr>
          <w:ilvl w:val="2"/>
          <w:numId w:val="1"/>
        </w:numPr>
        <w:tabs>
          <w:tab w:val="left" w:pos="1620"/>
        </w:tabs>
        <w:spacing w:before="203"/>
        <w:ind w:left="1619" w:hanging="380"/>
        <w:rPr>
          <w:sz w:val="24"/>
        </w:rPr>
      </w:pPr>
      <w:r>
        <w:rPr>
          <w:sz w:val="24"/>
        </w:rPr>
        <w:t>проявление готовности к самостоятельной</w:t>
      </w:r>
      <w:r>
        <w:rPr>
          <w:spacing w:val="-4"/>
          <w:sz w:val="24"/>
        </w:rPr>
        <w:t xml:space="preserve"> </w:t>
      </w:r>
      <w:r>
        <w:rPr>
          <w:sz w:val="24"/>
        </w:rPr>
        <w:t>жизни.</w:t>
      </w:r>
    </w:p>
    <w:p w:rsidR="00625882" w:rsidRDefault="00625882" w:rsidP="00625882">
      <w:pPr>
        <w:spacing w:line="242" w:lineRule="auto"/>
        <w:rPr>
          <w:sz w:val="24"/>
        </w:rPr>
      </w:pPr>
    </w:p>
    <w:p w:rsidR="00625882" w:rsidRDefault="00625882" w:rsidP="00625882">
      <w:pPr>
        <w:pStyle w:val="a6"/>
        <w:spacing w:before="66"/>
        <w:ind w:right="465" w:firstLine="708"/>
        <w:jc w:val="both"/>
      </w:pPr>
      <w:r w:rsidRPr="00604568">
        <w:rPr>
          <w:b/>
        </w:rPr>
        <w:t>Предметные результаты</w:t>
      </w:r>
      <w:r>
        <w:rPr>
          <w:b/>
          <w:i/>
        </w:rPr>
        <w:t xml:space="preserve"> </w:t>
      </w:r>
      <w:r>
        <w:t xml:space="preserve">освоения АООП образования включают освоенные </w:t>
      </w:r>
      <w:proofErr w:type="gramStart"/>
      <w:r>
        <w:t>обучающимися</w:t>
      </w:r>
      <w:proofErr w:type="gramEnd"/>
      <w: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625882" w:rsidRDefault="00625882" w:rsidP="00625882">
      <w:pPr>
        <w:pStyle w:val="a6"/>
        <w:spacing w:before="202" w:line="242" w:lineRule="auto"/>
        <w:ind w:right="474" w:firstLine="708"/>
        <w:jc w:val="both"/>
      </w:pPr>
      <w:r>
        <w:t>АООП определяет два уровня овладения предметными результатами: минимальный и достаточный.</w:t>
      </w:r>
    </w:p>
    <w:p w:rsidR="00625882" w:rsidRDefault="00625882" w:rsidP="00625882">
      <w:pPr>
        <w:pStyle w:val="a6"/>
        <w:spacing w:before="194"/>
        <w:ind w:right="464" w:firstLine="708"/>
        <w:jc w:val="both"/>
      </w:pPr>
      <w:r>
        <w:t>Минимальный уровень является обязательным для большинства обучающихся с у</w:t>
      </w:r>
      <w:proofErr w:type="gramStart"/>
      <w:r>
        <w:t>м-</w:t>
      </w:r>
      <w:proofErr w:type="gramEnd"/>
      <w:r>
        <w:t xml:space="preserve"> 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w:t>
      </w:r>
      <w:r>
        <w:lastRenderedPageBreak/>
        <w:t xml:space="preserve">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t>обучение по</w:t>
      </w:r>
      <w:proofErr w:type="gramEnd"/>
      <w:r>
        <w:t xml:space="preserve"> индивидуальному плану или на АООП (вариант</w:t>
      </w:r>
      <w:r>
        <w:rPr>
          <w:spacing w:val="-12"/>
        </w:rPr>
        <w:t xml:space="preserve"> </w:t>
      </w:r>
      <w:r>
        <w:t>2).</w:t>
      </w:r>
    </w:p>
    <w:p w:rsidR="00604568" w:rsidRDefault="00625882" w:rsidP="00604568">
      <w:pPr>
        <w:pStyle w:val="1"/>
        <w:spacing w:before="205" w:line="242" w:lineRule="auto"/>
        <w:ind w:right="641"/>
      </w:pPr>
      <w:r>
        <w:t>Минимальный и достаточный уровни усвоения предметных результатов по отдельным учебным предметам на конец обучения в младших классах (IV класс):</w:t>
      </w:r>
    </w:p>
    <w:p w:rsidR="00625882" w:rsidRPr="009A45F4" w:rsidRDefault="00604568" w:rsidP="00625882">
      <w:pPr>
        <w:spacing w:line="360" w:lineRule="auto"/>
        <w:ind w:left="-142"/>
        <w:jc w:val="both"/>
        <w:rPr>
          <w:b/>
          <w:color w:val="000000"/>
          <w:sz w:val="28"/>
          <w:szCs w:val="28"/>
        </w:rPr>
      </w:pPr>
      <w:r>
        <w:rPr>
          <w:b/>
          <w:color w:val="000000"/>
          <w:sz w:val="28"/>
          <w:szCs w:val="28"/>
        </w:rPr>
        <w:t xml:space="preserve">         </w:t>
      </w:r>
      <w:r w:rsidR="00625882" w:rsidRPr="009A45F4">
        <w:rPr>
          <w:b/>
          <w:color w:val="000000"/>
          <w:sz w:val="28"/>
          <w:szCs w:val="28"/>
        </w:rPr>
        <w:t xml:space="preserve">«Русский язык» </w:t>
      </w: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625882" w:rsidRPr="00BF1415" w:rsidTr="00102594">
        <w:tc>
          <w:tcPr>
            <w:tcW w:w="5103" w:type="dxa"/>
          </w:tcPr>
          <w:p w:rsidR="00625882" w:rsidRPr="00BF1415" w:rsidRDefault="00625882" w:rsidP="00EA0BD4">
            <w:pPr>
              <w:jc w:val="both"/>
              <w:rPr>
                <w:i/>
                <w:sz w:val="24"/>
                <w:szCs w:val="28"/>
                <w:u w:val="single"/>
              </w:rPr>
            </w:pPr>
            <w:r w:rsidRPr="00BF1415">
              <w:rPr>
                <w:i/>
                <w:sz w:val="24"/>
                <w:szCs w:val="28"/>
                <w:u w:val="single"/>
              </w:rPr>
              <w:t>Минимальный уровень:</w:t>
            </w:r>
          </w:p>
        </w:tc>
        <w:tc>
          <w:tcPr>
            <w:tcW w:w="5103" w:type="dxa"/>
          </w:tcPr>
          <w:p w:rsidR="00625882" w:rsidRPr="00BF1415" w:rsidRDefault="00625882" w:rsidP="00EA0BD4">
            <w:pPr>
              <w:ind w:left="-142"/>
              <w:jc w:val="both"/>
              <w:rPr>
                <w:i/>
                <w:sz w:val="24"/>
                <w:szCs w:val="28"/>
              </w:rPr>
            </w:pPr>
            <w:r w:rsidRPr="00BF1415">
              <w:rPr>
                <w:i/>
                <w:color w:val="000000"/>
                <w:sz w:val="24"/>
                <w:szCs w:val="28"/>
                <w:u w:val="single"/>
              </w:rPr>
              <w:t xml:space="preserve">    Достаточный уровень:</w:t>
            </w:r>
          </w:p>
        </w:tc>
      </w:tr>
      <w:tr w:rsidR="00625882" w:rsidRPr="00BF1415" w:rsidTr="00102594">
        <w:tc>
          <w:tcPr>
            <w:tcW w:w="5103" w:type="dxa"/>
          </w:tcPr>
          <w:p w:rsidR="00625882" w:rsidRPr="00BF1415" w:rsidRDefault="00625882" w:rsidP="00EA0BD4">
            <w:pPr>
              <w:widowControl/>
              <w:shd w:val="clear" w:color="auto" w:fill="FFFFFF"/>
              <w:tabs>
                <w:tab w:val="left" w:pos="426"/>
              </w:tabs>
              <w:adjustRightInd w:val="0"/>
              <w:jc w:val="both"/>
              <w:rPr>
                <w:sz w:val="24"/>
                <w:szCs w:val="28"/>
              </w:rPr>
            </w:pPr>
            <w:r w:rsidRPr="00BF1415">
              <w:rPr>
                <w:sz w:val="24"/>
                <w:szCs w:val="28"/>
              </w:rPr>
              <w:t>анализировать слова по буквенному составу на основе слогового деления;</w:t>
            </w:r>
          </w:p>
          <w:p w:rsidR="00625882" w:rsidRPr="00BF1415" w:rsidRDefault="00625882" w:rsidP="00EA0BD4">
            <w:pPr>
              <w:widowControl/>
              <w:shd w:val="clear" w:color="auto" w:fill="FFFFFF"/>
              <w:tabs>
                <w:tab w:val="left" w:pos="426"/>
              </w:tabs>
              <w:adjustRightInd w:val="0"/>
              <w:jc w:val="both"/>
              <w:rPr>
                <w:sz w:val="24"/>
                <w:szCs w:val="28"/>
              </w:rPr>
            </w:pPr>
            <w:r w:rsidRPr="00BF1415">
              <w:rPr>
                <w:sz w:val="24"/>
                <w:szCs w:val="28"/>
              </w:rPr>
              <w:t>делить слова на слоги для переноса;</w:t>
            </w:r>
          </w:p>
          <w:p w:rsidR="00625882" w:rsidRPr="00BF1415" w:rsidRDefault="00625882" w:rsidP="00EA0BD4">
            <w:pPr>
              <w:widowControl/>
              <w:shd w:val="clear" w:color="auto" w:fill="FFFFFF"/>
              <w:tabs>
                <w:tab w:val="left" w:pos="426"/>
              </w:tabs>
              <w:adjustRightInd w:val="0"/>
              <w:jc w:val="both"/>
              <w:rPr>
                <w:sz w:val="24"/>
                <w:szCs w:val="28"/>
              </w:rPr>
            </w:pPr>
            <w:r w:rsidRPr="00BF1415">
              <w:rPr>
                <w:sz w:val="24"/>
                <w:szCs w:val="28"/>
              </w:rPr>
              <w:t>списывать целыми словами с печатного и рукописного текстов, надиктовывая его себе по слогам;</w:t>
            </w:r>
          </w:p>
          <w:p w:rsidR="00625882" w:rsidRPr="00BF1415" w:rsidRDefault="00625882" w:rsidP="00EA0BD4">
            <w:pPr>
              <w:widowControl/>
              <w:shd w:val="clear" w:color="auto" w:fill="FFFFFF"/>
              <w:tabs>
                <w:tab w:val="left" w:pos="426"/>
              </w:tabs>
              <w:adjustRightInd w:val="0"/>
              <w:jc w:val="both"/>
              <w:rPr>
                <w:sz w:val="24"/>
                <w:szCs w:val="28"/>
              </w:rPr>
            </w:pPr>
            <w:r w:rsidRPr="00BF1415">
              <w:rPr>
                <w:sz w:val="24"/>
                <w:szCs w:val="28"/>
              </w:rPr>
              <w:t>писать под диктовку слова с изученными орфограммами, короткие предложения из 2-4 слов;</w:t>
            </w:r>
          </w:p>
          <w:p w:rsidR="00625882" w:rsidRPr="00BF1415" w:rsidRDefault="00625882" w:rsidP="00EA0BD4">
            <w:pPr>
              <w:widowControl/>
              <w:shd w:val="clear" w:color="auto" w:fill="FFFFFF"/>
              <w:tabs>
                <w:tab w:val="left" w:pos="426"/>
              </w:tabs>
              <w:adjustRightInd w:val="0"/>
              <w:jc w:val="both"/>
              <w:rPr>
                <w:sz w:val="24"/>
                <w:szCs w:val="28"/>
              </w:rPr>
            </w:pPr>
            <w:r w:rsidRPr="00BF1415">
              <w:rPr>
                <w:sz w:val="24"/>
                <w:szCs w:val="28"/>
              </w:rPr>
              <w:t>различать и подбирать слова, обозначающие предметы, действия, признаки;</w:t>
            </w:r>
          </w:p>
          <w:p w:rsidR="00625882" w:rsidRPr="00BF1415" w:rsidRDefault="00625882" w:rsidP="00EA0BD4">
            <w:pPr>
              <w:widowControl/>
              <w:shd w:val="clear" w:color="auto" w:fill="FFFFFF"/>
              <w:tabs>
                <w:tab w:val="left" w:pos="426"/>
              </w:tabs>
              <w:adjustRightInd w:val="0"/>
              <w:jc w:val="both"/>
              <w:rPr>
                <w:sz w:val="24"/>
                <w:szCs w:val="28"/>
              </w:rPr>
            </w:pPr>
            <w:r w:rsidRPr="00BF1415">
              <w:rPr>
                <w:sz w:val="24"/>
                <w:szCs w:val="28"/>
              </w:rPr>
              <w:t>составлять предложения, восстанавливать нарушенный порядок слов в предложении;</w:t>
            </w:r>
          </w:p>
          <w:p w:rsidR="00625882" w:rsidRPr="00BF1415" w:rsidRDefault="00625882" w:rsidP="00EA0BD4">
            <w:pPr>
              <w:widowControl/>
              <w:shd w:val="clear" w:color="auto" w:fill="FFFFFF"/>
              <w:tabs>
                <w:tab w:val="left" w:pos="426"/>
              </w:tabs>
              <w:adjustRightInd w:val="0"/>
              <w:jc w:val="both"/>
              <w:rPr>
                <w:sz w:val="24"/>
                <w:szCs w:val="28"/>
              </w:rPr>
            </w:pPr>
            <w:r w:rsidRPr="00BF1415">
              <w:rPr>
                <w:sz w:val="24"/>
                <w:szCs w:val="28"/>
              </w:rPr>
              <w:t>участвовать в обсуждении темы текста и выбора заголовка к нему;</w:t>
            </w:r>
          </w:p>
          <w:p w:rsidR="00625882" w:rsidRPr="00BF1415" w:rsidRDefault="00625882" w:rsidP="00EA0BD4">
            <w:pPr>
              <w:widowControl/>
              <w:shd w:val="clear" w:color="auto" w:fill="FFFFFF"/>
              <w:tabs>
                <w:tab w:val="left" w:pos="426"/>
              </w:tabs>
              <w:adjustRightInd w:val="0"/>
              <w:jc w:val="both"/>
              <w:rPr>
                <w:sz w:val="24"/>
                <w:szCs w:val="28"/>
              </w:rPr>
            </w:pPr>
            <w:r w:rsidRPr="00BF1415">
              <w:rPr>
                <w:sz w:val="24"/>
                <w:szCs w:val="28"/>
              </w:rPr>
              <w:t>выделять из текста предложения на заданную тему.</w:t>
            </w:r>
          </w:p>
        </w:tc>
        <w:tc>
          <w:tcPr>
            <w:tcW w:w="5103" w:type="dxa"/>
          </w:tcPr>
          <w:p w:rsidR="00625882" w:rsidRPr="00BF1415" w:rsidRDefault="00625882" w:rsidP="00EA0BD4">
            <w:pPr>
              <w:widowControl/>
              <w:shd w:val="clear" w:color="auto" w:fill="FFFFFF"/>
              <w:adjustRightInd w:val="0"/>
              <w:ind w:left="35"/>
              <w:jc w:val="both"/>
              <w:rPr>
                <w:sz w:val="24"/>
                <w:szCs w:val="28"/>
              </w:rPr>
            </w:pPr>
            <w:r w:rsidRPr="00BF1415">
              <w:rPr>
                <w:sz w:val="24"/>
                <w:szCs w:val="28"/>
              </w:rPr>
              <w:t xml:space="preserve">анализировать слова по звуковому составу при послоговом орфографическом проговаривании; </w:t>
            </w:r>
          </w:p>
          <w:p w:rsidR="00625882" w:rsidRPr="00BF1415" w:rsidRDefault="00625882" w:rsidP="00EA0BD4">
            <w:pPr>
              <w:widowControl/>
              <w:shd w:val="clear" w:color="auto" w:fill="FFFFFF"/>
              <w:adjustRightInd w:val="0"/>
              <w:ind w:left="35"/>
              <w:jc w:val="both"/>
              <w:rPr>
                <w:sz w:val="24"/>
                <w:szCs w:val="28"/>
              </w:rPr>
            </w:pPr>
            <w:r w:rsidRPr="00BF1415">
              <w:rPr>
                <w:sz w:val="24"/>
                <w:szCs w:val="28"/>
              </w:rPr>
              <w:t>списывать рукописный и печатный тексты целыми словами;</w:t>
            </w:r>
          </w:p>
          <w:p w:rsidR="00625882" w:rsidRPr="00BF1415" w:rsidRDefault="00625882" w:rsidP="00EA0BD4">
            <w:pPr>
              <w:widowControl/>
              <w:shd w:val="clear" w:color="auto" w:fill="FFFFFF"/>
              <w:adjustRightInd w:val="0"/>
              <w:ind w:left="35"/>
              <w:jc w:val="both"/>
              <w:rPr>
                <w:sz w:val="24"/>
                <w:szCs w:val="28"/>
              </w:rPr>
            </w:pPr>
            <w:r w:rsidRPr="00BF1415">
              <w:rPr>
                <w:sz w:val="24"/>
                <w:szCs w:val="28"/>
              </w:rPr>
              <w:t>писать под диктовку текст, включающий слова с изученными орфограммами;</w:t>
            </w:r>
          </w:p>
          <w:p w:rsidR="00625882" w:rsidRPr="00BF1415" w:rsidRDefault="00625882" w:rsidP="00EA0BD4">
            <w:pPr>
              <w:widowControl/>
              <w:shd w:val="clear" w:color="auto" w:fill="FFFFFF"/>
              <w:adjustRightInd w:val="0"/>
              <w:ind w:left="35"/>
              <w:jc w:val="both"/>
              <w:rPr>
                <w:sz w:val="24"/>
                <w:szCs w:val="28"/>
              </w:rPr>
            </w:pPr>
            <w:r w:rsidRPr="00BF1415">
              <w:rPr>
                <w:sz w:val="24"/>
                <w:szCs w:val="28"/>
              </w:rPr>
              <w:t>с помощью вопроса различать и подбирать слова, являющиеся различными частями речи;</w:t>
            </w:r>
          </w:p>
          <w:p w:rsidR="00625882" w:rsidRPr="00BF1415" w:rsidRDefault="00625882" w:rsidP="00EA0BD4">
            <w:pPr>
              <w:widowControl/>
              <w:shd w:val="clear" w:color="auto" w:fill="FFFFFF"/>
              <w:adjustRightInd w:val="0"/>
              <w:ind w:left="35"/>
              <w:jc w:val="both"/>
              <w:rPr>
                <w:sz w:val="24"/>
                <w:szCs w:val="28"/>
              </w:rPr>
            </w:pPr>
            <w:r w:rsidRPr="00BF1415">
              <w:rPr>
                <w:sz w:val="24"/>
                <w:szCs w:val="28"/>
              </w:rPr>
              <w:t>составлять и распространять предложения, устанавливать связь между словами по вопросам (с помощью учителя), ставить знаки препинания в конце предложения;</w:t>
            </w:r>
          </w:p>
          <w:p w:rsidR="00625882" w:rsidRPr="00BF1415" w:rsidRDefault="00625882" w:rsidP="00EA0BD4">
            <w:pPr>
              <w:widowControl/>
              <w:shd w:val="clear" w:color="auto" w:fill="FFFFFF"/>
              <w:adjustRightInd w:val="0"/>
              <w:ind w:left="35"/>
              <w:jc w:val="both"/>
              <w:rPr>
                <w:sz w:val="24"/>
                <w:szCs w:val="28"/>
              </w:rPr>
            </w:pPr>
            <w:r w:rsidRPr="00BF1415">
              <w:rPr>
                <w:sz w:val="24"/>
                <w:szCs w:val="28"/>
              </w:rPr>
              <w:t>выделять тему и главную мысль текста;</w:t>
            </w:r>
          </w:p>
          <w:p w:rsidR="00625882" w:rsidRPr="00BF1415" w:rsidRDefault="00625882" w:rsidP="00EA0BD4">
            <w:pPr>
              <w:widowControl/>
              <w:shd w:val="clear" w:color="auto" w:fill="FFFFFF"/>
              <w:adjustRightInd w:val="0"/>
              <w:ind w:left="35"/>
              <w:jc w:val="both"/>
              <w:rPr>
                <w:sz w:val="24"/>
                <w:szCs w:val="28"/>
              </w:rPr>
            </w:pPr>
            <w:r w:rsidRPr="00BF1415">
              <w:rPr>
                <w:sz w:val="24"/>
                <w:szCs w:val="28"/>
              </w:rPr>
              <w:t>использовать текстовые и смысловые синонимы для связи предложений в тексте.</w:t>
            </w:r>
          </w:p>
        </w:tc>
      </w:tr>
    </w:tbl>
    <w:p w:rsidR="00625882" w:rsidRPr="00BF1415" w:rsidRDefault="00625882" w:rsidP="00625882">
      <w:pPr>
        <w:jc w:val="both"/>
        <w:rPr>
          <w:b/>
          <w:color w:val="000000"/>
          <w:sz w:val="24"/>
          <w:szCs w:val="28"/>
        </w:rPr>
      </w:pPr>
      <w:r w:rsidRPr="00BF1415">
        <w:rPr>
          <w:b/>
          <w:color w:val="000000"/>
          <w:sz w:val="24"/>
          <w:szCs w:val="28"/>
        </w:rPr>
        <w:t xml:space="preserve"> </w:t>
      </w:r>
    </w:p>
    <w:p w:rsidR="00625882" w:rsidRDefault="00625882" w:rsidP="00604568">
      <w:pPr>
        <w:ind w:left="567"/>
        <w:jc w:val="both"/>
        <w:rPr>
          <w:b/>
          <w:color w:val="000000"/>
          <w:sz w:val="24"/>
          <w:szCs w:val="28"/>
        </w:rPr>
      </w:pPr>
      <w:r w:rsidRPr="00BF1415">
        <w:rPr>
          <w:b/>
          <w:color w:val="000000"/>
          <w:sz w:val="24"/>
          <w:szCs w:val="28"/>
        </w:rPr>
        <w:t xml:space="preserve">«Чтение» </w:t>
      </w:r>
    </w:p>
    <w:p w:rsidR="00625882" w:rsidRPr="00BF1415" w:rsidRDefault="00625882" w:rsidP="00625882">
      <w:pPr>
        <w:jc w:val="both"/>
        <w:rPr>
          <w:b/>
          <w:color w:val="000000"/>
          <w:sz w:val="24"/>
          <w:szCs w:val="28"/>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625882" w:rsidRPr="00BF1415" w:rsidTr="00102594">
        <w:tc>
          <w:tcPr>
            <w:tcW w:w="5103" w:type="dxa"/>
          </w:tcPr>
          <w:p w:rsidR="00625882" w:rsidRPr="00BF1415" w:rsidRDefault="00625882" w:rsidP="00604568">
            <w:pPr>
              <w:ind w:left="142"/>
              <w:rPr>
                <w:i/>
                <w:sz w:val="24"/>
                <w:szCs w:val="28"/>
              </w:rPr>
            </w:pPr>
            <w:r w:rsidRPr="00BF1415">
              <w:rPr>
                <w:i/>
                <w:color w:val="000000"/>
                <w:sz w:val="24"/>
                <w:szCs w:val="28"/>
                <w:u w:val="single"/>
              </w:rPr>
              <w:t>Минимальный уровень:</w:t>
            </w:r>
          </w:p>
        </w:tc>
        <w:tc>
          <w:tcPr>
            <w:tcW w:w="5103" w:type="dxa"/>
          </w:tcPr>
          <w:p w:rsidR="00625882" w:rsidRPr="00BF1415" w:rsidRDefault="00625882" w:rsidP="00EA0BD4">
            <w:pPr>
              <w:ind w:left="35"/>
              <w:jc w:val="both"/>
              <w:rPr>
                <w:i/>
                <w:sz w:val="24"/>
                <w:szCs w:val="28"/>
              </w:rPr>
            </w:pPr>
            <w:r w:rsidRPr="00BF1415">
              <w:rPr>
                <w:i/>
                <w:color w:val="000000"/>
                <w:sz w:val="24"/>
                <w:szCs w:val="28"/>
                <w:u w:val="single"/>
              </w:rPr>
              <w:t>Достаточный уровень:</w:t>
            </w:r>
          </w:p>
        </w:tc>
      </w:tr>
      <w:tr w:rsidR="00625882" w:rsidRPr="00BF1415" w:rsidTr="00102594">
        <w:tc>
          <w:tcPr>
            <w:tcW w:w="5103" w:type="dxa"/>
          </w:tcPr>
          <w:p w:rsidR="00625882" w:rsidRPr="00BF1415" w:rsidRDefault="00625882" w:rsidP="00EA0BD4">
            <w:pPr>
              <w:widowControl/>
              <w:shd w:val="clear" w:color="auto" w:fill="FFFFFF"/>
              <w:tabs>
                <w:tab w:val="left" w:pos="0"/>
              </w:tabs>
              <w:autoSpaceDE/>
              <w:autoSpaceDN/>
              <w:ind w:left="142"/>
              <w:jc w:val="both"/>
              <w:rPr>
                <w:sz w:val="24"/>
                <w:szCs w:val="28"/>
              </w:rPr>
            </w:pPr>
            <w:r w:rsidRPr="00BF1415">
              <w:rPr>
                <w:sz w:val="24"/>
                <w:szCs w:val="28"/>
              </w:rPr>
              <w:t>осознанно и правильно читать те</w:t>
            </w:r>
            <w:proofErr w:type="gramStart"/>
            <w:r w:rsidRPr="00BF1415">
              <w:rPr>
                <w:sz w:val="24"/>
                <w:szCs w:val="28"/>
              </w:rPr>
              <w:t>кст всл</w:t>
            </w:r>
            <w:proofErr w:type="gramEnd"/>
            <w:r w:rsidRPr="00BF1415">
              <w:rPr>
                <w:sz w:val="24"/>
                <w:szCs w:val="28"/>
              </w:rPr>
              <w:t>ух по слогам и целыми словами;</w:t>
            </w:r>
          </w:p>
          <w:p w:rsidR="00625882" w:rsidRPr="00BF1415" w:rsidRDefault="00625882" w:rsidP="00EA0BD4">
            <w:pPr>
              <w:widowControl/>
              <w:shd w:val="clear" w:color="auto" w:fill="FFFFFF"/>
              <w:tabs>
                <w:tab w:val="left" w:pos="0"/>
              </w:tabs>
              <w:autoSpaceDE/>
              <w:autoSpaceDN/>
              <w:ind w:left="142"/>
              <w:jc w:val="both"/>
              <w:rPr>
                <w:sz w:val="24"/>
                <w:szCs w:val="28"/>
              </w:rPr>
            </w:pPr>
            <w:r w:rsidRPr="00BF1415">
              <w:rPr>
                <w:sz w:val="24"/>
                <w:szCs w:val="28"/>
              </w:rPr>
              <w:t xml:space="preserve">пересказывать содержание </w:t>
            </w:r>
            <w:proofErr w:type="gramStart"/>
            <w:r w:rsidRPr="00BF1415">
              <w:rPr>
                <w:sz w:val="24"/>
                <w:szCs w:val="28"/>
              </w:rPr>
              <w:t>прочитанного</w:t>
            </w:r>
            <w:proofErr w:type="gramEnd"/>
            <w:r w:rsidRPr="00BF1415">
              <w:rPr>
                <w:sz w:val="24"/>
                <w:szCs w:val="28"/>
              </w:rPr>
              <w:t xml:space="preserve"> по вопросам;</w:t>
            </w:r>
          </w:p>
          <w:p w:rsidR="00625882" w:rsidRPr="00BF1415" w:rsidRDefault="00625882" w:rsidP="00EA0BD4">
            <w:pPr>
              <w:widowControl/>
              <w:shd w:val="clear" w:color="auto" w:fill="FFFFFF"/>
              <w:autoSpaceDE/>
              <w:autoSpaceDN/>
              <w:ind w:left="142"/>
              <w:jc w:val="both"/>
              <w:rPr>
                <w:sz w:val="24"/>
                <w:szCs w:val="28"/>
              </w:rPr>
            </w:pPr>
            <w:r w:rsidRPr="00BF1415">
              <w:rPr>
                <w:sz w:val="24"/>
                <w:szCs w:val="28"/>
              </w:rPr>
              <w:t xml:space="preserve">участвовать в коллективной работе по оценке поступков героев и событий;  </w:t>
            </w:r>
          </w:p>
          <w:p w:rsidR="00625882" w:rsidRPr="00BF1415" w:rsidRDefault="00625882" w:rsidP="00EA0BD4">
            <w:pPr>
              <w:widowControl/>
              <w:shd w:val="clear" w:color="auto" w:fill="FFFFFF"/>
              <w:autoSpaceDE/>
              <w:autoSpaceDN/>
              <w:ind w:left="142"/>
              <w:jc w:val="both"/>
              <w:rPr>
                <w:sz w:val="24"/>
                <w:szCs w:val="28"/>
              </w:rPr>
            </w:pPr>
            <w:r w:rsidRPr="00BF1415">
              <w:rPr>
                <w:sz w:val="24"/>
                <w:szCs w:val="28"/>
              </w:rPr>
              <w:t>выразительно читать наизусть 5—7 коротких стихотворений перед учениками класса.</w:t>
            </w:r>
          </w:p>
          <w:p w:rsidR="00625882" w:rsidRPr="00BF1415" w:rsidRDefault="00625882" w:rsidP="00EA0BD4">
            <w:pPr>
              <w:ind w:left="142"/>
              <w:jc w:val="both"/>
              <w:rPr>
                <w:b/>
                <w:sz w:val="24"/>
                <w:szCs w:val="28"/>
              </w:rPr>
            </w:pPr>
          </w:p>
        </w:tc>
        <w:tc>
          <w:tcPr>
            <w:tcW w:w="5103" w:type="dxa"/>
          </w:tcPr>
          <w:p w:rsidR="00625882" w:rsidRPr="00BF1415" w:rsidRDefault="00625882" w:rsidP="00EA0BD4">
            <w:pPr>
              <w:widowControl/>
              <w:shd w:val="clear" w:color="auto" w:fill="FFFFFF"/>
              <w:tabs>
                <w:tab w:val="left" w:pos="319"/>
              </w:tabs>
              <w:autoSpaceDE/>
              <w:autoSpaceDN/>
              <w:ind w:left="35"/>
              <w:jc w:val="both"/>
              <w:rPr>
                <w:sz w:val="24"/>
                <w:szCs w:val="28"/>
              </w:rPr>
            </w:pPr>
            <w:r w:rsidRPr="00BF1415">
              <w:rPr>
                <w:sz w:val="24"/>
                <w:szCs w:val="28"/>
              </w:rPr>
              <w:t>читать после анализа те</w:t>
            </w:r>
            <w:proofErr w:type="gramStart"/>
            <w:r w:rsidRPr="00BF1415">
              <w:rPr>
                <w:sz w:val="24"/>
                <w:szCs w:val="28"/>
              </w:rPr>
              <w:t>кст всл</w:t>
            </w:r>
            <w:proofErr w:type="gramEnd"/>
            <w:r w:rsidRPr="00BF1415">
              <w:rPr>
                <w:sz w:val="24"/>
                <w:szCs w:val="28"/>
              </w:rPr>
              <w:t>ух целыми словам (по слогам трудные по семантике и структуре слова) с соблюдением пауз и соответствующим тоном голоса и темпом речи;</w:t>
            </w:r>
          </w:p>
          <w:p w:rsidR="00625882" w:rsidRPr="00BF1415" w:rsidRDefault="00625882" w:rsidP="00EA0BD4">
            <w:pPr>
              <w:widowControl/>
              <w:shd w:val="clear" w:color="auto" w:fill="FFFFFF"/>
              <w:tabs>
                <w:tab w:val="left" w:pos="319"/>
              </w:tabs>
              <w:autoSpaceDE/>
              <w:autoSpaceDN/>
              <w:ind w:left="35"/>
              <w:jc w:val="both"/>
              <w:rPr>
                <w:sz w:val="24"/>
                <w:szCs w:val="28"/>
              </w:rPr>
            </w:pPr>
            <w:r w:rsidRPr="00BF1415">
              <w:rPr>
                <w:sz w:val="24"/>
                <w:szCs w:val="28"/>
              </w:rPr>
              <w:t xml:space="preserve">отвечать на вопросы по </w:t>
            </w:r>
            <w:proofErr w:type="gramStart"/>
            <w:r w:rsidRPr="00BF1415">
              <w:rPr>
                <w:sz w:val="24"/>
                <w:szCs w:val="28"/>
              </w:rPr>
              <w:t>прочитанному</w:t>
            </w:r>
            <w:proofErr w:type="gramEnd"/>
            <w:r w:rsidRPr="00BF1415">
              <w:rPr>
                <w:sz w:val="24"/>
                <w:szCs w:val="28"/>
              </w:rPr>
              <w:t>;</w:t>
            </w:r>
          </w:p>
          <w:p w:rsidR="00625882" w:rsidRPr="00BF1415" w:rsidRDefault="00625882" w:rsidP="00EA0BD4">
            <w:pPr>
              <w:shd w:val="clear" w:color="auto" w:fill="FFFFFF"/>
              <w:tabs>
                <w:tab w:val="left" w:pos="319"/>
              </w:tabs>
              <w:adjustRightInd w:val="0"/>
              <w:ind w:left="35"/>
              <w:jc w:val="both"/>
              <w:rPr>
                <w:sz w:val="24"/>
                <w:szCs w:val="28"/>
              </w:rPr>
            </w:pPr>
            <w:r w:rsidRPr="00BF1415">
              <w:rPr>
                <w:sz w:val="24"/>
                <w:szCs w:val="28"/>
              </w:rPr>
              <w:t>читать про себя, выполняя задания учителя;</w:t>
            </w:r>
          </w:p>
          <w:p w:rsidR="00625882" w:rsidRPr="00BF1415" w:rsidRDefault="00625882" w:rsidP="00EA0BD4">
            <w:pPr>
              <w:widowControl/>
              <w:shd w:val="clear" w:color="auto" w:fill="FFFFFF"/>
              <w:tabs>
                <w:tab w:val="left" w:pos="142"/>
                <w:tab w:val="left" w:pos="319"/>
              </w:tabs>
              <w:autoSpaceDE/>
              <w:autoSpaceDN/>
              <w:ind w:left="35"/>
              <w:jc w:val="both"/>
              <w:rPr>
                <w:sz w:val="24"/>
                <w:szCs w:val="28"/>
              </w:rPr>
            </w:pPr>
            <w:r w:rsidRPr="00BF1415">
              <w:rPr>
                <w:sz w:val="24"/>
                <w:szCs w:val="28"/>
              </w:rPr>
              <w:t>выделять главных действующих лиц, давать оценку их поступкам;</w:t>
            </w:r>
          </w:p>
          <w:p w:rsidR="00625882" w:rsidRPr="00BF1415" w:rsidRDefault="00625882" w:rsidP="00EA0BD4">
            <w:pPr>
              <w:shd w:val="clear" w:color="auto" w:fill="FFFFFF"/>
              <w:tabs>
                <w:tab w:val="left" w:pos="142"/>
                <w:tab w:val="left" w:pos="319"/>
              </w:tabs>
              <w:adjustRightInd w:val="0"/>
              <w:ind w:left="35"/>
              <w:jc w:val="both"/>
              <w:rPr>
                <w:sz w:val="24"/>
                <w:szCs w:val="28"/>
              </w:rPr>
            </w:pPr>
            <w:r w:rsidRPr="00BF1415">
              <w:rPr>
                <w:sz w:val="24"/>
                <w:szCs w:val="28"/>
              </w:rPr>
              <w:t>читать диалоги по ролям;</w:t>
            </w:r>
          </w:p>
          <w:p w:rsidR="00625882" w:rsidRPr="00BF1415" w:rsidRDefault="00625882" w:rsidP="00EA0BD4">
            <w:pPr>
              <w:shd w:val="clear" w:color="auto" w:fill="FFFFFF"/>
              <w:tabs>
                <w:tab w:val="left" w:pos="142"/>
                <w:tab w:val="left" w:pos="319"/>
              </w:tabs>
              <w:adjustRightInd w:val="0"/>
              <w:ind w:left="35"/>
              <w:jc w:val="both"/>
              <w:rPr>
                <w:sz w:val="24"/>
                <w:szCs w:val="28"/>
              </w:rPr>
            </w:pPr>
            <w:r w:rsidRPr="00BF1415">
              <w:rPr>
                <w:sz w:val="24"/>
                <w:szCs w:val="28"/>
              </w:rPr>
              <w:t xml:space="preserve">пересказывать </w:t>
            </w:r>
            <w:proofErr w:type="gramStart"/>
            <w:r w:rsidRPr="00BF1415">
              <w:rPr>
                <w:sz w:val="24"/>
                <w:szCs w:val="28"/>
              </w:rPr>
              <w:t>прочитанное</w:t>
            </w:r>
            <w:proofErr w:type="gramEnd"/>
            <w:r w:rsidRPr="00BF1415">
              <w:rPr>
                <w:sz w:val="24"/>
                <w:szCs w:val="28"/>
              </w:rPr>
              <w:t xml:space="preserve"> по частям;</w:t>
            </w:r>
          </w:p>
          <w:p w:rsidR="00625882" w:rsidRPr="00BF1415" w:rsidRDefault="00625882" w:rsidP="00EA0BD4">
            <w:pPr>
              <w:shd w:val="clear" w:color="auto" w:fill="FFFFFF"/>
              <w:tabs>
                <w:tab w:val="left" w:pos="142"/>
                <w:tab w:val="left" w:pos="319"/>
              </w:tabs>
              <w:adjustRightInd w:val="0"/>
              <w:ind w:left="35"/>
              <w:jc w:val="both"/>
              <w:rPr>
                <w:sz w:val="24"/>
                <w:szCs w:val="28"/>
              </w:rPr>
            </w:pPr>
            <w:r w:rsidRPr="00BF1415">
              <w:rPr>
                <w:sz w:val="24"/>
                <w:szCs w:val="28"/>
              </w:rPr>
              <w:t>выразительно   читать   наизусть   7—8   стихотворений перед учениками класса.</w:t>
            </w:r>
          </w:p>
        </w:tc>
      </w:tr>
    </w:tbl>
    <w:p w:rsidR="00625882" w:rsidRPr="00BF1415" w:rsidRDefault="00625882" w:rsidP="00625882">
      <w:pPr>
        <w:jc w:val="both"/>
        <w:rPr>
          <w:b/>
          <w:color w:val="000000"/>
          <w:sz w:val="24"/>
          <w:szCs w:val="28"/>
        </w:rPr>
      </w:pPr>
    </w:p>
    <w:p w:rsidR="00625882" w:rsidRDefault="00625882" w:rsidP="00604568">
      <w:pPr>
        <w:ind w:left="567"/>
        <w:jc w:val="both"/>
        <w:rPr>
          <w:b/>
          <w:color w:val="000000"/>
          <w:sz w:val="24"/>
          <w:szCs w:val="28"/>
        </w:rPr>
      </w:pPr>
      <w:r w:rsidRPr="00BF1415">
        <w:rPr>
          <w:b/>
          <w:color w:val="000000"/>
          <w:sz w:val="24"/>
          <w:szCs w:val="28"/>
        </w:rPr>
        <w:t xml:space="preserve"> «Устная речь» </w:t>
      </w:r>
    </w:p>
    <w:p w:rsidR="00625882" w:rsidRPr="00BF1415" w:rsidRDefault="00625882" w:rsidP="00625882">
      <w:pPr>
        <w:jc w:val="both"/>
        <w:rPr>
          <w:b/>
          <w:color w:val="000000"/>
          <w:sz w:val="24"/>
          <w:szCs w:val="28"/>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625882" w:rsidRPr="00BF1415" w:rsidTr="00102594">
        <w:tc>
          <w:tcPr>
            <w:tcW w:w="5103" w:type="dxa"/>
          </w:tcPr>
          <w:p w:rsidR="00625882" w:rsidRPr="00BF1415" w:rsidRDefault="00625882" w:rsidP="00604568">
            <w:pPr>
              <w:ind w:left="142"/>
              <w:rPr>
                <w:i/>
                <w:sz w:val="24"/>
                <w:szCs w:val="28"/>
              </w:rPr>
            </w:pPr>
            <w:r w:rsidRPr="00BF1415">
              <w:rPr>
                <w:i/>
                <w:color w:val="000000"/>
                <w:sz w:val="24"/>
                <w:szCs w:val="28"/>
                <w:u w:val="single"/>
              </w:rPr>
              <w:t>Минимальный уровень:</w:t>
            </w:r>
          </w:p>
        </w:tc>
        <w:tc>
          <w:tcPr>
            <w:tcW w:w="5103" w:type="dxa"/>
          </w:tcPr>
          <w:p w:rsidR="00625882" w:rsidRPr="00BF1415" w:rsidRDefault="00625882" w:rsidP="00EA0BD4">
            <w:pPr>
              <w:ind w:left="35"/>
              <w:jc w:val="both"/>
              <w:rPr>
                <w:i/>
                <w:sz w:val="24"/>
                <w:szCs w:val="28"/>
              </w:rPr>
            </w:pPr>
            <w:r w:rsidRPr="00BF1415">
              <w:rPr>
                <w:i/>
                <w:color w:val="000000"/>
                <w:sz w:val="24"/>
                <w:szCs w:val="28"/>
                <w:u w:val="single"/>
              </w:rPr>
              <w:t>Достаточный уровень:</w:t>
            </w:r>
          </w:p>
        </w:tc>
      </w:tr>
      <w:tr w:rsidR="00625882" w:rsidRPr="00BF1415" w:rsidTr="00102594">
        <w:tc>
          <w:tcPr>
            <w:tcW w:w="5103" w:type="dxa"/>
          </w:tcPr>
          <w:p w:rsidR="00625882" w:rsidRPr="00BF1415" w:rsidRDefault="00625882" w:rsidP="00EA0BD4">
            <w:pPr>
              <w:shd w:val="clear" w:color="auto" w:fill="FFFFFF"/>
              <w:tabs>
                <w:tab w:val="left" w:pos="532"/>
              </w:tabs>
              <w:adjustRightInd w:val="0"/>
              <w:ind w:left="142"/>
              <w:jc w:val="both"/>
              <w:rPr>
                <w:sz w:val="24"/>
                <w:szCs w:val="28"/>
              </w:rPr>
            </w:pPr>
            <w:r w:rsidRPr="00BF1415">
              <w:rPr>
                <w:sz w:val="24"/>
                <w:szCs w:val="28"/>
              </w:rPr>
              <w:t>выражать свои просьбы, желания, используя «вежли</w:t>
            </w:r>
            <w:r w:rsidRPr="00BF1415">
              <w:rPr>
                <w:sz w:val="24"/>
                <w:szCs w:val="28"/>
              </w:rPr>
              <w:softHyphen/>
              <w:t>вые» слова;</w:t>
            </w:r>
          </w:p>
          <w:p w:rsidR="00625882" w:rsidRPr="00BF1415" w:rsidRDefault="00625882" w:rsidP="00EA0BD4">
            <w:pPr>
              <w:shd w:val="clear" w:color="auto" w:fill="FFFFFF"/>
              <w:tabs>
                <w:tab w:val="left" w:pos="532"/>
              </w:tabs>
              <w:adjustRightInd w:val="0"/>
              <w:ind w:left="142"/>
              <w:jc w:val="both"/>
              <w:rPr>
                <w:sz w:val="24"/>
                <w:szCs w:val="28"/>
              </w:rPr>
            </w:pPr>
            <w:r w:rsidRPr="00BF1415">
              <w:rPr>
                <w:sz w:val="24"/>
                <w:szCs w:val="28"/>
              </w:rPr>
              <w:t xml:space="preserve">сообщать своё имя и фамилию, домашний </w:t>
            </w:r>
            <w:r w:rsidRPr="00BF1415">
              <w:rPr>
                <w:sz w:val="24"/>
                <w:szCs w:val="28"/>
              </w:rPr>
              <w:lastRenderedPageBreak/>
              <w:t>адрес; объ</w:t>
            </w:r>
            <w:r w:rsidRPr="00BF1415">
              <w:rPr>
                <w:sz w:val="24"/>
                <w:szCs w:val="28"/>
              </w:rPr>
              <w:softHyphen/>
              <w:t>яснять, как можно доехать или дойти до школы;</w:t>
            </w:r>
          </w:p>
          <w:p w:rsidR="00625882" w:rsidRPr="00BF1415" w:rsidRDefault="00625882" w:rsidP="00EA0BD4">
            <w:pPr>
              <w:shd w:val="clear" w:color="auto" w:fill="FFFFFF"/>
              <w:tabs>
                <w:tab w:val="left" w:pos="532"/>
              </w:tabs>
              <w:adjustRightInd w:val="0"/>
              <w:ind w:left="142"/>
              <w:jc w:val="both"/>
              <w:rPr>
                <w:sz w:val="24"/>
                <w:szCs w:val="28"/>
              </w:rPr>
            </w:pPr>
            <w:r w:rsidRPr="00BF1415">
              <w:rPr>
                <w:sz w:val="24"/>
                <w:szCs w:val="28"/>
              </w:rPr>
              <w:t>участвовать в ролевых играх в соответствии с речевы</w:t>
            </w:r>
            <w:r w:rsidRPr="00BF1415">
              <w:rPr>
                <w:sz w:val="24"/>
                <w:szCs w:val="28"/>
              </w:rPr>
              <w:softHyphen/>
              <w:t>ми возможностями;</w:t>
            </w:r>
          </w:p>
          <w:p w:rsidR="00625882" w:rsidRPr="00BF1415" w:rsidRDefault="00625882" w:rsidP="00EA0BD4">
            <w:pPr>
              <w:shd w:val="clear" w:color="auto" w:fill="FFFFFF"/>
              <w:tabs>
                <w:tab w:val="left" w:pos="532"/>
              </w:tabs>
              <w:adjustRightInd w:val="0"/>
              <w:ind w:left="142"/>
              <w:jc w:val="both"/>
              <w:rPr>
                <w:sz w:val="24"/>
                <w:szCs w:val="28"/>
              </w:rPr>
            </w:pPr>
            <w:r w:rsidRPr="00BF1415">
              <w:rPr>
                <w:sz w:val="24"/>
                <w:szCs w:val="28"/>
              </w:rPr>
              <w:t xml:space="preserve">слушать сказку или рассказ, отвечать на вопросы </w:t>
            </w:r>
            <w:r w:rsidRPr="00BF1415">
              <w:rPr>
                <w:i/>
                <w:iCs/>
                <w:sz w:val="24"/>
                <w:szCs w:val="28"/>
              </w:rPr>
              <w:t xml:space="preserve">с </w:t>
            </w:r>
            <w:r w:rsidRPr="00BF1415">
              <w:rPr>
                <w:sz w:val="24"/>
                <w:szCs w:val="28"/>
              </w:rPr>
              <w:t>опорой на иллюстративный материал;</w:t>
            </w:r>
          </w:p>
          <w:p w:rsidR="00625882" w:rsidRPr="00BF1415" w:rsidRDefault="00625882" w:rsidP="00EA0BD4">
            <w:pPr>
              <w:shd w:val="clear" w:color="auto" w:fill="FFFFFF"/>
              <w:tabs>
                <w:tab w:val="left" w:pos="532"/>
              </w:tabs>
              <w:adjustRightInd w:val="0"/>
              <w:ind w:left="142"/>
              <w:jc w:val="both"/>
              <w:rPr>
                <w:sz w:val="24"/>
                <w:szCs w:val="28"/>
              </w:rPr>
            </w:pPr>
            <w:r w:rsidRPr="00BF1415">
              <w:rPr>
                <w:sz w:val="24"/>
                <w:szCs w:val="28"/>
              </w:rPr>
              <w:t>слушать радио, смотреть телепередачи, отвечать на вопросы учителя по их содержанию.</w:t>
            </w:r>
          </w:p>
          <w:p w:rsidR="00625882" w:rsidRPr="00BF1415" w:rsidRDefault="00625882" w:rsidP="00EA0BD4">
            <w:pPr>
              <w:jc w:val="both"/>
              <w:rPr>
                <w:b/>
                <w:sz w:val="24"/>
                <w:szCs w:val="28"/>
              </w:rPr>
            </w:pPr>
          </w:p>
        </w:tc>
        <w:tc>
          <w:tcPr>
            <w:tcW w:w="5103" w:type="dxa"/>
          </w:tcPr>
          <w:p w:rsidR="00625882" w:rsidRPr="00BF1415" w:rsidRDefault="00625882" w:rsidP="00EA0BD4">
            <w:pPr>
              <w:shd w:val="clear" w:color="auto" w:fill="FFFFFF"/>
              <w:tabs>
                <w:tab w:val="left" w:pos="319"/>
                <w:tab w:val="left" w:pos="532"/>
              </w:tabs>
              <w:ind w:left="35"/>
              <w:jc w:val="both"/>
              <w:rPr>
                <w:sz w:val="24"/>
                <w:szCs w:val="28"/>
              </w:rPr>
            </w:pPr>
            <w:r w:rsidRPr="00BF1415">
              <w:rPr>
                <w:sz w:val="24"/>
                <w:szCs w:val="28"/>
              </w:rPr>
              <w:lastRenderedPageBreak/>
              <w:t>понимать содержание небольших по объёму сказок и рассказов, прослушанных в магнитофонной записи; отве</w:t>
            </w:r>
            <w:r w:rsidRPr="00BF1415">
              <w:rPr>
                <w:sz w:val="24"/>
                <w:szCs w:val="28"/>
              </w:rPr>
              <w:softHyphen/>
              <w:t xml:space="preserve">чать на вопросы </w:t>
            </w:r>
            <w:r w:rsidRPr="00BF1415">
              <w:rPr>
                <w:sz w:val="24"/>
                <w:szCs w:val="28"/>
              </w:rPr>
              <w:lastRenderedPageBreak/>
              <w:t>по содержанию;</w:t>
            </w:r>
          </w:p>
          <w:p w:rsidR="00625882" w:rsidRPr="00BF1415" w:rsidRDefault="00625882" w:rsidP="00EA0BD4">
            <w:pPr>
              <w:shd w:val="clear" w:color="auto" w:fill="FFFFFF"/>
              <w:tabs>
                <w:tab w:val="left" w:pos="319"/>
                <w:tab w:val="left" w:pos="532"/>
              </w:tabs>
              <w:ind w:left="35"/>
              <w:jc w:val="both"/>
              <w:rPr>
                <w:sz w:val="24"/>
                <w:szCs w:val="28"/>
              </w:rPr>
            </w:pPr>
            <w:r w:rsidRPr="00BF1415">
              <w:rPr>
                <w:sz w:val="24"/>
                <w:szCs w:val="28"/>
              </w:rPr>
              <w:t>понимать содержание детских радио- и телепередач, отвечать на вопросы по содержанию;</w:t>
            </w:r>
          </w:p>
          <w:p w:rsidR="00625882" w:rsidRPr="00BF1415" w:rsidRDefault="00625882" w:rsidP="00EA0BD4">
            <w:pPr>
              <w:shd w:val="clear" w:color="auto" w:fill="FFFFFF"/>
              <w:tabs>
                <w:tab w:val="left" w:pos="319"/>
                <w:tab w:val="left" w:pos="532"/>
              </w:tabs>
              <w:ind w:left="35"/>
              <w:jc w:val="both"/>
              <w:rPr>
                <w:sz w:val="24"/>
                <w:szCs w:val="28"/>
              </w:rPr>
            </w:pPr>
            <w:r w:rsidRPr="00BF1415">
              <w:rPr>
                <w:sz w:val="24"/>
                <w:szCs w:val="28"/>
              </w:rPr>
              <w:t>выбирать правильные средства интонации, ориентируясь на образец учителя и анализ речевой ситуации;</w:t>
            </w:r>
          </w:p>
          <w:p w:rsidR="00625882" w:rsidRPr="00BF1415" w:rsidRDefault="00625882" w:rsidP="00EA0BD4">
            <w:pPr>
              <w:shd w:val="clear" w:color="auto" w:fill="FFFFFF"/>
              <w:tabs>
                <w:tab w:val="left" w:pos="319"/>
                <w:tab w:val="left" w:pos="532"/>
              </w:tabs>
              <w:ind w:left="35"/>
              <w:jc w:val="both"/>
              <w:rPr>
                <w:sz w:val="24"/>
                <w:szCs w:val="28"/>
              </w:rPr>
            </w:pPr>
            <w:r w:rsidRPr="00BF1415">
              <w:rPr>
                <w:sz w:val="24"/>
                <w:szCs w:val="28"/>
              </w:rPr>
              <w:t>участвовать в диалогах по темам речевых ситуаций;</w:t>
            </w:r>
          </w:p>
          <w:p w:rsidR="00625882" w:rsidRPr="00BF1415" w:rsidRDefault="00625882" w:rsidP="00EA0BD4">
            <w:pPr>
              <w:shd w:val="clear" w:color="auto" w:fill="FFFFFF"/>
              <w:tabs>
                <w:tab w:val="left" w:pos="319"/>
                <w:tab w:val="left" w:pos="532"/>
              </w:tabs>
              <w:jc w:val="both"/>
              <w:rPr>
                <w:sz w:val="24"/>
                <w:szCs w:val="28"/>
              </w:rPr>
            </w:pPr>
            <w:r w:rsidRPr="00BF1415">
              <w:rPr>
                <w:sz w:val="24"/>
                <w:szCs w:val="28"/>
              </w:rPr>
              <w:t>принимать участие в коллективном составлении рас</w:t>
            </w:r>
            <w:r w:rsidRPr="00BF1415">
              <w:rPr>
                <w:sz w:val="24"/>
                <w:szCs w:val="28"/>
              </w:rPr>
              <w:softHyphen/>
              <w:t>сказа, сказки по темам речевых ситуаций.</w:t>
            </w:r>
          </w:p>
        </w:tc>
      </w:tr>
    </w:tbl>
    <w:p w:rsidR="00625882" w:rsidRPr="00BF1415" w:rsidRDefault="00625882" w:rsidP="00625882">
      <w:pPr>
        <w:jc w:val="both"/>
        <w:rPr>
          <w:sz w:val="24"/>
          <w:szCs w:val="28"/>
        </w:rPr>
      </w:pPr>
    </w:p>
    <w:p w:rsidR="00604568" w:rsidRDefault="00604568" w:rsidP="00625882">
      <w:pPr>
        <w:jc w:val="both"/>
        <w:rPr>
          <w:b/>
          <w:sz w:val="24"/>
          <w:szCs w:val="28"/>
        </w:rPr>
      </w:pPr>
    </w:p>
    <w:p w:rsidR="00625882" w:rsidRDefault="00625882" w:rsidP="00604568">
      <w:pPr>
        <w:ind w:left="567"/>
        <w:jc w:val="both"/>
        <w:rPr>
          <w:b/>
          <w:sz w:val="24"/>
          <w:szCs w:val="28"/>
        </w:rPr>
      </w:pPr>
      <w:r w:rsidRPr="00BF1415">
        <w:rPr>
          <w:b/>
          <w:sz w:val="24"/>
          <w:szCs w:val="28"/>
        </w:rPr>
        <w:t xml:space="preserve"> «Математика»</w:t>
      </w:r>
    </w:p>
    <w:p w:rsidR="00625882" w:rsidRPr="00BF1415" w:rsidRDefault="00625882" w:rsidP="00625882">
      <w:pPr>
        <w:jc w:val="both"/>
        <w:rPr>
          <w:b/>
          <w:sz w:val="24"/>
          <w:szCs w:val="28"/>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5103"/>
      </w:tblGrid>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604568">
            <w:pPr>
              <w:rPr>
                <w:i/>
                <w:sz w:val="24"/>
                <w:szCs w:val="28"/>
                <w:u w:val="single"/>
              </w:rPr>
            </w:pPr>
            <w:r w:rsidRPr="00BF1415">
              <w:rPr>
                <w:i/>
                <w:sz w:val="24"/>
                <w:szCs w:val="28"/>
                <w:u w:val="single"/>
              </w:rPr>
              <w:t>Минимальный уровень</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i/>
                <w:sz w:val="24"/>
                <w:szCs w:val="28"/>
                <w:u w:val="single"/>
              </w:rPr>
            </w:pPr>
            <w:r w:rsidRPr="00BF1415">
              <w:rPr>
                <w:i/>
                <w:sz w:val="24"/>
                <w:szCs w:val="28"/>
                <w:u w:val="single"/>
              </w:rPr>
              <w:t>Достаточный уровень</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знать числовой ряд 1—100 в прямом порядке;</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знать числовой ряд 1—100 в прямом и обратном порядке;</w:t>
            </w:r>
          </w:p>
          <w:p w:rsidR="00625882" w:rsidRPr="00BF1415" w:rsidRDefault="00625882" w:rsidP="00EA0BD4">
            <w:pPr>
              <w:jc w:val="both"/>
              <w:rPr>
                <w:sz w:val="24"/>
                <w:szCs w:val="28"/>
              </w:rPr>
            </w:pP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понимать смысл арифметических действий сложения и вычитания, умножения и деления (на равные части).</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знать названия компонентов сложения, вычитания, умножения, деления</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знать названия компонентов сложения, вычитания, умножения, деления;</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знать таблицу умножения однозначных чисел до 5;</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знать таблицы умножения всех однозначных чисел и числа 10,</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понимать связь таблиц умножения и деления;</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правило умножения чисел 1 и 0, на 1 и 0, деления 0 и деления на 1, на 10;</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знать переместительное свойство сложения и умножения;</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понимать связь таблиц умножения и деления;</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знать порядок действий в примерах в два арифметических действия;</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знать переместительное свойство сложения и умножения; </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знать единицы (меры) измерения стоимости, длины, массы, времени, стоимости и их соотношения;</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знать порядок действий в примерах в 2-3 арифметических действия;</w:t>
            </w:r>
          </w:p>
          <w:p w:rsidR="00625882" w:rsidRPr="00BF1415" w:rsidRDefault="00625882" w:rsidP="00EA0BD4">
            <w:pPr>
              <w:jc w:val="both"/>
              <w:rPr>
                <w:sz w:val="24"/>
                <w:szCs w:val="28"/>
              </w:rPr>
            </w:pP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называть порядок месяцев в году, номера месяцев от начала года;</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знать единицы (меры) измерения стоимости, длины, массы, времени, стоимости и их соотношения;</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знать различные случаи взаимного положения двух геометрических фигур;</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знать порядок месяцев в году, номера месяцев от начала года;</w:t>
            </w:r>
          </w:p>
          <w:p w:rsidR="00625882" w:rsidRPr="00BF1415" w:rsidRDefault="00625882" w:rsidP="00EA0BD4">
            <w:pPr>
              <w:jc w:val="both"/>
              <w:rPr>
                <w:sz w:val="24"/>
                <w:szCs w:val="28"/>
              </w:rPr>
            </w:pP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знать названия элементов четырехугольников.</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знать различные случаи взаимного положения двух геометрических фигур;</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откладывать, используя счетный материал, любые числа в пределах100;</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знать названия элементов четырехугольников.</w:t>
            </w:r>
          </w:p>
          <w:p w:rsidR="00625882" w:rsidRPr="00BF1415" w:rsidRDefault="00625882" w:rsidP="00EA0BD4">
            <w:pPr>
              <w:jc w:val="both"/>
              <w:rPr>
                <w:sz w:val="24"/>
                <w:szCs w:val="28"/>
              </w:rPr>
            </w:pP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выполнять устные и письменные действия </w:t>
            </w:r>
            <w:r w:rsidRPr="00BF1415">
              <w:rPr>
                <w:sz w:val="24"/>
                <w:szCs w:val="28"/>
              </w:rPr>
              <w:lastRenderedPageBreak/>
              <w:t>сложения и вычитания чисел в пределах 100;</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lastRenderedPageBreak/>
              <w:t xml:space="preserve">считать, присчитывая, отсчитывая по единице </w:t>
            </w:r>
            <w:r w:rsidRPr="00BF1415">
              <w:rPr>
                <w:sz w:val="24"/>
                <w:szCs w:val="28"/>
              </w:rPr>
              <w:lastRenderedPageBreak/>
              <w:t>и равными числовыми группами по 2, 5, 4, в пределах 100; откладывать, используя счетный материал, любые числа в пределах 100;</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lastRenderedPageBreak/>
              <w:t>пользоваться таблицами умножения на печатной основе, как для нахождения произведения, так и частного;</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выполнять устные и письменные действия сложения и вычитания чисел в пределах 100;</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практически пользоваться переместительным свойством сложения и умножения;</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использовать знание таблиц умножения для решения соответствующих примеров на деление;</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различать числа, полученные при счете и измерении;</w:t>
            </w:r>
          </w:p>
          <w:p w:rsidR="00625882" w:rsidRPr="00BF1415" w:rsidRDefault="00625882" w:rsidP="00EA0BD4">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пользоваться таблицами умножения на печатной основе, как для нахождения произведения, так и частного;</w:t>
            </w:r>
          </w:p>
          <w:p w:rsidR="00625882" w:rsidRPr="00BF1415" w:rsidRDefault="00625882" w:rsidP="00EA0BD4">
            <w:pPr>
              <w:jc w:val="both"/>
              <w:rPr>
                <w:sz w:val="24"/>
                <w:szCs w:val="28"/>
              </w:rPr>
            </w:pP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записывать числа, полученные при измерении двумя мерами;</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практически пользоваться переместительным свойством сложения и умножения;</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различать числа, полученные при счете и измерении;</w:t>
            </w:r>
          </w:p>
          <w:p w:rsidR="00625882" w:rsidRPr="00BF1415" w:rsidRDefault="00625882" w:rsidP="00EA0BD4">
            <w:pPr>
              <w:jc w:val="both"/>
              <w:rPr>
                <w:sz w:val="24"/>
                <w:szCs w:val="28"/>
              </w:rPr>
            </w:pP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решать, составлять, иллюстрировать изученные простые арифметические задачи;</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записывать числа, полученные при измерении двумя мерами, с полным набором знаков в мелких мерах: </w:t>
            </w:r>
            <w:smartTag w:uri="urn:schemas-microsoft-com:office:smarttags" w:element="metricconverter">
              <w:smartTagPr>
                <w:attr w:name="ProductID" w:val="5 м"/>
              </w:smartTagPr>
              <w:r w:rsidRPr="00BF1415">
                <w:rPr>
                  <w:sz w:val="24"/>
                  <w:szCs w:val="28"/>
                </w:rPr>
                <w:t>5 м</w:t>
              </w:r>
            </w:smartTag>
            <w:r w:rsidRPr="00BF1415">
              <w:rPr>
                <w:sz w:val="24"/>
                <w:szCs w:val="28"/>
              </w:rPr>
              <w:t xml:space="preserve"> </w:t>
            </w:r>
            <w:smartTag w:uri="urn:schemas-microsoft-com:office:smarttags" w:element="metricconverter">
              <w:smartTagPr>
                <w:attr w:name="ProductID" w:val="62 см"/>
              </w:smartTagPr>
              <w:r w:rsidRPr="00BF1415">
                <w:rPr>
                  <w:sz w:val="24"/>
                  <w:szCs w:val="28"/>
                </w:rPr>
                <w:t>62 см</w:t>
              </w:r>
            </w:smartTag>
            <w:r w:rsidRPr="00BF1415">
              <w:rPr>
                <w:sz w:val="24"/>
                <w:szCs w:val="28"/>
              </w:rPr>
              <w:t xml:space="preserve">, </w:t>
            </w:r>
            <w:smartTag w:uri="urn:schemas-microsoft-com:office:smarttags" w:element="metricconverter">
              <w:smartTagPr>
                <w:attr w:name="ProductID" w:val="3 м"/>
              </w:smartTagPr>
              <w:r w:rsidRPr="00BF1415">
                <w:rPr>
                  <w:sz w:val="24"/>
                  <w:szCs w:val="28"/>
                </w:rPr>
                <w:t>3 м</w:t>
              </w:r>
            </w:smartTag>
            <w:r w:rsidRPr="00BF1415">
              <w:rPr>
                <w:sz w:val="24"/>
                <w:szCs w:val="28"/>
              </w:rPr>
              <w:t xml:space="preserve"> </w:t>
            </w:r>
            <w:smartTag w:uri="urn:schemas-microsoft-com:office:smarttags" w:element="metricconverter">
              <w:smartTagPr>
                <w:attr w:name="ProductID" w:val="03 см"/>
              </w:smartTagPr>
              <w:r w:rsidRPr="00BF1415">
                <w:rPr>
                  <w:sz w:val="24"/>
                  <w:szCs w:val="28"/>
                </w:rPr>
                <w:t>03 см</w:t>
              </w:r>
            </w:smartTag>
            <w:r w:rsidRPr="00BF1415">
              <w:rPr>
                <w:sz w:val="24"/>
                <w:szCs w:val="28"/>
              </w:rPr>
              <w:t>;</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решать составные арифметические задачи в два действия (с помощью учителя);</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определять время по часам хотя бы одним способом с точностью до 1 мин; пользоваться календарем для установления порядка месяцев в году, количества суток в месяцах, месяцев в году;</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различать замкнутые, незамкнутые кривые, ломаные линии, вычислять длину ломаной;</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решать, составлять, иллюстрировать все изученные простые арифметические задачи;</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узнавать, называть, чертить, моделировать взаимное положение фигур без вычерчивания;</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кратко записывать, моделировать содержание, решать составные арифметические </w:t>
            </w:r>
            <w:proofErr w:type="gramStart"/>
            <w:r w:rsidRPr="00BF1415">
              <w:rPr>
                <w:sz w:val="24"/>
                <w:szCs w:val="28"/>
              </w:rPr>
              <w:t>за-дачи</w:t>
            </w:r>
            <w:proofErr w:type="gramEnd"/>
            <w:r w:rsidRPr="00BF1415">
              <w:rPr>
                <w:sz w:val="24"/>
                <w:szCs w:val="28"/>
              </w:rPr>
              <w:t xml:space="preserve"> в два действия (с помощью учителя);</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чертить окружности разных радиусов, различать окружность и круг;</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различать замкнутые, незамкнутые кривые, ломаные линии, вычислять длину ломаной;</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чертить прямоугольник (квадрат) с помощью чертежного треугольника на нелинованной бумаге (с помощью учителя).</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roofErr w:type="gramStart"/>
            <w:r w:rsidRPr="00BF1415">
              <w:rPr>
                <w:sz w:val="24"/>
                <w:szCs w:val="28"/>
              </w:rPr>
              <w:t>узнавать, называть, чертить, моделировать взаимное положение двух прямых, кривых линий, многоугольников, окружностей, находить точки пересечения;</w:t>
            </w:r>
            <w:proofErr w:type="gramEnd"/>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чертить окружности разных радиусов, различать окружность и круг;</w:t>
            </w:r>
          </w:p>
        </w:tc>
      </w:tr>
      <w:tr w:rsidR="00625882" w:rsidRPr="00BF1415" w:rsidTr="00102594">
        <w:trPr>
          <w:trHeight w:val="630"/>
        </w:trPr>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чертить прямоугольник (квадрат) с помощью чертежного треугольника на нелинованной бумаге (с помощью учителя).</w:t>
            </w:r>
          </w:p>
        </w:tc>
      </w:tr>
    </w:tbl>
    <w:p w:rsidR="00625882" w:rsidRPr="00BF1415" w:rsidRDefault="00625882" w:rsidP="00625882">
      <w:pPr>
        <w:jc w:val="both"/>
        <w:rPr>
          <w:sz w:val="24"/>
          <w:szCs w:val="28"/>
        </w:rPr>
      </w:pPr>
      <w:r w:rsidRPr="00BF1415">
        <w:rPr>
          <w:sz w:val="24"/>
          <w:szCs w:val="28"/>
        </w:rPr>
        <w:t xml:space="preserve"> </w:t>
      </w:r>
    </w:p>
    <w:p w:rsidR="00625882" w:rsidRDefault="00625882" w:rsidP="00604568">
      <w:pPr>
        <w:ind w:left="567"/>
        <w:jc w:val="both"/>
        <w:rPr>
          <w:b/>
          <w:sz w:val="24"/>
          <w:szCs w:val="28"/>
        </w:rPr>
      </w:pPr>
      <w:r>
        <w:rPr>
          <w:b/>
          <w:sz w:val="24"/>
          <w:szCs w:val="28"/>
        </w:rPr>
        <w:t>«Мир природы и человека»</w:t>
      </w:r>
    </w:p>
    <w:p w:rsidR="00625882" w:rsidRPr="00BF1415" w:rsidRDefault="00625882" w:rsidP="00625882">
      <w:pPr>
        <w:jc w:val="both"/>
        <w:rPr>
          <w:b/>
          <w:sz w:val="24"/>
          <w:szCs w:val="28"/>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5103"/>
      </w:tblGrid>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604568">
            <w:pPr>
              <w:rPr>
                <w:i/>
                <w:sz w:val="24"/>
                <w:szCs w:val="28"/>
                <w:u w:val="single"/>
              </w:rPr>
            </w:pPr>
            <w:r w:rsidRPr="00BF1415">
              <w:rPr>
                <w:i/>
                <w:sz w:val="24"/>
                <w:szCs w:val="28"/>
                <w:u w:val="single"/>
              </w:rPr>
              <w:t>Минимальный уровень</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i/>
                <w:sz w:val="24"/>
                <w:szCs w:val="28"/>
                <w:u w:val="single"/>
              </w:rPr>
            </w:pPr>
            <w:r w:rsidRPr="00BF1415">
              <w:rPr>
                <w:i/>
                <w:sz w:val="24"/>
                <w:szCs w:val="28"/>
                <w:u w:val="single"/>
              </w:rPr>
              <w:t>Достаточный уровень</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правильно называть изученные объекты и явления;</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усвоить представления о человеке, работе его органов чувств;</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сравнивать и различать растения сада, огорода, </w:t>
            </w:r>
            <w:r w:rsidRPr="00BF1415">
              <w:rPr>
                <w:sz w:val="24"/>
                <w:szCs w:val="28"/>
              </w:rPr>
              <w:lastRenderedPageBreak/>
              <w:t>леса, поля, рассказывать об их использовании человеком;</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lastRenderedPageBreak/>
              <w:t xml:space="preserve">усвоить представления о простейших </w:t>
            </w:r>
            <w:r w:rsidRPr="00BF1415">
              <w:rPr>
                <w:sz w:val="24"/>
                <w:szCs w:val="28"/>
              </w:rPr>
              <w:lastRenderedPageBreak/>
              <w:t xml:space="preserve">свойствах воды, её значении для жизни растений, животных, человека; </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lastRenderedPageBreak/>
              <w:t>различать диких и домашних животных, птиц, описывать их повадки,  определять их значение в жизни человека;</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усвоить представления о простейших свойствах воздуха, его значении в жизни растений, животных, человека;</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бережно относиться к природе и к людям;</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усвоить представления о земле, её составе, свойствах, значении для жизни растений;</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различать времена года, названия месяцев и их основные признаки, особенности жизни растений, животных и человека в разное время года;</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усвоить представления о растениях поля, сада (цветковых растениях), их строении, использовании человеком;</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выполнять элементарные гигиенические требования, правила приёма пищи;</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усвоить представления о домашних животных и птицах, их повадках, образе жизни, роли человека в жизни домашних животных;</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соблюдать требования по профилактике пищевых отравлений.</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усвоить представления о насекомых, их роли в жизни природы;</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усвоить представления о взаимодействии человека и природы, значении состояния природы для жизнедеятельности человека;</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усвоить представления о взаимосвязях сезонных изменений в неживой и живой природе;</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усвоить представления о дыхании человека, о профилактике простудных заболеваний;</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правильно называть изученные объекты и явления;</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различать растения сада, огорода, леса, поля, знать их названия;</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различать культурные и дикорастущие цветковые растения;</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правильно ухаживать за растениями сада, различать плоды и семена растений, используемых в быту;</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различать диких и домашних животных, птиц, описывать их повадки, образ жизни, определять их значение в жизни человека;</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соотносить сезонные изменения в неживой природе с изменениями, происходящими в живой природе;</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определять время года, описывать его основные признаки; признаки месяцев, составляющих его; особенности жизни растений, животных, человека;</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соблюдать правила питания; правила приготовления пищи и хранения продуктов питания, соблюдать требования по профилактике пищевых отравлений.</w:t>
            </w:r>
          </w:p>
        </w:tc>
      </w:tr>
    </w:tbl>
    <w:p w:rsidR="00625882" w:rsidRPr="00BF1415" w:rsidRDefault="00625882" w:rsidP="00625882">
      <w:pPr>
        <w:jc w:val="both"/>
        <w:rPr>
          <w:sz w:val="24"/>
          <w:szCs w:val="28"/>
        </w:rPr>
      </w:pPr>
    </w:p>
    <w:p w:rsidR="00625882" w:rsidRDefault="00625882" w:rsidP="00604568">
      <w:pPr>
        <w:ind w:left="567"/>
        <w:jc w:val="both"/>
        <w:rPr>
          <w:b/>
          <w:sz w:val="24"/>
          <w:szCs w:val="28"/>
        </w:rPr>
      </w:pPr>
      <w:r w:rsidRPr="00BF1415">
        <w:rPr>
          <w:b/>
          <w:sz w:val="24"/>
          <w:szCs w:val="28"/>
        </w:rPr>
        <w:t>«Физическая культура»</w:t>
      </w:r>
    </w:p>
    <w:p w:rsidR="00625882" w:rsidRPr="00BF1415" w:rsidRDefault="00625882" w:rsidP="00625882">
      <w:pPr>
        <w:jc w:val="both"/>
        <w:rPr>
          <w:b/>
          <w:sz w:val="24"/>
          <w:szCs w:val="28"/>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5103"/>
      </w:tblGrid>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604568">
            <w:pPr>
              <w:rPr>
                <w:i/>
                <w:sz w:val="24"/>
                <w:szCs w:val="28"/>
                <w:u w:val="single"/>
              </w:rPr>
            </w:pPr>
            <w:r w:rsidRPr="00BF1415">
              <w:rPr>
                <w:i/>
                <w:sz w:val="24"/>
                <w:szCs w:val="28"/>
                <w:u w:val="single"/>
              </w:rPr>
              <w:lastRenderedPageBreak/>
              <w:t>Минимальный уровень</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i/>
                <w:sz w:val="24"/>
                <w:szCs w:val="28"/>
                <w:u w:val="single"/>
              </w:rPr>
            </w:pPr>
            <w:r w:rsidRPr="00BF1415">
              <w:rPr>
                <w:i/>
                <w:sz w:val="24"/>
                <w:szCs w:val="28"/>
                <w:u w:val="single"/>
              </w:rPr>
              <w:t>Достаточный уровень</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представления о физической культуре как средстве укрепления здоровья, физического развития и физической подготовки человека; </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adjustRightInd w:val="0"/>
              <w:jc w:val="both"/>
              <w:rPr>
                <w:color w:val="000000"/>
                <w:sz w:val="24"/>
                <w:szCs w:val="28"/>
              </w:rPr>
            </w:pPr>
            <w:r w:rsidRPr="00BF1415">
              <w:rPr>
                <w:color w:val="000000"/>
                <w:sz w:val="24"/>
                <w:szCs w:val="28"/>
              </w:rPr>
              <w:t>знания о физической культуре как средства укрепления здоровья, физического развития и физического совершенствования человека;</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представления о двигательных действиях; знание строевых команд;</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adjustRightInd w:val="0"/>
              <w:jc w:val="both"/>
              <w:rPr>
                <w:color w:val="000000"/>
                <w:sz w:val="24"/>
                <w:szCs w:val="28"/>
              </w:rPr>
            </w:pPr>
            <w:r w:rsidRPr="00BF1415">
              <w:rPr>
                <w:color w:val="000000"/>
                <w:sz w:val="24"/>
                <w:szCs w:val="28"/>
              </w:rPr>
              <w:t>знание видов двигательной активности в процессе физического воспитания; выполнение двигательных действий; умение подавать строевые команды, вести подсчёт при выполнении общеразвивающих упражнений.</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умение вести под счёт при выполнении общеразвивающих упражнений; </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adjustRightInd w:val="0"/>
              <w:jc w:val="both"/>
              <w:rPr>
                <w:color w:val="000000"/>
                <w:sz w:val="24"/>
                <w:szCs w:val="28"/>
              </w:rPr>
            </w:pPr>
            <w:r w:rsidRPr="00BF1415">
              <w:rPr>
                <w:color w:val="000000"/>
                <w:sz w:val="24"/>
                <w:szCs w:val="28"/>
              </w:rPr>
              <w:t xml:space="preserve">знание организаций занятий по физической культуре с различной целевой направленностью: на развитие быстроты, выносливости, силы, координации; знание физических упражнений с различной целевой направленностью, их выполнение с заданной дозировкой нагрузки; </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представления об организации занятий по физической культуре с целевой направленностью на развитие быстроты, выносливости, силы, координации;</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adjustRightInd w:val="0"/>
              <w:jc w:val="both"/>
              <w:rPr>
                <w:color w:val="000000"/>
                <w:sz w:val="24"/>
                <w:szCs w:val="28"/>
              </w:rPr>
            </w:pPr>
            <w:r w:rsidRPr="00BF1415">
              <w:rPr>
                <w:color w:val="000000"/>
                <w:sz w:val="24"/>
                <w:szCs w:val="28"/>
              </w:rPr>
              <w:t>знание видов двигательной активности, направленных на преимущественное развитие основных физических каче</w:t>
            </w:r>
            <w:proofErr w:type="gramStart"/>
            <w:r w:rsidRPr="00BF1415">
              <w:rPr>
                <w:color w:val="000000"/>
                <w:sz w:val="24"/>
                <w:szCs w:val="28"/>
              </w:rPr>
              <w:t>ств в пр</w:t>
            </w:r>
            <w:proofErr w:type="gramEnd"/>
            <w:r w:rsidRPr="00BF1415">
              <w:rPr>
                <w:color w:val="000000"/>
                <w:sz w:val="24"/>
                <w:szCs w:val="28"/>
              </w:rPr>
              <w:t xml:space="preserve">оцессе участия в подвижных играх и эстафетах; </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представление о видах двигательной активности, направленных на преимущественное развитие основных физических каче</w:t>
            </w:r>
            <w:proofErr w:type="gramStart"/>
            <w:r w:rsidRPr="00BF1415">
              <w:rPr>
                <w:sz w:val="24"/>
                <w:szCs w:val="28"/>
              </w:rPr>
              <w:t>ств в пр</w:t>
            </w:r>
            <w:proofErr w:type="gramEnd"/>
            <w:r w:rsidRPr="00BF1415">
              <w:rPr>
                <w:sz w:val="24"/>
                <w:szCs w:val="28"/>
              </w:rPr>
              <w:t>оцессе участия в подвижных играх и эстафетах;</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adjustRightInd w:val="0"/>
              <w:jc w:val="both"/>
              <w:rPr>
                <w:color w:val="000000"/>
                <w:sz w:val="24"/>
                <w:szCs w:val="28"/>
              </w:rPr>
            </w:pPr>
            <w:r w:rsidRPr="00BF1415">
              <w:rPr>
                <w:color w:val="000000"/>
                <w:sz w:val="24"/>
                <w:szCs w:val="28"/>
              </w:rPr>
              <w:t xml:space="preserve">знание форм, средств и методов физического совершенствования; </w:t>
            </w:r>
          </w:p>
          <w:p w:rsidR="00625882" w:rsidRPr="00BF1415" w:rsidRDefault="00625882" w:rsidP="00EA0BD4">
            <w:pPr>
              <w:jc w:val="both"/>
              <w:rPr>
                <w:sz w:val="24"/>
                <w:szCs w:val="28"/>
              </w:rPr>
            </w:pP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представления о способах организации и проведения подвижных игр и элементов соревнований со сверстниками, осуществление их объективного судейства; </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adjustRightInd w:val="0"/>
              <w:jc w:val="both"/>
              <w:rPr>
                <w:color w:val="000000"/>
                <w:sz w:val="24"/>
                <w:szCs w:val="28"/>
              </w:rPr>
            </w:pPr>
            <w:r w:rsidRPr="00BF1415">
              <w:rPr>
                <w:color w:val="000000"/>
                <w:sz w:val="24"/>
                <w:szCs w:val="28"/>
              </w:rPr>
              <w:t>умение оказывать посильную помощь и моральную поддержку сверстникам в процессе участия в подвижных играх и сор</w:t>
            </w:r>
            <w:r w:rsidRPr="00BF1415">
              <w:rPr>
                <w:b/>
                <w:bCs/>
                <w:color w:val="000000"/>
                <w:sz w:val="24"/>
                <w:szCs w:val="28"/>
              </w:rPr>
              <w:t>е</w:t>
            </w:r>
            <w:r w:rsidRPr="00BF1415">
              <w:rPr>
                <w:color w:val="000000"/>
                <w:sz w:val="24"/>
                <w:szCs w:val="28"/>
              </w:rPr>
              <w:t xml:space="preserve">внованиях; осуществление их объективного судейства; </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представления о спортивных традициях своего народа и других народов; </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adjustRightInd w:val="0"/>
              <w:jc w:val="both"/>
              <w:rPr>
                <w:color w:val="000000"/>
                <w:sz w:val="24"/>
                <w:szCs w:val="28"/>
              </w:rPr>
            </w:pPr>
            <w:r w:rsidRPr="00BF1415">
              <w:rPr>
                <w:color w:val="000000"/>
                <w:sz w:val="24"/>
                <w:szCs w:val="28"/>
              </w:rPr>
              <w:t xml:space="preserve">знание спортивных традиций своего народа и других народов; знание некоторых фактов из истории развития физической культуры, понимание еѐ роли и значения в жизнедеятельности человека; </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понимание особенностей известных видов спорта, показывающих человека в различных эмоциональных состояниях; знакомство с правилами, техникой выполнения двигательных действий; </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adjustRightInd w:val="0"/>
              <w:jc w:val="both"/>
              <w:rPr>
                <w:color w:val="000000"/>
                <w:sz w:val="24"/>
                <w:szCs w:val="28"/>
              </w:rPr>
            </w:pPr>
            <w:r w:rsidRPr="00BF1415">
              <w:rPr>
                <w:color w:val="000000"/>
                <w:sz w:val="24"/>
                <w:szCs w:val="28"/>
              </w:rPr>
              <w:t xml:space="preserve">знание способов использования различного спортивного инвентаря в основных видах двигательной активности; </w:t>
            </w:r>
          </w:p>
          <w:p w:rsidR="00625882" w:rsidRPr="00BF1415" w:rsidRDefault="00625882" w:rsidP="00EA0BD4">
            <w:pPr>
              <w:jc w:val="both"/>
              <w:rPr>
                <w:sz w:val="24"/>
                <w:szCs w:val="28"/>
              </w:rPr>
            </w:pP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представления о бережном обращении с инвентарём и оборудованием, соблюдение требований техники безопасности в процессе участия в физкультурно-спортивных мероприятиях.</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color w:val="000000"/>
                <w:sz w:val="24"/>
                <w:szCs w:val="28"/>
              </w:rPr>
            </w:pPr>
            <w:r w:rsidRPr="00BF1415">
              <w:rPr>
                <w:color w:val="000000"/>
                <w:sz w:val="24"/>
                <w:szCs w:val="28"/>
              </w:rPr>
              <w:t xml:space="preserve">знание названий крупнейших спортивных сооружений в Москве, Санкт-Петербурге; </w:t>
            </w:r>
          </w:p>
          <w:p w:rsidR="00625882" w:rsidRPr="00BF1415" w:rsidRDefault="00625882" w:rsidP="00EA0BD4">
            <w:pPr>
              <w:jc w:val="both"/>
              <w:rPr>
                <w:sz w:val="24"/>
                <w:szCs w:val="28"/>
              </w:rPr>
            </w:pP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color w:val="000000"/>
                <w:sz w:val="24"/>
                <w:szCs w:val="28"/>
              </w:rPr>
            </w:pPr>
            <w:r w:rsidRPr="00BF1415">
              <w:rPr>
                <w:color w:val="000000"/>
                <w:sz w:val="24"/>
                <w:szCs w:val="28"/>
              </w:rPr>
              <w:t xml:space="preserve">знание правил, техники выполнения двигательных действий; </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color w:val="000000"/>
                <w:sz w:val="24"/>
                <w:szCs w:val="28"/>
              </w:rPr>
            </w:pPr>
            <w:r w:rsidRPr="00BF1415">
              <w:rPr>
                <w:color w:val="000000"/>
                <w:sz w:val="24"/>
                <w:szCs w:val="28"/>
              </w:rPr>
              <w:t xml:space="preserve">знание правил бережного обращения с инвентарём и оборудованием; </w:t>
            </w:r>
          </w:p>
        </w:tc>
      </w:tr>
      <w:tr w:rsidR="00625882" w:rsidRPr="00BF1415" w:rsidTr="00102594">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color w:val="000000"/>
                <w:sz w:val="24"/>
                <w:szCs w:val="28"/>
              </w:rPr>
              <w:t>соблюдение требований техники безопасности в процессе участия в физкультурно-</w:t>
            </w:r>
            <w:r w:rsidRPr="00BF1415">
              <w:rPr>
                <w:color w:val="000000"/>
                <w:sz w:val="24"/>
                <w:szCs w:val="28"/>
              </w:rPr>
              <w:lastRenderedPageBreak/>
              <w:t>спортивных мероприятиях.</w:t>
            </w:r>
          </w:p>
        </w:tc>
      </w:tr>
    </w:tbl>
    <w:p w:rsidR="00625882" w:rsidRPr="00BF1415" w:rsidRDefault="00625882" w:rsidP="00625882">
      <w:pPr>
        <w:jc w:val="both"/>
        <w:rPr>
          <w:sz w:val="24"/>
          <w:szCs w:val="28"/>
        </w:rPr>
      </w:pPr>
    </w:p>
    <w:p w:rsidR="00625882" w:rsidRDefault="00625882" w:rsidP="00604568">
      <w:pPr>
        <w:ind w:left="567"/>
        <w:jc w:val="both"/>
        <w:rPr>
          <w:b/>
          <w:sz w:val="24"/>
          <w:szCs w:val="28"/>
        </w:rPr>
      </w:pPr>
      <w:r w:rsidRPr="00BF1415">
        <w:rPr>
          <w:b/>
          <w:sz w:val="24"/>
          <w:szCs w:val="28"/>
        </w:rPr>
        <w:t>«Изобразительное искусство» (1 – 6 класс)</w:t>
      </w:r>
    </w:p>
    <w:p w:rsidR="00625882" w:rsidRPr="00BF1415" w:rsidRDefault="00625882" w:rsidP="00625882">
      <w:pPr>
        <w:jc w:val="both"/>
        <w:rPr>
          <w:b/>
          <w:sz w:val="24"/>
          <w:szCs w:val="28"/>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625882" w:rsidRPr="00BF1415" w:rsidTr="00102594">
        <w:tc>
          <w:tcPr>
            <w:tcW w:w="5103" w:type="dxa"/>
          </w:tcPr>
          <w:p w:rsidR="00625882" w:rsidRPr="00BF1415" w:rsidRDefault="00625882" w:rsidP="00604568">
            <w:pPr>
              <w:pStyle w:val="a9"/>
              <w:shd w:val="clear" w:color="auto" w:fill="FFFFFF"/>
              <w:tabs>
                <w:tab w:val="left" w:pos="2741"/>
              </w:tabs>
              <w:spacing w:before="0" w:after="0"/>
              <w:jc w:val="both"/>
              <w:rPr>
                <w:szCs w:val="28"/>
                <w:u w:val="single"/>
              </w:rPr>
            </w:pPr>
            <w:r w:rsidRPr="00BF1415">
              <w:rPr>
                <w:rStyle w:val="aa"/>
                <w:bCs/>
                <w:szCs w:val="28"/>
                <w:u w:val="single"/>
              </w:rPr>
              <w:t>Минимальный уровень</w:t>
            </w:r>
            <w:r w:rsidR="00604568">
              <w:rPr>
                <w:rStyle w:val="aa"/>
                <w:bCs/>
                <w:szCs w:val="28"/>
                <w:u w:val="single"/>
              </w:rPr>
              <w:tab/>
            </w:r>
          </w:p>
        </w:tc>
        <w:tc>
          <w:tcPr>
            <w:tcW w:w="5103" w:type="dxa"/>
          </w:tcPr>
          <w:p w:rsidR="00625882" w:rsidRPr="00BF1415" w:rsidRDefault="00625882" w:rsidP="00EA0BD4">
            <w:pPr>
              <w:pStyle w:val="a9"/>
              <w:shd w:val="clear" w:color="auto" w:fill="FFFFFF"/>
              <w:spacing w:before="0" w:after="0"/>
              <w:jc w:val="both"/>
              <w:rPr>
                <w:szCs w:val="28"/>
                <w:u w:val="single"/>
              </w:rPr>
            </w:pPr>
            <w:r w:rsidRPr="00BF1415">
              <w:rPr>
                <w:rStyle w:val="aa"/>
                <w:bCs/>
                <w:szCs w:val="28"/>
                <w:u w:val="single"/>
              </w:rPr>
              <w:t>Достаточный уровень</w:t>
            </w:r>
          </w:p>
        </w:tc>
      </w:tr>
      <w:tr w:rsidR="00625882" w:rsidRPr="00BF1415" w:rsidTr="00102594">
        <w:tc>
          <w:tcPr>
            <w:tcW w:w="5103" w:type="dxa"/>
          </w:tcPr>
          <w:p w:rsidR="00625882" w:rsidRPr="00BF1415" w:rsidRDefault="00625882" w:rsidP="00604568">
            <w:pPr>
              <w:pStyle w:val="a9"/>
              <w:shd w:val="clear" w:color="auto" w:fill="FFFFFF"/>
              <w:spacing w:before="0" w:after="0"/>
              <w:rPr>
                <w:szCs w:val="28"/>
              </w:rPr>
            </w:pPr>
            <w:r>
              <w:rPr>
                <w:szCs w:val="28"/>
              </w:rPr>
              <w:t>з</w:t>
            </w:r>
            <w:r w:rsidRPr="00BF1415">
              <w:rPr>
                <w:szCs w:val="28"/>
              </w:rPr>
              <w:t xml:space="preserve">нание видов и жанров изобразительного искусства; </w:t>
            </w:r>
          </w:p>
          <w:p w:rsidR="00625882" w:rsidRPr="00BF1415" w:rsidRDefault="00625882" w:rsidP="00EA0BD4">
            <w:pPr>
              <w:pStyle w:val="a9"/>
              <w:shd w:val="clear" w:color="auto" w:fill="FFFFFF"/>
              <w:spacing w:before="0" w:after="0"/>
              <w:jc w:val="both"/>
              <w:rPr>
                <w:szCs w:val="28"/>
              </w:rPr>
            </w:pPr>
            <w:r w:rsidRPr="00BF1415">
              <w:rPr>
                <w:szCs w:val="28"/>
              </w:rPr>
              <w:t>знание названий крупнейших музеев Москвы, Санкт-Петербурга, Екатеринбурга, родного города;</w:t>
            </w:r>
          </w:p>
          <w:p w:rsidR="00625882" w:rsidRPr="00BF1415" w:rsidRDefault="00625882" w:rsidP="00EA0BD4">
            <w:pPr>
              <w:pStyle w:val="a9"/>
              <w:shd w:val="clear" w:color="auto" w:fill="FFFFFF"/>
              <w:spacing w:before="0" w:after="0"/>
              <w:jc w:val="both"/>
              <w:rPr>
                <w:szCs w:val="28"/>
              </w:rPr>
            </w:pPr>
            <w:r w:rsidRPr="00BF1415">
              <w:rPr>
                <w:szCs w:val="28"/>
              </w:rPr>
              <w:t xml:space="preserve">знание названий художественных материалов, инструментов и приспособлений; их свойств, назначения, правил хранения; </w:t>
            </w:r>
          </w:p>
          <w:p w:rsidR="00625882" w:rsidRPr="00BF1415" w:rsidRDefault="00625882" w:rsidP="00EA0BD4">
            <w:pPr>
              <w:pStyle w:val="a9"/>
              <w:shd w:val="clear" w:color="auto" w:fill="FFFFFF"/>
              <w:spacing w:before="0" w:after="0"/>
              <w:jc w:val="both"/>
              <w:rPr>
                <w:szCs w:val="28"/>
              </w:rPr>
            </w:pPr>
            <w:r w:rsidRPr="00BF1415">
              <w:rPr>
                <w:szCs w:val="28"/>
              </w:rPr>
              <w:t>знание элементарных правил композиции, цветоведения, пе</w:t>
            </w:r>
            <w:r>
              <w:rPr>
                <w:szCs w:val="28"/>
              </w:rPr>
              <w:t>редачи формы предмета;</w:t>
            </w:r>
            <w:r w:rsidRPr="00BF1415">
              <w:rPr>
                <w:szCs w:val="28"/>
              </w:rPr>
              <w:t xml:space="preserve"> </w:t>
            </w:r>
          </w:p>
          <w:p w:rsidR="00625882" w:rsidRPr="00BF1415" w:rsidRDefault="00625882" w:rsidP="00EA0BD4">
            <w:pPr>
              <w:pStyle w:val="a9"/>
              <w:shd w:val="clear" w:color="auto" w:fill="FFFFFF"/>
              <w:spacing w:before="0" w:after="0"/>
              <w:jc w:val="both"/>
              <w:rPr>
                <w:szCs w:val="28"/>
              </w:rPr>
            </w:pPr>
            <w:r w:rsidRPr="00F80D97">
              <w:rPr>
                <w:szCs w:val="28"/>
              </w:rPr>
              <w:t>умение</w:t>
            </w:r>
            <w:r w:rsidRPr="00BF1415">
              <w:rPr>
                <w:szCs w:val="28"/>
              </w:rPr>
              <w:t xml:space="preserve"> самостоятельно организовывать свое рабочее место в зависимости от характера выполняемой работы;</w:t>
            </w:r>
          </w:p>
          <w:p w:rsidR="00625882" w:rsidRPr="00BF1415" w:rsidRDefault="00625882" w:rsidP="00EA0BD4">
            <w:pPr>
              <w:pStyle w:val="a9"/>
              <w:shd w:val="clear" w:color="auto" w:fill="FFFFFF"/>
              <w:spacing w:before="0" w:after="0"/>
              <w:jc w:val="both"/>
              <w:rPr>
                <w:szCs w:val="28"/>
              </w:rPr>
            </w:pPr>
            <w:r w:rsidRPr="00BF1415">
              <w:rPr>
                <w:szCs w:val="28"/>
              </w:rPr>
              <w:t xml:space="preserve">умение  правильно сидеть за столом, располагать лист бумаги на столе, держать карандаш, кисть и др.; </w:t>
            </w:r>
          </w:p>
          <w:p w:rsidR="00625882" w:rsidRPr="00BF1415" w:rsidRDefault="00625882" w:rsidP="00EA0BD4">
            <w:pPr>
              <w:pStyle w:val="a9"/>
              <w:shd w:val="clear" w:color="auto" w:fill="FFFFFF"/>
              <w:spacing w:before="0" w:after="0"/>
              <w:jc w:val="both"/>
              <w:rPr>
                <w:szCs w:val="28"/>
              </w:rPr>
            </w:pPr>
            <w:r w:rsidRPr="00BF1415">
              <w:rPr>
                <w:szCs w:val="28"/>
              </w:rPr>
              <w:t>умение следовать инструкциям учителя при выполнении работы</w:t>
            </w:r>
            <w:proofErr w:type="gramStart"/>
            <w:r w:rsidRPr="00BF1415">
              <w:rPr>
                <w:szCs w:val="28"/>
              </w:rPr>
              <w:t xml:space="preserve"> ;</w:t>
            </w:r>
            <w:proofErr w:type="gramEnd"/>
          </w:p>
          <w:p w:rsidR="00625882" w:rsidRPr="00BF1415" w:rsidRDefault="00625882" w:rsidP="00EA0BD4">
            <w:pPr>
              <w:pStyle w:val="a9"/>
              <w:shd w:val="clear" w:color="auto" w:fill="FFFFFF"/>
              <w:spacing w:before="0" w:after="0"/>
              <w:jc w:val="both"/>
              <w:rPr>
                <w:szCs w:val="28"/>
              </w:rPr>
            </w:pPr>
            <w:r w:rsidRPr="00BF1415">
              <w:rPr>
                <w:szCs w:val="28"/>
              </w:rPr>
              <w:t xml:space="preserve">осуществлять текущий самоконтроль выполняемых практических действий; </w:t>
            </w:r>
          </w:p>
          <w:p w:rsidR="00625882" w:rsidRPr="00BF1415" w:rsidRDefault="00625882" w:rsidP="00EA0BD4">
            <w:pPr>
              <w:pStyle w:val="a9"/>
              <w:shd w:val="clear" w:color="auto" w:fill="FFFFFF"/>
              <w:spacing w:before="0" w:after="0"/>
              <w:jc w:val="both"/>
              <w:rPr>
                <w:szCs w:val="28"/>
              </w:rPr>
            </w:pPr>
            <w:r w:rsidRPr="00BF1415">
              <w:rPr>
                <w:szCs w:val="28"/>
              </w:rPr>
              <w:t>умение изображать с натуры, по памяти, представлению, воображению предметы несложной формы и конструкции;</w:t>
            </w:r>
          </w:p>
          <w:p w:rsidR="00625882" w:rsidRPr="00BF1415" w:rsidRDefault="00625882" w:rsidP="00EA0BD4">
            <w:pPr>
              <w:pStyle w:val="a9"/>
              <w:shd w:val="clear" w:color="auto" w:fill="FFFFFF"/>
              <w:spacing w:before="0" w:after="0"/>
              <w:jc w:val="both"/>
              <w:rPr>
                <w:szCs w:val="28"/>
              </w:rPr>
            </w:pPr>
            <w:r w:rsidRPr="00BF1415">
              <w:rPr>
                <w:szCs w:val="28"/>
              </w:rPr>
              <w:t xml:space="preserve">передавать в рисунке содержание несложных произведений в соответствии с темой; </w:t>
            </w:r>
          </w:p>
          <w:p w:rsidR="00625882" w:rsidRPr="00BF1415" w:rsidRDefault="00625882" w:rsidP="00EA0BD4">
            <w:pPr>
              <w:pStyle w:val="a9"/>
              <w:shd w:val="clear" w:color="auto" w:fill="FFFFFF"/>
              <w:spacing w:before="0" w:after="0"/>
              <w:jc w:val="both"/>
              <w:rPr>
                <w:szCs w:val="28"/>
              </w:rPr>
            </w:pPr>
            <w:r w:rsidRPr="00BF1415">
              <w:rPr>
                <w:szCs w:val="28"/>
              </w:rPr>
              <w:t xml:space="preserve">умение применять приемы работы карандашом, акварельными красками с целью передачи фактуры предмета; </w:t>
            </w:r>
          </w:p>
          <w:p w:rsidR="00625882" w:rsidRPr="00BF1415" w:rsidRDefault="00625882" w:rsidP="00EA0BD4">
            <w:pPr>
              <w:pStyle w:val="a9"/>
              <w:shd w:val="clear" w:color="auto" w:fill="FFFFFF"/>
              <w:spacing w:before="0" w:after="0"/>
              <w:jc w:val="both"/>
              <w:rPr>
                <w:szCs w:val="28"/>
              </w:rPr>
            </w:pPr>
            <w:r w:rsidRPr="00BF1415">
              <w:rPr>
                <w:szCs w:val="28"/>
              </w:rPr>
              <w:t xml:space="preserve">умение ориентироваться в пространстве листа; </w:t>
            </w:r>
          </w:p>
          <w:p w:rsidR="00625882" w:rsidRPr="00BF1415" w:rsidRDefault="00625882" w:rsidP="00EA0BD4">
            <w:pPr>
              <w:pStyle w:val="a9"/>
              <w:shd w:val="clear" w:color="auto" w:fill="FFFFFF"/>
              <w:spacing w:before="0" w:after="0"/>
              <w:jc w:val="both"/>
              <w:rPr>
                <w:szCs w:val="28"/>
              </w:rPr>
            </w:pPr>
            <w:r w:rsidRPr="00BF1415">
              <w:rPr>
                <w:szCs w:val="28"/>
              </w:rPr>
              <w:t>умение адекватно передавать цвет изображаемого объекта, определять насыщенность цвета, получать смешанные и некоторые оттенки цвета.</w:t>
            </w:r>
          </w:p>
        </w:tc>
        <w:tc>
          <w:tcPr>
            <w:tcW w:w="5103" w:type="dxa"/>
          </w:tcPr>
          <w:p w:rsidR="00625882" w:rsidRPr="00BF1415" w:rsidRDefault="00625882" w:rsidP="00EA0BD4">
            <w:pPr>
              <w:pStyle w:val="a9"/>
              <w:shd w:val="clear" w:color="auto" w:fill="FFFFFF"/>
              <w:spacing w:before="0" w:after="0"/>
              <w:jc w:val="both"/>
              <w:rPr>
                <w:szCs w:val="28"/>
              </w:rPr>
            </w:pPr>
            <w:r w:rsidRPr="00BF1415">
              <w:rPr>
                <w:szCs w:val="28"/>
              </w:rPr>
              <w:t>знание особенностей некоторых материалов, используемых в изобразительном искусстве;</w:t>
            </w:r>
          </w:p>
          <w:p w:rsidR="00625882" w:rsidRPr="00BF1415" w:rsidRDefault="00625882" w:rsidP="00EA0BD4">
            <w:pPr>
              <w:pStyle w:val="a9"/>
              <w:shd w:val="clear" w:color="auto" w:fill="FFFFFF"/>
              <w:spacing w:before="0" w:after="0"/>
              <w:jc w:val="both"/>
              <w:rPr>
                <w:szCs w:val="28"/>
              </w:rPr>
            </w:pPr>
            <w:r w:rsidRPr="00BF1415">
              <w:rPr>
                <w:szCs w:val="28"/>
              </w:rPr>
              <w:t xml:space="preserve">знание основных изобразительных, выразительных и гармоничных средств изобразительного искусства; </w:t>
            </w:r>
          </w:p>
          <w:p w:rsidR="00625882" w:rsidRPr="00BF1415" w:rsidRDefault="00625882" w:rsidP="00EA0BD4">
            <w:pPr>
              <w:pStyle w:val="a9"/>
              <w:shd w:val="clear" w:color="auto" w:fill="FFFFFF"/>
              <w:spacing w:before="0" w:after="0"/>
              <w:jc w:val="both"/>
              <w:rPr>
                <w:szCs w:val="28"/>
              </w:rPr>
            </w:pPr>
            <w:r w:rsidRPr="00BF1415">
              <w:rPr>
                <w:szCs w:val="28"/>
              </w:rPr>
              <w:t xml:space="preserve">знание законов и правил цветоведения, светотени, построения орнамента; </w:t>
            </w:r>
          </w:p>
          <w:p w:rsidR="00625882" w:rsidRPr="00BF1415" w:rsidRDefault="00625882" w:rsidP="00EA0BD4">
            <w:pPr>
              <w:pStyle w:val="a9"/>
              <w:shd w:val="clear" w:color="auto" w:fill="FFFFFF"/>
              <w:spacing w:before="0" w:after="0"/>
              <w:jc w:val="both"/>
              <w:rPr>
                <w:szCs w:val="28"/>
              </w:rPr>
            </w:pPr>
            <w:r w:rsidRPr="00BF1415">
              <w:rPr>
                <w:szCs w:val="28"/>
              </w:rPr>
              <w:t>знание названия крупнейших музеев страны;</w:t>
            </w:r>
          </w:p>
          <w:p w:rsidR="00625882" w:rsidRPr="00BF1415" w:rsidRDefault="00625882" w:rsidP="00EA0BD4">
            <w:pPr>
              <w:pStyle w:val="a9"/>
              <w:shd w:val="clear" w:color="auto" w:fill="FFFFFF"/>
              <w:spacing w:before="0" w:after="0"/>
              <w:jc w:val="both"/>
              <w:rPr>
                <w:szCs w:val="28"/>
              </w:rPr>
            </w:pPr>
            <w:r w:rsidRPr="00BF1415">
              <w:rPr>
                <w:szCs w:val="28"/>
              </w:rPr>
              <w:t>следовать при выполнении работы инструкциям учителя или инструкциям, представленным в других информационных источниках;</w:t>
            </w:r>
          </w:p>
          <w:p w:rsidR="00625882" w:rsidRPr="00BF1415" w:rsidRDefault="00625882" w:rsidP="00EA0BD4">
            <w:pPr>
              <w:pStyle w:val="a9"/>
              <w:shd w:val="clear" w:color="auto" w:fill="FFFFFF"/>
              <w:spacing w:before="0" w:after="0"/>
              <w:jc w:val="both"/>
              <w:rPr>
                <w:szCs w:val="28"/>
              </w:rPr>
            </w:pPr>
            <w:r w:rsidRPr="00BF1415">
              <w:rPr>
                <w:szCs w:val="28"/>
              </w:rPr>
              <w:t>умение оценивать результаты собственной художественно-творческой деятельности и одноклассников (красиво, некрасиво, аккуратно, похоже на образец);</w:t>
            </w:r>
          </w:p>
          <w:p w:rsidR="00625882" w:rsidRPr="00BF1415" w:rsidRDefault="00625882" w:rsidP="00EA0BD4">
            <w:pPr>
              <w:pStyle w:val="a9"/>
              <w:shd w:val="clear" w:color="auto" w:fill="FFFFFF"/>
              <w:spacing w:before="0" w:after="0"/>
              <w:jc w:val="both"/>
              <w:rPr>
                <w:szCs w:val="28"/>
              </w:rPr>
            </w:pPr>
            <w:r w:rsidRPr="00BF1415">
              <w:rPr>
                <w:szCs w:val="28"/>
              </w:rPr>
              <w:t>умение устанавливать причинно-следственные связи между выполняемыми действиями и их результатами;</w:t>
            </w:r>
          </w:p>
          <w:p w:rsidR="00625882" w:rsidRPr="00BF1415" w:rsidRDefault="00625882" w:rsidP="00EA0BD4">
            <w:pPr>
              <w:pStyle w:val="a9"/>
              <w:shd w:val="clear" w:color="auto" w:fill="FFFFFF"/>
              <w:spacing w:before="0" w:after="0"/>
              <w:jc w:val="both"/>
              <w:rPr>
                <w:szCs w:val="28"/>
              </w:rPr>
            </w:pPr>
            <w:r w:rsidRPr="00BF1415">
              <w:rPr>
                <w:szCs w:val="28"/>
              </w:rPr>
              <w:t>умение рисовать с натуры, по памяти после предварительных наблюдений и адекватно передавать все признаки и свойства изображаемого объекта;</w:t>
            </w:r>
          </w:p>
          <w:p w:rsidR="00625882" w:rsidRPr="00BF1415" w:rsidRDefault="00625882" w:rsidP="00EA0BD4">
            <w:pPr>
              <w:pStyle w:val="a9"/>
              <w:shd w:val="clear" w:color="auto" w:fill="FFFFFF"/>
              <w:spacing w:before="0" w:after="0"/>
              <w:jc w:val="both"/>
              <w:rPr>
                <w:szCs w:val="28"/>
              </w:rPr>
            </w:pPr>
            <w:r w:rsidRPr="00BF1415">
              <w:rPr>
                <w:szCs w:val="28"/>
              </w:rPr>
              <w:t>умение различать и передавать в художественно-творческой деятельности характер, эмоциональное состояние и свое отношение к природе, человеку, семье и обществу.</w:t>
            </w:r>
          </w:p>
          <w:p w:rsidR="00625882" w:rsidRPr="00BF1415" w:rsidRDefault="00625882" w:rsidP="00EA0BD4">
            <w:pPr>
              <w:pStyle w:val="a8"/>
              <w:ind w:left="0"/>
              <w:jc w:val="both"/>
              <w:rPr>
                <w:sz w:val="24"/>
                <w:szCs w:val="28"/>
              </w:rPr>
            </w:pPr>
          </w:p>
        </w:tc>
      </w:tr>
    </w:tbl>
    <w:p w:rsidR="00625882" w:rsidRPr="00BF1415" w:rsidRDefault="00625882" w:rsidP="00625882">
      <w:pPr>
        <w:jc w:val="both"/>
        <w:rPr>
          <w:sz w:val="24"/>
          <w:szCs w:val="28"/>
        </w:rPr>
      </w:pPr>
    </w:p>
    <w:p w:rsidR="00625882" w:rsidRDefault="00625882" w:rsidP="00604568">
      <w:pPr>
        <w:ind w:left="567"/>
        <w:jc w:val="both"/>
        <w:rPr>
          <w:b/>
          <w:sz w:val="24"/>
          <w:szCs w:val="28"/>
        </w:rPr>
      </w:pPr>
      <w:r w:rsidRPr="00BF1415">
        <w:rPr>
          <w:b/>
          <w:sz w:val="24"/>
          <w:szCs w:val="28"/>
        </w:rPr>
        <w:t>«Музыка» (1 – 6 класс)</w:t>
      </w:r>
    </w:p>
    <w:p w:rsidR="00625882" w:rsidRPr="00BF1415" w:rsidRDefault="00625882" w:rsidP="00625882">
      <w:pPr>
        <w:jc w:val="both"/>
        <w:rPr>
          <w:b/>
          <w:sz w:val="24"/>
          <w:szCs w:val="28"/>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625882" w:rsidRPr="00BF1415" w:rsidTr="00102594">
        <w:tc>
          <w:tcPr>
            <w:tcW w:w="5103" w:type="dxa"/>
            <w:shd w:val="clear" w:color="auto" w:fill="auto"/>
          </w:tcPr>
          <w:p w:rsidR="00625882" w:rsidRPr="00BF1415" w:rsidRDefault="00625882" w:rsidP="00604568">
            <w:pPr>
              <w:rPr>
                <w:i/>
                <w:sz w:val="24"/>
                <w:szCs w:val="28"/>
                <w:u w:val="single"/>
              </w:rPr>
            </w:pPr>
            <w:r w:rsidRPr="00BF1415">
              <w:rPr>
                <w:i/>
                <w:color w:val="000000"/>
                <w:sz w:val="24"/>
                <w:szCs w:val="28"/>
                <w:u w:val="single"/>
              </w:rPr>
              <w:t>Минимальный уровень</w:t>
            </w:r>
          </w:p>
        </w:tc>
        <w:tc>
          <w:tcPr>
            <w:tcW w:w="5103" w:type="dxa"/>
            <w:shd w:val="clear" w:color="auto" w:fill="auto"/>
          </w:tcPr>
          <w:p w:rsidR="00625882" w:rsidRPr="00BF1415" w:rsidRDefault="00625882" w:rsidP="00EA0BD4">
            <w:pPr>
              <w:jc w:val="both"/>
              <w:rPr>
                <w:i/>
                <w:sz w:val="24"/>
                <w:szCs w:val="28"/>
                <w:u w:val="single"/>
              </w:rPr>
            </w:pPr>
            <w:r w:rsidRPr="00BF1415">
              <w:rPr>
                <w:i/>
                <w:color w:val="000000"/>
                <w:sz w:val="24"/>
                <w:szCs w:val="28"/>
                <w:u w:val="single"/>
              </w:rPr>
              <w:t>Достаточный уровень</w:t>
            </w:r>
          </w:p>
        </w:tc>
      </w:tr>
      <w:tr w:rsidR="00625882" w:rsidRPr="00BF1415" w:rsidTr="00102594">
        <w:tc>
          <w:tcPr>
            <w:tcW w:w="5103" w:type="dxa"/>
            <w:shd w:val="clear" w:color="auto" w:fill="auto"/>
          </w:tcPr>
          <w:p w:rsidR="00625882" w:rsidRPr="00BF1415" w:rsidRDefault="00625882" w:rsidP="00EA0BD4">
            <w:pPr>
              <w:jc w:val="both"/>
              <w:rPr>
                <w:color w:val="000000"/>
                <w:sz w:val="24"/>
                <w:szCs w:val="28"/>
              </w:rPr>
            </w:pPr>
            <w:r w:rsidRPr="00BF1415">
              <w:rPr>
                <w:color w:val="000000"/>
                <w:sz w:val="24"/>
                <w:szCs w:val="28"/>
              </w:rPr>
              <w:t xml:space="preserve">овладение элементами музыкальной культуры, в процессе формирования интереса к музыкальному искусству и музыкальной деятельности;  </w:t>
            </w:r>
          </w:p>
          <w:p w:rsidR="00625882" w:rsidRPr="00BF1415" w:rsidRDefault="00625882" w:rsidP="00EA0BD4">
            <w:pPr>
              <w:jc w:val="both"/>
              <w:rPr>
                <w:sz w:val="24"/>
                <w:szCs w:val="28"/>
              </w:rPr>
            </w:pPr>
            <w:r w:rsidRPr="00BF1415">
              <w:rPr>
                <w:color w:val="000000"/>
                <w:sz w:val="24"/>
                <w:szCs w:val="28"/>
              </w:rPr>
              <w:t>элементарные эстетические представления;</w:t>
            </w:r>
          </w:p>
          <w:p w:rsidR="00625882" w:rsidRPr="00BF1415" w:rsidRDefault="00625882" w:rsidP="00EA0BD4">
            <w:pPr>
              <w:jc w:val="both"/>
              <w:rPr>
                <w:sz w:val="24"/>
                <w:szCs w:val="28"/>
              </w:rPr>
            </w:pPr>
            <w:r w:rsidRPr="00BF1415">
              <w:rPr>
                <w:color w:val="000000"/>
                <w:sz w:val="24"/>
                <w:szCs w:val="28"/>
              </w:rPr>
              <w:t>эмоциональное осознанное восприятие музыки во время слушания музыкальных про</w:t>
            </w:r>
            <w:r w:rsidRPr="00BF1415">
              <w:rPr>
                <w:color w:val="000000"/>
                <w:sz w:val="24"/>
                <w:szCs w:val="28"/>
              </w:rPr>
              <w:softHyphen/>
              <w:t>изведений;</w:t>
            </w:r>
          </w:p>
          <w:p w:rsidR="00625882" w:rsidRPr="00BF1415" w:rsidRDefault="00625882" w:rsidP="00EA0BD4">
            <w:pPr>
              <w:jc w:val="both"/>
              <w:rPr>
                <w:sz w:val="24"/>
                <w:szCs w:val="28"/>
              </w:rPr>
            </w:pPr>
            <w:r w:rsidRPr="00BF1415">
              <w:rPr>
                <w:color w:val="000000"/>
                <w:sz w:val="24"/>
                <w:szCs w:val="28"/>
              </w:rPr>
              <w:lastRenderedPageBreak/>
              <w:t>сформированность эстетических чу</w:t>
            </w:r>
            <w:proofErr w:type="gramStart"/>
            <w:r w:rsidRPr="00BF1415">
              <w:rPr>
                <w:color w:val="000000"/>
                <w:sz w:val="24"/>
                <w:szCs w:val="28"/>
              </w:rPr>
              <w:t>вств в пр</w:t>
            </w:r>
            <w:proofErr w:type="gramEnd"/>
            <w:r w:rsidRPr="00BF1415">
              <w:rPr>
                <w:color w:val="000000"/>
                <w:sz w:val="24"/>
                <w:szCs w:val="28"/>
              </w:rPr>
              <w:t>оцессе слушания музыкальных произве</w:t>
            </w:r>
            <w:r w:rsidRPr="00BF1415">
              <w:rPr>
                <w:color w:val="000000"/>
                <w:sz w:val="24"/>
                <w:szCs w:val="28"/>
              </w:rPr>
              <w:softHyphen/>
              <w:t>дений различных жанров;</w:t>
            </w:r>
          </w:p>
          <w:p w:rsidR="00625882" w:rsidRPr="00BF1415" w:rsidRDefault="00625882" w:rsidP="00EA0BD4">
            <w:pPr>
              <w:ind w:firstLine="142"/>
              <w:jc w:val="both"/>
              <w:rPr>
                <w:sz w:val="24"/>
                <w:szCs w:val="28"/>
              </w:rPr>
            </w:pPr>
            <w:r w:rsidRPr="00BF1415">
              <w:rPr>
                <w:color w:val="000000"/>
                <w:sz w:val="24"/>
                <w:szCs w:val="28"/>
              </w:rPr>
              <w:t>способность к эмоциональному отклику на музыку разных жанров; - умение воспринимать музыкальные произведения с ярко выраженным жизненным со</w:t>
            </w:r>
            <w:r w:rsidRPr="00BF1415">
              <w:rPr>
                <w:color w:val="000000"/>
                <w:sz w:val="24"/>
                <w:szCs w:val="28"/>
              </w:rPr>
              <w:softHyphen/>
              <w:t>держанием;</w:t>
            </w:r>
          </w:p>
          <w:p w:rsidR="00625882" w:rsidRPr="00BF1415" w:rsidRDefault="00625882" w:rsidP="00EA0BD4">
            <w:pPr>
              <w:jc w:val="both"/>
              <w:rPr>
                <w:sz w:val="24"/>
                <w:szCs w:val="28"/>
              </w:rPr>
            </w:pPr>
            <w:r w:rsidRPr="00BF1415">
              <w:rPr>
                <w:color w:val="000000"/>
                <w:sz w:val="24"/>
                <w:szCs w:val="28"/>
              </w:rPr>
              <w:t>способность к элементарному выражению своего отношения к музыке в слове (эмо</w:t>
            </w:r>
            <w:r w:rsidRPr="00BF1415">
              <w:rPr>
                <w:color w:val="000000"/>
                <w:sz w:val="24"/>
                <w:szCs w:val="28"/>
              </w:rPr>
              <w:softHyphen/>
              <w:t>циональный словарь), пластике, жесте, мимике;</w:t>
            </w:r>
          </w:p>
          <w:p w:rsidR="00625882" w:rsidRPr="00BF1415" w:rsidRDefault="00625882" w:rsidP="00EA0BD4">
            <w:pPr>
              <w:jc w:val="both"/>
              <w:rPr>
                <w:sz w:val="24"/>
                <w:szCs w:val="28"/>
              </w:rPr>
            </w:pPr>
            <w:r w:rsidRPr="00BF1415">
              <w:rPr>
                <w:color w:val="000000"/>
                <w:sz w:val="24"/>
                <w:szCs w:val="28"/>
              </w:rPr>
              <w:t>владение элементарными певческими умениями и навыками (координация между слухом и голосом, выработка унисона, кантилены, спокойного певческого дыхания);</w:t>
            </w:r>
          </w:p>
          <w:p w:rsidR="00625882" w:rsidRPr="00BF1415" w:rsidRDefault="00625882" w:rsidP="00EA0BD4">
            <w:pPr>
              <w:jc w:val="both"/>
              <w:rPr>
                <w:sz w:val="24"/>
                <w:szCs w:val="28"/>
              </w:rPr>
            </w:pPr>
            <w:r w:rsidRPr="00BF1415">
              <w:rPr>
                <w:color w:val="000000"/>
                <w:sz w:val="24"/>
                <w:szCs w:val="28"/>
              </w:rPr>
              <w:t>умение откликаться на музыку с помощью простейших движений и пластического ин</w:t>
            </w:r>
            <w:r w:rsidRPr="00BF1415">
              <w:rPr>
                <w:color w:val="000000"/>
                <w:sz w:val="24"/>
                <w:szCs w:val="28"/>
              </w:rPr>
              <w:softHyphen/>
              <w:t>тонирования;</w:t>
            </w:r>
          </w:p>
          <w:p w:rsidR="00625882" w:rsidRPr="00BF1415" w:rsidRDefault="00625882" w:rsidP="00EA0BD4">
            <w:pPr>
              <w:jc w:val="both"/>
              <w:rPr>
                <w:sz w:val="24"/>
                <w:szCs w:val="28"/>
              </w:rPr>
            </w:pPr>
            <w:r w:rsidRPr="00BF1415">
              <w:rPr>
                <w:color w:val="000000"/>
                <w:sz w:val="24"/>
                <w:szCs w:val="28"/>
              </w:rPr>
              <w:t>умение определять некоторые виды музыки, звучание некоторых музыкальных ин</w:t>
            </w:r>
            <w:r w:rsidRPr="00BF1415">
              <w:rPr>
                <w:color w:val="000000"/>
                <w:sz w:val="24"/>
                <w:szCs w:val="28"/>
              </w:rPr>
              <w:softHyphen/>
              <w:t>струментов, в том числе и современных электронных;</w:t>
            </w:r>
          </w:p>
          <w:p w:rsidR="00625882" w:rsidRPr="00BF1415" w:rsidRDefault="00625882" w:rsidP="00EA0BD4">
            <w:pPr>
              <w:jc w:val="both"/>
              <w:rPr>
                <w:sz w:val="24"/>
                <w:szCs w:val="28"/>
              </w:rPr>
            </w:pPr>
            <w:r w:rsidRPr="00BF1415">
              <w:rPr>
                <w:color w:val="000000"/>
                <w:sz w:val="24"/>
                <w:szCs w:val="28"/>
              </w:rPr>
              <w:t xml:space="preserve">овладение навыками </w:t>
            </w:r>
            <w:proofErr w:type="gramStart"/>
            <w:r w:rsidRPr="00BF1415">
              <w:rPr>
                <w:color w:val="000000"/>
                <w:sz w:val="24"/>
                <w:szCs w:val="28"/>
              </w:rPr>
              <w:t>элементарного</w:t>
            </w:r>
            <w:proofErr w:type="gramEnd"/>
            <w:r w:rsidRPr="00BF1415">
              <w:rPr>
                <w:color w:val="000000"/>
                <w:sz w:val="24"/>
                <w:szCs w:val="28"/>
              </w:rPr>
              <w:t xml:space="preserve"> музицирования на простейших инструментах (ударно-шумовых);</w:t>
            </w:r>
          </w:p>
          <w:p w:rsidR="00625882" w:rsidRPr="00BF1415" w:rsidRDefault="00625882" w:rsidP="00EA0BD4">
            <w:pPr>
              <w:jc w:val="both"/>
              <w:rPr>
                <w:sz w:val="24"/>
                <w:szCs w:val="28"/>
              </w:rPr>
            </w:pPr>
            <w:r w:rsidRPr="00BF1415">
              <w:rPr>
                <w:color w:val="000000"/>
                <w:sz w:val="24"/>
                <w:szCs w:val="28"/>
              </w:rPr>
              <w:t>наличие элементарных представлений о нотной грамоте.</w:t>
            </w:r>
          </w:p>
          <w:p w:rsidR="00625882" w:rsidRPr="00BF1415" w:rsidRDefault="00625882" w:rsidP="00EA0BD4">
            <w:pPr>
              <w:jc w:val="both"/>
              <w:rPr>
                <w:sz w:val="24"/>
                <w:szCs w:val="28"/>
              </w:rPr>
            </w:pPr>
          </w:p>
        </w:tc>
        <w:tc>
          <w:tcPr>
            <w:tcW w:w="5103" w:type="dxa"/>
            <w:shd w:val="clear" w:color="auto" w:fill="auto"/>
          </w:tcPr>
          <w:p w:rsidR="00625882" w:rsidRPr="00BF1415" w:rsidRDefault="00625882" w:rsidP="00EA0BD4">
            <w:pPr>
              <w:ind w:firstLine="142"/>
              <w:jc w:val="both"/>
              <w:rPr>
                <w:color w:val="000000"/>
                <w:sz w:val="24"/>
                <w:szCs w:val="28"/>
              </w:rPr>
            </w:pPr>
            <w:r w:rsidRPr="00BF1415">
              <w:rPr>
                <w:color w:val="000000"/>
                <w:sz w:val="24"/>
                <w:szCs w:val="28"/>
              </w:rPr>
              <w:lastRenderedPageBreak/>
              <w:t xml:space="preserve">понимание роли музыки в жизни человека, его духовно-нравственном развитии; </w:t>
            </w:r>
          </w:p>
          <w:p w:rsidR="00625882" w:rsidRPr="00BF1415" w:rsidRDefault="00625882" w:rsidP="00EA0BD4">
            <w:pPr>
              <w:jc w:val="both"/>
              <w:rPr>
                <w:color w:val="000000"/>
                <w:sz w:val="24"/>
                <w:szCs w:val="28"/>
              </w:rPr>
            </w:pPr>
            <w:r w:rsidRPr="00BF1415">
              <w:rPr>
                <w:color w:val="000000"/>
                <w:sz w:val="24"/>
                <w:szCs w:val="28"/>
              </w:rPr>
              <w:t xml:space="preserve">овладение </w:t>
            </w:r>
            <w:r>
              <w:rPr>
                <w:color w:val="000000"/>
                <w:sz w:val="24"/>
                <w:szCs w:val="28"/>
              </w:rPr>
              <w:t>элементами музыкальной культуры;</w:t>
            </w:r>
          </w:p>
          <w:p w:rsidR="00625882" w:rsidRPr="00BF1415" w:rsidRDefault="00625882" w:rsidP="00EA0BD4">
            <w:pPr>
              <w:jc w:val="both"/>
              <w:rPr>
                <w:sz w:val="24"/>
                <w:szCs w:val="28"/>
              </w:rPr>
            </w:pPr>
            <w:r w:rsidRPr="00BF1415">
              <w:rPr>
                <w:color w:val="000000"/>
                <w:sz w:val="24"/>
                <w:szCs w:val="28"/>
              </w:rPr>
              <w:t>в процессе формирования интереса к музыкальному искусству и музыкальной деятельности, в том числе на материале музыкаль</w:t>
            </w:r>
            <w:r w:rsidRPr="00BF1415">
              <w:rPr>
                <w:color w:val="000000"/>
                <w:sz w:val="24"/>
                <w:szCs w:val="28"/>
              </w:rPr>
              <w:softHyphen/>
              <w:t>ной культуры родного края;</w:t>
            </w:r>
          </w:p>
          <w:p w:rsidR="00625882" w:rsidRPr="00BF1415" w:rsidRDefault="00625882" w:rsidP="00EA0BD4">
            <w:pPr>
              <w:jc w:val="both"/>
              <w:rPr>
                <w:sz w:val="24"/>
                <w:szCs w:val="28"/>
              </w:rPr>
            </w:pPr>
            <w:r w:rsidRPr="00BF1415">
              <w:rPr>
                <w:color w:val="000000"/>
                <w:sz w:val="24"/>
                <w:szCs w:val="28"/>
              </w:rPr>
              <w:t xml:space="preserve">сформированность элементарных эстетических </w:t>
            </w:r>
            <w:r w:rsidRPr="00BF1415">
              <w:rPr>
                <w:color w:val="000000"/>
                <w:sz w:val="24"/>
                <w:szCs w:val="28"/>
              </w:rPr>
              <w:lastRenderedPageBreak/>
              <w:t>суждений;</w:t>
            </w:r>
          </w:p>
          <w:p w:rsidR="00625882" w:rsidRPr="00BF1415" w:rsidRDefault="00625882" w:rsidP="00EA0BD4">
            <w:pPr>
              <w:jc w:val="both"/>
              <w:rPr>
                <w:sz w:val="24"/>
                <w:szCs w:val="28"/>
              </w:rPr>
            </w:pPr>
            <w:r w:rsidRPr="00BF1415">
              <w:rPr>
                <w:color w:val="000000"/>
                <w:sz w:val="24"/>
                <w:szCs w:val="28"/>
              </w:rPr>
              <w:t>эмоциональное осознанное восприятие музыки, как в процессе активной музыкальной деятельности, так и во время слушания музыкальных произведений;</w:t>
            </w:r>
          </w:p>
          <w:p w:rsidR="00625882" w:rsidRPr="00BF1415" w:rsidRDefault="00625882" w:rsidP="00EA0BD4">
            <w:pPr>
              <w:jc w:val="both"/>
              <w:rPr>
                <w:sz w:val="24"/>
                <w:szCs w:val="28"/>
              </w:rPr>
            </w:pPr>
            <w:r w:rsidRPr="00BF1415">
              <w:rPr>
                <w:color w:val="000000"/>
                <w:sz w:val="24"/>
                <w:szCs w:val="28"/>
              </w:rPr>
              <w:t>наличие эстетических чу</w:t>
            </w:r>
            <w:proofErr w:type="gramStart"/>
            <w:r w:rsidRPr="00BF1415">
              <w:rPr>
                <w:color w:val="000000"/>
                <w:sz w:val="24"/>
                <w:szCs w:val="28"/>
              </w:rPr>
              <w:t>вств в пр</w:t>
            </w:r>
            <w:proofErr w:type="gramEnd"/>
            <w:r w:rsidRPr="00BF1415">
              <w:rPr>
                <w:color w:val="000000"/>
                <w:sz w:val="24"/>
                <w:szCs w:val="28"/>
              </w:rPr>
              <w:t>оцессе слушания музыкальных произведений раз</w:t>
            </w:r>
            <w:r w:rsidRPr="00BF1415">
              <w:rPr>
                <w:color w:val="000000"/>
                <w:sz w:val="24"/>
                <w:szCs w:val="28"/>
              </w:rPr>
              <w:softHyphen/>
              <w:t>личных жанров;</w:t>
            </w:r>
          </w:p>
          <w:p w:rsidR="00625882" w:rsidRPr="00BF1415" w:rsidRDefault="00625882" w:rsidP="00EA0BD4">
            <w:pPr>
              <w:jc w:val="both"/>
              <w:rPr>
                <w:color w:val="000000"/>
                <w:sz w:val="24"/>
                <w:szCs w:val="28"/>
              </w:rPr>
            </w:pPr>
            <w:r w:rsidRPr="00BF1415">
              <w:rPr>
                <w:color w:val="000000"/>
                <w:sz w:val="24"/>
                <w:szCs w:val="28"/>
              </w:rPr>
              <w:t xml:space="preserve">способность к эмоциональному отклику на музыку разных жанров; </w:t>
            </w:r>
          </w:p>
          <w:p w:rsidR="00625882" w:rsidRPr="00BF1415" w:rsidRDefault="00625882" w:rsidP="00EA0BD4">
            <w:pPr>
              <w:jc w:val="both"/>
              <w:rPr>
                <w:color w:val="000000"/>
                <w:sz w:val="24"/>
                <w:szCs w:val="28"/>
              </w:rPr>
            </w:pPr>
            <w:r w:rsidRPr="00BF1415">
              <w:rPr>
                <w:color w:val="000000"/>
                <w:sz w:val="24"/>
                <w:szCs w:val="28"/>
              </w:rPr>
              <w:t xml:space="preserve">сформированность представлений о многофункциональности музыки; </w:t>
            </w:r>
          </w:p>
          <w:p w:rsidR="00625882" w:rsidRPr="00BF1415" w:rsidRDefault="00625882" w:rsidP="00EA0BD4">
            <w:pPr>
              <w:jc w:val="both"/>
              <w:rPr>
                <w:color w:val="000000"/>
                <w:sz w:val="24"/>
                <w:szCs w:val="28"/>
              </w:rPr>
            </w:pPr>
            <w:r w:rsidRPr="00BF1415">
              <w:rPr>
                <w:color w:val="000000"/>
                <w:sz w:val="24"/>
                <w:szCs w:val="28"/>
              </w:rPr>
              <w:t>умение воспринимать музыкальные произведения с ярко выраженным жизненным со</w:t>
            </w:r>
            <w:r w:rsidRPr="00BF1415">
              <w:rPr>
                <w:color w:val="000000"/>
                <w:sz w:val="24"/>
                <w:szCs w:val="28"/>
              </w:rPr>
              <w:softHyphen/>
              <w:t>держанием, определение их характера и настроения;</w:t>
            </w:r>
          </w:p>
          <w:p w:rsidR="00625882" w:rsidRPr="00BF1415" w:rsidRDefault="00625882" w:rsidP="00EA0BD4">
            <w:pPr>
              <w:jc w:val="both"/>
              <w:rPr>
                <w:sz w:val="24"/>
                <w:szCs w:val="28"/>
              </w:rPr>
            </w:pPr>
            <w:r w:rsidRPr="00BF1415">
              <w:rPr>
                <w:color w:val="000000"/>
                <w:sz w:val="24"/>
                <w:szCs w:val="28"/>
              </w:rPr>
              <w:t>владение навыками выражения своего отношения к музыке в слове (эмоциональный словарь), пластике, жесте, мимике;</w:t>
            </w:r>
          </w:p>
          <w:p w:rsidR="00625882" w:rsidRPr="00BF1415" w:rsidRDefault="00625882" w:rsidP="00EA0BD4">
            <w:pPr>
              <w:jc w:val="both"/>
              <w:rPr>
                <w:sz w:val="24"/>
                <w:szCs w:val="28"/>
              </w:rPr>
            </w:pPr>
            <w:r w:rsidRPr="00BF1415">
              <w:rPr>
                <w:color w:val="000000"/>
                <w:sz w:val="24"/>
                <w:szCs w:val="28"/>
              </w:rPr>
              <w:t>владение певческими умениями и навыками (координация между слухом и голосом, выработка унисона, кантилены, спокойного певческого дыхания), выразительное исполнение песен;</w:t>
            </w:r>
          </w:p>
          <w:p w:rsidR="00625882" w:rsidRPr="00BF1415" w:rsidRDefault="00625882" w:rsidP="00EA0BD4">
            <w:pPr>
              <w:jc w:val="both"/>
              <w:rPr>
                <w:sz w:val="24"/>
                <w:szCs w:val="28"/>
              </w:rPr>
            </w:pPr>
            <w:r w:rsidRPr="00BF1415">
              <w:rPr>
                <w:color w:val="000000"/>
                <w:sz w:val="24"/>
                <w:szCs w:val="28"/>
              </w:rPr>
              <w:t>умение откликаться на музыку с помощью простейших движений и пластического ин</w:t>
            </w:r>
            <w:r w:rsidRPr="00BF1415">
              <w:rPr>
                <w:color w:val="000000"/>
                <w:sz w:val="24"/>
                <w:szCs w:val="28"/>
              </w:rPr>
              <w:softHyphen/>
              <w:t>тонирования, драматизация пьес программного характера;</w:t>
            </w:r>
          </w:p>
          <w:p w:rsidR="00625882" w:rsidRPr="00BF1415" w:rsidRDefault="00625882" w:rsidP="00EA0BD4">
            <w:pPr>
              <w:jc w:val="both"/>
              <w:rPr>
                <w:sz w:val="24"/>
                <w:szCs w:val="28"/>
              </w:rPr>
            </w:pPr>
            <w:r w:rsidRPr="00BF1415">
              <w:rPr>
                <w:color w:val="000000"/>
                <w:sz w:val="24"/>
                <w:szCs w:val="28"/>
              </w:rPr>
              <w:t>умение использовать музыкальные образы при создании театрализованных и музы</w:t>
            </w:r>
            <w:r w:rsidRPr="00BF1415">
              <w:rPr>
                <w:color w:val="000000"/>
                <w:sz w:val="24"/>
                <w:szCs w:val="28"/>
              </w:rPr>
              <w:softHyphen/>
              <w:t>кально-пластических композиций, исполнении вокально-хоровых произведений, в импрови</w:t>
            </w:r>
            <w:r w:rsidRPr="00BF1415">
              <w:rPr>
                <w:color w:val="000000"/>
                <w:sz w:val="24"/>
                <w:szCs w:val="28"/>
              </w:rPr>
              <w:softHyphen/>
              <w:t>зации;</w:t>
            </w:r>
          </w:p>
          <w:p w:rsidR="00625882" w:rsidRPr="00BF1415" w:rsidRDefault="00625882" w:rsidP="00EA0BD4">
            <w:pPr>
              <w:jc w:val="both"/>
              <w:rPr>
                <w:sz w:val="24"/>
                <w:szCs w:val="28"/>
              </w:rPr>
            </w:pPr>
            <w:r w:rsidRPr="00BF1415">
              <w:rPr>
                <w:color w:val="000000"/>
                <w:sz w:val="24"/>
                <w:szCs w:val="28"/>
              </w:rPr>
              <w:t>умение определять виды музыки, звучание различных музыкальных инструментов, в том числе и современных электронных;</w:t>
            </w:r>
          </w:p>
          <w:p w:rsidR="00625882" w:rsidRPr="00BF1415" w:rsidRDefault="00625882" w:rsidP="00EA0BD4">
            <w:pPr>
              <w:jc w:val="both"/>
              <w:rPr>
                <w:sz w:val="24"/>
                <w:szCs w:val="28"/>
              </w:rPr>
            </w:pPr>
            <w:r w:rsidRPr="00BF1415">
              <w:rPr>
                <w:color w:val="000000"/>
                <w:sz w:val="24"/>
                <w:szCs w:val="28"/>
              </w:rPr>
              <w:t>наличие навыков музицирования на некоторых инструментах (ударно-шумовых, народных, фортепиано);</w:t>
            </w:r>
          </w:p>
          <w:p w:rsidR="00625882" w:rsidRPr="00BF1415" w:rsidRDefault="00625882" w:rsidP="00EA0BD4">
            <w:pPr>
              <w:jc w:val="both"/>
              <w:rPr>
                <w:sz w:val="24"/>
                <w:szCs w:val="28"/>
              </w:rPr>
            </w:pPr>
            <w:r w:rsidRPr="00BF1415">
              <w:rPr>
                <w:color w:val="000000"/>
                <w:sz w:val="24"/>
                <w:szCs w:val="28"/>
              </w:rPr>
              <w:t>владение элементами музыкальной грамоты, как средства осознания музыкальной ре</w:t>
            </w:r>
            <w:r w:rsidRPr="00BF1415">
              <w:rPr>
                <w:color w:val="000000"/>
                <w:sz w:val="24"/>
                <w:szCs w:val="28"/>
              </w:rPr>
              <w:softHyphen/>
              <w:t>чи.</w:t>
            </w:r>
          </w:p>
        </w:tc>
      </w:tr>
    </w:tbl>
    <w:p w:rsidR="00625882" w:rsidRDefault="00604568" w:rsidP="00604568">
      <w:pPr>
        <w:tabs>
          <w:tab w:val="left" w:pos="2013"/>
        </w:tabs>
        <w:jc w:val="both"/>
        <w:rPr>
          <w:b/>
          <w:sz w:val="24"/>
          <w:szCs w:val="28"/>
        </w:rPr>
      </w:pPr>
      <w:r>
        <w:rPr>
          <w:b/>
          <w:sz w:val="24"/>
          <w:szCs w:val="28"/>
        </w:rPr>
        <w:lastRenderedPageBreak/>
        <w:tab/>
      </w:r>
    </w:p>
    <w:p w:rsidR="00625882" w:rsidRPr="00BF1415" w:rsidRDefault="00625882" w:rsidP="00625882">
      <w:pPr>
        <w:jc w:val="both"/>
        <w:rPr>
          <w:b/>
          <w:sz w:val="24"/>
          <w:szCs w:val="28"/>
        </w:rPr>
      </w:pPr>
    </w:p>
    <w:p w:rsidR="00625882" w:rsidRDefault="00625882" w:rsidP="00604568">
      <w:pPr>
        <w:ind w:left="567"/>
        <w:jc w:val="both"/>
        <w:rPr>
          <w:b/>
          <w:sz w:val="24"/>
          <w:szCs w:val="28"/>
        </w:rPr>
      </w:pPr>
      <w:r w:rsidRPr="00BF1415">
        <w:rPr>
          <w:b/>
          <w:sz w:val="24"/>
          <w:szCs w:val="28"/>
        </w:rPr>
        <w:t>«Ручной труд»</w:t>
      </w:r>
    </w:p>
    <w:p w:rsidR="00625882" w:rsidRPr="00BF1415" w:rsidRDefault="00625882" w:rsidP="00625882">
      <w:pPr>
        <w:jc w:val="both"/>
        <w:rPr>
          <w:b/>
          <w:sz w:val="24"/>
          <w:szCs w:val="28"/>
        </w:rPr>
      </w:pPr>
    </w:p>
    <w:tbl>
      <w:tblPr>
        <w:tblW w:w="1020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03"/>
        <w:gridCol w:w="5103"/>
      </w:tblGrid>
      <w:tr w:rsidR="00625882" w:rsidRPr="00BF1415" w:rsidTr="00BD6E97">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604568">
            <w:pPr>
              <w:rPr>
                <w:i/>
                <w:sz w:val="24"/>
                <w:szCs w:val="28"/>
                <w:u w:val="single"/>
              </w:rPr>
            </w:pPr>
            <w:r w:rsidRPr="00BF1415">
              <w:rPr>
                <w:i/>
                <w:sz w:val="24"/>
                <w:szCs w:val="28"/>
                <w:u w:val="single"/>
              </w:rPr>
              <w:t>Минимальный    уровень</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i/>
                <w:sz w:val="24"/>
                <w:szCs w:val="28"/>
                <w:u w:val="single"/>
              </w:rPr>
            </w:pPr>
            <w:r w:rsidRPr="00BF1415">
              <w:rPr>
                <w:i/>
                <w:sz w:val="24"/>
                <w:szCs w:val="28"/>
                <w:u w:val="single"/>
              </w:rPr>
              <w:t>Достаточный   уровень</w:t>
            </w:r>
          </w:p>
        </w:tc>
      </w:tr>
      <w:tr w:rsidR="00625882" w:rsidRPr="00F80D97" w:rsidTr="00BD6E97">
        <w:tc>
          <w:tcPr>
            <w:tcW w:w="5103" w:type="dxa"/>
            <w:tcBorders>
              <w:top w:val="single" w:sz="4" w:space="0" w:color="000000"/>
              <w:left w:val="single" w:sz="4" w:space="0" w:color="000000"/>
              <w:bottom w:val="single" w:sz="4" w:space="0" w:color="000000"/>
              <w:right w:val="single" w:sz="4" w:space="0" w:color="000000"/>
            </w:tcBorders>
          </w:tcPr>
          <w:p w:rsidR="00625882" w:rsidRPr="00F80D97" w:rsidRDefault="00625882" w:rsidP="00EA0BD4">
            <w:pPr>
              <w:pStyle w:val="a9"/>
              <w:shd w:val="clear" w:color="auto" w:fill="FFFFFF"/>
              <w:spacing w:before="0" w:after="0"/>
              <w:jc w:val="both"/>
              <w:rPr>
                <w:szCs w:val="28"/>
              </w:rPr>
            </w:pPr>
            <w:r w:rsidRPr="00F80D97">
              <w:rPr>
                <w:szCs w:val="28"/>
              </w:rPr>
              <w:t xml:space="preserve"> знание правил организации рабочего места; знание видов трудовых работ; знание названий и свойств поделочных материалов, используемых на уроках ручного труда, правил </w:t>
            </w:r>
            <w:r w:rsidRPr="00F80D97">
              <w:rPr>
                <w:szCs w:val="28"/>
              </w:rPr>
              <w:lastRenderedPageBreak/>
              <w:t xml:space="preserve">их хранения, санитарно-гигиенических требований при работе с ними; 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roofErr w:type="gramStart"/>
            <w:r w:rsidRPr="00F80D97">
              <w:rPr>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умение анализировать объект, подлежащий изготовлению, выделять и называть его признаки и свойства;</w:t>
            </w:r>
            <w:proofErr w:type="gramEnd"/>
            <w:r w:rsidRPr="00F80D97">
              <w:rPr>
                <w:szCs w:val="28"/>
              </w:rPr>
              <w:t xml:space="preserve"> определять способы соединения деталей; умение составлять стандартный план работы по пунктам; умение владеть некоторыми технологическими приемами ручной обработки материалов; 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 умение выполнять несложный ремонт одежды.</w:t>
            </w:r>
          </w:p>
        </w:tc>
        <w:tc>
          <w:tcPr>
            <w:tcW w:w="5103" w:type="dxa"/>
            <w:tcBorders>
              <w:top w:val="single" w:sz="4" w:space="0" w:color="000000"/>
              <w:left w:val="single" w:sz="4" w:space="0" w:color="000000"/>
              <w:bottom w:val="single" w:sz="4" w:space="0" w:color="000000"/>
              <w:right w:val="single" w:sz="4" w:space="0" w:color="000000"/>
            </w:tcBorders>
          </w:tcPr>
          <w:p w:rsidR="00625882" w:rsidRPr="00F80D97" w:rsidRDefault="00625882" w:rsidP="00EA0BD4">
            <w:pPr>
              <w:pStyle w:val="a9"/>
              <w:shd w:val="clear" w:color="auto" w:fill="FFFFFF"/>
              <w:spacing w:before="0" w:after="0"/>
              <w:jc w:val="both"/>
              <w:rPr>
                <w:szCs w:val="28"/>
              </w:rPr>
            </w:pPr>
            <w:proofErr w:type="gramStart"/>
            <w:r>
              <w:rPr>
                <w:szCs w:val="28"/>
              </w:rPr>
              <w:lastRenderedPageBreak/>
              <w:t>з</w:t>
            </w:r>
            <w:r w:rsidRPr="00F80D97">
              <w:rPr>
                <w:szCs w:val="28"/>
              </w:rPr>
              <w:t xml:space="preserve">нание правил рациональной организации труда, включающих упорядоченность действий и самодисциплину; знание об исторической, культурной и эстетической ценности вещей; </w:t>
            </w:r>
            <w:r w:rsidRPr="00F80D97">
              <w:rPr>
                <w:szCs w:val="28"/>
              </w:rPr>
              <w:lastRenderedPageBreak/>
              <w:t>знание видов художественных ремесел; умение находить необходимую информацию в материалах учебника, рабочей тетради; 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 умение осознанно подбирать материалы их по физическим, декоративно-художественным и конструктивным свойствам;</w:t>
            </w:r>
            <w:proofErr w:type="gramEnd"/>
            <w:r w:rsidRPr="00F80D97">
              <w:rPr>
                <w:szCs w:val="28"/>
              </w:rPr>
              <w:t xml:space="preserve"> </w:t>
            </w:r>
            <w:proofErr w:type="gramStart"/>
            <w:r w:rsidRPr="00F80D97">
              <w:rPr>
                <w:szCs w:val="28"/>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 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roofErr w:type="gramEnd"/>
            <w:r w:rsidRPr="00F80D97">
              <w:rPr>
                <w:szCs w:val="28"/>
              </w:rPr>
              <w:t xml:space="preserve"> умение осуществлять текущий самоконтроль выполняемых практических действий и корректировку хода практической работы; оценивать свое изделие (красиво, некрасиво, аккуратное, похоже на образец); устанавливать причинно-следственные связи между выполняемыми действиями и их результатами; выполнять общественные поручения по уборке класса/мастерской после уроков трудового обучения.</w:t>
            </w:r>
          </w:p>
        </w:tc>
      </w:tr>
    </w:tbl>
    <w:p w:rsidR="00625882" w:rsidRPr="00BF1415" w:rsidRDefault="00625882" w:rsidP="00625882">
      <w:pPr>
        <w:jc w:val="both"/>
        <w:rPr>
          <w:b/>
          <w:sz w:val="24"/>
          <w:szCs w:val="28"/>
        </w:rPr>
      </w:pPr>
    </w:p>
    <w:p w:rsidR="00625882" w:rsidRPr="00BF1415" w:rsidRDefault="00625882" w:rsidP="00EA0BD4">
      <w:pPr>
        <w:ind w:left="567" w:right="427"/>
        <w:jc w:val="both"/>
        <w:rPr>
          <w:b/>
          <w:sz w:val="24"/>
          <w:szCs w:val="28"/>
        </w:rPr>
      </w:pPr>
      <w:proofErr w:type="gramStart"/>
      <w:r w:rsidRPr="00BF1415">
        <w:rPr>
          <w:b/>
          <w:sz w:val="24"/>
          <w:szCs w:val="28"/>
        </w:rPr>
        <w:t>Минимальный и достаточный уровни усвоения предметных результатов по  учебным предметам на конец школьного обучения:</w:t>
      </w:r>
      <w:proofErr w:type="gramEnd"/>
    </w:p>
    <w:p w:rsidR="00625882" w:rsidRDefault="00625882" w:rsidP="00625882">
      <w:pPr>
        <w:jc w:val="both"/>
        <w:rPr>
          <w:b/>
          <w:sz w:val="24"/>
          <w:szCs w:val="28"/>
        </w:rPr>
      </w:pPr>
    </w:p>
    <w:p w:rsidR="00625882" w:rsidRDefault="00625882" w:rsidP="00EA0BD4">
      <w:pPr>
        <w:ind w:left="567"/>
        <w:jc w:val="both"/>
        <w:rPr>
          <w:b/>
          <w:sz w:val="24"/>
          <w:szCs w:val="28"/>
        </w:rPr>
      </w:pPr>
      <w:r w:rsidRPr="00BF1415">
        <w:rPr>
          <w:b/>
          <w:sz w:val="24"/>
          <w:szCs w:val="28"/>
        </w:rPr>
        <w:t>«Русский язык»</w:t>
      </w:r>
    </w:p>
    <w:p w:rsidR="00625882" w:rsidRPr="00BF1415" w:rsidRDefault="00625882" w:rsidP="00625882">
      <w:pPr>
        <w:jc w:val="both"/>
        <w:rPr>
          <w:b/>
          <w:sz w:val="24"/>
          <w:szCs w:val="28"/>
        </w:rPr>
      </w:pPr>
    </w:p>
    <w:tbl>
      <w:tblPr>
        <w:tblW w:w="1020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03"/>
        <w:gridCol w:w="5103"/>
      </w:tblGrid>
      <w:tr w:rsidR="00625882" w:rsidRPr="00BF1415" w:rsidTr="00BD6E97">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i/>
                <w:sz w:val="24"/>
                <w:szCs w:val="28"/>
                <w:u w:val="single"/>
              </w:rPr>
            </w:pPr>
            <w:r w:rsidRPr="00BF1415">
              <w:rPr>
                <w:i/>
                <w:sz w:val="24"/>
                <w:szCs w:val="28"/>
                <w:u w:val="single"/>
              </w:rPr>
              <w:t>Минимальный    уровень</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i/>
                <w:sz w:val="24"/>
                <w:szCs w:val="28"/>
                <w:u w:val="single"/>
              </w:rPr>
            </w:pPr>
            <w:r w:rsidRPr="00BF1415">
              <w:rPr>
                <w:i/>
                <w:sz w:val="24"/>
                <w:szCs w:val="28"/>
                <w:u w:val="single"/>
              </w:rPr>
              <w:t>Достаточный   уровень</w:t>
            </w:r>
          </w:p>
        </w:tc>
      </w:tr>
      <w:tr w:rsidR="00625882" w:rsidRPr="00BF1415" w:rsidTr="00BD6E97">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Овладение  практической   грамотностью, сформированность      достаточных умений    для   самостоятельного   использования орфографических и пунктуационных  знаний, умений    и     навыков</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Владение функциональной грамотностью,  сформированность    прочных    орфографических и пунктуационных  умений и навыков</w:t>
            </w:r>
          </w:p>
        </w:tc>
      </w:tr>
      <w:tr w:rsidR="00625882" w:rsidRPr="00BF1415" w:rsidTr="00BD6E97">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Списывание  или письмо  под   диктовку   текстов с изученными орфограммами  после предварительного  разбора</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Письмо  под   диктовку  текстов  с изученными орфограммами (80- 100 слов)  и соблюдением знаков препинания</w:t>
            </w:r>
          </w:p>
        </w:tc>
      </w:tr>
      <w:tr w:rsidR="00625882" w:rsidRPr="00BF1415" w:rsidTr="00BD6E97">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Оформление  всех видов   деловых бумаг с опорой   на образец</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Оформление   всех  видов   деловых бумаг</w:t>
            </w:r>
          </w:p>
        </w:tc>
      </w:tr>
      <w:tr w:rsidR="00625882" w:rsidRPr="00BF1415" w:rsidTr="00BD6E97">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 xml:space="preserve">Развитие  устной  и письменной коммуникации  </w:t>
            </w:r>
            <w:r w:rsidRPr="00BF1415">
              <w:rPr>
                <w:sz w:val="24"/>
                <w:szCs w:val="28"/>
              </w:rPr>
              <w:lastRenderedPageBreak/>
              <w:t>на соответствующем  возрасту    уровне</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lastRenderedPageBreak/>
              <w:t xml:space="preserve">Овладение  способностью  пользоваться </w:t>
            </w:r>
            <w:r w:rsidRPr="00BF1415">
              <w:rPr>
                <w:sz w:val="24"/>
                <w:szCs w:val="28"/>
              </w:rPr>
              <w:lastRenderedPageBreak/>
              <w:t>устной и письменной р</w:t>
            </w:r>
            <w:r>
              <w:rPr>
                <w:sz w:val="24"/>
                <w:szCs w:val="28"/>
              </w:rPr>
              <w:t>ечью  для решения  соответствую</w:t>
            </w:r>
            <w:r w:rsidRPr="00BF1415">
              <w:rPr>
                <w:sz w:val="24"/>
                <w:szCs w:val="28"/>
              </w:rPr>
              <w:t>щих  возрасту  коммуникативных   задач</w:t>
            </w:r>
          </w:p>
        </w:tc>
      </w:tr>
      <w:tr w:rsidR="00625882" w:rsidRPr="00BF1415" w:rsidTr="00BD6E97">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lastRenderedPageBreak/>
              <w:t>Решение  орфографических задач, с опорой на схему,  алгоритм  (с помощью учителя)</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 xml:space="preserve">Определение  и решение  орфографических задач  с опорой  на правило  </w:t>
            </w:r>
          </w:p>
        </w:tc>
      </w:tr>
      <w:tr w:rsidR="00625882" w:rsidRPr="00BF1415" w:rsidTr="00BD6E97">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Группирование однокоренных слов для определения правописания  разных частей слова</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Умение подбирать однокоренные слова, для единообразного написания орфограмм в различных частях слова</w:t>
            </w:r>
          </w:p>
        </w:tc>
      </w:tr>
      <w:tr w:rsidR="00625882" w:rsidRPr="00BF1415" w:rsidTr="00BD6E97">
        <w:trPr>
          <w:trHeight w:val="982"/>
        </w:trPr>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Пользование    школьным орфографическим словарём</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Пользование   орфографическим  словарём, справочными пособиями,  информационными  ресурсами   Интернета</w:t>
            </w:r>
          </w:p>
        </w:tc>
      </w:tr>
      <w:tr w:rsidR="00625882" w:rsidRPr="00BF1415" w:rsidTr="00BD6E97">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 xml:space="preserve"> Участие в обсуждении фактического материала  высказывания, необходимого для раскрытия его темы и  основной мысли</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 xml:space="preserve"> Самостоятельный  отбор   фактов необходимых для раскрытия темы и основной мысли высказывания</w:t>
            </w:r>
          </w:p>
        </w:tc>
      </w:tr>
      <w:tr w:rsidR="00625882" w:rsidRPr="00BF1415" w:rsidTr="00BD6E97">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Развитие  умения выражать мысли  в соответствии  с ситуацией  общения</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Определение  цели  своего высказывания, выбор типа  текста в соответствие с   целью</w:t>
            </w:r>
          </w:p>
        </w:tc>
      </w:tr>
      <w:tr w:rsidR="00625882" w:rsidRPr="00BF1415" w:rsidTr="00BD6E97">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Формирование  умения общаться с соблюдением  речевых  этических норм</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Определение  стиля своего высказывания и отбор  необходимых уместных     в данном стиле языковых средств</w:t>
            </w:r>
          </w:p>
        </w:tc>
      </w:tr>
      <w:tr w:rsidR="00625882" w:rsidRPr="00BF1415" w:rsidTr="00BD6E97">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Знание отличительных признаков частей слова</w:t>
            </w:r>
          </w:p>
          <w:p w:rsidR="00625882" w:rsidRPr="00BF1415" w:rsidRDefault="00625882" w:rsidP="00EA0BD4">
            <w:pPr>
              <w:jc w:val="both"/>
              <w:rPr>
                <w:sz w:val="24"/>
                <w:szCs w:val="28"/>
              </w:rPr>
            </w:pPr>
            <w:r w:rsidRPr="00BF1415">
              <w:rPr>
                <w:sz w:val="24"/>
                <w:szCs w:val="28"/>
              </w:rPr>
              <w:t>Умение производить разбор слова с опорой на образец, схему,  вопросы учителя</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Знание о составе слова, умение разбирать слова по составу с использованием опорных схем,</w:t>
            </w:r>
            <w:r w:rsidRPr="00BF1415">
              <w:rPr>
                <w:sz w:val="24"/>
                <w:szCs w:val="28"/>
              </w:rPr>
              <w:br/>
              <w:t>образование однокоренных слов с новым значением с использованием приставок и суффиксов</w:t>
            </w:r>
          </w:p>
        </w:tc>
      </w:tr>
      <w:tr w:rsidR="00625882" w:rsidRPr="00BF1415" w:rsidTr="00BD6E97">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 xml:space="preserve"> Представление о грамматических разрядах слов, умение  различать части  речи по вопросу и значению</w:t>
            </w:r>
          </w:p>
          <w:p w:rsidR="00625882" w:rsidRPr="00BF1415" w:rsidRDefault="00625882" w:rsidP="00EA0BD4">
            <w:pPr>
              <w:jc w:val="both"/>
              <w:rPr>
                <w:sz w:val="24"/>
                <w:szCs w:val="28"/>
              </w:rPr>
            </w:pPr>
            <w:r w:rsidRPr="00BF1415">
              <w:rPr>
                <w:sz w:val="24"/>
                <w:szCs w:val="28"/>
              </w:rPr>
              <w:t>Называние отдельных грамматических категорий с опорой на схему</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 xml:space="preserve">Определение  и  дифференциация   частей речи по существенным признакам,  </w:t>
            </w:r>
          </w:p>
          <w:p w:rsidR="00625882" w:rsidRPr="00BF1415" w:rsidRDefault="00625882" w:rsidP="00EA0BD4">
            <w:pPr>
              <w:jc w:val="both"/>
              <w:rPr>
                <w:sz w:val="24"/>
                <w:szCs w:val="28"/>
              </w:rPr>
            </w:pPr>
            <w:r w:rsidRPr="00BF1415">
              <w:rPr>
                <w:sz w:val="24"/>
                <w:szCs w:val="28"/>
              </w:rPr>
              <w:t>Определение некоторых грамматических признаков у изученных частей речи по опорной схеме,  вопросам учителя</w:t>
            </w:r>
          </w:p>
        </w:tc>
      </w:tr>
      <w:tr w:rsidR="00625882" w:rsidRPr="00BF1415" w:rsidTr="00BD6E97">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Составление простых и сложных предложений с опорой на схему, картинку, жизненный опыт</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Составление  простых и сложных предложений с опорой на картинку, схему, предложенную ситуацию, на собственный трудовой и жизненный  опыт</w:t>
            </w:r>
          </w:p>
        </w:tc>
      </w:tr>
      <w:tr w:rsidR="00625882" w:rsidRPr="00BF1415" w:rsidTr="00BD6E97">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Участие   в составлении  плана и отборе речевых сре</w:t>
            </w:r>
            <w:proofErr w:type="gramStart"/>
            <w:r w:rsidRPr="00BF1415">
              <w:rPr>
                <w:sz w:val="24"/>
                <w:szCs w:val="28"/>
              </w:rPr>
              <w:t>дств  дл</w:t>
            </w:r>
            <w:proofErr w:type="gramEnd"/>
            <w:r w:rsidRPr="00BF1415">
              <w:rPr>
                <w:sz w:val="24"/>
                <w:szCs w:val="28"/>
              </w:rPr>
              <w:t>я  создания текста (40-45 слов) по  опорным словам,  по картинке или без неё</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Составление плана к текстам  описательн</w:t>
            </w:r>
            <w:proofErr w:type="gramStart"/>
            <w:r w:rsidRPr="00BF1415">
              <w:rPr>
                <w:sz w:val="24"/>
                <w:szCs w:val="28"/>
              </w:rPr>
              <w:t>о-</w:t>
            </w:r>
            <w:proofErr w:type="gramEnd"/>
            <w:r w:rsidRPr="00BF1415">
              <w:rPr>
                <w:sz w:val="24"/>
                <w:szCs w:val="28"/>
              </w:rPr>
              <w:t xml:space="preserve"> повествовательного характера с чётко выраженными  структурными частями</w:t>
            </w:r>
          </w:p>
        </w:tc>
      </w:tr>
      <w:tr w:rsidR="00625882" w:rsidRPr="00BF1415" w:rsidTr="00BD6E97">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Написание небольших по объёму изложений (50-55слов) после предварительного обсуждения (отработки) всех компонентов текста</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Написание изложений повествовательных  и описательных текстов  с элементами рассуждения после предварительного  разбора (до 80- 100  слов)  и составления  плана</w:t>
            </w:r>
          </w:p>
        </w:tc>
      </w:tr>
      <w:tr w:rsidR="00625882" w:rsidRPr="00BF1415" w:rsidTr="00BD6E97">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Составление и написание небольших по объёму сочинений (до 50 слов) повествовательного и описательного характера на основе наблюдений, практической деятельности, опорным словам и предложенному плану после предварительной отработки содержания</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Написание сочинений с элементами рассуждений, описания после предварительного коллективного разбора темы, основной мысли, структуры высказывания и выбора необходимых языковых средств</w:t>
            </w:r>
          </w:p>
        </w:tc>
      </w:tr>
    </w:tbl>
    <w:p w:rsidR="00625882" w:rsidRPr="00BF1415" w:rsidRDefault="00625882" w:rsidP="00625882">
      <w:pPr>
        <w:jc w:val="both"/>
        <w:rPr>
          <w:sz w:val="24"/>
          <w:szCs w:val="28"/>
        </w:rPr>
      </w:pPr>
    </w:p>
    <w:p w:rsidR="00625882" w:rsidRDefault="00625882" w:rsidP="00EA0BD4">
      <w:pPr>
        <w:ind w:left="567"/>
        <w:jc w:val="both"/>
        <w:rPr>
          <w:b/>
          <w:sz w:val="24"/>
          <w:szCs w:val="28"/>
        </w:rPr>
      </w:pPr>
      <w:r w:rsidRPr="00BF1415">
        <w:rPr>
          <w:b/>
          <w:sz w:val="24"/>
          <w:szCs w:val="28"/>
        </w:rPr>
        <w:lastRenderedPageBreak/>
        <w:t>«Чтение»</w:t>
      </w:r>
    </w:p>
    <w:p w:rsidR="00625882" w:rsidRPr="00BF1415" w:rsidRDefault="00625882" w:rsidP="00625882">
      <w:pPr>
        <w:jc w:val="both"/>
        <w:rPr>
          <w:b/>
          <w:sz w:val="24"/>
          <w:szCs w:val="28"/>
        </w:rPr>
      </w:pPr>
    </w:p>
    <w:tbl>
      <w:tblPr>
        <w:tblW w:w="1020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03"/>
        <w:gridCol w:w="5103"/>
      </w:tblGrid>
      <w:tr w:rsidR="00625882" w:rsidRPr="00BF1415" w:rsidTr="00BD6E97">
        <w:tc>
          <w:tcPr>
            <w:tcW w:w="5103" w:type="dxa"/>
            <w:tcBorders>
              <w:top w:val="single" w:sz="4" w:space="0" w:color="auto"/>
              <w:left w:val="single" w:sz="4" w:space="0" w:color="000000"/>
              <w:bottom w:val="single" w:sz="4" w:space="0" w:color="auto"/>
              <w:right w:val="single" w:sz="4" w:space="0" w:color="auto"/>
            </w:tcBorders>
          </w:tcPr>
          <w:p w:rsidR="00625882" w:rsidRPr="00BF1415" w:rsidRDefault="00625882" w:rsidP="00EA0BD4">
            <w:pPr>
              <w:rPr>
                <w:i/>
                <w:sz w:val="24"/>
                <w:szCs w:val="28"/>
                <w:u w:val="single"/>
              </w:rPr>
            </w:pPr>
            <w:r w:rsidRPr="00BF1415">
              <w:rPr>
                <w:i/>
                <w:sz w:val="24"/>
                <w:szCs w:val="28"/>
                <w:u w:val="single"/>
              </w:rPr>
              <w:t>Минимальный    уровень</w:t>
            </w:r>
          </w:p>
        </w:tc>
        <w:tc>
          <w:tcPr>
            <w:tcW w:w="5103" w:type="dxa"/>
            <w:tcBorders>
              <w:top w:val="single" w:sz="4" w:space="0" w:color="auto"/>
              <w:left w:val="single" w:sz="4" w:space="0" w:color="auto"/>
              <w:bottom w:val="single" w:sz="4" w:space="0" w:color="auto"/>
              <w:right w:val="single" w:sz="4" w:space="0" w:color="000000"/>
            </w:tcBorders>
          </w:tcPr>
          <w:p w:rsidR="00625882" w:rsidRPr="00BF1415" w:rsidRDefault="00625882" w:rsidP="00EA0BD4">
            <w:pPr>
              <w:jc w:val="both"/>
              <w:rPr>
                <w:i/>
                <w:sz w:val="24"/>
                <w:szCs w:val="28"/>
                <w:u w:val="single"/>
              </w:rPr>
            </w:pPr>
            <w:r w:rsidRPr="00BF1415">
              <w:rPr>
                <w:i/>
                <w:sz w:val="24"/>
                <w:szCs w:val="28"/>
                <w:u w:val="single"/>
              </w:rPr>
              <w:t>Достаточный   уровень</w:t>
            </w:r>
          </w:p>
        </w:tc>
      </w:tr>
      <w:tr w:rsidR="00625882" w:rsidRPr="00BF1415" w:rsidTr="00BD6E97">
        <w:tc>
          <w:tcPr>
            <w:tcW w:w="5103" w:type="dxa"/>
            <w:tcBorders>
              <w:top w:val="single" w:sz="4" w:space="0" w:color="auto"/>
              <w:left w:val="single" w:sz="4" w:space="0" w:color="000000"/>
              <w:bottom w:val="single" w:sz="4" w:space="0" w:color="auto"/>
              <w:right w:val="single" w:sz="4" w:space="0" w:color="auto"/>
            </w:tcBorders>
          </w:tcPr>
          <w:p w:rsidR="00625882" w:rsidRPr="00BF1415" w:rsidRDefault="00625882" w:rsidP="00EA0BD4">
            <w:pPr>
              <w:tabs>
                <w:tab w:val="left" w:pos="4695"/>
              </w:tabs>
              <w:jc w:val="both"/>
              <w:rPr>
                <w:sz w:val="24"/>
                <w:szCs w:val="28"/>
              </w:rPr>
            </w:pPr>
            <w:r w:rsidRPr="00BF1415">
              <w:rPr>
                <w:sz w:val="24"/>
                <w:szCs w:val="28"/>
              </w:rPr>
              <w:t>Осознанное  чтение вслух и  « про себя» доступных  по   содержанию текстов</w:t>
            </w:r>
          </w:p>
        </w:tc>
        <w:tc>
          <w:tcPr>
            <w:tcW w:w="5103" w:type="dxa"/>
            <w:tcBorders>
              <w:top w:val="single" w:sz="4" w:space="0" w:color="auto"/>
              <w:left w:val="single" w:sz="4" w:space="0" w:color="auto"/>
              <w:bottom w:val="single" w:sz="4" w:space="0" w:color="auto"/>
              <w:right w:val="single" w:sz="4" w:space="0" w:color="000000"/>
            </w:tcBorders>
          </w:tcPr>
          <w:p w:rsidR="00625882" w:rsidRPr="00BF1415" w:rsidRDefault="00625882" w:rsidP="00EA0BD4">
            <w:pPr>
              <w:tabs>
                <w:tab w:val="left" w:pos="4695"/>
              </w:tabs>
              <w:jc w:val="both"/>
              <w:rPr>
                <w:sz w:val="24"/>
                <w:szCs w:val="28"/>
              </w:rPr>
            </w:pPr>
            <w:r w:rsidRPr="00BF1415">
              <w:rPr>
                <w:sz w:val="24"/>
                <w:szCs w:val="28"/>
              </w:rPr>
              <w:t>Правильное,  осознанное,  беглое чтение вслух и «про себя»</w:t>
            </w:r>
          </w:p>
        </w:tc>
      </w:tr>
      <w:tr w:rsidR="00625882" w:rsidRPr="00BF1415" w:rsidTr="00BD6E97">
        <w:tc>
          <w:tcPr>
            <w:tcW w:w="5103" w:type="dxa"/>
            <w:tcBorders>
              <w:top w:val="single" w:sz="4" w:space="0" w:color="auto"/>
              <w:left w:val="single" w:sz="4" w:space="0" w:color="000000"/>
              <w:bottom w:val="single" w:sz="4" w:space="0" w:color="auto"/>
              <w:right w:val="single" w:sz="4" w:space="0" w:color="auto"/>
            </w:tcBorders>
          </w:tcPr>
          <w:p w:rsidR="00625882" w:rsidRPr="00BF1415" w:rsidRDefault="00625882" w:rsidP="00EA0BD4">
            <w:pPr>
              <w:tabs>
                <w:tab w:val="left" w:pos="4695"/>
              </w:tabs>
              <w:jc w:val="both"/>
              <w:rPr>
                <w:sz w:val="24"/>
                <w:szCs w:val="28"/>
              </w:rPr>
            </w:pPr>
            <w:r w:rsidRPr="00BF1415">
              <w:rPr>
                <w:sz w:val="24"/>
                <w:szCs w:val="28"/>
              </w:rPr>
              <w:t>Выразительное   чтение   диалогов    действующих  лиц   произведений</w:t>
            </w:r>
          </w:p>
        </w:tc>
        <w:tc>
          <w:tcPr>
            <w:tcW w:w="5103" w:type="dxa"/>
            <w:tcBorders>
              <w:top w:val="single" w:sz="4" w:space="0" w:color="auto"/>
              <w:left w:val="single" w:sz="4" w:space="0" w:color="auto"/>
              <w:bottom w:val="single" w:sz="4" w:space="0" w:color="auto"/>
              <w:right w:val="single" w:sz="4" w:space="0" w:color="000000"/>
            </w:tcBorders>
          </w:tcPr>
          <w:p w:rsidR="00625882" w:rsidRPr="00BF1415" w:rsidRDefault="00625882" w:rsidP="00EA0BD4">
            <w:pPr>
              <w:tabs>
                <w:tab w:val="left" w:pos="4695"/>
              </w:tabs>
              <w:jc w:val="both"/>
              <w:rPr>
                <w:sz w:val="24"/>
                <w:szCs w:val="28"/>
              </w:rPr>
            </w:pPr>
            <w:r w:rsidRPr="00BF1415">
              <w:rPr>
                <w:sz w:val="24"/>
                <w:szCs w:val="28"/>
              </w:rPr>
              <w:t>Выразительное чтение прозаических и  поэтических произведений после  предварительной  подготовки</w:t>
            </w:r>
          </w:p>
        </w:tc>
      </w:tr>
      <w:tr w:rsidR="00625882" w:rsidRPr="00BF1415" w:rsidTr="00BD6E97">
        <w:tc>
          <w:tcPr>
            <w:tcW w:w="5103" w:type="dxa"/>
            <w:tcBorders>
              <w:top w:val="single" w:sz="4" w:space="0" w:color="auto"/>
              <w:left w:val="single" w:sz="4" w:space="0" w:color="000000"/>
              <w:bottom w:val="single" w:sz="4" w:space="0" w:color="auto"/>
              <w:right w:val="single" w:sz="4" w:space="0" w:color="auto"/>
            </w:tcBorders>
          </w:tcPr>
          <w:p w:rsidR="00625882" w:rsidRPr="00BF1415" w:rsidRDefault="00625882" w:rsidP="00EA0BD4">
            <w:pPr>
              <w:tabs>
                <w:tab w:val="left" w:pos="4695"/>
              </w:tabs>
              <w:jc w:val="both"/>
              <w:rPr>
                <w:sz w:val="24"/>
                <w:szCs w:val="28"/>
              </w:rPr>
            </w:pPr>
            <w:r w:rsidRPr="00BF1415">
              <w:rPr>
                <w:sz w:val="24"/>
                <w:szCs w:val="28"/>
              </w:rPr>
              <w:t>Самостоятельное  определение темы произведения</w:t>
            </w:r>
          </w:p>
        </w:tc>
        <w:tc>
          <w:tcPr>
            <w:tcW w:w="5103" w:type="dxa"/>
            <w:tcBorders>
              <w:top w:val="single" w:sz="4" w:space="0" w:color="auto"/>
              <w:left w:val="single" w:sz="4" w:space="0" w:color="auto"/>
              <w:bottom w:val="single" w:sz="4" w:space="0" w:color="auto"/>
              <w:right w:val="single" w:sz="4" w:space="0" w:color="000000"/>
            </w:tcBorders>
          </w:tcPr>
          <w:p w:rsidR="00625882" w:rsidRPr="00BF1415" w:rsidRDefault="00625882" w:rsidP="00EA0BD4">
            <w:pPr>
              <w:tabs>
                <w:tab w:val="left" w:pos="4695"/>
              </w:tabs>
              <w:jc w:val="both"/>
              <w:rPr>
                <w:sz w:val="24"/>
                <w:szCs w:val="28"/>
              </w:rPr>
            </w:pPr>
            <w:r w:rsidRPr="00BF1415">
              <w:rPr>
                <w:sz w:val="24"/>
                <w:szCs w:val="28"/>
              </w:rPr>
              <w:t>Определение  главной мысли (идеи) произведения  (с помощью  учителя)</w:t>
            </w:r>
          </w:p>
        </w:tc>
      </w:tr>
      <w:tr w:rsidR="00625882" w:rsidRPr="00BF1415" w:rsidTr="00BD6E97">
        <w:tc>
          <w:tcPr>
            <w:tcW w:w="5103" w:type="dxa"/>
            <w:tcBorders>
              <w:top w:val="single" w:sz="4" w:space="0" w:color="auto"/>
              <w:left w:val="single" w:sz="4" w:space="0" w:color="000000"/>
              <w:bottom w:val="single" w:sz="4" w:space="0" w:color="auto"/>
              <w:right w:val="single" w:sz="4" w:space="0" w:color="auto"/>
            </w:tcBorders>
          </w:tcPr>
          <w:p w:rsidR="00625882" w:rsidRPr="00BF1415" w:rsidRDefault="00625882" w:rsidP="00EA0BD4">
            <w:pPr>
              <w:tabs>
                <w:tab w:val="left" w:pos="4695"/>
              </w:tabs>
              <w:jc w:val="both"/>
              <w:rPr>
                <w:sz w:val="24"/>
                <w:szCs w:val="28"/>
              </w:rPr>
            </w:pPr>
            <w:r w:rsidRPr="00BF1415">
              <w:rPr>
                <w:sz w:val="24"/>
                <w:szCs w:val="28"/>
              </w:rPr>
              <w:t>Ответы на вопросы по фактическому содержанию произведения своими словами и с использованием слов автора</w:t>
            </w:r>
          </w:p>
        </w:tc>
        <w:tc>
          <w:tcPr>
            <w:tcW w:w="5103" w:type="dxa"/>
            <w:tcBorders>
              <w:top w:val="single" w:sz="4" w:space="0" w:color="auto"/>
              <w:left w:val="single" w:sz="4" w:space="0" w:color="auto"/>
              <w:bottom w:val="single" w:sz="4" w:space="0" w:color="auto"/>
              <w:right w:val="single" w:sz="4" w:space="0" w:color="000000"/>
            </w:tcBorders>
          </w:tcPr>
          <w:p w:rsidR="00625882" w:rsidRPr="00BF1415" w:rsidRDefault="00625882" w:rsidP="00EA0BD4">
            <w:pPr>
              <w:tabs>
                <w:tab w:val="left" w:pos="4695"/>
              </w:tabs>
              <w:jc w:val="both"/>
              <w:rPr>
                <w:sz w:val="24"/>
                <w:szCs w:val="28"/>
              </w:rPr>
            </w:pPr>
            <w:r w:rsidRPr="00BF1415">
              <w:rPr>
                <w:sz w:val="24"/>
                <w:szCs w:val="28"/>
              </w:rPr>
              <w:t>*Пересказ содержания произведения</w:t>
            </w:r>
          </w:p>
          <w:p w:rsidR="00625882" w:rsidRPr="00BF1415" w:rsidRDefault="00625882" w:rsidP="00EA0BD4">
            <w:pPr>
              <w:tabs>
                <w:tab w:val="left" w:pos="4695"/>
              </w:tabs>
              <w:jc w:val="both"/>
              <w:rPr>
                <w:sz w:val="24"/>
                <w:szCs w:val="28"/>
              </w:rPr>
            </w:pPr>
            <w:r w:rsidRPr="00BF1415">
              <w:rPr>
                <w:sz w:val="24"/>
                <w:szCs w:val="28"/>
              </w:rPr>
              <w:t>*составление различных видов пересказа по плану с  использованием  образных  выражений</w:t>
            </w:r>
          </w:p>
        </w:tc>
      </w:tr>
      <w:tr w:rsidR="00625882" w:rsidRPr="00BF1415" w:rsidTr="00BD6E97">
        <w:tc>
          <w:tcPr>
            <w:tcW w:w="5103" w:type="dxa"/>
            <w:tcBorders>
              <w:top w:val="single" w:sz="4" w:space="0" w:color="auto"/>
              <w:left w:val="single" w:sz="4" w:space="0" w:color="000000"/>
              <w:bottom w:val="single" w:sz="4" w:space="0" w:color="auto"/>
              <w:right w:val="single" w:sz="4" w:space="0" w:color="auto"/>
            </w:tcBorders>
          </w:tcPr>
          <w:p w:rsidR="00625882" w:rsidRPr="00BF1415" w:rsidRDefault="00625882" w:rsidP="00EA0BD4">
            <w:pPr>
              <w:tabs>
                <w:tab w:val="left" w:pos="4695"/>
              </w:tabs>
              <w:jc w:val="both"/>
              <w:rPr>
                <w:sz w:val="24"/>
                <w:szCs w:val="28"/>
              </w:rPr>
            </w:pPr>
            <w:r w:rsidRPr="00BF1415">
              <w:rPr>
                <w:sz w:val="24"/>
                <w:szCs w:val="28"/>
              </w:rPr>
              <w:t xml:space="preserve">Деление   на  части  доступных   текстов  (с  помощью учителя) и пересказ  полностью или отдельных  частей </w:t>
            </w:r>
          </w:p>
        </w:tc>
        <w:tc>
          <w:tcPr>
            <w:tcW w:w="5103" w:type="dxa"/>
            <w:tcBorders>
              <w:top w:val="single" w:sz="4" w:space="0" w:color="auto"/>
              <w:left w:val="single" w:sz="4" w:space="0" w:color="auto"/>
              <w:bottom w:val="single" w:sz="4" w:space="0" w:color="auto"/>
              <w:right w:val="single" w:sz="4" w:space="0" w:color="000000"/>
            </w:tcBorders>
          </w:tcPr>
          <w:p w:rsidR="00625882" w:rsidRPr="00BF1415" w:rsidRDefault="00625882" w:rsidP="00EA0BD4">
            <w:pPr>
              <w:tabs>
                <w:tab w:val="left" w:pos="4695"/>
              </w:tabs>
              <w:jc w:val="both"/>
              <w:rPr>
                <w:sz w:val="24"/>
                <w:szCs w:val="28"/>
              </w:rPr>
            </w:pPr>
            <w:r w:rsidRPr="00BF1415">
              <w:rPr>
                <w:sz w:val="24"/>
                <w:szCs w:val="28"/>
              </w:rPr>
              <w:t xml:space="preserve">Самостоятельное деление на части несложного  по структуре и содержанию  текста  и   озаглавливание  частей </w:t>
            </w:r>
          </w:p>
        </w:tc>
      </w:tr>
      <w:tr w:rsidR="00625882" w:rsidRPr="00BF1415" w:rsidTr="00BD6E97">
        <w:tc>
          <w:tcPr>
            <w:tcW w:w="5103" w:type="dxa"/>
            <w:tcBorders>
              <w:top w:val="single" w:sz="4" w:space="0" w:color="auto"/>
              <w:left w:val="single" w:sz="4" w:space="0" w:color="000000"/>
              <w:bottom w:val="single" w:sz="4" w:space="0" w:color="auto"/>
              <w:right w:val="single" w:sz="4" w:space="0" w:color="auto"/>
            </w:tcBorders>
          </w:tcPr>
          <w:p w:rsidR="00625882" w:rsidRPr="00BF1415" w:rsidRDefault="00625882" w:rsidP="00EA0BD4">
            <w:pPr>
              <w:tabs>
                <w:tab w:val="left" w:pos="4695"/>
              </w:tabs>
              <w:jc w:val="both"/>
              <w:rPr>
                <w:sz w:val="24"/>
                <w:szCs w:val="28"/>
              </w:rPr>
            </w:pPr>
            <w:r w:rsidRPr="00BF1415">
              <w:rPr>
                <w:sz w:val="24"/>
                <w:szCs w:val="28"/>
              </w:rPr>
              <w:t>Выбор из  предложенных  заглавий  к выделенным частям, расположение их  в виде плана</w:t>
            </w:r>
          </w:p>
        </w:tc>
        <w:tc>
          <w:tcPr>
            <w:tcW w:w="5103" w:type="dxa"/>
            <w:tcBorders>
              <w:top w:val="single" w:sz="4" w:space="0" w:color="auto"/>
              <w:left w:val="single" w:sz="4" w:space="0" w:color="auto"/>
              <w:bottom w:val="single" w:sz="4" w:space="0" w:color="auto"/>
              <w:right w:val="single" w:sz="4" w:space="0" w:color="000000"/>
            </w:tcBorders>
          </w:tcPr>
          <w:p w:rsidR="00625882" w:rsidRPr="00BF1415" w:rsidRDefault="00625882" w:rsidP="00EA0BD4">
            <w:pPr>
              <w:tabs>
                <w:tab w:val="left" w:pos="4695"/>
              </w:tabs>
              <w:jc w:val="both"/>
              <w:rPr>
                <w:sz w:val="24"/>
                <w:szCs w:val="28"/>
              </w:rPr>
            </w:pPr>
            <w:r w:rsidRPr="00BF1415">
              <w:rPr>
                <w:sz w:val="24"/>
                <w:szCs w:val="28"/>
              </w:rPr>
              <w:t>Формулирование заголовков пунктов плана в  различных   речевых   формах (с помощью учителя)</w:t>
            </w:r>
          </w:p>
        </w:tc>
      </w:tr>
      <w:tr w:rsidR="00625882" w:rsidRPr="00BF1415" w:rsidTr="00BD6E97">
        <w:tc>
          <w:tcPr>
            <w:tcW w:w="5103" w:type="dxa"/>
            <w:tcBorders>
              <w:top w:val="single" w:sz="4" w:space="0" w:color="auto"/>
              <w:left w:val="single" w:sz="4" w:space="0" w:color="000000"/>
              <w:bottom w:val="single" w:sz="4" w:space="0" w:color="auto"/>
              <w:right w:val="single" w:sz="4" w:space="0" w:color="auto"/>
            </w:tcBorders>
          </w:tcPr>
          <w:p w:rsidR="00625882" w:rsidRPr="00BF1415" w:rsidRDefault="00625882" w:rsidP="00EA0BD4">
            <w:pPr>
              <w:tabs>
                <w:tab w:val="left" w:pos="4695"/>
              </w:tabs>
              <w:jc w:val="both"/>
              <w:rPr>
                <w:sz w:val="24"/>
                <w:szCs w:val="28"/>
              </w:rPr>
            </w:pPr>
            <w:r w:rsidRPr="00BF1415">
              <w:rPr>
                <w:sz w:val="24"/>
                <w:szCs w:val="28"/>
              </w:rPr>
              <w:t xml:space="preserve">Участие   в     анализе    произведения   </w:t>
            </w:r>
          </w:p>
        </w:tc>
        <w:tc>
          <w:tcPr>
            <w:tcW w:w="5103" w:type="dxa"/>
            <w:tcBorders>
              <w:top w:val="single" w:sz="4" w:space="0" w:color="auto"/>
              <w:left w:val="single" w:sz="4" w:space="0" w:color="auto"/>
              <w:bottom w:val="single" w:sz="4" w:space="0" w:color="auto"/>
              <w:right w:val="single" w:sz="4" w:space="0" w:color="000000"/>
            </w:tcBorders>
          </w:tcPr>
          <w:p w:rsidR="00625882" w:rsidRPr="00BF1415" w:rsidRDefault="00625882" w:rsidP="00EA0BD4">
            <w:pPr>
              <w:tabs>
                <w:tab w:val="left" w:pos="4695"/>
              </w:tabs>
              <w:jc w:val="both"/>
              <w:rPr>
                <w:sz w:val="24"/>
                <w:szCs w:val="28"/>
              </w:rPr>
            </w:pPr>
            <w:r w:rsidRPr="00BF1415">
              <w:rPr>
                <w:sz w:val="24"/>
                <w:szCs w:val="28"/>
              </w:rPr>
              <w:t>Постановка вопросов  по содержанию текста и  задавание их  классу</w:t>
            </w:r>
          </w:p>
        </w:tc>
      </w:tr>
      <w:tr w:rsidR="00625882" w:rsidRPr="00BF1415" w:rsidTr="00BD6E97">
        <w:tc>
          <w:tcPr>
            <w:tcW w:w="5103" w:type="dxa"/>
            <w:tcBorders>
              <w:top w:val="single" w:sz="4" w:space="0" w:color="auto"/>
              <w:left w:val="single" w:sz="4" w:space="0" w:color="000000"/>
              <w:bottom w:val="single" w:sz="4" w:space="0" w:color="auto"/>
              <w:right w:val="single" w:sz="4" w:space="0" w:color="auto"/>
            </w:tcBorders>
          </w:tcPr>
          <w:p w:rsidR="00625882" w:rsidRPr="00BF1415" w:rsidRDefault="00625882" w:rsidP="00EA0BD4">
            <w:pPr>
              <w:tabs>
                <w:tab w:val="left" w:pos="4695"/>
              </w:tabs>
              <w:jc w:val="both"/>
              <w:rPr>
                <w:sz w:val="24"/>
                <w:szCs w:val="28"/>
              </w:rPr>
            </w:pPr>
            <w:r w:rsidRPr="00BF1415">
              <w:rPr>
                <w:sz w:val="24"/>
                <w:szCs w:val="28"/>
              </w:rPr>
              <w:t>Определение собственного отношения  к героям произведения, формулировка  в виде   оценки</w:t>
            </w:r>
          </w:p>
        </w:tc>
        <w:tc>
          <w:tcPr>
            <w:tcW w:w="5103" w:type="dxa"/>
            <w:tcBorders>
              <w:top w:val="single" w:sz="4" w:space="0" w:color="auto"/>
              <w:left w:val="single" w:sz="4" w:space="0" w:color="auto"/>
              <w:bottom w:val="single" w:sz="4" w:space="0" w:color="auto"/>
              <w:right w:val="single" w:sz="4" w:space="0" w:color="000000"/>
            </w:tcBorders>
          </w:tcPr>
          <w:p w:rsidR="00625882" w:rsidRPr="00BF1415" w:rsidRDefault="00625882" w:rsidP="00EA0BD4">
            <w:pPr>
              <w:tabs>
                <w:tab w:val="left" w:pos="4695"/>
              </w:tabs>
              <w:jc w:val="both"/>
              <w:rPr>
                <w:sz w:val="24"/>
                <w:szCs w:val="28"/>
              </w:rPr>
            </w:pPr>
            <w:r w:rsidRPr="00BF1415">
              <w:rPr>
                <w:sz w:val="24"/>
                <w:szCs w:val="28"/>
              </w:rPr>
              <w:t>Называние  главных черт характера героев, оценка их поступков, формулировка своего  отношения к  действующим лицам  и их поступкам в виде высказывания</w:t>
            </w:r>
          </w:p>
        </w:tc>
      </w:tr>
      <w:tr w:rsidR="00625882" w:rsidRPr="00BF1415" w:rsidTr="00BD6E97">
        <w:tc>
          <w:tcPr>
            <w:tcW w:w="5103" w:type="dxa"/>
            <w:tcBorders>
              <w:top w:val="single" w:sz="4" w:space="0" w:color="auto"/>
              <w:left w:val="single" w:sz="4" w:space="0" w:color="000000"/>
              <w:bottom w:val="single" w:sz="4" w:space="0" w:color="auto"/>
              <w:right w:val="single" w:sz="4" w:space="0" w:color="auto"/>
            </w:tcBorders>
          </w:tcPr>
          <w:p w:rsidR="00625882" w:rsidRPr="00BF1415" w:rsidRDefault="00625882" w:rsidP="00EA0BD4">
            <w:pPr>
              <w:tabs>
                <w:tab w:val="left" w:pos="4695"/>
              </w:tabs>
              <w:jc w:val="both"/>
              <w:rPr>
                <w:sz w:val="24"/>
                <w:szCs w:val="28"/>
              </w:rPr>
            </w:pPr>
            <w:r w:rsidRPr="00BF1415">
              <w:rPr>
                <w:sz w:val="24"/>
                <w:szCs w:val="28"/>
              </w:rPr>
              <w:t>Выделение незнакомых слов и объяснение их  смысла  (с помощью учителя)</w:t>
            </w:r>
          </w:p>
        </w:tc>
        <w:tc>
          <w:tcPr>
            <w:tcW w:w="5103" w:type="dxa"/>
            <w:tcBorders>
              <w:top w:val="single" w:sz="4" w:space="0" w:color="auto"/>
              <w:left w:val="single" w:sz="4" w:space="0" w:color="auto"/>
              <w:bottom w:val="single" w:sz="4" w:space="0" w:color="auto"/>
              <w:right w:val="single" w:sz="4" w:space="0" w:color="000000"/>
            </w:tcBorders>
          </w:tcPr>
          <w:p w:rsidR="00625882" w:rsidRPr="00BF1415" w:rsidRDefault="00625882" w:rsidP="00EA0BD4">
            <w:pPr>
              <w:tabs>
                <w:tab w:val="left" w:pos="4695"/>
              </w:tabs>
              <w:jc w:val="both"/>
              <w:rPr>
                <w:sz w:val="24"/>
                <w:szCs w:val="28"/>
              </w:rPr>
            </w:pPr>
            <w:r w:rsidRPr="00BF1415">
              <w:rPr>
                <w:sz w:val="24"/>
                <w:szCs w:val="28"/>
              </w:rPr>
              <w:t>Выделение незнакомых слов и выражений, объяснение их смысла с помощью словаря</w:t>
            </w:r>
          </w:p>
        </w:tc>
      </w:tr>
      <w:tr w:rsidR="00625882" w:rsidRPr="00BF1415" w:rsidTr="00BD6E97">
        <w:tc>
          <w:tcPr>
            <w:tcW w:w="5103" w:type="dxa"/>
            <w:tcBorders>
              <w:top w:val="single" w:sz="4" w:space="0" w:color="auto"/>
              <w:left w:val="single" w:sz="4" w:space="0" w:color="000000"/>
              <w:bottom w:val="single" w:sz="4" w:space="0" w:color="auto"/>
              <w:right w:val="single" w:sz="4" w:space="0" w:color="auto"/>
            </w:tcBorders>
          </w:tcPr>
          <w:p w:rsidR="00625882" w:rsidRPr="00BF1415" w:rsidRDefault="00625882" w:rsidP="00EA0BD4">
            <w:pPr>
              <w:tabs>
                <w:tab w:val="left" w:pos="4695"/>
              </w:tabs>
              <w:jc w:val="both"/>
              <w:rPr>
                <w:sz w:val="24"/>
                <w:szCs w:val="28"/>
              </w:rPr>
            </w:pPr>
            <w:r w:rsidRPr="00BF1415">
              <w:rPr>
                <w:sz w:val="24"/>
                <w:szCs w:val="28"/>
              </w:rPr>
              <w:t xml:space="preserve">Самостоятельное чтение   </w:t>
            </w:r>
            <w:proofErr w:type="gramStart"/>
            <w:r w:rsidRPr="00BF1415">
              <w:rPr>
                <w:sz w:val="24"/>
                <w:szCs w:val="28"/>
              </w:rPr>
              <w:t>небольших</w:t>
            </w:r>
            <w:proofErr w:type="gramEnd"/>
            <w:r w:rsidRPr="00BF1415">
              <w:rPr>
                <w:sz w:val="24"/>
                <w:szCs w:val="28"/>
              </w:rPr>
              <w:t xml:space="preserve">   по объёму  и несложных  по содержанию </w:t>
            </w:r>
          </w:p>
          <w:p w:rsidR="00625882" w:rsidRPr="00BF1415" w:rsidRDefault="00625882" w:rsidP="00EA0BD4">
            <w:pPr>
              <w:tabs>
                <w:tab w:val="left" w:pos="4695"/>
              </w:tabs>
              <w:jc w:val="both"/>
              <w:rPr>
                <w:sz w:val="24"/>
                <w:szCs w:val="28"/>
              </w:rPr>
            </w:pPr>
            <w:r w:rsidRPr="00BF1415">
              <w:rPr>
                <w:sz w:val="24"/>
                <w:szCs w:val="28"/>
              </w:rPr>
              <w:t>произведений для внеклассного чтения, выполнение посильных заданий</w:t>
            </w:r>
          </w:p>
        </w:tc>
        <w:tc>
          <w:tcPr>
            <w:tcW w:w="5103" w:type="dxa"/>
            <w:tcBorders>
              <w:top w:val="single" w:sz="4" w:space="0" w:color="auto"/>
              <w:left w:val="single" w:sz="4" w:space="0" w:color="auto"/>
              <w:bottom w:val="single" w:sz="4" w:space="0" w:color="auto"/>
              <w:right w:val="single" w:sz="4" w:space="0" w:color="000000"/>
            </w:tcBorders>
          </w:tcPr>
          <w:p w:rsidR="00625882" w:rsidRPr="00BF1415" w:rsidRDefault="00625882" w:rsidP="00EA0BD4">
            <w:pPr>
              <w:tabs>
                <w:tab w:val="left" w:pos="4695"/>
              </w:tabs>
              <w:jc w:val="both"/>
              <w:rPr>
                <w:sz w:val="24"/>
                <w:szCs w:val="28"/>
              </w:rPr>
            </w:pPr>
            <w:r w:rsidRPr="00BF1415">
              <w:rPr>
                <w:sz w:val="24"/>
                <w:szCs w:val="28"/>
              </w:rPr>
              <w:t>Самостоятельное чтение  произведений художественной литературы, статей из периодической печати с  их последующим обсуждением</w:t>
            </w:r>
          </w:p>
        </w:tc>
      </w:tr>
      <w:tr w:rsidR="00625882" w:rsidRPr="00BF1415" w:rsidTr="00BD6E97">
        <w:tc>
          <w:tcPr>
            <w:tcW w:w="5103" w:type="dxa"/>
            <w:tcBorders>
              <w:top w:val="single" w:sz="4" w:space="0" w:color="auto"/>
              <w:left w:val="single" w:sz="4" w:space="0" w:color="000000"/>
              <w:bottom w:val="single" w:sz="4" w:space="0" w:color="auto"/>
              <w:right w:val="single" w:sz="4" w:space="0" w:color="auto"/>
            </w:tcBorders>
          </w:tcPr>
          <w:p w:rsidR="00625882" w:rsidRPr="00BF1415" w:rsidRDefault="00625882" w:rsidP="00EA0BD4">
            <w:pPr>
              <w:tabs>
                <w:tab w:val="left" w:pos="4695"/>
              </w:tabs>
              <w:jc w:val="both"/>
              <w:rPr>
                <w:sz w:val="24"/>
                <w:szCs w:val="28"/>
              </w:rPr>
            </w:pPr>
            <w:r w:rsidRPr="00BF1415">
              <w:rPr>
                <w:sz w:val="24"/>
                <w:szCs w:val="28"/>
              </w:rPr>
              <w:t>Заучивание наизусть стихотворений</w:t>
            </w:r>
          </w:p>
        </w:tc>
        <w:tc>
          <w:tcPr>
            <w:tcW w:w="5103" w:type="dxa"/>
            <w:tcBorders>
              <w:top w:val="single" w:sz="4" w:space="0" w:color="auto"/>
              <w:left w:val="single" w:sz="4" w:space="0" w:color="auto"/>
              <w:bottom w:val="single" w:sz="4" w:space="0" w:color="auto"/>
              <w:right w:val="single" w:sz="4" w:space="0" w:color="000000"/>
            </w:tcBorders>
          </w:tcPr>
          <w:p w:rsidR="00625882" w:rsidRPr="00BF1415" w:rsidRDefault="00625882" w:rsidP="00EA0BD4">
            <w:pPr>
              <w:tabs>
                <w:tab w:val="left" w:pos="4695"/>
              </w:tabs>
              <w:jc w:val="both"/>
              <w:rPr>
                <w:sz w:val="24"/>
                <w:szCs w:val="28"/>
              </w:rPr>
            </w:pPr>
            <w:r w:rsidRPr="00BF1415">
              <w:rPr>
                <w:sz w:val="24"/>
                <w:szCs w:val="28"/>
              </w:rPr>
              <w:t>Заучивание наизусть  стихотворений (10-12)</w:t>
            </w:r>
          </w:p>
        </w:tc>
      </w:tr>
    </w:tbl>
    <w:p w:rsidR="00625882" w:rsidRPr="00BF1415" w:rsidRDefault="00625882" w:rsidP="00625882">
      <w:pPr>
        <w:jc w:val="both"/>
        <w:rPr>
          <w:sz w:val="24"/>
          <w:szCs w:val="28"/>
        </w:rPr>
      </w:pPr>
    </w:p>
    <w:p w:rsidR="00625882" w:rsidRDefault="00625882" w:rsidP="00EA0BD4">
      <w:pPr>
        <w:ind w:left="567"/>
        <w:jc w:val="both"/>
        <w:rPr>
          <w:b/>
          <w:sz w:val="24"/>
          <w:szCs w:val="28"/>
        </w:rPr>
      </w:pPr>
      <w:r w:rsidRPr="00BF1415">
        <w:rPr>
          <w:b/>
          <w:sz w:val="24"/>
          <w:szCs w:val="28"/>
        </w:rPr>
        <w:t>«Математика»</w:t>
      </w:r>
    </w:p>
    <w:p w:rsidR="00625882" w:rsidRPr="00BF1415" w:rsidRDefault="00625882" w:rsidP="00625882">
      <w:pPr>
        <w:jc w:val="both"/>
        <w:rPr>
          <w:b/>
          <w:sz w:val="24"/>
          <w:szCs w:val="28"/>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103"/>
      </w:tblGrid>
      <w:tr w:rsidR="00625882" w:rsidRPr="00BF1415" w:rsidTr="00BD6E97">
        <w:trPr>
          <w:trHeight w:val="187"/>
        </w:trPr>
        <w:tc>
          <w:tcPr>
            <w:tcW w:w="5103" w:type="dxa"/>
          </w:tcPr>
          <w:p w:rsidR="00625882" w:rsidRPr="00BF1415" w:rsidRDefault="00625882" w:rsidP="00EA0BD4">
            <w:pPr>
              <w:rPr>
                <w:i/>
                <w:sz w:val="24"/>
                <w:szCs w:val="28"/>
                <w:u w:val="single"/>
              </w:rPr>
            </w:pPr>
            <w:r w:rsidRPr="00BF1415">
              <w:rPr>
                <w:i/>
                <w:sz w:val="24"/>
                <w:szCs w:val="28"/>
                <w:u w:val="single"/>
              </w:rPr>
              <w:t>Минимальный    уровень</w:t>
            </w:r>
          </w:p>
        </w:tc>
        <w:tc>
          <w:tcPr>
            <w:tcW w:w="5103" w:type="dxa"/>
          </w:tcPr>
          <w:p w:rsidR="00625882" w:rsidRPr="00BF1415" w:rsidRDefault="00625882" w:rsidP="00EA0BD4">
            <w:pPr>
              <w:jc w:val="both"/>
              <w:rPr>
                <w:i/>
                <w:sz w:val="24"/>
                <w:szCs w:val="28"/>
                <w:u w:val="single"/>
              </w:rPr>
            </w:pPr>
            <w:r w:rsidRPr="00BF1415">
              <w:rPr>
                <w:i/>
                <w:sz w:val="24"/>
                <w:szCs w:val="28"/>
                <w:u w:val="single"/>
              </w:rPr>
              <w:t>Достаточный   уровень</w:t>
            </w:r>
          </w:p>
        </w:tc>
      </w:tr>
      <w:tr w:rsidR="00625882" w:rsidRPr="00BF1415" w:rsidTr="00BD6E97">
        <w:trPr>
          <w:trHeight w:val="187"/>
        </w:trPr>
        <w:tc>
          <w:tcPr>
            <w:tcW w:w="5103" w:type="dxa"/>
          </w:tcPr>
          <w:p w:rsidR="00625882" w:rsidRPr="00BF1415" w:rsidRDefault="00625882" w:rsidP="00EA0BD4">
            <w:pPr>
              <w:pStyle w:val="a9"/>
              <w:spacing w:before="0" w:after="0"/>
              <w:jc w:val="both"/>
              <w:rPr>
                <w:szCs w:val="28"/>
              </w:rPr>
            </w:pPr>
            <w:r w:rsidRPr="00BF1415">
              <w:rPr>
                <w:szCs w:val="28"/>
              </w:rPr>
              <w:t>умение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25882" w:rsidRPr="00BF1415" w:rsidRDefault="00625882" w:rsidP="00EA0BD4">
            <w:pPr>
              <w:pStyle w:val="a9"/>
              <w:spacing w:before="0" w:after="0"/>
              <w:jc w:val="both"/>
              <w:rPr>
                <w:szCs w:val="28"/>
              </w:rPr>
            </w:pPr>
            <w:r w:rsidRPr="00BF1415">
              <w:rPr>
                <w:szCs w:val="28"/>
              </w:rPr>
              <w:t>основы логического и алгоритмического мышления, пространственного воображения и математичес</w:t>
            </w:r>
            <w:r w:rsidRPr="00BF1415">
              <w:rPr>
                <w:szCs w:val="28"/>
              </w:rPr>
              <w:softHyphen/>
              <w:t>кой речи;</w:t>
            </w:r>
          </w:p>
          <w:p w:rsidR="00625882" w:rsidRPr="00BF1415" w:rsidRDefault="00625882" w:rsidP="00EA0BD4">
            <w:pPr>
              <w:pStyle w:val="a9"/>
              <w:spacing w:before="0" w:after="0"/>
              <w:jc w:val="both"/>
              <w:rPr>
                <w:szCs w:val="28"/>
              </w:rPr>
            </w:pPr>
            <w:r w:rsidRPr="00BF1415">
              <w:rPr>
                <w:szCs w:val="28"/>
              </w:rPr>
              <w:t>представление о числе как результате счёта и измерения, о десятичном принципе записи чисел;</w:t>
            </w:r>
          </w:p>
          <w:p w:rsidR="00625882" w:rsidRPr="00BF1415" w:rsidRDefault="00625882" w:rsidP="00EA0BD4">
            <w:pPr>
              <w:pStyle w:val="a9"/>
              <w:spacing w:before="0" w:after="0"/>
              <w:jc w:val="both"/>
              <w:rPr>
                <w:szCs w:val="28"/>
              </w:rPr>
            </w:pPr>
            <w:r w:rsidRPr="00BF1415">
              <w:rPr>
                <w:szCs w:val="28"/>
              </w:rPr>
              <w:t>умение группировать числа по заданному признаку;</w:t>
            </w:r>
          </w:p>
          <w:p w:rsidR="00625882" w:rsidRPr="00BF1415" w:rsidRDefault="00625882" w:rsidP="00EA0BD4">
            <w:pPr>
              <w:pStyle w:val="a9"/>
              <w:spacing w:before="0" w:after="0"/>
              <w:jc w:val="both"/>
              <w:rPr>
                <w:szCs w:val="28"/>
              </w:rPr>
            </w:pPr>
            <w:r w:rsidRPr="00BF1415">
              <w:rPr>
                <w:szCs w:val="28"/>
              </w:rPr>
              <w:lastRenderedPageBreak/>
              <w:t>умение читать, записывать, сравнивать, упорядочивать числа от нуля до миллиона;</w:t>
            </w:r>
          </w:p>
          <w:p w:rsidR="00625882" w:rsidRPr="00BF1415" w:rsidRDefault="00625882" w:rsidP="00EA0BD4">
            <w:pPr>
              <w:pStyle w:val="a9"/>
              <w:spacing w:before="0" w:after="0"/>
              <w:jc w:val="both"/>
              <w:rPr>
                <w:szCs w:val="28"/>
              </w:rPr>
            </w:pPr>
            <w:r w:rsidRPr="00BF1415">
              <w:rPr>
                <w:szCs w:val="28"/>
              </w:rPr>
              <w:t>умение устанавливать закономерность — правило, по которому составлена числовая последовательность, и составлять после</w:t>
            </w:r>
            <w:r w:rsidRPr="00BF1415">
              <w:rPr>
                <w:szCs w:val="28"/>
              </w:rPr>
              <w:softHyphen/>
              <w:t>довательность по заданному правилу (увеличение/уменьшение числа на несколько единиц, увеличение/уменьшение числа в несколько раз);</w:t>
            </w:r>
          </w:p>
          <w:p w:rsidR="00625882" w:rsidRPr="00BF1415" w:rsidRDefault="00625882" w:rsidP="00EA0BD4">
            <w:pPr>
              <w:pStyle w:val="a9"/>
              <w:spacing w:before="0" w:after="0"/>
              <w:jc w:val="both"/>
              <w:rPr>
                <w:szCs w:val="28"/>
              </w:rPr>
            </w:pPr>
            <w:r w:rsidRPr="00BF1415">
              <w:rPr>
                <w:szCs w:val="28"/>
              </w:rPr>
              <w:t xml:space="preserve">знать таблицы сложения однозначных чисел; </w:t>
            </w:r>
          </w:p>
          <w:p w:rsidR="00625882" w:rsidRPr="00BF1415" w:rsidRDefault="00625882" w:rsidP="00EA0BD4">
            <w:pPr>
              <w:pStyle w:val="a9"/>
              <w:spacing w:before="0" w:after="0"/>
              <w:jc w:val="both"/>
              <w:rPr>
                <w:szCs w:val="28"/>
              </w:rPr>
            </w:pPr>
            <w:r w:rsidRPr="00BF1415">
              <w:rPr>
                <w:szCs w:val="28"/>
              </w:rPr>
              <w:t>знать табличные случаи умножения и получаемые из них случаи деления;</w:t>
            </w:r>
          </w:p>
          <w:p w:rsidR="00625882" w:rsidRPr="00BF1415" w:rsidRDefault="00625882" w:rsidP="00EA0BD4">
            <w:pPr>
              <w:pStyle w:val="a9"/>
              <w:spacing w:before="0" w:after="0"/>
              <w:jc w:val="both"/>
              <w:rPr>
                <w:szCs w:val="28"/>
              </w:rPr>
            </w:pPr>
            <w:r w:rsidRPr="00BF1415">
              <w:rPr>
                <w:szCs w:val="28"/>
              </w:rPr>
              <w:t>знать названия, обозначения, соотношения  крупных и мелких единиц измерения стоимости, длины, массы, времени;</w:t>
            </w:r>
          </w:p>
          <w:p w:rsidR="00625882" w:rsidRPr="00BF1415" w:rsidRDefault="00625882" w:rsidP="00EA0BD4">
            <w:pPr>
              <w:pStyle w:val="a9"/>
              <w:spacing w:before="0" w:after="0"/>
              <w:jc w:val="both"/>
              <w:rPr>
                <w:szCs w:val="28"/>
              </w:rPr>
            </w:pPr>
            <w:r w:rsidRPr="00BF1415">
              <w:rPr>
                <w:szCs w:val="28"/>
              </w:rPr>
              <w:t>знать числовой ряд чисел в пределах100000;</w:t>
            </w:r>
          </w:p>
          <w:p w:rsidR="00625882" w:rsidRPr="00BF1415" w:rsidRDefault="00625882" w:rsidP="00EA0BD4">
            <w:pPr>
              <w:pStyle w:val="a9"/>
              <w:spacing w:before="0" w:after="0"/>
              <w:jc w:val="both"/>
              <w:rPr>
                <w:szCs w:val="28"/>
              </w:rPr>
            </w:pPr>
            <w:r w:rsidRPr="00BF1415">
              <w:rPr>
                <w:szCs w:val="28"/>
              </w:rPr>
              <w:t>знать дроби обыкновенные и десятичные, их получение, запись, чтение;</w:t>
            </w:r>
          </w:p>
          <w:p w:rsidR="00625882" w:rsidRPr="00BF1415" w:rsidRDefault="00625882" w:rsidP="00EA0BD4">
            <w:pPr>
              <w:pStyle w:val="a9"/>
              <w:spacing w:before="0" w:after="0"/>
              <w:jc w:val="both"/>
              <w:rPr>
                <w:szCs w:val="28"/>
              </w:rPr>
            </w:pPr>
            <w:r w:rsidRPr="00BF1415">
              <w:rPr>
                <w:szCs w:val="28"/>
              </w:rPr>
              <w:t>знать геометрические фигуры и тела, свойства элементов  многоугольников (треугольник, прямоугольник, параллелограмм);</w:t>
            </w:r>
          </w:p>
          <w:p w:rsidR="00625882" w:rsidRPr="00BF1415" w:rsidRDefault="00625882" w:rsidP="00EA0BD4">
            <w:pPr>
              <w:pStyle w:val="a9"/>
              <w:spacing w:before="0" w:after="0"/>
              <w:jc w:val="both"/>
              <w:rPr>
                <w:szCs w:val="28"/>
              </w:rPr>
            </w:pPr>
            <w:r w:rsidRPr="00BF1415">
              <w:rPr>
                <w:szCs w:val="28"/>
              </w:rPr>
              <w:t>знать названия геометрических тел: куб, шар, параллелепипед;</w:t>
            </w:r>
          </w:p>
          <w:p w:rsidR="00625882" w:rsidRPr="00BF1415" w:rsidRDefault="00625882" w:rsidP="00EA0BD4">
            <w:pPr>
              <w:pStyle w:val="a9"/>
              <w:spacing w:before="0" w:after="0"/>
              <w:jc w:val="both"/>
              <w:rPr>
                <w:szCs w:val="28"/>
              </w:rPr>
            </w:pPr>
            <w:r w:rsidRPr="00BF1415">
              <w:rPr>
                <w:szCs w:val="28"/>
              </w:rPr>
              <w:t>читать, записывать и сравнивать целые числа в пределах 100000;</w:t>
            </w:r>
          </w:p>
          <w:p w:rsidR="00625882" w:rsidRPr="00BF1415" w:rsidRDefault="00625882" w:rsidP="00EA0BD4">
            <w:pPr>
              <w:pStyle w:val="a9"/>
              <w:spacing w:before="0" w:after="0"/>
              <w:jc w:val="both"/>
              <w:rPr>
                <w:szCs w:val="28"/>
              </w:rPr>
            </w:pPr>
            <w:r w:rsidRPr="00BF1415">
              <w:rPr>
                <w:szCs w:val="28"/>
              </w:rPr>
              <w:t xml:space="preserve">выполнять письменно действия с числами в пределах 10000 </w:t>
            </w:r>
            <w:proofErr w:type="gramStart"/>
            <w:r w:rsidRPr="00BF1415">
              <w:rPr>
                <w:szCs w:val="28"/>
              </w:rPr>
              <w:t xml:space="preserve">( </w:t>
            </w:r>
            <w:proofErr w:type="gramEnd"/>
            <w:r w:rsidRPr="00BF1415">
              <w:rPr>
                <w:szCs w:val="28"/>
              </w:rPr>
              <w:t>сложение, вычитание, умножение и деление на однозначное число), с использованием таблиц, алгоритмов письменных арифметических действий, с использованием калькулятора;</w:t>
            </w:r>
          </w:p>
          <w:p w:rsidR="00625882" w:rsidRPr="00BF1415" w:rsidRDefault="00625882" w:rsidP="00EA0BD4">
            <w:pPr>
              <w:pStyle w:val="a9"/>
              <w:spacing w:before="0" w:after="0"/>
              <w:jc w:val="both"/>
              <w:rPr>
                <w:szCs w:val="28"/>
              </w:rPr>
            </w:pPr>
            <w:r w:rsidRPr="00BF1415">
              <w:rPr>
                <w:szCs w:val="28"/>
              </w:rPr>
              <w:t>выполнять арифметические действия (сложение, вычитание, умножение, деление на однозначное число) с десятичными дробями, имеющими в записи более 5 знаков (цифр), в том числе с использованием калькулятора;</w:t>
            </w:r>
          </w:p>
          <w:p w:rsidR="00625882" w:rsidRPr="00BF1415" w:rsidRDefault="00625882" w:rsidP="00EA0BD4">
            <w:pPr>
              <w:pStyle w:val="a9"/>
              <w:spacing w:before="0" w:after="0"/>
              <w:jc w:val="both"/>
              <w:rPr>
                <w:szCs w:val="28"/>
              </w:rPr>
            </w:pPr>
            <w:r w:rsidRPr="00BF1415">
              <w:rPr>
                <w:szCs w:val="28"/>
              </w:rPr>
              <w:t>выбирать единицу для измерения величины (стоимости, длины, массы, площади, времени);</w:t>
            </w:r>
          </w:p>
          <w:p w:rsidR="00625882" w:rsidRPr="00BF1415" w:rsidRDefault="00625882" w:rsidP="00EA0BD4">
            <w:pPr>
              <w:pStyle w:val="a9"/>
              <w:spacing w:before="0" w:after="0"/>
              <w:jc w:val="both"/>
              <w:rPr>
                <w:szCs w:val="28"/>
              </w:rPr>
            </w:pPr>
            <w:r w:rsidRPr="00BF1415">
              <w:rPr>
                <w:szCs w:val="28"/>
              </w:rPr>
              <w:t>выполнять действия с величинами;</w:t>
            </w:r>
          </w:p>
          <w:p w:rsidR="00625882" w:rsidRPr="00BF1415" w:rsidRDefault="00625882" w:rsidP="00EA0BD4">
            <w:pPr>
              <w:pStyle w:val="a9"/>
              <w:spacing w:before="0" w:after="0"/>
              <w:jc w:val="both"/>
              <w:rPr>
                <w:szCs w:val="28"/>
              </w:rPr>
            </w:pPr>
            <w:r w:rsidRPr="00BF1415">
              <w:rPr>
                <w:szCs w:val="28"/>
              </w:rPr>
              <w:t>находить доли величины и величины по  значению ее доли (половина, треть, четверть, пятая, десятая часть);</w:t>
            </w:r>
          </w:p>
          <w:p w:rsidR="00625882" w:rsidRPr="00BF1415" w:rsidRDefault="00625882" w:rsidP="00EA0BD4">
            <w:pPr>
              <w:pStyle w:val="a9"/>
              <w:spacing w:before="0" w:after="0"/>
              <w:jc w:val="both"/>
              <w:rPr>
                <w:szCs w:val="28"/>
              </w:rPr>
            </w:pPr>
            <w:r w:rsidRPr="00BF1415">
              <w:rPr>
                <w:szCs w:val="28"/>
              </w:rPr>
              <w:t>решать простые арифметические задачи, в т</w:t>
            </w:r>
            <w:proofErr w:type="gramStart"/>
            <w:r w:rsidRPr="00BF1415">
              <w:rPr>
                <w:szCs w:val="28"/>
              </w:rPr>
              <w:t xml:space="preserve"> .</w:t>
            </w:r>
            <w:proofErr w:type="gramEnd"/>
            <w:r w:rsidRPr="00BF1415">
              <w:rPr>
                <w:szCs w:val="28"/>
              </w:rPr>
              <w:t>ч задачи, связанные с оплатой покупки (товара).</w:t>
            </w:r>
          </w:p>
          <w:p w:rsidR="00625882" w:rsidRPr="00BF1415" w:rsidRDefault="00625882" w:rsidP="00EA0BD4">
            <w:pPr>
              <w:pStyle w:val="a9"/>
              <w:spacing w:before="0" w:after="0"/>
              <w:jc w:val="both"/>
              <w:rPr>
                <w:szCs w:val="28"/>
              </w:rPr>
            </w:pPr>
            <w:r w:rsidRPr="00BF1415">
              <w:rPr>
                <w:szCs w:val="28"/>
              </w:rPr>
              <w:t>Распознавать, различать и называть геометрические фигуры и тела.</w:t>
            </w:r>
          </w:p>
          <w:p w:rsidR="00625882" w:rsidRPr="00BF1415" w:rsidRDefault="00625882" w:rsidP="00EA0BD4">
            <w:pPr>
              <w:pStyle w:val="a9"/>
              <w:spacing w:before="0" w:after="0"/>
              <w:jc w:val="both"/>
              <w:rPr>
                <w:szCs w:val="28"/>
              </w:rPr>
            </w:pPr>
          </w:p>
          <w:p w:rsidR="00625882" w:rsidRPr="00BF1415" w:rsidRDefault="00625882" w:rsidP="00EA0BD4">
            <w:pPr>
              <w:pStyle w:val="a9"/>
              <w:spacing w:before="0" w:after="0"/>
              <w:jc w:val="both"/>
              <w:rPr>
                <w:szCs w:val="28"/>
              </w:rPr>
            </w:pPr>
          </w:p>
        </w:tc>
        <w:tc>
          <w:tcPr>
            <w:tcW w:w="5103" w:type="dxa"/>
          </w:tcPr>
          <w:p w:rsidR="00625882" w:rsidRPr="00BF1415" w:rsidRDefault="00625882" w:rsidP="00EA0BD4">
            <w:pPr>
              <w:pStyle w:val="a9"/>
              <w:spacing w:before="0" w:after="0"/>
              <w:jc w:val="both"/>
              <w:rPr>
                <w:szCs w:val="28"/>
              </w:rPr>
            </w:pPr>
            <w:r w:rsidRPr="00BF1415">
              <w:rPr>
                <w:szCs w:val="28"/>
              </w:rPr>
              <w:lastRenderedPageBreak/>
              <w:t>знать таблицы сложения однозначных  чисел, в том числе с переходом через десяток;</w:t>
            </w:r>
          </w:p>
          <w:p w:rsidR="00625882" w:rsidRPr="00BF1415" w:rsidRDefault="00625882" w:rsidP="00EA0BD4">
            <w:pPr>
              <w:pStyle w:val="a9"/>
              <w:spacing w:before="0" w:after="0"/>
              <w:jc w:val="both"/>
              <w:rPr>
                <w:szCs w:val="28"/>
              </w:rPr>
            </w:pPr>
            <w:r w:rsidRPr="00BF1415">
              <w:rPr>
                <w:szCs w:val="28"/>
              </w:rPr>
              <w:t>знать табличные случаи умножения и получаемые из них случаи деления;</w:t>
            </w:r>
          </w:p>
          <w:p w:rsidR="00625882" w:rsidRPr="00BF1415" w:rsidRDefault="00625882" w:rsidP="00EA0BD4">
            <w:pPr>
              <w:pStyle w:val="a9"/>
              <w:spacing w:before="0" w:after="0"/>
              <w:jc w:val="both"/>
              <w:rPr>
                <w:szCs w:val="28"/>
              </w:rPr>
            </w:pPr>
            <w:r w:rsidRPr="00BF1415">
              <w:rPr>
                <w:szCs w:val="28"/>
              </w:rPr>
              <w:t>знать названия, обозначения, соотношения крупных и мелких единиц измерения стоимости, длины, массы, времени;</w:t>
            </w:r>
          </w:p>
          <w:p w:rsidR="00625882" w:rsidRPr="00BF1415" w:rsidRDefault="00625882" w:rsidP="00EA0BD4">
            <w:pPr>
              <w:pStyle w:val="a9"/>
              <w:spacing w:before="0" w:after="0"/>
              <w:jc w:val="both"/>
              <w:rPr>
                <w:szCs w:val="28"/>
              </w:rPr>
            </w:pPr>
            <w:r w:rsidRPr="00BF1415">
              <w:rPr>
                <w:szCs w:val="28"/>
              </w:rPr>
              <w:t>знать числовой ряд чисел в пределах1000000;</w:t>
            </w:r>
          </w:p>
          <w:p w:rsidR="00625882" w:rsidRPr="00BF1415" w:rsidRDefault="00625882" w:rsidP="00EA0BD4">
            <w:pPr>
              <w:pStyle w:val="a9"/>
              <w:spacing w:before="0" w:after="0"/>
              <w:jc w:val="both"/>
              <w:rPr>
                <w:szCs w:val="28"/>
              </w:rPr>
            </w:pPr>
            <w:r w:rsidRPr="00BF1415">
              <w:rPr>
                <w:szCs w:val="28"/>
              </w:rPr>
              <w:t>знать дроби обыкновенные и десятичные, их получение, запись, чтение;</w:t>
            </w:r>
          </w:p>
          <w:p w:rsidR="00625882" w:rsidRPr="00BF1415" w:rsidRDefault="00625882" w:rsidP="00EA0BD4">
            <w:pPr>
              <w:pStyle w:val="a9"/>
              <w:spacing w:before="0" w:after="0"/>
              <w:jc w:val="both"/>
              <w:rPr>
                <w:szCs w:val="28"/>
              </w:rPr>
            </w:pPr>
            <w:r w:rsidRPr="00BF1415">
              <w:rPr>
                <w:szCs w:val="28"/>
              </w:rPr>
              <w:t xml:space="preserve">знать геометрические фигуры и тела, свойства элементов многоугольников (треугольник, прямоугольник, параллелограмм), </w:t>
            </w:r>
            <w:r w:rsidRPr="00BF1415">
              <w:rPr>
                <w:szCs w:val="28"/>
              </w:rPr>
              <w:lastRenderedPageBreak/>
              <w:t>прямоугольного параллелепипеда;</w:t>
            </w:r>
          </w:p>
          <w:p w:rsidR="00625882" w:rsidRPr="00BF1415" w:rsidRDefault="00625882" w:rsidP="00EA0BD4">
            <w:pPr>
              <w:pStyle w:val="a9"/>
              <w:spacing w:before="0" w:after="0"/>
              <w:jc w:val="both"/>
              <w:rPr>
                <w:szCs w:val="28"/>
              </w:rPr>
            </w:pPr>
            <w:proofErr w:type="gramStart"/>
            <w:r w:rsidRPr="00BF1415">
              <w:rPr>
                <w:szCs w:val="28"/>
              </w:rPr>
              <w:t>знать названия геометрических тел: куб, шар, параллелепипед,  пирамида, призма, цилиндр, конус;</w:t>
            </w:r>
            <w:proofErr w:type="gramEnd"/>
          </w:p>
          <w:p w:rsidR="00625882" w:rsidRPr="00BF1415" w:rsidRDefault="00625882" w:rsidP="00EA0BD4">
            <w:pPr>
              <w:pStyle w:val="a9"/>
              <w:spacing w:before="0" w:after="0"/>
              <w:jc w:val="both"/>
              <w:rPr>
                <w:szCs w:val="28"/>
              </w:rPr>
            </w:pPr>
            <w:r w:rsidRPr="00BF1415">
              <w:rPr>
                <w:szCs w:val="28"/>
              </w:rPr>
              <w:t>читать, записывать и сравнивать числа в пределах 1000000;</w:t>
            </w:r>
          </w:p>
          <w:p w:rsidR="00625882" w:rsidRPr="00BF1415" w:rsidRDefault="00625882" w:rsidP="00EA0BD4">
            <w:pPr>
              <w:pStyle w:val="a9"/>
              <w:spacing w:before="0" w:after="0"/>
              <w:jc w:val="both"/>
              <w:rPr>
                <w:szCs w:val="28"/>
              </w:rPr>
            </w:pPr>
            <w:r w:rsidRPr="00BF1415">
              <w:rPr>
                <w:szCs w:val="28"/>
              </w:rPr>
              <w:t>выполнять письменно арифметические действия с числами и числами, полученными при измерении, в пределах1000000;</w:t>
            </w:r>
          </w:p>
          <w:p w:rsidR="00625882" w:rsidRPr="00BF1415" w:rsidRDefault="00625882" w:rsidP="00EA0BD4">
            <w:pPr>
              <w:pStyle w:val="a9"/>
              <w:spacing w:before="0" w:after="0"/>
              <w:jc w:val="both"/>
              <w:rPr>
                <w:szCs w:val="28"/>
              </w:rPr>
            </w:pPr>
            <w:r w:rsidRPr="00BF1415">
              <w:rPr>
                <w:szCs w:val="28"/>
              </w:rPr>
              <w:t>выполнять устно арифметические действия с числами и числами, полученными при измерении, в пределах 100, легкие случаи в пределах 100000;</w:t>
            </w:r>
          </w:p>
          <w:p w:rsidR="00625882" w:rsidRPr="00BF1415" w:rsidRDefault="00625882" w:rsidP="00EA0BD4">
            <w:pPr>
              <w:pStyle w:val="a9"/>
              <w:spacing w:before="0" w:after="0"/>
              <w:jc w:val="both"/>
              <w:rPr>
                <w:szCs w:val="28"/>
              </w:rPr>
            </w:pPr>
            <w:r w:rsidRPr="00BF1415">
              <w:rPr>
                <w:szCs w:val="28"/>
              </w:rPr>
              <w:t xml:space="preserve"> выполнять арифметические действия с десятичными дробями;</w:t>
            </w:r>
          </w:p>
          <w:p w:rsidR="00625882" w:rsidRPr="00BF1415" w:rsidRDefault="00625882" w:rsidP="00EA0BD4">
            <w:pPr>
              <w:pStyle w:val="a9"/>
              <w:spacing w:before="0" w:after="0"/>
              <w:jc w:val="both"/>
              <w:rPr>
                <w:szCs w:val="28"/>
              </w:rPr>
            </w:pPr>
            <w:r w:rsidRPr="00BF1415">
              <w:rPr>
                <w:szCs w:val="28"/>
              </w:rPr>
              <w:t>выполнять арифметические действия с целыми числами до 1000000 и десятичными дробями  с использованием микрокалькулятора и  проверкой  вычислений повторно с использованием микрокалькулятора;</w:t>
            </w:r>
          </w:p>
          <w:p w:rsidR="00625882" w:rsidRPr="00BF1415" w:rsidRDefault="00625882" w:rsidP="00EA0BD4">
            <w:pPr>
              <w:pStyle w:val="a9"/>
              <w:spacing w:before="0" w:after="0"/>
              <w:jc w:val="both"/>
              <w:rPr>
                <w:szCs w:val="28"/>
              </w:rPr>
            </w:pPr>
            <w:r w:rsidRPr="00BF1415">
              <w:rPr>
                <w:szCs w:val="28"/>
              </w:rPr>
              <w:t>находить одну или несколько долей (процентов) от числа, число по одной его доле (проценту);</w:t>
            </w:r>
          </w:p>
          <w:p w:rsidR="00625882" w:rsidRPr="00BF1415" w:rsidRDefault="00625882" w:rsidP="00EA0BD4">
            <w:pPr>
              <w:pStyle w:val="a9"/>
              <w:spacing w:before="0" w:after="0"/>
              <w:jc w:val="both"/>
              <w:rPr>
                <w:szCs w:val="28"/>
              </w:rPr>
            </w:pPr>
            <w:r w:rsidRPr="00BF1415">
              <w:rPr>
                <w:szCs w:val="28"/>
              </w:rPr>
              <w:t>решать простые задачи в соответствии с программой, составные задачи в 2-3 действия, в т.ч. задачи на расчет бюджета молодой семьи;</w:t>
            </w:r>
          </w:p>
          <w:p w:rsidR="00625882" w:rsidRPr="00BF1415" w:rsidRDefault="00625882" w:rsidP="00EA0BD4">
            <w:pPr>
              <w:pStyle w:val="a9"/>
              <w:spacing w:before="0" w:after="0"/>
              <w:jc w:val="both"/>
              <w:rPr>
                <w:szCs w:val="28"/>
              </w:rPr>
            </w:pPr>
            <w:r w:rsidRPr="00BF1415">
              <w:rPr>
                <w:szCs w:val="28"/>
              </w:rPr>
              <w:t xml:space="preserve">вычислять площадь прямоугольника, объём прямоугольного параллелепипеда </w:t>
            </w:r>
            <w:proofErr w:type="gramStart"/>
            <w:r w:rsidRPr="00BF1415">
              <w:rPr>
                <w:szCs w:val="28"/>
              </w:rPr>
              <w:t xml:space="preserve">( </w:t>
            </w:r>
            <w:proofErr w:type="gramEnd"/>
            <w:r w:rsidRPr="00BF1415">
              <w:rPr>
                <w:szCs w:val="28"/>
              </w:rPr>
              <w:t>куба);</w:t>
            </w:r>
          </w:p>
          <w:p w:rsidR="00625882" w:rsidRPr="00BF1415" w:rsidRDefault="00625882" w:rsidP="00EA0BD4">
            <w:pPr>
              <w:pStyle w:val="a9"/>
              <w:spacing w:before="0" w:after="0"/>
              <w:jc w:val="both"/>
              <w:rPr>
                <w:szCs w:val="28"/>
              </w:rPr>
            </w:pPr>
            <w:r w:rsidRPr="00BF1415">
              <w:rPr>
                <w:szCs w:val="28"/>
              </w:rPr>
              <w:t>различать геометрические фигуры и тела;</w:t>
            </w:r>
          </w:p>
          <w:p w:rsidR="00625882" w:rsidRPr="00BF1415" w:rsidRDefault="00625882" w:rsidP="00EA0BD4">
            <w:pPr>
              <w:pStyle w:val="a9"/>
              <w:spacing w:before="0" w:after="0"/>
              <w:jc w:val="both"/>
              <w:rPr>
                <w:szCs w:val="28"/>
              </w:rPr>
            </w:pPr>
            <w:r w:rsidRPr="00BF1415">
              <w:rPr>
                <w:szCs w:val="28"/>
              </w:rPr>
              <w:t>строить с помощью линейки, чертежного угольника,  циркуля транспортира линии, углы, многоугольники, в разном положении на плоскости, в том числе симметричные относительно оси симметрии, центра симметрии;</w:t>
            </w:r>
          </w:p>
          <w:p w:rsidR="00625882" w:rsidRPr="00BF1415" w:rsidRDefault="00625882" w:rsidP="00EA0BD4">
            <w:pPr>
              <w:pStyle w:val="a9"/>
              <w:spacing w:before="0" w:after="0"/>
              <w:jc w:val="both"/>
              <w:rPr>
                <w:szCs w:val="28"/>
              </w:rPr>
            </w:pPr>
            <w:r w:rsidRPr="00BF1415">
              <w:rPr>
                <w:szCs w:val="28"/>
              </w:rPr>
              <w:t xml:space="preserve">применять математические знания для решения профессиональных трудовых задач. </w:t>
            </w:r>
          </w:p>
          <w:p w:rsidR="00625882" w:rsidRPr="00BF1415" w:rsidRDefault="00625882" w:rsidP="00EA0BD4">
            <w:pPr>
              <w:pStyle w:val="a9"/>
              <w:spacing w:before="0" w:after="0"/>
              <w:jc w:val="both"/>
              <w:rPr>
                <w:szCs w:val="28"/>
              </w:rPr>
            </w:pPr>
          </w:p>
          <w:p w:rsidR="00625882" w:rsidRPr="00BF1415" w:rsidRDefault="00625882" w:rsidP="00EA0BD4">
            <w:pPr>
              <w:pStyle w:val="a9"/>
              <w:spacing w:before="0" w:after="0"/>
              <w:jc w:val="both"/>
              <w:rPr>
                <w:szCs w:val="28"/>
              </w:rPr>
            </w:pPr>
            <w:r w:rsidRPr="00BF1415">
              <w:rPr>
                <w:szCs w:val="28"/>
              </w:rPr>
              <w:t xml:space="preserve">    </w:t>
            </w:r>
          </w:p>
          <w:p w:rsidR="00625882" w:rsidRPr="00BF1415" w:rsidRDefault="00625882" w:rsidP="00EA0BD4">
            <w:pPr>
              <w:pStyle w:val="ab"/>
              <w:ind w:left="435"/>
              <w:jc w:val="both"/>
              <w:rPr>
                <w:rFonts w:ascii="Times New Roman" w:hAnsi="Times New Roman"/>
                <w:sz w:val="24"/>
                <w:szCs w:val="28"/>
              </w:rPr>
            </w:pPr>
          </w:p>
        </w:tc>
      </w:tr>
    </w:tbl>
    <w:p w:rsidR="00625882" w:rsidRPr="00BF1415" w:rsidRDefault="00625882" w:rsidP="00625882">
      <w:pPr>
        <w:jc w:val="both"/>
        <w:rPr>
          <w:b/>
          <w:sz w:val="24"/>
          <w:szCs w:val="28"/>
        </w:rPr>
      </w:pPr>
    </w:p>
    <w:p w:rsidR="00BD6E97" w:rsidRDefault="00BD6E97" w:rsidP="00EA0BD4">
      <w:pPr>
        <w:ind w:left="567"/>
        <w:jc w:val="both"/>
        <w:rPr>
          <w:b/>
          <w:sz w:val="24"/>
          <w:szCs w:val="28"/>
        </w:rPr>
      </w:pPr>
    </w:p>
    <w:p w:rsidR="00BD6E97" w:rsidRDefault="00BD6E97" w:rsidP="00EA0BD4">
      <w:pPr>
        <w:ind w:left="567"/>
        <w:jc w:val="both"/>
        <w:rPr>
          <w:b/>
          <w:sz w:val="24"/>
          <w:szCs w:val="28"/>
        </w:rPr>
      </w:pPr>
    </w:p>
    <w:p w:rsidR="00625882" w:rsidRDefault="00625882" w:rsidP="00EA0BD4">
      <w:pPr>
        <w:ind w:left="567"/>
        <w:jc w:val="both"/>
        <w:rPr>
          <w:b/>
          <w:sz w:val="24"/>
          <w:szCs w:val="28"/>
        </w:rPr>
      </w:pPr>
      <w:r w:rsidRPr="00BF1415">
        <w:rPr>
          <w:b/>
          <w:sz w:val="24"/>
          <w:szCs w:val="28"/>
        </w:rPr>
        <w:lastRenderedPageBreak/>
        <w:t>«Природоведение» (5 класс)</w:t>
      </w:r>
    </w:p>
    <w:p w:rsidR="00625882" w:rsidRPr="00BF1415" w:rsidRDefault="00625882" w:rsidP="00625882">
      <w:pPr>
        <w:jc w:val="both"/>
        <w:rPr>
          <w:b/>
          <w:sz w:val="24"/>
          <w:szCs w:val="28"/>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5103"/>
      </w:tblGrid>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adjustRightInd w:val="0"/>
              <w:rPr>
                <w:bCs/>
                <w:i/>
                <w:iCs/>
                <w:color w:val="000000"/>
                <w:sz w:val="24"/>
                <w:szCs w:val="28"/>
                <w:u w:val="single"/>
              </w:rPr>
            </w:pPr>
            <w:r w:rsidRPr="00BF1415">
              <w:rPr>
                <w:i/>
                <w:color w:val="000000"/>
                <w:sz w:val="24"/>
                <w:szCs w:val="28"/>
                <w:u w:val="single"/>
              </w:rPr>
              <w:t>Минимальный уровень</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adjustRightInd w:val="0"/>
              <w:jc w:val="both"/>
              <w:rPr>
                <w:bCs/>
                <w:i/>
                <w:iCs/>
                <w:color w:val="000000"/>
                <w:sz w:val="24"/>
                <w:szCs w:val="28"/>
                <w:u w:val="single"/>
              </w:rPr>
            </w:pPr>
            <w:r w:rsidRPr="00BF1415">
              <w:rPr>
                <w:i/>
                <w:color w:val="000000"/>
                <w:sz w:val="24"/>
                <w:szCs w:val="28"/>
                <w:u w:val="single"/>
              </w:rPr>
              <w:t>Достаточный уровень</w:t>
            </w:r>
          </w:p>
        </w:tc>
      </w:tr>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pStyle w:val="11"/>
              <w:tabs>
                <w:tab w:val="left" w:pos="356"/>
              </w:tabs>
              <w:autoSpaceDE w:val="0"/>
              <w:autoSpaceDN w:val="0"/>
              <w:adjustRightInd w:val="0"/>
              <w:spacing w:after="0" w:line="240" w:lineRule="auto"/>
              <w:ind w:left="0"/>
              <w:jc w:val="both"/>
              <w:rPr>
                <w:rFonts w:ascii="Times New Roman" w:hAnsi="Times New Roman"/>
                <w:color w:val="000000"/>
                <w:sz w:val="24"/>
                <w:szCs w:val="28"/>
              </w:rPr>
            </w:pPr>
            <w:r w:rsidRPr="00BF1415">
              <w:rPr>
                <w:rFonts w:ascii="Times New Roman" w:hAnsi="Times New Roman"/>
                <w:color w:val="000000"/>
                <w:sz w:val="24"/>
                <w:szCs w:val="28"/>
              </w:rPr>
              <w:t xml:space="preserve">узнавать и называть изученные объекты на иллюстрациях, фотографиях; </w:t>
            </w:r>
          </w:p>
          <w:p w:rsidR="00625882" w:rsidRPr="00BF1415" w:rsidRDefault="00625882" w:rsidP="00EA0BD4">
            <w:pPr>
              <w:pStyle w:val="11"/>
              <w:tabs>
                <w:tab w:val="left" w:pos="356"/>
              </w:tabs>
              <w:autoSpaceDE w:val="0"/>
              <w:autoSpaceDN w:val="0"/>
              <w:adjustRightInd w:val="0"/>
              <w:spacing w:after="0" w:line="240" w:lineRule="auto"/>
              <w:ind w:left="0"/>
              <w:jc w:val="both"/>
              <w:rPr>
                <w:rFonts w:ascii="Times New Roman" w:hAnsi="Times New Roman"/>
                <w:color w:val="000000"/>
                <w:sz w:val="24"/>
                <w:szCs w:val="28"/>
              </w:rPr>
            </w:pPr>
            <w:r w:rsidRPr="00BF1415">
              <w:rPr>
                <w:rFonts w:ascii="Times New Roman" w:hAnsi="Times New Roman"/>
                <w:color w:val="000000"/>
                <w:sz w:val="24"/>
                <w:szCs w:val="28"/>
              </w:rPr>
              <w:t xml:space="preserve">иметь представления о назначении изученных объектов, их роли в окружающем мире; </w:t>
            </w:r>
          </w:p>
          <w:p w:rsidR="00625882" w:rsidRPr="00BF1415" w:rsidRDefault="00625882" w:rsidP="00EA0BD4">
            <w:pPr>
              <w:pStyle w:val="11"/>
              <w:tabs>
                <w:tab w:val="left" w:pos="356"/>
              </w:tabs>
              <w:autoSpaceDE w:val="0"/>
              <w:autoSpaceDN w:val="0"/>
              <w:adjustRightInd w:val="0"/>
              <w:spacing w:after="0" w:line="240" w:lineRule="auto"/>
              <w:ind w:left="0"/>
              <w:jc w:val="both"/>
              <w:rPr>
                <w:rFonts w:ascii="Times New Roman" w:hAnsi="Times New Roman"/>
                <w:color w:val="000000"/>
                <w:sz w:val="24"/>
                <w:szCs w:val="28"/>
              </w:rPr>
            </w:pPr>
            <w:r w:rsidRPr="00BF1415">
              <w:rPr>
                <w:rFonts w:ascii="Times New Roman" w:hAnsi="Times New Roman"/>
                <w:color w:val="000000"/>
                <w:sz w:val="24"/>
                <w:szCs w:val="28"/>
              </w:rPr>
              <w:t xml:space="preserve">относить изученные объекты к определенным группам с помощью учителя  (осина – лиственное дерево леса); </w:t>
            </w:r>
          </w:p>
          <w:p w:rsidR="00625882" w:rsidRPr="00BF1415" w:rsidRDefault="00625882" w:rsidP="00EA0BD4">
            <w:pPr>
              <w:pStyle w:val="11"/>
              <w:tabs>
                <w:tab w:val="left" w:pos="356"/>
              </w:tabs>
              <w:autoSpaceDE w:val="0"/>
              <w:autoSpaceDN w:val="0"/>
              <w:adjustRightInd w:val="0"/>
              <w:spacing w:after="0" w:line="240" w:lineRule="auto"/>
              <w:ind w:left="72"/>
              <w:jc w:val="both"/>
              <w:rPr>
                <w:rFonts w:ascii="Times New Roman" w:hAnsi="Times New Roman"/>
                <w:color w:val="000000"/>
                <w:sz w:val="24"/>
                <w:szCs w:val="28"/>
              </w:rPr>
            </w:pPr>
            <w:r w:rsidRPr="00BF1415">
              <w:rPr>
                <w:rFonts w:ascii="Times New Roman" w:hAnsi="Times New Roman"/>
                <w:color w:val="000000"/>
                <w:sz w:val="24"/>
                <w:szCs w:val="28"/>
              </w:rPr>
              <w:t>называть сходные объекты, отнесенные к одной и той же изучаемой группе (полезные ископаемые);</w:t>
            </w:r>
          </w:p>
          <w:p w:rsidR="00625882" w:rsidRPr="00BF1415" w:rsidRDefault="00625882" w:rsidP="00EA0BD4">
            <w:pPr>
              <w:pStyle w:val="11"/>
              <w:tabs>
                <w:tab w:val="left" w:pos="356"/>
              </w:tabs>
              <w:autoSpaceDE w:val="0"/>
              <w:autoSpaceDN w:val="0"/>
              <w:adjustRightInd w:val="0"/>
              <w:spacing w:after="0" w:line="240" w:lineRule="auto"/>
              <w:ind w:left="0"/>
              <w:jc w:val="both"/>
              <w:rPr>
                <w:rFonts w:ascii="Times New Roman" w:hAnsi="Times New Roman"/>
                <w:color w:val="000000"/>
                <w:sz w:val="24"/>
                <w:szCs w:val="28"/>
              </w:rPr>
            </w:pPr>
            <w:r w:rsidRPr="00BF1415">
              <w:rPr>
                <w:rFonts w:ascii="Times New Roman" w:hAnsi="Times New Roman"/>
                <w:color w:val="000000"/>
                <w:sz w:val="24"/>
                <w:szCs w:val="28"/>
              </w:rPr>
              <w:t xml:space="preserve">соблюдать режим дня, правила личной гигиены и здорового образа жизни, понимать их значение в жизни человека (под контролем взрослого); </w:t>
            </w:r>
          </w:p>
          <w:p w:rsidR="00625882" w:rsidRPr="00BF1415" w:rsidRDefault="00625882" w:rsidP="00EA0BD4">
            <w:pPr>
              <w:pStyle w:val="11"/>
              <w:tabs>
                <w:tab w:val="left" w:pos="356"/>
              </w:tabs>
              <w:autoSpaceDE w:val="0"/>
              <w:autoSpaceDN w:val="0"/>
              <w:adjustRightInd w:val="0"/>
              <w:spacing w:after="0" w:line="240" w:lineRule="auto"/>
              <w:ind w:left="0"/>
              <w:jc w:val="both"/>
              <w:rPr>
                <w:rFonts w:ascii="Times New Roman" w:hAnsi="Times New Roman"/>
                <w:color w:val="000000"/>
                <w:sz w:val="24"/>
                <w:szCs w:val="28"/>
              </w:rPr>
            </w:pPr>
            <w:r w:rsidRPr="00BF1415">
              <w:rPr>
                <w:rFonts w:ascii="Times New Roman" w:hAnsi="Times New Roman"/>
                <w:color w:val="000000"/>
                <w:sz w:val="24"/>
                <w:szCs w:val="28"/>
              </w:rPr>
              <w:t xml:space="preserve">соблюдать элементарные правила безопасного поведения в природе и обществе (под контролем взрослого); </w:t>
            </w:r>
          </w:p>
          <w:p w:rsidR="00625882" w:rsidRPr="00BF1415" w:rsidRDefault="00625882" w:rsidP="00EA0BD4">
            <w:pPr>
              <w:pStyle w:val="11"/>
              <w:tabs>
                <w:tab w:val="left" w:pos="356"/>
              </w:tabs>
              <w:autoSpaceDE w:val="0"/>
              <w:autoSpaceDN w:val="0"/>
              <w:adjustRightInd w:val="0"/>
              <w:spacing w:after="0" w:line="240" w:lineRule="auto"/>
              <w:ind w:left="72"/>
              <w:jc w:val="both"/>
              <w:rPr>
                <w:rFonts w:ascii="Times New Roman" w:hAnsi="Times New Roman"/>
                <w:color w:val="000000"/>
                <w:sz w:val="24"/>
                <w:szCs w:val="28"/>
              </w:rPr>
            </w:pPr>
            <w:r w:rsidRPr="00BF1415">
              <w:rPr>
                <w:rFonts w:ascii="Times New Roman" w:hAnsi="Times New Roman"/>
                <w:color w:val="000000"/>
                <w:sz w:val="24"/>
                <w:szCs w:val="28"/>
              </w:rPr>
              <w:t xml:space="preserve">выполнять несложные задания под контролем учителя; </w:t>
            </w:r>
          </w:p>
          <w:p w:rsidR="00625882" w:rsidRPr="00BF1415" w:rsidRDefault="00625882" w:rsidP="00EA0BD4">
            <w:pPr>
              <w:pStyle w:val="11"/>
              <w:tabs>
                <w:tab w:val="left" w:pos="356"/>
              </w:tabs>
              <w:autoSpaceDE w:val="0"/>
              <w:autoSpaceDN w:val="0"/>
              <w:adjustRightInd w:val="0"/>
              <w:spacing w:after="0" w:line="240" w:lineRule="auto"/>
              <w:ind w:left="0"/>
              <w:jc w:val="both"/>
              <w:rPr>
                <w:rFonts w:ascii="Times New Roman" w:hAnsi="Times New Roman"/>
                <w:color w:val="000000"/>
                <w:sz w:val="24"/>
                <w:szCs w:val="28"/>
              </w:rPr>
            </w:pPr>
            <w:r w:rsidRPr="00BF1415">
              <w:rPr>
                <w:rFonts w:ascii="Times New Roman" w:hAnsi="Times New Roman"/>
                <w:color w:val="000000"/>
                <w:sz w:val="24"/>
                <w:szCs w:val="28"/>
              </w:rPr>
              <w:t>адекватно оценивать свою работ</w:t>
            </w:r>
            <w:proofErr w:type="gramStart"/>
            <w:r w:rsidRPr="00BF1415">
              <w:rPr>
                <w:rFonts w:ascii="Times New Roman" w:hAnsi="Times New Roman"/>
                <w:color w:val="000000"/>
                <w:sz w:val="24"/>
                <w:szCs w:val="28"/>
              </w:rPr>
              <w:t>у(</w:t>
            </w:r>
            <w:proofErr w:type="gramEnd"/>
            <w:r w:rsidRPr="00BF1415">
              <w:rPr>
                <w:rFonts w:ascii="Times New Roman" w:hAnsi="Times New Roman"/>
                <w:color w:val="000000"/>
                <w:sz w:val="24"/>
                <w:szCs w:val="28"/>
              </w:rPr>
              <w:t xml:space="preserve">под контролем взрослого), проявлять к ней ценностное отношение, понимать оценку педагога. </w:t>
            </w:r>
          </w:p>
          <w:p w:rsidR="00625882" w:rsidRPr="00BF1415" w:rsidRDefault="00625882" w:rsidP="00EA0BD4">
            <w:pPr>
              <w:adjustRightInd w:val="0"/>
              <w:jc w:val="both"/>
              <w:rPr>
                <w:bCs/>
                <w:iCs/>
                <w:color w:val="000000"/>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 xml:space="preserve">узнавать и называть изученные объекты в натуральном виде в естественных условиях, знать способы получения необходимой информации об изучаемых объектах по заданию педагога; </w:t>
            </w:r>
          </w:p>
          <w:p w:rsidR="00625882" w:rsidRPr="00BF1415" w:rsidRDefault="00625882" w:rsidP="00EA0BD4">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 xml:space="preserve">иметь представления о взаимосвязях между изученными объектами, их месте в окружающем мире; </w:t>
            </w:r>
          </w:p>
          <w:p w:rsidR="00625882" w:rsidRPr="00BF1415" w:rsidRDefault="00625882" w:rsidP="00EA0BD4">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 xml:space="preserve">относить изученные объекты к определенным группам; </w:t>
            </w:r>
          </w:p>
          <w:p w:rsidR="00625882" w:rsidRPr="00BF1415" w:rsidRDefault="00625882" w:rsidP="00EA0BD4">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 xml:space="preserve">называть сходные по определенным признакам объекты из тех, которые были изучены на уроках, известны из других источников; уметь объяснять свое решение; </w:t>
            </w:r>
          </w:p>
          <w:p w:rsidR="00625882" w:rsidRPr="00BF1415" w:rsidRDefault="00625882" w:rsidP="00EA0BD4">
            <w:pPr>
              <w:pStyle w:val="Default"/>
              <w:tabs>
                <w:tab w:val="left" w:pos="419"/>
              </w:tabs>
              <w:suppressAutoHyphens w:val="0"/>
              <w:autoSpaceDN w:val="0"/>
              <w:adjustRightInd w:val="0"/>
              <w:ind w:left="135"/>
              <w:jc w:val="both"/>
              <w:rPr>
                <w:szCs w:val="28"/>
              </w:rPr>
            </w:pPr>
            <w:r w:rsidRPr="00BF1415">
              <w:rPr>
                <w:szCs w:val="28"/>
              </w:rPr>
              <w:t>выделять существенные признаки групп объектов;</w:t>
            </w:r>
          </w:p>
          <w:p w:rsidR="00625882" w:rsidRPr="00BF1415" w:rsidRDefault="00625882" w:rsidP="00EA0BD4">
            <w:pPr>
              <w:pStyle w:val="Default"/>
              <w:tabs>
                <w:tab w:val="left" w:pos="419"/>
              </w:tabs>
              <w:suppressAutoHyphens w:val="0"/>
              <w:autoSpaceDN w:val="0"/>
              <w:adjustRightInd w:val="0"/>
              <w:ind w:left="135"/>
              <w:jc w:val="both"/>
              <w:rPr>
                <w:szCs w:val="28"/>
              </w:rPr>
            </w:pPr>
            <w:r w:rsidRPr="00BF1415">
              <w:rPr>
                <w:szCs w:val="28"/>
              </w:rPr>
              <w:t xml:space="preserve">знать и соблюдать правила безопасного поведения в природе и обществе, правила здорового образа жизни; </w:t>
            </w:r>
          </w:p>
          <w:p w:rsidR="00625882" w:rsidRPr="00BF1415" w:rsidRDefault="00625882" w:rsidP="00EA0BD4">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 xml:space="preserve">выполнять здания без текущего контроля учителя (при наличии предваряющего и итогового контроля), осмысленно оценивать свою работу и работу одноклассников, проявлять к ней ценностное отношение, понимать замечания, адекватно воспринимать похвалу; </w:t>
            </w:r>
          </w:p>
          <w:p w:rsidR="00625882" w:rsidRPr="00BF1415" w:rsidRDefault="00625882" w:rsidP="00EA0BD4">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 xml:space="preserve">совершать действия по соблюдению санитарно-гигиенических норм в отношении изученных объектов и явлений; </w:t>
            </w:r>
          </w:p>
          <w:p w:rsidR="00625882" w:rsidRPr="00BF1415" w:rsidRDefault="00625882" w:rsidP="00EA0BD4">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 xml:space="preserve">выполнять доступные возрасту природоохранительные действия; </w:t>
            </w:r>
          </w:p>
          <w:p w:rsidR="00625882" w:rsidRPr="00BF1415" w:rsidRDefault="00625882" w:rsidP="00EA0BD4">
            <w:pPr>
              <w:pStyle w:val="a9"/>
              <w:shd w:val="clear" w:color="auto" w:fill="FFFFFF"/>
              <w:tabs>
                <w:tab w:val="left" w:pos="419"/>
              </w:tabs>
              <w:spacing w:before="0" w:after="0"/>
              <w:ind w:left="135"/>
              <w:jc w:val="both"/>
              <w:textAlignment w:val="baseline"/>
              <w:rPr>
                <w:color w:val="000000"/>
                <w:szCs w:val="28"/>
                <w:lang w:eastAsia="en-US"/>
              </w:rPr>
            </w:pPr>
            <w:r w:rsidRPr="00BF1415">
              <w:rPr>
                <w:color w:val="000000"/>
                <w:szCs w:val="28"/>
                <w:lang w:eastAsia="en-US"/>
              </w:rPr>
              <w:t>осуществлять деятельность по уходу за комнатными и культурными растениями.</w:t>
            </w:r>
          </w:p>
        </w:tc>
      </w:tr>
    </w:tbl>
    <w:p w:rsidR="00625882" w:rsidRPr="00BF1415" w:rsidRDefault="00625882" w:rsidP="00625882">
      <w:pPr>
        <w:adjustRightInd w:val="0"/>
        <w:jc w:val="both"/>
        <w:rPr>
          <w:bCs/>
          <w:iCs/>
          <w:color w:val="000000"/>
          <w:sz w:val="24"/>
          <w:szCs w:val="28"/>
        </w:rPr>
      </w:pPr>
    </w:p>
    <w:p w:rsidR="00625882" w:rsidRDefault="00625882" w:rsidP="00EA0BD4">
      <w:pPr>
        <w:adjustRightInd w:val="0"/>
        <w:ind w:left="567"/>
        <w:jc w:val="both"/>
        <w:rPr>
          <w:b/>
          <w:bCs/>
          <w:iCs/>
          <w:color w:val="000000"/>
          <w:sz w:val="24"/>
          <w:szCs w:val="28"/>
        </w:rPr>
      </w:pPr>
      <w:r w:rsidRPr="00BF1415">
        <w:rPr>
          <w:b/>
          <w:bCs/>
          <w:iCs/>
          <w:color w:val="000000"/>
          <w:sz w:val="24"/>
          <w:szCs w:val="28"/>
        </w:rPr>
        <w:t>«Естествознание»</w:t>
      </w:r>
    </w:p>
    <w:p w:rsidR="00625882" w:rsidRPr="00BF1415" w:rsidRDefault="00625882" w:rsidP="00625882">
      <w:pPr>
        <w:adjustRightInd w:val="0"/>
        <w:jc w:val="both"/>
        <w:rPr>
          <w:b/>
          <w:bCs/>
          <w:iCs/>
          <w:color w:val="000000"/>
          <w:sz w:val="24"/>
          <w:szCs w:val="28"/>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5103"/>
      </w:tblGrid>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adjustRightInd w:val="0"/>
              <w:rPr>
                <w:i/>
                <w:color w:val="000000"/>
                <w:sz w:val="24"/>
                <w:szCs w:val="28"/>
                <w:u w:val="single"/>
              </w:rPr>
            </w:pPr>
            <w:r w:rsidRPr="00BF1415">
              <w:rPr>
                <w:i/>
                <w:color w:val="000000"/>
                <w:sz w:val="24"/>
                <w:szCs w:val="28"/>
                <w:u w:val="single"/>
              </w:rPr>
              <w:t>Минимальный уровень</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adjustRightInd w:val="0"/>
              <w:jc w:val="both"/>
              <w:rPr>
                <w:i/>
                <w:color w:val="000000"/>
                <w:sz w:val="24"/>
                <w:szCs w:val="28"/>
                <w:u w:val="single"/>
              </w:rPr>
            </w:pPr>
            <w:r w:rsidRPr="00BF1415">
              <w:rPr>
                <w:i/>
                <w:color w:val="000000"/>
                <w:sz w:val="24"/>
                <w:szCs w:val="28"/>
                <w:u w:val="single"/>
              </w:rPr>
              <w:t>Достаточный уровень</w:t>
            </w:r>
          </w:p>
        </w:tc>
      </w:tr>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pStyle w:val="11"/>
              <w:tabs>
                <w:tab w:val="left" w:pos="356"/>
              </w:tabs>
              <w:autoSpaceDE w:val="0"/>
              <w:autoSpaceDN w:val="0"/>
              <w:adjustRightInd w:val="0"/>
              <w:spacing w:after="0" w:line="240" w:lineRule="auto"/>
              <w:ind w:left="72"/>
              <w:jc w:val="both"/>
              <w:rPr>
                <w:rFonts w:ascii="Times New Roman" w:hAnsi="Times New Roman"/>
                <w:color w:val="000000"/>
                <w:sz w:val="24"/>
                <w:szCs w:val="28"/>
              </w:rPr>
            </w:pPr>
            <w:r w:rsidRPr="00BF1415">
              <w:rPr>
                <w:rFonts w:ascii="Times New Roman" w:hAnsi="Times New Roman"/>
                <w:color w:val="000000"/>
                <w:sz w:val="24"/>
                <w:szCs w:val="28"/>
              </w:rPr>
              <w:t xml:space="preserve">единичные и обобщенные представления об объектах и явлениях неживой и живой природы, организма человека; </w:t>
            </w:r>
          </w:p>
          <w:p w:rsidR="00625882" w:rsidRPr="00BF1415" w:rsidRDefault="00625882" w:rsidP="00EA0BD4">
            <w:pPr>
              <w:pStyle w:val="11"/>
              <w:tabs>
                <w:tab w:val="left" w:pos="356"/>
              </w:tabs>
              <w:autoSpaceDE w:val="0"/>
              <w:autoSpaceDN w:val="0"/>
              <w:adjustRightInd w:val="0"/>
              <w:spacing w:after="0" w:line="240" w:lineRule="auto"/>
              <w:ind w:left="72"/>
              <w:jc w:val="both"/>
              <w:rPr>
                <w:rFonts w:ascii="Times New Roman" w:hAnsi="Times New Roman"/>
                <w:color w:val="000000"/>
                <w:sz w:val="24"/>
                <w:szCs w:val="28"/>
              </w:rPr>
            </w:pPr>
            <w:r w:rsidRPr="00BF1415">
              <w:rPr>
                <w:rFonts w:ascii="Times New Roman" w:hAnsi="Times New Roman"/>
                <w:color w:val="000000"/>
                <w:sz w:val="24"/>
                <w:szCs w:val="28"/>
              </w:rPr>
              <w:t xml:space="preserve">осознавать основные принципы объединения объектов в различные группы; </w:t>
            </w:r>
          </w:p>
          <w:p w:rsidR="00625882" w:rsidRPr="00BF1415" w:rsidRDefault="00625882" w:rsidP="00EA0BD4">
            <w:pPr>
              <w:pStyle w:val="11"/>
              <w:tabs>
                <w:tab w:val="left" w:pos="356"/>
              </w:tabs>
              <w:autoSpaceDE w:val="0"/>
              <w:autoSpaceDN w:val="0"/>
              <w:adjustRightInd w:val="0"/>
              <w:spacing w:after="0" w:line="240" w:lineRule="auto"/>
              <w:ind w:left="72"/>
              <w:jc w:val="both"/>
              <w:rPr>
                <w:rFonts w:ascii="Times New Roman" w:hAnsi="Times New Roman"/>
                <w:color w:val="000000"/>
                <w:sz w:val="24"/>
                <w:szCs w:val="28"/>
              </w:rPr>
            </w:pPr>
            <w:r w:rsidRPr="00BF1415">
              <w:rPr>
                <w:rFonts w:ascii="Times New Roman" w:hAnsi="Times New Roman"/>
                <w:color w:val="000000"/>
                <w:sz w:val="24"/>
                <w:szCs w:val="28"/>
              </w:rPr>
              <w:t>знать правила поведения в отношении основных изученных объектов и явлений неживой и живой природы;</w:t>
            </w:r>
          </w:p>
          <w:p w:rsidR="00625882" w:rsidRPr="00BF1415" w:rsidRDefault="00625882" w:rsidP="00EA0BD4">
            <w:pPr>
              <w:pStyle w:val="11"/>
              <w:tabs>
                <w:tab w:val="left" w:pos="356"/>
              </w:tabs>
              <w:autoSpaceDE w:val="0"/>
              <w:autoSpaceDN w:val="0"/>
              <w:adjustRightInd w:val="0"/>
              <w:spacing w:after="0" w:line="240" w:lineRule="auto"/>
              <w:ind w:left="72"/>
              <w:jc w:val="both"/>
              <w:rPr>
                <w:rFonts w:ascii="Times New Roman" w:hAnsi="Times New Roman"/>
                <w:color w:val="000000"/>
                <w:sz w:val="24"/>
                <w:szCs w:val="28"/>
              </w:rPr>
            </w:pPr>
            <w:r w:rsidRPr="00BF1415">
              <w:rPr>
                <w:rFonts w:ascii="Times New Roman" w:hAnsi="Times New Roman"/>
                <w:color w:val="000000"/>
                <w:sz w:val="24"/>
                <w:szCs w:val="28"/>
              </w:rPr>
              <w:t>знать правила здорового образа жизни в объеме программы;</w:t>
            </w:r>
          </w:p>
          <w:p w:rsidR="00625882" w:rsidRPr="00BF1415" w:rsidRDefault="00625882" w:rsidP="00EA0BD4">
            <w:pPr>
              <w:pStyle w:val="11"/>
              <w:tabs>
                <w:tab w:val="left" w:pos="356"/>
              </w:tabs>
              <w:autoSpaceDE w:val="0"/>
              <w:autoSpaceDN w:val="0"/>
              <w:adjustRightInd w:val="0"/>
              <w:spacing w:after="0" w:line="240" w:lineRule="auto"/>
              <w:ind w:left="72"/>
              <w:jc w:val="both"/>
              <w:rPr>
                <w:rFonts w:ascii="Times New Roman" w:hAnsi="Times New Roman"/>
                <w:color w:val="000000"/>
                <w:sz w:val="24"/>
                <w:szCs w:val="28"/>
              </w:rPr>
            </w:pPr>
            <w:r w:rsidRPr="00BF1415">
              <w:rPr>
                <w:rFonts w:ascii="Times New Roman" w:hAnsi="Times New Roman"/>
                <w:color w:val="000000"/>
                <w:sz w:val="24"/>
                <w:szCs w:val="28"/>
              </w:rPr>
              <w:lastRenderedPageBreak/>
              <w:t>взаимодействовать с объектами согласно усвоенным инструкциям при их изучении и организации взаимодействия в учебно-бытовых ситуациях при  предварительной (ориентировочной) помощи педагога;</w:t>
            </w:r>
          </w:p>
          <w:p w:rsidR="00625882" w:rsidRPr="00BF1415" w:rsidRDefault="00625882" w:rsidP="00EA0BD4">
            <w:pPr>
              <w:pStyle w:val="11"/>
              <w:tabs>
                <w:tab w:val="left" w:pos="356"/>
              </w:tabs>
              <w:autoSpaceDE w:val="0"/>
              <w:autoSpaceDN w:val="0"/>
              <w:adjustRightInd w:val="0"/>
              <w:spacing w:after="0" w:line="240" w:lineRule="auto"/>
              <w:ind w:left="72"/>
              <w:jc w:val="both"/>
              <w:rPr>
                <w:rFonts w:ascii="Times New Roman" w:hAnsi="Times New Roman"/>
                <w:color w:val="000000"/>
                <w:sz w:val="24"/>
                <w:szCs w:val="28"/>
              </w:rPr>
            </w:pPr>
            <w:r w:rsidRPr="00BF1415">
              <w:rPr>
                <w:rFonts w:ascii="Times New Roman" w:hAnsi="Times New Roman"/>
                <w:color w:val="000000"/>
                <w:sz w:val="24"/>
                <w:szCs w:val="28"/>
              </w:rPr>
              <w:t xml:space="preserve">описывать особенности состояния своего организма;  </w:t>
            </w:r>
          </w:p>
          <w:p w:rsidR="00625882" w:rsidRPr="00BF1415" w:rsidRDefault="00625882" w:rsidP="00EA0BD4">
            <w:pPr>
              <w:pStyle w:val="11"/>
              <w:tabs>
                <w:tab w:val="left" w:pos="356"/>
              </w:tabs>
              <w:autoSpaceDE w:val="0"/>
              <w:autoSpaceDN w:val="0"/>
              <w:adjustRightInd w:val="0"/>
              <w:spacing w:after="0" w:line="240" w:lineRule="auto"/>
              <w:ind w:left="72"/>
              <w:jc w:val="both"/>
              <w:rPr>
                <w:rFonts w:ascii="Times New Roman" w:hAnsi="Times New Roman"/>
                <w:color w:val="000000"/>
                <w:sz w:val="24"/>
                <w:szCs w:val="28"/>
              </w:rPr>
            </w:pPr>
            <w:r w:rsidRPr="00BF1415">
              <w:rPr>
                <w:rFonts w:ascii="Times New Roman" w:hAnsi="Times New Roman"/>
                <w:color w:val="000000"/>
                <w:sz w:val="24"/>
                <w:szCs w:val="28"/>
              </w:rPr>
              <w:t>владеть полученными знаниями и умениями в учебных ситуациях;</w:t>
            </w:r>
          </w:p>
          <w:p w:rsidR="00625882" w:rsidRPr="00BF1415" w:rsidRDefault="00625882" w:rsidP="00EA0BD4">
            <w:pPr>
              <w:adjustRightInd w:val="0"/>
              <w:jc w:val="both"/>
              <w:rPr>
                <w:color w:val="00B050"/>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lastRenderedPageBreak/>
              <w:t>обобщенные представления и «предпонятия» об объектах неживой и живой природе, организме человека;</w:t>
            </w:r>
          </w:p>
          <w:p w:rsidR="00625882" w:rsidRPr="00BF1415" w:rsidRDefault="00625882" w:rsidP="00EA0BD4">
            <w:pPr>
              <w:pStyle w:val="Default"/>
              <w:tabs>
                <w:tab w:val="left" w:pos="419"/>
              </w:tabs>
              <w:suppressAutoHyphens w:val="0"/>
              <w:autoSpaceDN w:val="0"/>
              <w:adjustRightInd w:val="0"/>
              <w:ind w:left="135"/>
              <w:jc w:val="both"/>
              <w:rPr>
                <w:szCs w:val="28"/>
              </w:rPr>
            </w:pPr>
            <w:r w:rsidRPr="00BF1415">
              <w:rPr>
                <w:szCs w:val="28"/>
              </w:rPr>
              <w:t>осознавать основные взаимосвязи в природе, между природой и человеком, в организме человека;</w:t>
            </w:r>
          </w:p>
          <w:p w:rsidR="00625882" w:rsidRPr="00BF1415" w:rsidRDefault="00625882" w:rsidP="00EA0BD4">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 xml:space="preserve">знать способы самонаблюдения, описания своего состояния, самочувствия; </w:t>
            </w:r>
          </w:p>
          <w:p w:rsidR="00625882" w:rsidRPr="00BF1415" w:rsidRDefault="00625882" w:rsidP="00EA0BD4">
            <w:pPr>
              <w:pStyle w:val="Default"/>
              <w:tabs>
                <w:tab w:val="left" w:pos="419"/>
              </w:tabs>
              <w:suppressAutoHyphens w:val="0"/>
              <w:autoSpaceDN w:val="0"/>
              <w:adjustRightInd w:val="0"/>
              <w:ind w:left="135"/>
              <w:jc w:val="both"/>
              <w:rPr>
                <w:szCs w:val="28"/>
              </w:rPr>
            </w:pPr>
            <w:r w:rsidRPr="00BF1415">
              <w:rPr>
                <w:szCs w:val="28"/>
              </w:rPr>
              <w:t xml:space="preserve">знать правила здорового образа жизни и безопасного поведения, использовать их для </w:t>
            </w:r>
            <w:r w:rsidRPr="00BF1415">
              <w:rPr>
                <w:szCs w:val="28"/>
              </w:rPr>
              <w:lastRenderedPageBreak/>
              <w:t>объяснения новых ситуаций;</w:t>
            </w:r>
          </w:p>
          <w:p w:rsidR="00625882" w:rsidRPr="00BF1415" w:rsidRDefault="00625882" w:rsidP="00EA0BD4">
            <w:pPr>
              <w:pStyle w:val="Default"/>
              <w:tabs>
                <w:tab w:val="left" w:pos="419"/>
              </w:tabs>
              <w:suppressAutoHyphens w:val="0"/>
              <w:autoSpaceDN w:val="0"/>
              <w:adjustRightInd w:val="0"/>
              <w:ind w:left="135"/>
              <w:jc w:val="both"/>
              <w:rPr>
                <w:szCs w:val="28"/>
              </w:rPr>
            </w:pPr>
            <w:r w:rsidRPr="00BF1415">
              <w:rPr>
                <w:szCs w:val="28"/>
              </w:rPr>
              <w:t>объяснять происходящие явления и описывать состояние объекта и его изменение  в неживой и живой природе, в организме человека;</w:t>
            </w:r>
          </w:p>
          <w:p w:rsidR="00625882" w:rsidRPr="00BF1415" w:rsidRDefault="00625882" w:rsidP="00EA0BD4">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пользоваться дополнительными источниками информации, в том числе ЭОР (интернет, компьютерные учебно-развивающие программы, электронные справочники);</w:t>
            </w:r>
          </w:p>
          <w:p w:rsidR="00625882" w:rsidRPr="00BF1415" w:rsidRDefault="00625882" w:rsidP="00EA0BD4">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описывать состояние функционирования органов, их систем, всего организма (у меня колит в области сердца, когда я поднимаю портфель);</w:t>
            </w:r>
          </w:p>
          <w:p w:rsidR="00625882" w:rsidRPr="00BF1415" w:rsidRDefault="00625882" w:rsidP="00EA0BD4">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 xml:space="preserve">самостоятельно или при минимальной предварительной (ориентировочной) помощи педагога взаимодействовать с изученными объектами с учетом имеющихся знаний; </w:t>
            </w:r>
          </w:p>
          <w:p w:rsidR="00625882" w:rsidRPr="00BF1415" w:rsidRDefault="00625882" w:rsidP="00EA0BD4">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владеть сформированными знаниями и умениями в учебных, учебно-бытовых и учебно-трудовых ситуациях,</w:t>
            </w:r>
          </w:p>
          <w:p w:rsidR="00625882" w:rsidRPr="00BF1415" w:rsidRDefault="00625882" w:rsidP="00EA0BD4">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переносить  сформированные знания и умения в новые ситуации,</w:t>
            </w:r>
          </w:p>
          <w:p w:rsidR="00625882" w:rsidRPr="00BF1415" w:rsidRDefault="00625882" w:rsidP="00EA0BD4">
            <w:pPr>
              <w:pStyle w:val="a9"/>
              <w:shd w:val="clear" w:color="auto" w:fill="FFFFFF"/>
              <w:tabs>
                <w:tab w:val="left" w:pos="419"/>
              </w:tabs>
              <w:spacing w:before="0" w:after="0"/>
              <w:ind w:left="135"/>
              <w:jc w:val="both"/>
              <w:textAlignment w:val="baseline"/>
              <w:rPr>
                <w:b/>
                <w:bCs/>
                <w:i/>
                <w:iCs/>
                <w:color w:val="000000"/>
                <w:szCs w:val="28"/>
                <w:bdr w:val="none" w:sz="0" w:space="0" w:color="auto" w:frame="1"/>
              </w:rPr>
            </w:pPr>
            <w:r w:rsidRPr="00BF1415">
              <w:rPr>
                <w:color w:val="000000"/>
                <w:szCs w:val="28"/>
                <w:lang w:eastAsia="en-US"/>
              </w:rPr>
              <w:t>ориентироваться на имеющиеся знания и умения с целью личной предпрофессиональной ориентировки.</w:t>
            </w:r>
          </w:p>
        </w:tc>
      </w:tr>
    </w:tbl>
    <w:p w:rsidR="00625882" w:rsidRPr="00BF1415" w:rsidRDefault="00625882" w:rsidP="00625882">
      <w:pPr>
        <w:jc w:val="both"/>
        <w:rPr>
          <w:b/>
          <w:sz w:val="24"/>
          <w:szCs w:val="28"/>
        </w:rPr>
      </w:pPr>
    </w:p>
    <w:p w:rsidR="00625882" w:rsidRDefault="00625882" w:rsidP="00EA0BD4">
      <w:pPr>
        <w:ind w:left="567"/>
        <w:jc w:val="both"/>
        <w:rPr>
          <w:b/>
          <w:sz w:val="24"/>
          <w:szCs w:val="28"/>
        </w:rPr>
      </w:pPr>
      <w:r w:rsidRPr="00BF1415">
        <w:rPr>
          <w:b/>
          <w:sz w:val="24"/>
          <w:szCs w:val="28"/>
        </w:rPr>
        <w:t>«География»</w:t>
      </w:r>
    </w:p>
    <w:p w:rsidR="00625882" w:rsidRPr="00BF1415" w:rsidRDefault="00625882" w:rsidP="00625882">
      <w:pPr>
        <w:jc w:val="both"/>
        <w:rPr>
          <w:b/>
          <w:sz w:val="24"/>
          <w:szCs w:val="28"/>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625882" w:rsidRPr="00BF1415" w:rsidTr="00BD6E97">
        <w:tc>
          <w:tcPr>
            <w:tcW w:w="5103" w:type="dxa"/>
            <w:vAlign w:val="center"/>
          </w:tcPr>
          <w:p w:rsidR="00625882" w:rsidRPr="00BF1415" w:rsidRDefault="00625882" w:rsidP="00EA0BD4">
            <w:pPr>
              <w:pStyle w:val="a9"/>
              <w:shd w:val="clear" w:color="auto" w:fill="FFFFFF"/>
              <w:spacing w:before="0" w:after="0"/>
              <w:rPr>
                <w:bCs/>
                <w:iCs/>
                <w:szCs w:val="28"/>
                <w:u w:val="single"/>
              </w:rPr>
            </w:pPr>
            <w:r w:rsidRPr="00BF1415">
              <w:rPr>
                <w:rStyle w:val="aa"/>
                <w:bCs/>
                <w:szCs w:val="28"/>
                <w:u w:val="single"/>
              </w:rPr>
              <w:t>Минимальный уровень</w:t>
            </w:r>
          </w:p>
        </w:tc>
        <w:tc>
          <w:tcPr>
            <w:tcW w:w="5103" w:type="dxa"/>
            <w:vAlign w:val="center"/>
          </w:tcPr>
          <w:p w:rsidR="00625882" w:rsidRPr="00BF1415" w:rsidRDefault="00625882" w:rsidP="00EA0BD4">
            <w:pPr>
              <w:pStyle w:val="a9"/>
              <w:shd w:val="clear" w:color="auto" w:fill="FFFFFF"/>
              <w:spacing w:before="0" w:after="0"/>
              <w:jc w:val="both"/>
              <w:rPr>
                <w:bCs/>
                <w:iCs/>
                <w:szCs w:val="28"/>
                <w:u w:val="single"/>
              </w:rPr>
            </w:pPr>
            <w:r w:rsidRPr="00BF1415">
              <w:rPr>
                <w:rStyle w:val="aa"/>
                <w:bCs/>
                <w:szCs w:val="28"/>
                <w:u w:val="single"/>
              </w:rPr>
              <w:t>Достаточный уровень</w:t>
            </w:r>
          </w:p>
        </w:tc>
      </w:tr>
      <w:tr w:rsidR="00625882" w:rsidRPr="00BF1415" w:rsidTr="00BD6E97">
        <w:tc>
          <w:tcPr>
            <w:tcW w:w="5103" w:type="dxa"/>
            <w:vAlign w:val="center"/>
          </w:tcPr>
          <w:p w:rsidR="00625882" w:rsidRPr="007836B3" w:rsidRDefault="00625882" w:rsidP="00EA0BD4">
            <w:pPr>
              <w:pStyle w:val="a9"/>
              <w:shd w:val="clear" w:color="auto" w:fill="FFFFFF"/>
              <w:spacing w:before="0" w:after="0"/>
              <w:jc w:val="both"/>
              <w:rPr>
                <w:rStyle w:val="aa"/>
                <w:bCs/>
                <w:i w:val="0"/>
                <w:szCs w:val="28"/>
              </w:rPr>
            </w:pPr>
            <w:r w:rsidRPr="007836B3">
              <w:rPr>
                <w:rStyle w:val="aa"/>
                <w:bCs/>
                <w:i w:val="0"/>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625882" w:rsidRPr="007836B3" w:rsidRDefault="00625882" w:rsidP="00EA0BD4">
            <w:pPr>
              <w:pStyle w:val="a9"/>
              <w:shd w:val="clear" w:color="auto" w:fill="FFFFFF"/>
              <w:spacing w:before="0" w:after="0"/>
              <w:jc w:val="both"/>
              <w:rPr>
                <w:rStyle w:val="aa"/>
                <w:bCs/>
                <w:i w:val="0"/>
                <w:szCs w:val="28"/>
              </w:rPr>
            </w:pPr>
            <w:r w:rsidRPr="007836B3">
              <w:rPr>
                <w:rStyle w:val="aa"/>
                <w:bCs/>
                <w:i w:val="0"/>
                <w:szCs w:val="28"/>
              </w:rPr>
              <w:t>умения выделять, описывать и объяснять существенные признаки географических объектов и явлений.</w:t>
            </w:r>
          </w:p>
          <w:p w:rsidR="00625882" w:rsidRPr="007836B3" w:rsidRDefault="00625882" w:rsidP="00EA0BD4">
            <w:pPr>
              <w:pStyle w:val="a9"/>
              <w:shd w:val="clear" w:color="auto" w:fill="FFFFFF"/>
              <w:spacing w:before="0" w:after="0"/>
              <w:jc w:val="both"/>
              <w:rPr>
                <w:rStyle w:val="aa"/>
                <w:bCs/>
                <w:i w:val="0"/>
                <w:szCs w:val="28"/>
              </w:rPr>
            </w:pPr>
            <w:r w:rsidRPr="007836B3">
              <w:rPr>
                <w:rStyle w:val="aa"/>
                <w:bCs/>
                <w:i w:val="0"/>
                <w:szCs w:val="28"/>
              </w:rPr>
              <w:t>сравнивать географические объекты, факты, явлений, события по заданным критериям.</w:t>
            </w:r>
          </w:p>
          <w:p w:rsidR="00625882" w:rsidRPr="007836B3" w:rsidRDefault="00625882" w:rsidP="00EA0BD4">
            <w:pPr>
              <w:pStyle w:val="a9"/>
              <w:shd w:val="clear" w:color="auto" w:fill="FFFFFF"/>
              <w:spacing w:before="0" w:after="0"/>
              <w:jc w:val="both"/>
              <w:rPr>
                <w:rStyle w:val="aa"/>
                <w:bCs/>
                <w:i w:val="0"/>
                <w:szCs w:val="28"/>
              </w:rPr>
            </w:pPr>
            <w:r w:rsidRPr="007836B3">
              <w:rPr>
                <w:rStyle w:val="aa"/>
                <w:bCs/>
                <w:i w:val="0"/>
                <w:szCs w:val="28"/>
              </w:rPr>
              <w:t>умения использовать географические знания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tc>
        <w:tc>
          <w:tcPr>
            <w:tcW w:w="5103" w:type="dxa"/>
          </w:tcPr>
          <w:p w:rsidR="00625882" w:rsidRPr="007836B3" w:rsidRDefault="00625882" w:rsidP="00EA0BD4">
            <w:pPr>
              <w:pStyle w:val="a9"/>
              <w:shd w:val="clear" w:color="auto" w:fill="FFFFFF"/>
              <w:spacing w:before="0" w:after="0"/>
              <w:jc w:val="both"/>
              <w:rPr>
                <w:rStyle w:val="aa"/>
                <w:bCs/>
                <w:i w:val="0"/>
                <w:szCs w:val="28"/>
              </w:rPr>
            </w:pPr>
            <w:r w:rsidRPr="007836B3">
              <w:rPr>
                <w:rStyle w:val="aa"/>
                <w:bCs/>
                <w:i w:val="0"/>
                <w:szCs w:val="28"/>
              </w:rPr>
              <w:t>умение применять элементарные практические умения и приемы работы с географической картой для получения географической информации.</w:t>
            </w:r>
          </w:p>
          <w:p w:rsidR="00625882" w:rsidRPr="007836B3" w:rsidRDefault="00625882" w:rsidP="00EA0BD4">
            <w:pPr>
              <w:pStyle w:val="a9"/>
              <w:shd w:val="clear" w:color="auto" w:fill="FFFFFF"/>
              <w:spacing w:before="0" w:after="0"/>
              <w:jc w:val="both"/>
              <w:rPr>
                <w:rStyle w:val="aa"/>
                <w:bCs/>
                <w:i w:val="0"/>
                <w:szCs w:val="28"/>
              </w:rPr>
            </w:pPr>
            <w:r w:rsidRPr="007836B3">
              <w:rPr>
                <w:rStyle w:val="aa"/>
                <w:bCs/>
                <w:i w:val="0"/>
                <w:szCs w:val="28"/>
              </w:rPr>
              <w:t>умения вести наблюдения за объектами, процессами и явлениями географической среды, оценивать их изменения в результате природных и антропогенных воздействий.</w:t>
            </w:r>
          </w:p>
          <w:p w:rsidR="00625882" w:rsidRPr="007836B3" w:rsidRDefault="00625882" w:rsidP="00EA0BD4">
            <w:pPr>
              <w:pStyle w:val="a9"/>
              <w:shd w:val="clear" w:color="auto" w:fill="FFFFFF"/>
              <w:spacing w:before="0" w:after="0"/>
              <w:jc w:val="both"/>
              <w:rPr>
                <w:rStyle w:val="aa"/>
                <w:bCs/>
                <w:i w:val="0"/>
                <w:szCs w:val="28"/>
              </w:rPr>
            </w:pPr>
            <w:r w:rsidRPr="007836B3">
              <w:rPr>
                <w:rStyle w:val="aa"/>
                <w:bCs/>
                <w:i w:val="0"/>
                <w:szCs w:val="28"/>
              </w:rPr>
              <w:t>умения находить в различных источниках и анализировать географическую информацию.</w:t>
            </w:r>
          </w:p>
          <w:p w:rsidR="00625882" w:rsidRPr="007836B3" w:rsidRDefault="00625882" w:rsidP="00EA0BD4">
            <w:pPr>
              <w:pStyle w:val="a9"/>
              <w:shd w:val="clear" w:color="auto" w:fill="FFFFFF"/>
              <w:spacing w:before="0" w:after="0"/>
              <w:jc w:val="both"/>
              <w:rPr>
                <w:rStyle w:val="aa"/>
                <w:bCs/>
                <w:i w:val="0"/>
                <w:szCs w:val="28"/>
              </w:rPr>
            </w:pPr>
            <w:r w:rsidRPr="007836B3">
              <w:rPr>
                <w:rStyle w:val="aa"/>
                <w:bCs/>
                <w:i w:val="0"/>
                <w:szCs w:val="28"/>
              </w:rPr>
              <w:t>умения применять приборы и инструменты для определения количественных и качественных характеристик компонентов природы.</w:t>
            </w:r>
          </w:p>
        </w:tc>
      </w:tr>
    </w:tbl>
    <w:p w:rsidR="00625882" w:rsidRPr="00BF1415" w:rsidRDefault="00625882" w:rsidP="00625882">
      <w:pPr>
        <w:jc w:val="both"/>
        <w:rPr>
          <w:b/>
          <w:sz w:val="24"/>
          <w:szCs w:val="28"/>
        </w:rPr>
      </w:pPr>
    </w:p>
    <w:p w:rsidR="00625882" w:rsidRPr="00BF1415" w:rsidRDefault="00625882" w:rsidP="00625882">
      <w:pPr>
        <w:jc w:val="both"/>
        <w:rPr>
          <w:b/>
          <w:sz w:val="24"/>
          <w:szCs w:val="28"/>
        </w:rPr>
      </w:pPr>
    </w:p>
    <w:p w:rsidR="00625882" w:rsidRDefault="00625882" w:rsidP="00EA0BD4">
      <w:pPr>
        <w:ind w:left="567"/>
        <w:jc w:val="both"/>
        <w:rPr>
          <w:b/>
          <w:sz w:val="24"/>
          <w:szCs w:val="28"/>
        </w:rPr>
      </w:pPr>
      <w:r w:rsidRPr="00BF1415">
        <w:rPr>
          <w:b/>
          <w:sz w:val="24"/>
          <w:szCs w:val="28"/>
        </w:rPr>
        <w:t>«Мир истории»</w:t>
      </w:r>
      <w:r>
        <w:rPr>
          <w:b/>
          <w:sz w:val="24"/>
          <w:szCs w:val="28"/>
        </w:rPr>
        <w:t xml:space="preserve"> (6 класс)</w:t>
      </w:r>
    </w:p>
    <w:p w:rsidR="00625882" w:rsidRPr="00BF1415" w:rsidRDefault="00625882" w:rsidP="00625882">
      <w:pPr>
        <w:jc w:val="both"/>
        <w:rPr>
          <w:b/>
          <w:sz w:val="24"/>
          <w:szCs w:val="28"/>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625882" w:rsidRPr="00BF1415" w:rsidTr="00BD6E97">
        <w:tc>
          <w:tcPr>
            <w:tcW w:w="5103" w:type="dxa"/>
            <w:vAlign w:val="center"/>
          </w:tcPr>
          <w:p w:rsidR="00625882" w:rsidRPr="00BF1415" w:rsidRDefault="00625882" w:rsidP="00EA0BD4">
            <w:pPr>
              <w:pStyle w:val="a9"/>
              <w:shd w:val="clear" w:color="auto" w:fill="FFFFFF"/>
              <w:spacing w:before="0" w:after="0"/>
              <w:rPr>
                <w:bCs/>
                <w:i/>
                <w:iCs/>
                <w:szCs w:val="28"/>
              </w:rPr>
            </w:pPr>
            <w:r w:rsidRPr="00BF1415">
              <w:rPr>
                <w:rStyle w:val="aa"/>
                <w:bCs/>
                <w:szCs w:val="28"/>
              </w:rPr>
              <w:t>Минимальный уровень</w:t>
            </w:r>
          </w:p>
        </w:tc>
        <w:tc>
          <w:tcPr>
            <w:tcW w:w="5103" w:type="dxa"/>
            <w:vAlign w:val="center"/>
          </w:tcPr>
          <w:p w:rsidR="00625882" w:rsidRPr="00BF1415" w:rsidRDefault="00625882" w:rsidP="00EA0BD4">
            <w:pPr>
              <w:pStyle w:val="a9"/>
              <w:shd w:val="clear" w:color="auto" w:fill="FFFFFF"/>
              <w:spacing w:before="0" w:after="0"/>
              <w:jc w:val="both"/>
              <w:rPr>
                <w:i/>
                <w:szCs w:val="28"/>
              </w:rPr>
            </w:pPr>
            <w:r w:rsidRPr="00BF1415">
              <w:rPr>
                <w:rStyle w:val="aa"/>
                <w:bCs/>
                <w:szCs w:val="28"/>
              </w:rPr>
              <w:t>Достаточный уровень</w:t>
            </w:r>
          </w:p>
        </w:tc>
      </w:tr>
      <w:tr w:rsidR="00625882" w:rsidRPr="00BF1415" w:rsidTr="00BD6E97">
        <w:tc>
          <w:tcPr>
            <w:tcW w:w="5103" w:type="dxa"/>
          </w:tcPr>
          <w:p w:rsidR="00625882" w:rsidRPr="007836B3" w:rsidRDefault="00625882" w:rsidP="00EA0BD4">
            <w:pPr>
              <w:widowControl/>
              <w:autoSpaceDE/>
              <w:autoSpaceDN/>
              <w:contextualSpacing/>
              <w:jc w:val="both"/>
              <w:rPr>
                <w:sz w:val="24"/>
                <w:szCs w:val="28"/>
              </w:rPr>
            </w:pPr>
            <w:r w:rsidRPr="007836B3">
              <w:rPr>
                <w:sz w:val="24"/>
                <w:szCs w:val="28"/>
              </w:rPr>
              <w:t xml:space="preserve">иметь представление о своей семье, </w:t>
            </w:r>
            <w:r w:rsidRPr="007836B3">
              <w:rPr>
                <w:sz w:val="24"/>
                <w:szCs w:val="28"/>
              </w:rPr>
              <w:lastRenderedPageBreak/>
              <w:t>взаимоотношениях членов семьи, участии семьи в жизни родного края;</w:t>
            </w:r>
          </w:p>
          <w:p w:rsidR="00625882" w:rsidRPr="007836B3" w:rsidRDefault="00625882" w:rsidP="00EA0BD4">
            <w:pPr>
              <w:widowControl/>
              <w:autoSpaceDE/>
              <w:autoSpaceDN/>
              <w:contextualSpacing/>
              <w:jc w:val="both"/>
              <w:rPr>
                <w:sz w:val="24"/>
                <w:szCs w:val="28"/>
              </w:rPr>
            </w:pPr>
            <w:r w:rsidRPr="007836B3">
              <w:rPr>
                <w:sz w:val="24"/>
                <w:szCs w:val="28"/>
              </w:rPr>
              <w:t>знание элементарных сведений о своем крае;</w:t>
            </w:r>
          </w:p>
          <w:p w:rsidR="00625882" w:rsidRPr="007836B3" w:rsidRDefault="00625882" w:rsidP="00EA0BD4">
            <w:pPr>
              <w:widowControl/>
              <w:autoSpaceDE/>
              <w:autoSpaceDN/>
              <w:contextualSpacing/>
              <w:jc w:val="both"/>
              <w:rPr>
                <w:sz w:val="24"/>
                <w:szCs w:val="28"/>
              </w:rPr>
            </w:pPr>
            <w:r w:rsidRPr="007836B3">
              <w:rPr>
                <w:sz w:val="24"/>
                <w:szCs w:val="28"/>
              </w:rPr>
              <w:t>знание памятников истории и культуры родного города;</w:t>
            </w:r>
          </w:p>
          <w:p w:rsidR="00625882" w:rsidRPr="007836B3" w:rsidRDefault="00625882" w:rsidP="00EA0BD4">
            <w:pPr>
              <w:widowControl/>
              <w:autoSpaceDE/>
              <w:autoSpaceDN/>
              <w:contextualSpacing/>
              <w:jc w:val="both"/>
              <w:rPr>
                <w:sz w:val="24"/>
                <w:szCs w:val="28"/>
              </w:rPr>
            </w:pPr>
            <w:r w:rsidRPr="007836B3">
              <w:rPr>
                <w:sz w:val="24"/>
                <w:szCs w:val="28"/>
              </w:rPr>
              <w:t>умение рассказывать о своей семье, составлять элементарную родословную;</w:t>
            </w:r>
          </w:p>
          <w:p w:rsidR="00625882" w:rsidRPr="007836B3" w:rsidRDefault="00625882" w:rsidP="00EA0BD4">
            <w:pPr>
              <w:widowControl/>
              <w:autoSpaceDE/>
              <w:autoSpaceDN/>
              <w:contextualSpacing/>
              <w:jc w:val="both"/>
              <w:rPr>
                <w:sz w:val="24"/>
                <w:szCs w:val="28"/>
              </w:rPr>
            </w:pPr>
            <w:r w:rsidRPr="007836B3">
              <w:rPr>
                <w:sz w:val="24"/>
                <w:szCs w:val="28"/>
              </w:rPr>
              <w:t>умение давать элементарное описание достопримечательностей, памятников родного города.</w:t>
            </w:r>
          </w:p>
        </w:tc>
        <w:tc>
          <w:tcPr>
            <w:tcW w:w="5103" w:type="dxa"/>
          </w:tcPr>
          <w:p w:rsidR="00625882" w:rsidRPr="007836B3" w:rsidRDefault="00625882" w:rsidP="00EA0BD4">
            <w:pPr>
              <w:widowControl/>
              <w:autoSpaceDE/>
              <w:autoSpaceDN/>
              <w:contextualSpacing/>
              <w:jc w:val="both"/>
              <w:rPr>
                <w:sz w:val="24"/>
                <w:szCs w:val="28"/>
              </w:rPr>
            </w:pPr>
            <w:r w:rsidRPr="007836B3">
              <w:rPr>
                <w:sz w:val="24"/>
                <w:szCs w:val="28"/>
              </w:rPr>
              <w:lastRenderedPageBreak/>
              <w:t>знание истории своей семьи;</w:t>
            </w:r>
          </w:p>
          <w:p w:rsidR="00625882" w:rsidRPr="007836B3" w:rsidRDefault="00625882" w:rsidP="00EA0BD4">
            <w:pPr>
              <w:widowControl/>
              <w:autoSpaceDE/>
              <w:autoSpaceDN/>
              <w:contextualSpacing/>
              <w:jc w:val="both"/>
              <w:rPr>
                <w:sz w:val="24"/>
                <w:szCs w:val="28"/>
              </w:rPr>
            </w:pPr>
            <w:r w:rsidRPr="007836B3">
              <w:rPr>
                <w:sz w:val="24"/>
                <w:szCs w:val="28"/>
              </w:rPr>
              <w:lastRenderedPageBreak/>
              <w:t>умение составлять родословную семьи;</w:t>
            </w:r>
          </w:p>
          <w:p w:rsidR="00625882" w:rsidRPr="007836B3" w:rsidRDefault="00625882" w:rsidP="00EA0BD4">
            <w:pPr>
              <w:widowControl/>
              <w:autoSpaceDE/>
              <w:autoSpaceDN/>
              <w:contextualSpacing/>
              <w:jc w:val="both"/>
              <w:rPr>
                <w:sz w:val="24"/>
                <w:szCs w:val="28"/>
              </w:rPr>
            </w:pPr>
            <w:r w:rsidRPr="007836B3">
              <w:rPr>
                <w:sz w:val="24"/>
                <w:szCs w:val="28"/>
              </w:rPr>
              <w:t>знание знаменитых земляков;</w:t>
            </w:r>
          </w:p>
          <w:p w:rsidR="00625882" w:rsidRPr="007836B3" w:rsidRDefault="00625882" w:rsidP="00EA0BD4">
            <w:pPr>
              <w:widowControl/>
              <w:autoSpaceDE/>
              <w:autoSpaceDN/>
              <w:contextualSpacing/>
              <w:jc w:val="both"/>
              <w:rPr>
                <w:sz w:val="24"/>
                <w:szCs w:val="28"/>
              </w:rPr>
            </w:pPr>
            <w:r w:rsidRPr="007836B3">
              <w:rPr>
                <w:sz w:val="24"/>
                <w:szCs w:val="28"/>
              </w:rPr>
              <w:t>знание памятников истории и культуры, музеев родного города;</w:t>
            </w:r>
          </w:p>
          <w:p w:rsidR="00625882" w:rsidRPr="007836B3" w:rsidRDefault="00625882" w:rsidP="00EA0BD4">
            <w:pPr>
              <w:widowControl/>
              <w:autoSpaceDE/>
              <w:autoSpaceDN/>
              <w:contextualSpacing/>
              <w:jc w:val="both"/>
              <w:rPr>
                <w:sz w:val="24"/>
                <w:szCs w:val="28"/>
              </w:rPr>
            </w:pPr>
            <w:r w:rsidRPr="007836B3">
              <w:rPr>
                <w:sz w:val="24"/>
                <w:szCs w:val="28"/>
              </w:rPr>
              <w:t>умение описывать достопримечательности, памятники, события, отражающие историю и культуру родного города;</w:t>
            </w:r>
          </w:p>
          <w:p w:rsidR="00625882" w:rsidRPr="007836B3" w:rsidRDefault="00625882" w:rsidP="00EA0BD4">
            <w:pPr>
              <w:widowControl/>
              <w:autoSpaceDE/>
              <w:autoSpaceDN/>
              <w:contextualSpacing/>
              <w:jc w:val="both"/>
              <w:rPr>
                <w:sz w:val="24"/>
                <w:szCs w:val="28"/>
              </w:rPr>
            </w:pPr>
            <w:r w:rsidRPr="007836B3">
              <w:rPr>
                <w:sz w:val="24"/>
                <w:szCs w:val="28"/>
              </w:rPr>
              <w:t>умение находить информацию о родном городе в разных источниках.</w:t>
            </w:r>
          </w:p>
        </w:tc>
      </w:tr>
    </w:tbl>
    <w:p w:rsidR="00625882" w:rsidRPr="00BF1415" w:rsidRDefault="00625882" w:rsidP="00625882">
      <w:pPr>
        <w:jc w:val="both"/>
        <w:rPr>
          <w:b/>
          <w:sz w:val="24"/>
          <w:szCs w:val="28"/>
        </w:rPr>
      </w:pPr>
    </w:p>
    <w:p w:rsidR="00625882" w:rsidRDefault="00625882" w:rsidP="00EA0BD4">
      <w:pPr>
        <w:ind w:left="567"/>
        <w:jc w:val="both"/>
        <w:rPr>
          <w:b/>
          <w:sz w:val="24"/>
          <w:szCs w:val="28"/>
        </w:rPr>
      </w:pPr>
      <w:r w:rsidRPr="00BF1415">
        <w:rPr>
          <w:b/>
          <w:sz w:val="24"/>
          <w:szCs w:val="28"/>
        </w:rPr>
        <w:t xml:space="preserve">«История Отечества» </w:t>
      </w:r>
    </w:p>
    <w:p w:rsidR="00625882" w:rsidRPr="00BF1415" w:rsidRDefault="00625882" w:rsidP="00625882">
      <w:pPr>
        <w:jc w:val="both"/>
        <w:rPr>
          <w:b/>
          <w:sz w:val="24"/>
          <w:szCs w:val="28"/>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625882" w:rsidRPr="00BF1415" w:rsidTr="00BD6E97">
        <w:tc>
          <w:tcPr>
            <w:tcW w:w="5103" w:type="dxa"/>
            <w:vAlign w:val="center"/>
          </w:tcPr>
          <w:p w:rsidR="00625882" w:rsidRPr="00BF1415" w:rsidRDefault="00625882" w:rsidP="00EA0BD4">
            <w:pPr>
              <w:pStyle w:val="a9"/>
              <w:shd w:val="clear" w:color="auto" w:fill="FFFFFF"/>
              <w:spacing w:before="0" w:after="0"/>
              <w:rPr>
                <w:bCs/>
                <w:iCs/>
                <w:szCs w:val="28"/>
                <w:u w:val="single"/>
              </w:rPr>
            </w:pPr>
            <w:r w:rsidRPr="00BF1415">
              <w:rPr>
                <w:rStyle w:val="aa"/>
                <w:bCs/>
                <w:szCs w:val="28"/>
                <w:u w:val="single"/>
              </w:rPr>
              <w:t>Минимальный уровень</w:t>
            </w:r>
          </w:p>
        </w:tc>
        <w:tc>
          <w:tcPr>
            <w:tcW w:w="5103" w:type="dxa"/>
            <w:vAlign w:val="center"/>
          </w:tcPr>
          <w:p w:rsidR="00625882" w:rsidRPr="00BF1415" w:rsidRDefault="00625882" w:rsidP="00EA0BD4">
            <w:pPr>
              <w:pStyle w:val="a9"/>
              <w:shd w:val="clear" w:color="auto" w:fill="FFFFFF"/>
              <w:spacing w:before="0" w:after="0"/>
              <w:jc w:val="both"/>
              <w:rPr>
                <w:szCs w:val="28"/>
                <w:u w:val="single"/>
              </w:rPr>
            </w:pPr>
            <w:r w:rsidRPr="00BF1415">
              <w:rPr>
                <w:rStyle w:val="aa"/>
                <w:bCs/>
                <w:szCs w:val="28"/>
                <w:u w:val="single"/>
              </w:rPr>
              <w:t>Достаточный уровень</w:t>
            </w:r>
          </w:p>
        </w:tc>
      </w:tr>
      <w:tr w:rsidR="00625882" w:rsidRPr="00BF1415" w:rsidTr="00BD6E97">
        <w:tc>
          <w:tcPr>
            <w:tcW w:w="5103" w:type="dxa"/>
          </w:tcPr>
          <w:p w:rsidR="00625882" w:rsidRPr="00BF1415" w:rsidRDefault="00625882" w:rsidP="00EA0BD4">
            <w:pPr>
              <w:pStyle w:val="a9"/>
              <w:shd w:val="clear" w:color="auto" w:fill="FFFFFF"/>
              <w:spacing w:before="0" w:after="0"/>
              <w:jc w:val="both"/>
              <w:rPr>
                <w:szCs w:val="28"/>
              </w:rPr>
            </w:pPr>
            <w:r>
              <w:rPr>
                <w:szCs w:val="28"/>
              </w:rPr>
              <w:t>з</w:t>
            </w:r>
            <w:r w:rsidRPr="00BF1415">
              <w:rPr>
                <w:szCs w:val="28"/>
              </w:rPr>
              <w:t>нание дат важнейших событий Отечественной истории;</w:t>
            </w:r>
          </w:p>
          <w:p w:rsidR="00625882" w:rsidRPr="00BF1415" w:rsidRDefault="00625882" w:rsidP="00EA0BD4">
            <w:pPr>
              <w:pStyle w:val="a9"/>
              <w:shd w:val="clear" w:color="auto" w:fill="FFFFFF"/>
              <w:spacing w:before="0" w:after="0"/>
              <w:jc w:val="both"/>
              <w:rPr>
                <w:szCs w:val="28"/>
              </w:rPr>
            </w:pPr>
            <w:r w:rsidRPr="00BF1415">
              <w:rPr>
                <w:szCs w:val="28"/>
              </w:rPr>
              <w:t xml:space="preserve">знание основных фактов (событий, явлений, процессов); </w:t>
            </w:r>
          </w:p>
          <w:p w:rsidR="00625882" w:rsidRPr="00BF1415" w:rsidRDefault="00625882" w:rsidP="00EA0BD4">
            <w:pPr>
              <w:pStyle w:val="a9"/>
              <w:shd w:val="clear" w:color="auto" w:fill="FFFFFF"/>
              <w:spacing w:before="0" w:after="0"/>
              <w:jc w:val="both"/>
              <w:rPr>
                <w:szCs w:val="28"/>
              </w:rPr>
            </w:pPr>
            <w:r w:rsidRPr="00BF1415">
              <w:rPr>
                <w:szCs w:val="28"/>
              </w:rPr>
              <w:t>знание имен некоторых наиболее известных исторических деятелей (князей, царей, политиков, полководцев, ученых, деятелей культуры);</w:t>
            </w:r>
          </w:p>
          <w:p w:rsidR="00625882" w:rsidRPr="00BF1415" w:rsidRDefault="00625882" w:rsidP="00EA0BD4">
            <w:pPr>
              <w:pStyle w:val="a9"/>
              <w:shd w:val="clear" w:color="auto" w:fill="FFFFFF"/>
              <w:spacing w:before="0" w:after="0"/>
              <w:jc w:val="both"/>
              <w:rPr>
                <w:szCs w:val="28"/>
              </w:rPr>
            </w:pPr>
            <w:r w:rsidRPr="00BF1415">
              <w:rPr>
                <w:szCs w:val="28"/>
              </w:rPr>
              <w:t xml:space="preserve">понимание значения основных терминов-понятий; </w:t>
            </w:r>
          </w:p>
          <w:p w:rsidR="00625882" w:rsidRPr="00BF1415" w:rsidRDefault="00625882" w:rsidP="00EA0BD4">
            <w:pPr>
              <w:pStyle w:val="a9"/>
              <w:shd w:val="clear" w:color="auto" w:fill="FFFFFF"/>
              <w:spacing w:before="0" w:after="0"/>
              <w:jc w:val="both"/>
              <w:rPr>
                <w:szCs w:val="28"/>
              </w:rPr>
            </w:pPr>
            <w:r w:rsidRPr="00BF1415">
              <w:rPr>
                <w:szCs w:val="28"/>
              </w:rPr>
              <w:t xml:space="preserve">умение устанавливать по датам последовательность и длительность исторических событий, пользоваться «Лентой времени»; </w:t>
            </w:r>
          </w:p>
          <w:p w:rsidR="00625882" w:rsidRPr="00BF1415" w:rsidRDefault="00625882" w:rsidP="00EA0BD4">
            <w:pPr>
              <w:pStyle w:val="a9"/>
              <w:shd w:val="clear" w:color="auto" w:fill="FFFFFF"/>
              <w:spacing w:before="0" w:after="0"/>
              <w:jc w:val="both"/>
              <w:rPr>
                <w:szCs w:val="28"/>
              </w:rPr>
            </w:pPr>
            <w:r w:rsidRPr="00BF1415">
              <w:rPr>
                <w:szCs w:val="28"/>
              </w:rPr>
              <w:t>умение описывать предметы, события, исторических героев с опорой на наглядность, рассказывать о них по вопросам учителя;</w:t>
            </w:r>
          </w:p>
          <w:p w:rsidR="00625882" w:rsidRPr="00BF1415" w:rsidRDefault="00625882" w:rsidP="00EA0BD4">
            <w:pPr>
              <w:pStyle w:val="a9"/>
              <w:shd w:val="clear" w:color="auto" w:fill="FFFFFF"/>
              <w:spacing w:before="0" w:after="0"/>
              <w:jc w:val="both"/>
              <w:rPr>
                <w:szCs w:val="28"/>
              </w:rPr>
            </w:pPr>
            <w:r w:rsidRPr="00BF1415">
              <w:rPr>
                <w:szCs w:val="28"/>
              </w:rPr>
              <w:t xml:space="preserve">умение находить и показывать на исторической карте основные изучаемые объекты и события; </w:t>
            </w:r>
          </w:p>
          <w:p w:rsidR="00625882" w:rsidRPr="00BF1415" w:rsidRDefault="00625882" w:rsidP="00EA0BD4">
            <w:pPr>
              <w:pStyle w:val="a9"/>
              <w:shd w:val="clear" w:color="auto" w:fill="FFFFFF"/>
              <w:spacing w:before="0" w:after="0"/>
              <w:jc w:val="both"/>
              <w:rPr>
                <w:szCs w:val="28"/>
              </w:rPr>
            </w:pPr>
            <w:r w:rsidRPr="00BF1415">
              <w:rPr>
                <w:szCs w:val="28"/>
              </w:rPr>
              <w:t>умение объяснять значение основных исторических понятий.</w:t>
            </w:r>
          </w:p>
        </w:tc>
        <w:tc>
          <w:tcPr>
            <w:tcW w:w="5103" w:type="dxa"/>
          </w:tcPr>
          <w:p w:rsidR="00625882" w:rsidRPr="00BF1415" w:rsidRDefault="00625882" w:rsidP="00EA0BD4">
            <w:pPr>
              <w:pStyle w:val="a9"/>
              <w:shd w:val="clear" w:color="auto" w:fill="FFFFFF"/>
              <w:spacing w:before="0" w:after="0"/>
              <w:jc w:val="both"/>
              <w:rPr>
                <w:szCs w:val="28"/>
              </w:rPr>
            </w:pPr>
            <w:r>
              <w:rPr>
                <w:szCs w:val="28"/>
              </w:rPr>
              <w:t>з</w:t>
            </w:r>
            <w:r w:rsidRPr="00BF1415">
              <w:rPr>
                <w:szCs w:val="28"/>
              </w:rPr>
              <w:t xml:space="preserve">нание дат важнейших событий отечественной истории; </w:t>
            </w:r>
          </w:p>
          <w:p w:rsidR="00625882" w:rsidRPr="00BF1415" w:rsidRDefault="00625882" w:rsidP="00EA0BD4">
            <w:pPr>
              <w:pStyle w:val="a9"/>
              <w:shd w:val="clear" w:color="auto" w:fill="FFFFFF"/>
              <w:spacing w:before="0" w:after="0"/>
              <w:jc w:val="both"/>
              <w:rPr>
                <w:szCs w:val="28"/>
              </w:rPr>
            </w:pPr>
            <w:proofErr w:type="gramStart"/>
            <w:r w:rsidRPr="00BF1415">
              <w:rPr>
                <w:szCs w:val="28"/>
              </w:rPr>
              <w:t xml:space="preserve">знание основных фактов (событий, явлений, процессов), их причин, участников, результатов, значения; </w:t>
            </w:r>
            <w:proofErr w:type="gramEnd"/>
          </w:p>
          <w:p w:rsidR="00625882" w:rsidRPr="00BF1415" w:rsidRDefault="00625882" w:rsidP="00EA0BD4">
            <w:pPr>
              <w:pStyle w:val="a9"/>
              <w:shd w:val="clear" w:color="auto" w:fill="FFFFFF"/>
              <w:spacing w:before="0" w:after="0"/>
              <w:jc w:val="both"/>
              <w:rPr>
                <w:szCs w:val="28"/>
              </w:rPr>
            </w:pPr>
            <w:r w:rsidRPr="00BF1415">
              <w:rPr>
                <w:szCs w:val="28"/>
              </w:rPr>
              <w:t xml:space="preserve">знание мест совершения основных исторических событий; </w:t>
            </w:r>
          </w:p>
          <w:p w:rsidR="00625882" w:rsidRPr="00BF1415" w:rsidRDefault="00625882" w:rsidP="00EA0BD4">
            <w:pPr>
              <w:pStyle w:val="a9"/>
              <w:shd w:val="clear" w:color="auto" w:fill="FFFFFF"/>
              <w:spacing w:before="0" w:after="0"/>
              <w:jc w:val="both"/>
              <w:rPr>
                <w:szCs w:val="28"/>
              </w:rPr>
            </w:pPr>
            <w:r w:rsidRPr="00BF1415">
              <w:rPr>
                <w:szCs w:val="28"/>
              </w:rPr>
              <w:t xml:space="preserve">знание имен известных исторических деятелей (князей, царей, политиков, полководцев, ученых, деятелей культуры); </w:t>
            </w:r>
          </w:p>
          <w:p w:rsidR="00625882" w:rsidRPr="00BF1415" w:rsidRDefault="00625882" w:rsidP="00EA0BD4">
            <w:pPr>
              <w:pStyle w:val="a9"/>
              <w:shd w:val="clear" w:color="auto" w:fill="FFFFFF"/>
              <w:spacing w:before="0" w:after="0"/>
              <w:jc w:val="both"/>
              <w:rPr>
                <w:szCs w:val="28"/>
              </w:rPr>
            </w:pPr>
            <w:r w:rsidRPr="00BF1415">
              <w:rPr>
                <w:szCs w:val="28"/>
              </w:rPr>
              <w:t xml:space="preserve">знание основных терминов-понятий и их определений; </w:t>
            </w:r>
          </w:p>
          <w:p w:rsidR="00625882" w:rsidRPr="00BF1415" w:rsidRDefault="00625882" w:rsidP="00EA0BD4">
            <w:pPr>
              <w:pStyle w:val="a9"/>
              <w:shd w:val="clear" w:color="auto" w:fill="FFFFFF"/>
              <w:spacing w:before="0" w:after="0"/>
              <w:jc w:val="both"/>
              <w:rPr>
                <w:szCs w:val="28"/>
              </w:rPr>
            </w:pPr>
            <w:r w:rsidRPr="00BF1415">
              <w:rPr>
                <w:szCs w:val="28"/>
              </w:rPr>
              <w:t>умение соотносить год с веком, устанавливать последовательность и длительность исторических событий;</w:t>
            </w:r>
          </w:p>
          <w:p w:rsidR="00625882" w:rsidRPr="00BF1415" w:rsidRDefault="00625882" w:rsidP="00EA0BD4">
            <w:pPr>
              <w:pStyle w:val="a9"/>
              <w:shd w:val="clear" w:color="auto" w:fill="FFFFFF"/>
              <w:spacing w:before="0" w:after="0"/>
              <w:jc w:val="both"/>
              <w:rPr>
                <w:szCs w:val="28"/>
              </w:rPr>
            </w:pPr>
            <w:r w:rsidRPr="00BF1415">
              <w:rPr>
                <w:szCs w:val="28"/>
              </w:rPr>
              <w:t xml:space="preserve">умение давать характеристику историческим героям, рассказывать об исторических событиях, делать выводы об их значении; </w:t>
            </w:r>
          </w:p>
          <w:p w:rsidR="00625882" w:rsidRPr="00BF1415" w:rsidRDefault="00625882" w:rsidP="00EA0BD4">
            <w:pPr>
              <w:pStyle w:val="a9"/>
              <w:shd w:val="clear" w:color="auto" w:fill="FFFFFF"/>
              <w:spacing w:before="0" w:after="0"/>
              <w:jc w:val="both"/>
              <w:rPr>
                <w:szCs w:val="28"/>
              </w:rPr>
            </w:pPr>
            <w:r w:rsidRPr="00BF1415">
              <w:rPr>
                <w:szCs w:val="28"/>
              </w:rPr>
              <w:t>умение «читать» историческую карту с опорой на ее «легенду»;</w:t>
            </w:r>
          </w:p>
          <w:p w:rsidR="00625882" w:rsidRPr="00BF1415" w:rsidRDefault="00625882" w:rsidP="00EA0BD4">
            <w:pPr>
              <w:pStyle w:val="a9"/>
              <w:shd w:val="clear" w:color="auto" w:fill="FFFFFF"/>
              <w:spacing w:before="0" w:after="0"/>
              <w:jc w:val="both"/>
              <w:rPr>
                <w:szCs w:val="28"/>
              </w:rPr>
            </w:pPr>
            <w:r w:rsidRPr="00BF1415">
              <w:rPr>
                <w:szCs w:val="28"/>
              </w:rPr>
              <w:t xml:space="preserve">умение сравнивать, обобщать исторические факты; </w:t>
            </w:r>
          </w:p>
          <w:p w:rsidR="00625882" w:rsidRPr="00BF1415" w:rsidRDefault="00625882" w:rsidP="00EA0BD4">
            <w:pPr>
              <w:pStyle w:val="a9"/>
              <w:shd w:val="clear" w:color="auto" w:fill="FFFFFF"/>
              <w:spacing w:before="0" w:after="0"/>
              <w:jc w:val="both"/>
              <w:rPr>
                <w:szCs w:val="28"/>
              </w:rPr>
            </w:pPr>
            <w:r w:rsidRPr="00BF1415">
              <w:rPr>
                <w:szCs w:val="28"/>
              </w:rPr>
              <w:t xml:space="preserve">умение проводить поиск информации в одном или нескольких источниках; </w:t>
            </w:r>
          </w:p>
          <w:p w:rsidR="00625882" w:rsidRPr="00BF1415" w:rsidRDefault="00625882" w:rsidP="00EA0BD4">
            <w:pPr>
              <w:pStyle w:val="a9"/>
              <w:shd w:val="clear" w:color="auto" w:fill="FFFFFF"/>
              <w:spacing w:before="0" w:after="0"/>
              <w:jc w:val="both"/>
              <w:rPr>
                <w:szCs w:val="28"/>
              </w:rPr>
            </w:pPr>
            <w:r w:rsidRPr="00BF1415">
              <w:rPr>
                <w:szCs w:val="28"/>
              </w:rPr>
              <w:t>умение устанавливать и раскрывать причинно-следственные связи между историческими событиями и явлениями.</w:t>
            </w:r>
          </w:p>
        </w:tc>
      </w:tr>
    </w:tbl>
    <w:p w:rsidR="00625882" w:rsidRPr="00BF1415" w:rsidRDefault="00625882" w:rsidP="00625882">
      <w:pPr>
        <w:jc w:val="both"/>
        <w:rPr>
          <w:b/>
          <w:sz w:val="24"/>
          <w:szCs w:val="28"/>
        </w:rPr>
      </w:pPr>
    </w:p>
    <w:p w:rsidR="00625882" w:rsidRDefault="00625882" w:rsidP="00EA0BD4">
      <w:pPr>
        <w:ind w:left="567"/>
        <w:jc w:val="both"/>
        <w:rPr>
          <w:b/>
          <w:sz w:val="24"/>
          <w:szCs w:val="28"/>
        </w:rPr>
      </w:pPr>
      <w:r w:rsidRPr="00BF1415">
        <w:rPr>
          <w:b/>
          <w:sz w:val="24"/>
          <w:szCs w:val="28"/>
        </w:rPr>
        <w:t>«Этика»</w:t>
      </w:r>
    </w:p>
    <w:p w:rsidR="00625882" w:rsidRPr="00BF1415" w:rsidRDefault="00625882" w:rsidP="00625882">
      <w:pPr>
        <w:jc w:val="both"/>
        <w:rPr>
          <w:b/>
          <w:sz w:val="24"/>
          <w:szCs w:val="28"/>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5103"/>
      </w:tblGrid>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rPr>
                <w:i/>
                <w:sz w:val="24"/>
                <w:szCs w:val="28"/>
                <w:u w:val="single"/>
              </w:rPr>
            </w:pPr>
            <w:r w:rsidRPr="00BF1415">
              <w:rPr>
                <w:i/>
                <w:sz w:val="24"/>
                <w:szCs w:val="28"/>
                <w:u w:val="single"/>
              </w:rPr>
              <w:t>Минимальный уровень</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i/>
                <w:sz w:val="24"/>
                <w:szCs w:val="28"/>
                <w:u w:val="single"/>
              </w:rPr>
            </w:pPr>
            <w:r w:rsidRPr="00BF1415">
              <w:rPr>
                <w:i/>
                <w:sz w:val="24"/>
                <w:szCs w:val="28"/>
                <w:u w:val="single"/>
              </w:rPr>
              <w:t>Достаточный уровень</w:t>
            </w:r>
          </w:p>
        </w:tc>
      </w:tr>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представлен</w:t>
            </w:r>
            <w:r>
              <w:rPr>
                <w:sz w:val="24"/>
                <w:szCs w:val="28"/>
              </w:rPr>
              <w:t>ие о некоторых этических нормах;</w:t>
            </w:r>
          </w:p>
          <w:p w:rsidR="00625882" w:rsidRDefault="00625882" w:rsidP="00EA0BD4">
            <w:pPr>
              <w:jc w:val="both"/>
              <w:rPr>
                <w:sz w:val="24"/>
                <w:szCs w:val="28"/>
              </w:rPr>
            </w:pPr>
            <w:proofErr w:type="gramStart"/>
            <w:r w:rsidRPr="00BF1415">
              <w:rPr>
                <w:sz w:val="24"/>
                <w:szCs w:val="28"/>
              </w:rPr>
              <w:t>высказывать свое отношение</w:t>
            </w:r>
            <w:proofErr w:type="gramEnd"/>
            <w:r w:rsidRPr="00BF1415">
              <w:rPr>
                <w:sz w:val="24"/>
                <w:szCs w:val="28"/>
              </w:rPr>
              <w:t xml:space="preserve"> к поступкам героев литературных произведений (кинофильмов), одноклассников, сверстников и других людей с учетом сформированных </w:t>
            </w:r>
            <w:r w:rsidRPr="00BF1415">
              <w:rPr>
                <w:sz w:val="24"/>
                <w:szCs w:val="28"/>
              </w:rPr>
              <w:lastRenderedPageBreak/>
              <w:t>представлений</w:t>
            </w:r>
            <w:r>
              <w:rPr>
                <w:sz w:val="24"/>
                <w:szCs w:val="28"/>
              </w:rPr>
              <w:t xml:space="preserve"> об этических нормах и правилах;</w:t>
            </w:r>
          </w:p>
          <w:p w:rsidR="00625882" w:rsidRPr="00BF1415" w:rsidRDefault="00625882" w:rsidP="00EA0BD4">
            <w:pPr>
              <w:jc w:val="both"/>
              <w:rPr>
                <w:sz w:val="24"/>
                <w:szCs w:val="28"/>
              </w:rPr>
            </w:pPr>
            <w:r w:rsidRPr="00BF1415">
              <w:rPr>
                <w:sz w:val="24"/>
                <w:szCs w:val="28"/>
              </w:rPr>
              <w:t>признавать возможность существования различных точек зрения и права каждого иметь свою точку зрения.</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lastRenderedPageBreak/>
              <w:t>аргументировано оценивать поступки героев литературных произведений (кинофильмов), одноклассников, сверстников и других людей с учетом сформированных представлений</w:t>
            </w:r>
            <w:r>
              <w:rPr>
                <w:sz w:val="24"/>
                <w:szCs w:val="28"/>
              </w:rPr>
              <w:t xml:space="preserve"> об этических нормах и правилах;</w:t>
            </w:r>
          </w:p>
          <w:p w:rsidR="00625882" w:rsidRDefault="00625882" w:rsidP="00EA0BD4">
            <w:pPr>
              <w:jc w:val="both"/>
              <w:rPr>
                <w:sz w:val="24"/>
                <w:szCs w:val="28"/>
              </w:rPr>
            </w:pPr>
            <w:r w:rsidRPr="00BF1415">
              <w:rPr>
                <w:sz w:val="24"/>
                <w:szCs w:val="28"/>
              </w:rPr>
              <w:lastRenderedPageBreak/>
              <w:t>понимать личную ответственность за свои поступки на основе представлений об этических нормах и правилах поведения в с</w:t>
            </w:r>
            <w:r>
              <w:rPr>
                <w:sz w:val="24"/>
                <w:szCs w:val="28"/>
              </w:rPr>
              <w:t>овременном обществе;</w:t>
            </w:r>
          </w:p>
          <w:p w:rsidR="00625882" w:rsidRPr="00BF1415" w:rsidRDefault="00625882" w:rsidP="00EA0BD4">
            <w:pPr>
              <w:jc w:val="both"/>
              <w:rPr>
                <w:sz w:val="24"/>
                <w:szCs w:val="28"/>
              </w:rPr>
            </w:pPr>
            <w:r w:rsidRPr="00BF1415">
              <w:rPr>
                <w:sz w:val="24"/>
                <w:szCs w:val="28"/>
              </w:rPr>
              <w:t>вести диалог с учетом наличия разных точек зрения, аргументировать свою позицию, соблюдать этику взаимоотношений в процессе взаимодействия с разными людьми.</w:t>
            </w:r>
          </w:p>
        </w:tc>
      </w:tr>
    </w:tbl>
    <w:p w:rsidR="00625882" w:rsidRPr="00BF1415" w:rsidRDefault="00625882" w:rsidP="00625882">
      <w:pPr>
        <w:jc w:val="both"/>
        <w:rPr>
          <w:b/>
          <w:sz w:val="24"/>
          <w:szCs w:val="28"/>
        </w:rPr>
      </w:pPr>
    </w:p>
    <w:p w:rsidR="00625882" w:rsidRDefault="00625882" w:rsidP="00EA0BD4">
      <w:pPr>
        <w:ind w:left="567"/>
        <w:jc w:val="both"/>
        <w:rPr>
          <w:b/>
          <w:sz w:val="24"/>
          <w:szCs w:val="28"/>
        </w:rPr>
      </w:pPr>
      <w:r w:rsidRPr="00BF1415">
        <w:rPr>
          <w:b/>
          <w:sz w:val="24"/>
          <w:szCs w:val="28"/>
        </w:rPr>
        <w:t>«Физическая культура»</w:t>
      </w:r>
    </w:p>
    <w:p w:rsidR="00625882" w:rsidRPr="00BF1415" w:rsidRDefault="00625882" w:rsidP="00625882">
      <w:pPr>
        <w:jc w:val="both"/>
        <w:rPr>
          <w:b/>
          <w:sz w:val="24"/>
          <w:szCs w:val="28"/>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5103"/>
      </w:tblGrid>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tabs>
                <w:tab w:val="left" w:pos="3123"/>
              </w:tabs>
              <w:rPr>
                <w:i/>
                <w:sz w:val="24"/>
                <w:szCs w:val="28"/>
                <w:u w:val="single"/>
              </w:rPr>
            </w:pPr>
            <w:r w:rsidRPr="00BF1415">
              <w:rPr>
                <w:i/>
                <w:sz w:val="24"/>
                <w:szCs w:val="28"/>
                <w:u w:val="single"/>
              </w:rPr>
              <w:t>Минимальный уровень</w:t>
            </w:r>
            <w:r w:rsidR="00EA0BD4">
              <w:rPr>
                <w:i/>
                <w:sz w:val="24"/>
                <w:szCs w:val="28"/>
                <w:u w:val="single"/>
              </w:rPr>
              <w:tab/>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i/>
                <w:sz w:val="24"/>
                <w:szCs w:val="28"/>
                <w:u w:val="single"/>
              </w:rPr>
            </w:pPr>
            <w:r w:rsidRPr="00BF1415">
              <w:rPr>
                <w:i/>
                <w:sz w:val="24"/>
                <w:szCs w:val="28"/>
                <w:u w:val="single"/>
              </w:rPr>
              <w:t>Достаточный уровень</w:t>
            </w:r>
          </w:p>
        </w:tc>
      </w:tr>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представление о физической культуре как системе разнообразных форм занятий физическими упражнениями по укреплению здоровья человека;</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знания о состоянии и организации физической культуры и спорта в России; представление о Параолимпийских играх и Специальной олимпиаде. </w:t>
            </w:r>
          </w:p>
        </w:tc>
      </w:tr>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представление о правильной осанке; видах стилизованной ходьбы под музыку; комплексах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комплексах упражнений для укрепления мышечного корсета;</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выполнять общеразвивающие и корригирующие упражнения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 </w:t>
            </w:r>
          </w:p>
        </w:tc>
      </w:tr>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осознавать влияние физических упражнений на физическое развитие и развитие физических качеств человека;</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выполнять строевые действия в шеренге и колонне; </w:t>
            </w:r>
          </w:p>
          <w:p w:rsidR="00625882" w:rsidRPr="00BF1415" w:rsidRDefault="00625882" w:rsidP="00EA0BD4">
            <w:pPr>
              <w:jc w:val="both"/>
              <w:rPr>
                <w:sz w:val="24"/>
                <w:szCs w:val="28"/>
              </w:rPr>
            </w:pPr>
          </w:p>
        </w:tc>
      </w:tr>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планировать занятия физическими упражнениями в режиме дня; </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представление о видах лыжного спорта, техники лыжных ходов; знание температурных норм для занятий;</w:t>
            </w:r>
          </w:p>
        </w:tc>
      </w:tr>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представление об основных физических качествах человека</w:t>
            </w:r>
            <w:proofErr w:type="gramStart"/>
            <w:r w:rsidRPr="00BF1415">
              <w:rPr>
                <w:sz w:val="24"/>
                <w:szCs w:val="28"/>
              </w:rPr>
              <w:t xml:space="preserve"> :</w:t>
            </w:r>
            <w:proofErr w:type="gramEnd"/>
            <w:r w:rsidRPr="00BF1415">
              <w:rPr>
                <w:sz w:val="24"/>
                <w:szCs w:val="28"/>
              </w:rPr>
              <w:t xml:space="preserve"> сила, быстрота, выносливость, гибкость, координация;  </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планировать занятия физическими упражнениями в режиме дня, организовывать отдых и досуг с использованием средств физической культуры;</w:t>
            </w:r>
          </w:p>
        </w:tc>
      </w:tr>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знать жизненно важные способы передвижения человека (ходьба, бег, прыжки, лазанье, ходьба на лыжах, плавание); </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самостоятельно и в группах с заданной дозировкой нагрузки;</w:t>
            </w:r>
          </w:p>
        </w:tc>
      </w:tr>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организовывать занятия физической культурой с целевой направленностью, подбирать для них физические упражнения и выполнять их с заданной дозировкой нагрузки;</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характеризовать физическую нагрузку по показателю частоты пульса;</w:t>
            </w:r>
          </w:p>
          <w:p w:rsidR="00625882" w:rsidRPr="00BF1415" w:rsidRDefault="00625882" w:rsidP="00EA0BD4">
            <w:pPr>
              <w:jc w:val="both"/>
              <w:rPr>
                <w:sz w:val="24"/>
                <w:szCs w:val="28"/>
              </w:rPr>
            </w:pPr>
          </w:p>
        </w:tc>
      </w:tr>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представление об индивидуальных показателях физического развития (длина и масса тела); определять индивидуальные показатели физического развития (длину и массу тела);</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представление о способах регулирования нагрузки за счет пауз, чередования нагрузки и отдыха, дыхательных упражнений; </w:t>
            </w:r>
          </w:p>
          <w:p w:rsidR="00625882" w:rsidRPr="00BF1415" w:rsidRDefault="00625882" w:rsidP="00EA0BD4">
            <w:pPr>
              <w:jc w:val="both"/>
              <w:rPr>
                <w:sz w:val="24"/>
                <w:szCs w:val="28"/>
              </w:rPr>
            </w:pPr>
          </w:p>
        </w:tc>
      </w:tr>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выполнять технические действия из базовых </w:t>
            </w:r>
            <w:r w:rsidRPr="00BF1415">
              <w:rPr>
                <w:sz w:val="24"/>
                <w:szCs w:val="28"/>
              </w:rPr>
              <w:lastRenderedPageBreak/>
              <w:t xml:space="preserve">видов спорта, применять их в игровой и соревновательной деятельности, в различных изменяющихся условиях; </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lastRenderedPageBreak/>
              <w:t xml:space="preserve">знать индивидуальные показатели физического </w:t>
            </w:r>
            <w:r w:rsidRPr="00BF1415">
              <w:rPr>
                <w:sz w:val="24"/>
                <w:szCs w:val="28"/>
              </w:rPr>
              <w:lastRenderedPageBreak/>
              <w:t>развития (длину и массу тела), измерять индивидуальные показатели физического развития (длину и массу тела);</w:t>
            </w:r>
          </w:p>
        </w:tc>
      </w:tr>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lastRenderedPageBreak/>
              <w:t>использовать жизненно важные двигательные навыки и умения;</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объяснять правила (технику) выполнения двигательных действий, анализировать и находить ошибки, эффективно их исправлять;</w:t>
            </w:r>
          </w:p>
        </w:tc>
      </w:tr>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представление о выполнении акробатических и гимнастических комбинаций на необходимом техничном уровне;</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подавать строевые команды, вести подсчёт при выполнении общеразвивающих упражнений; </w:t>
            </w:r>
          </w:p>
        </w:tc>
      </w:tr>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организовывать  со сверстниками подвижные и базовые спортивные, осуществлять их объективное судейство; </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находить отличительные особенности в выполнении двигательного действия разными учениками, выделять отличительные признаки и элементы двигательного действия;</w:t>
            </w:r>
          </w:p>
        </w:tc>
      </w:tr>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взаимодействовать со сверстниками по правилам проведения подвижных игр и соревнований;</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выполнять акробатические и гимнастические комбинации на необходимом техническом уровне, характеризовать признаки правильного исполнения; </w:t>
            </w:r>
          </w:p>
        </w:tc>
      </w:tr>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представление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 </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проводить со сверстниками подвижные игры, осуществлять их объективное судейство; взаимодействовать со сверстниками по правилам проведения подвижных игр и соревнований;</w:t>
            </w:r>
          </w:p>
        </w:tc>
      </w:tr>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представление о подвижных играх разных народов; </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знать особенности физической культуры разных народов, связь физической культуры с природными, географическими особенностями, традициями и обычаями народа; </w:t>
            </w:r>
          </w:p>
        </w:tc>
      </w:tr>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проявлять устойчивый интерес к спортивным традициям своего народа и других народов; </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устанавливать связи физической культуры с трудовой и военной деятельностью; </w:t>
            </w:r>
          </w:p>
        </w:tc>
      </w:tr>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оказывать посильную помощь и моральную поддержку сверстникам при выполнении учебных заданий; </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знать подвижные игры разных народов, проявлять устойчивый интерес к спортивным традициям своего народа и других народов; </w:t>
            </w:r>
          </w:p>
        </w:tc>
      </w:tr>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объяснять правила, технику выполнения двигательных действий, анализировать и находить ошибки;</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доброжелательно и уважительно объяснять ошибки при выполнении заданий и способы их устранения; </w:t>
            </w:r>
          </w:p>
        </w:tc>
      </w:tr>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планировать занятия физическими упражнениями в режиме дня, организовывать отдых и досуг с использованием средств физической культуры; </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объяснять правила, технику выполнения двигательных действий, анализировать и находить ошибки, вести подсчет при выполнении общеразвивающих упражнений; </w:t>
            </w:r>
          </w:p>
        </w:tc>
      </w:tr>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использовать спортивный инвентарь, тренажерные устройства на уроке физического воспитания.</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использовать разметку спортивной площадки при выполнении физических упражнений; </w:t>
            </w:r>
          </w:p>
        </w:tc>
      </w:tr>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пользоваться спортивным инвентарем и тренажерным оборудованием; </w:t>
            </w:r>
          </w:p>
        </w:tc>
      </w:tr>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ориентироваться в пространстве спортивного зала и на стадионе;</w:t>
            </w:r>
          </w:p>
        </w:tc>
      </w:tr>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размещать спортивные снаряды при организации и проведении подвижных и спортивных игр.</w:t>
            </w:r>
          </w:p>
        </w:tc>
      </w:tr>
    </w:tbl>
    <w:p w:rsidR="00625882" w:rsidRPr="00BF1415" w:rsidRDefault="00625882" w:rsidP="00625882">
      <w:pPr>
        <w:jc w:val="both"/>
        <w:rPr>
          <w:b/>
          <w:sz w:val="24"/>
          <w:szCs w:val="28"/>
        </w:rPr>
      </w:pPr>
    </w:p>
    <w:p w:rsidR="00625882" w:rsidRDefault="00625882" w:rsidP="00EA0BD4">
      <w:pPr>
        <w:ind w:left="567"/>
        <w:jc w:val="both"/>
        <w:rPr>
          <w:b/>
          <w:sz w:val="24"/>
          <w:szCs w:val="28"/>
        </w:rPr>
      </w:pPr>
      <w:r w:rsidRPr="00BF1415">
        <w:rPr>
          <w:b/>
          <w:sz w:val="24"/>
          <w:szCs w:val="28"/>
        </w:rPr>
        <w:t>«Домоводство»</w:t>
      </w:r>
    </w:p>
    <w:p w:rsidR="00625882" w:rsidRPr="00BF1415" w:rsidRDefault="00625882" w:rsidP="00625882">
      <w:pPr>
        <w:jc w:val="both"/>
        <w:rPr>
          <w:b/>
          <w:sz w:val="24"/>
          <w:szCs w:val="28"/>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5103"/>
      </w:tblGrid>
      <w:tr w:rsidR="00625882" w:rsidRPr="00BF1415" w:rsidTr="00BD6E97">
        <w:trPr>
          <w:trHeight w:val="365"/>
        </w:trPr>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pStyle w:val="12"/>
              <w:rPr>
                <w:rFonts w:ascii="Times New Roman" w:hAnsi="Times New Roman" w:cs="Times New Roman"/>
                <w:bCs/>
                <w:i/>
                <w:sz w:val="24"/>
                <w:szCs w:val="28"/>
                <w:u w:val="single"/>
              </w:rPr>
            </w:pPr>
            <w:r w:rsidRPr="00BF1415">
              <w:rPr>
                <w:rFonts w:ascii="Times New Roman" w:hAnsi="Times New Roman" w:cs="Times New Roman"/>
                <w:bCs/>
                <w:i/>
                <w:sz w:val="24"/>
                <w:szCs w:val="28"/>
                <w:u w:val="single"/>
              </w:rPr>
              <w:t>Минимальный уровень</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pStyle w:val="12"/>
              <w:jc w:val="both"/>
              <w:rPr>
                <w:rFonts w:ascii="Times New Roman" w:hAnsi="Times New Roman" w:cs="Times New Roman"/>
                <w:bCs/>
                <w:i/>
                <w:sz w:val="24"/>
                <w:szCs w:val="28"/>
                <w:u w:val="single"/>
              </w:rPr>
            </w:pPr>
            <w:r w:rsidRPr="00BF1415">
              <w:rPr>
                <w:rFonts w:ascii="Times New Roman" w:hAnsi="Times New Roman" w:cs="Times New Roman"/>
                <w:bCs/>
                <w:i/>
                <w:sz w:val="24"/>
                <w:szCs w:val="28"/>
                <w:u w:val="single"/>
              </w:rPr>
              <w:t>Доступный уровень</w:t>
            </w:r>
          </w:p>
        </w:tc>
      </w:tr>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pStyle w:val="12"/>
              <w:tabs>
                <w:tab w:val="left" w:pos="426"/>
              </w:tabs>
              <w:jc w:val="both"/>
              <w:rPr>
                <w:rFonts w:ascii="Times New Roman" w:hAnsi="Times New Roman" w:cs="Times New Roman"/>
                <w:sz w:val="24"/>
                <w:szCs w:val="28"/>
              </w:rPr>
            </w:pPr>
            <w:r w:rsidRPr="00BF1415">
              <w:rPr>
                <w:rFonts w:ascii="Times New Roman" w:hAnsi="Times New Roman" w:cs="Times New Roman"/>
                <w:sz w:val="24"/>
                <w:szCs w:val="28"/>
              </w:rPr>
              <w:t>представления о разных группах продуктов питания; знание отдельных видов продуктов питания, относящихся к различным группам;</w:t>
            </w:r>
          </w:p>
          <w:p w:rsidR="00625882" w:rsidRPr="00BF1415" w:rsidRDefault="00625882" w:rsidP="00EA0BD4">
            <w:pPr>
              <w:pStyle w:val="12"/>
              <w:tabs>
                <w:tab w:val="left" w:pos="426"/>
              </w:tabs>
              <w:jc w:val="both"/>
              <w:rPr>
                <w:rFonts w:ascii="Times New Roman" w:hAnsi="Times New Roman" w:cs="Times New Roman"/>
                <w:sz w:val="24"/>
                <w:szCs w:val="28"/>
              </w:rPr>
            </w:pPr>
            <w:r w:rsidRPr="00BF1415">
              <w:rPr>
                <w:rFonts w:ascii="Times New Roman" w:hAnsi="Times New Roman" w:cs="Times New Roman"/>
                <w:sz w:val="24"/>
                <w:szCs w:val="28"/>
              </w:rPr>
              <w:t>понимание их значения для здорового образа жизни человека;</w:t>
            </w:r>
          </w:p>
          <w:p w:rsidR="00625882" w:rsidRPr="00BF1415" w:rsidRDefault="00625882" w:rsidP="00EA0BD4">
            <w:pPr>
              <w:pStyle w:val="12"/>
              <w:tabs>
                <w:tab w:val="left" w:pos="426"/>
              </w:tabs>
              <w:jc w:val="both"/>
              <w:rPr>
                <w:rFonts w:ascii="Times New Roman" w:hAnsi="Times New Roman" w:cs="Times New Roman"/>
                <w:sz w:val="24"/>
                <w:szCs w:val="28"/>
              </w:rPr>
            </w:pPr>
            <w:r w:rsidRPr="00BF1415">
              <w:rPr>
                <w:rFonts w:ascii="Times New Roman" w:hAnsi="Times New Roman" w:cs="Times New Roman"/>
                <w:sz w:val="24"/>
                <w:szCs w:val="28"/>
              </w:rPr>
              <w:t>умение приготовить несложные виды блюд под руководством учителя;</w:t>
            </w:r>
          </w:p>
          <w:p w:rsidR="00625882" w:rsidRPr="00BF1415" w:rsidRDefault="00625882" w:rsidP="00EA0BD4">
            <w:pPr>
              <w:pStyle w:val="12"/>
              <w:tabs>
                <w:tab w:val="left" w:pos="426"/>
              </w:tabs>
              <w:jc w:val="both"/>
              <w:rPr>
                <w:rFonts w:ascii="Times New Roman" w:hAnsi="Times New Roman" w:cs="Times New Roman"/>
                <w:sz w:val="24"/>
                <w:szCs w:val="28"/>
              </w:rPr>
            </w:pPr>
            <w:r w:rsidRPr="00BF1415">
              <w:rPr>
                <w:rFonts w:ascii="Times New Roman" w:hAnsi="Times New Roman" w:cs="Times New Roman"/>
                <w:sz w:val="24"/>
                <w:szCs w:val="28"/>
              </w:rPr>
              <w:t>представление о санитарно-гигиенических требованиях к процессу приготовление пищи; соблюдение требований техники безопасности при приготовлении пищи;</w:t>
            </w:r>
          </w:p>
          <w:p w:rsidR="00625882" w:rsidRPr="00BF1415" w:rsidRDefault="00625882" w:rsidP="00EA0BD4">
            <w:pPr>
              <w:pStyle w:val="12"/>
              <w:tabs>
                <w:tab w:val="left" w:pos="426"/>
              </w:tabs>
              <w:jc w:val="both"/>
              <w:rPr>
                <w:rFonts w:ascii="Times New Roman" w:hAnsi="Times New Roman" w:cs="Times New Roman"/>
                <w:sz w:val="24"/>
                <w:szCs w:val="28"/>
              </w:rPr>
            </w:pPr>
            <w:r w:rsidRPr="00BF1415">
              <w:rPr>
                <w:rFonts w:ascii="Times New Roman" w:hAnsi="Times New Roman" w:cs="Times New Roman"/>
                <w:sz w:val="24"/>
                <w:szCs w:val="28"/>
              </w:rPr>
              <w:t>знание отдельных видов одежды и обуви и некоторых правил ухода за ними;</w:t>
            </w:r>
          </w:p>
          <w:p w:rsidR="00625882" w:rsidRPr="00BF1415" w:rsidRDefault="00625882" w:rsidP="00EA0BD4">
            <w:pPr>
              <w:pStyle w:val="12"/>
              <w:tabs>
                <w:tab w:val="left" w:pos="426"/>
              </w:tabs>
              <w:jc w:val="both"/>
              <w:rPr>
                <w:rFonts w:ascii="Times New Roman" w:hAnsi="Times New Roman" w:cs="Times New Roman"/>
                <w:sz w:val="24"/>
                <w:szCs w:val="28"/>
              </w:rPr>
            </w:pPr>
            <w:r w:rsidRPr="00BF1415">
              <w:rPr>
                <w:rFonts w:ascii="Times New Roman" w:hAnsi="Times New Roman" w:cs="Times New Roman"/>
                <w:sz w:val="24"/>
                <w:szCs w:val="28"/>
              </w:rPr>
              <w:t>знание правил личной гигиены, умение их выполнять под руководством взрослого;</w:t>
            </w:r>
          </w:p>
          <w:p w:rsidR="00625882" w:rsidRPr="00BF1415" w:rsidRDefault="00625882" w:rsidP="00EA0BD4">
            <w:pPr>
              <w:pStyle w:val="12"/>
              <w:tabs>
                <w:tab w:val="left" w:pos="426"/>
              </w:tabs>
              <w:jc w:val="both"/>
              <w:rPr>
                <w:rFonts w:ascii="Times New Roman" w:hAnsi="Times New Roman" w:cs="Times New Roman"/>
                <w:sz w:val="24"/>
                <w:szCs w:val="28"/>
              </w:rPr>
            </w:pPr>
            <w:r w:rsidRPr="00BF1415">
              <w:rPr>
                <w:rFonts w:ascii="Times New Roman" w:hAnsi="Times New Roman" w:cs="Times New Roman"/>
                <w:sz w:val="24"/>
                <w:szCs w:val="28"/>
              </w:rPr>
              <w:t>знание названий предприятий бытового обслуживания и их назначения;</w:t>
            </w:r>
          </w:p>
          <w:p w:rsidR="00625882" w:rsidRPr="00BF1415" w:rsidRDefault="00625882" w:rsidP="00EA0BD4">
            <w:pPr>
              <w:pStyle w:val="12"/>
              <w:tabs>
                <w:tab w:val="left" w:pos="426"/>
              </w:tabs>
              <w:jc w:val="both"/>
              <w:rPr>
                <w:rFonts w:ascii="Times New Roman" w:hAnsi="Times New Roman" w:cs="Times New Roman"/>
                <w:sz w:val="24"/>
                <w:szCs w:val="28"/>
              </w:rPr>
            </w:pPr>
            <w:r w:rsidRPr="00BF1415">
              <w:rPr>
                <w:rFonts w:ascii="Times New Roman" w:hAnsi="Times New Roman" w:cs="Times New Roman"/>
                <w:sz w:val="24"/>
                <w:szCs w:val="28"/>
              </w:rPr>
              <w:t>знание названий торговых организаций, их видов и назначения;</w:t>
            </w:r>
          </w:p>
          <w:p w:rsidR="00625882" w:rsidRPr="00BF1415" w:rsidRDefault="00625882" w:rsidP="00EA0BD4">
            <w:pPr>
              <w:pStyle w:val="12"/>
              <w:tabs>
                <w:tab w:val="left" w:pos="426"/>
              </w:tabs>
              <w:jc w:val="both"/>
              <w:rPr>
                <w:rFonts w:ascii="Times New Roman" w:hAnsi="Times New Roman" w:cs="Times New Roman"/>
                <w:sz w:val="24"/>
                <w:szCs w:val="28"/>
              </w:rPr>
            </w:pPr>
            <w:r w:rsidRPr="00BF1415">
              <w:rPr>
                <w:rFonts w:ascii="Times New Roman" w:hAnsi="Times New Roman" w:cs="Times New Roman"/>
                <w:sz w:val="24"/>
                <w:szCs w:val="28"/>
              </w:rPr>
              <w:t>умения совершать покупки различных видов товара под руководством взрослого;</w:t>
            </w:r>
          </w:p>
          <w:p w:rsidR="00625882" w:rsidRPr="00BF1415" w:rsidRDefault="00625882" w:rsidP="00EA0BD4">
            <w:pPr>
              <w:pStyle w:val="12"/>
              <w:tabs>
                <w:tab w:val="left" w:pos="426"/>
              </w:tabs>
              <w:jc w:val="both"/>
              <w:rPr>
                <w:rFonts w:ascii="Times New Roman" w:hAnsi="Times New Roman" w:cs="Times New Roman"/>
                <w:sz w:val="24"/>
                <w:szCs w:val="28"/>
              </w:rPr>
            </w:pPr>
            <w:r w:rsidRPr="00BF1415">
              <w:rPr>
                <w:rFonts w:ascii="Times New Roman" w:hAnsi="Times New Roman" w:cs="Times New Roman"/>
                <w:sz w:val="24"/>
                <w:szCs w:val="28"/>
              </w:rPr>
              <w:t>представление о статьях семейного бюджета; коллективный расчет расходов и доходов семейного бюджета;</w:t>
            </w:r>
          </w:p>
          <w:p w:rsidR="00625882" w:rsidRPr="00BF1415" w:rsidRDefault="00625882" w:rsidP="00EA0BD4">
            <w:pPr>
              <w:pStyle w:val="12"/>
              <w:tabs>
                <w:tab w:val="left" w:pos="426"/>
              </w:tabs>
              <w:jc w:val="both"/>
              <w:rPr>
                <w:rFonts w:ascii="Times New Roman" w:hAnsi="Times New Roman" w:cs="Times New Roman"/>
                <w:sz w:val="24"/>
                <w:szCs w:val="28"/>
              </w:rPr>
            </w:pPr>
            <w:r w:rsidRPr="00BF1415">
              <w:rPr>
                <w:rFonts w:ascii="Times New Roman" w:hAnsi="Times New Roman" w:cs="Times New Roman"/>
                <w:sz w:val="24"/>
                <w:szCs w:val="28"/>
              </w:rPr>
              <w:t>представление о различных видах сре</w:t>
            </w:r>
            <w:proofErr w:type="gramStart"/>
            <w:r w:rsidRPr="00BF1415">
              <w:rPr>
                <w:rFonts w:ascii="Times New Roman" w:hAnsi="Times New Roman" w:cs="Times New Roman"/>
                <w:sz w:val="24"/>
                <w:szCs w:val="28"/>
              </w:rPr>
              <w:t>дств св</w:t>
            </w:r>
            <w:proofErr w:type="gramEnd"/>
            <w:r w:rsidRPr="00BF1415">
              <w:rPr>
                <w:rFonts w:ascii="Times New Roman" w:hAnsi="Times New Roman" w:cs="Times New Roman"/>
                <w:sz w:val="24"/>
                <w:szCs w:val="28"/>
              </w:rPr>
              <w:t>язи;</w:t>
            </w:r>
          </w:p>
          <w:p w:rsidR="00625882" w:rsidRPr="00BF1415" w:rsidRDefault="00625882" w:rsidP="00EA0BD4">
            <w:pPr>
              <w:pStyle w:val="12"/>
              <w:tabs>
                <w:tab w:val="left" w:pos="426"/>
              </w:tabs>
              <w:jc w:val="both"/>
              <w:rPr>
                <w:rFonts w:ascii="Times New Roman" w:hAnsi="Times New Roman" w:cs="Times New Roman"/>
                <w:sz w:val="24"/>
                <w:szCs w:val="28"/>
              </w:rPr>
            </w:pPr>
            <w:r w:rsidRPr="00BF1415">
              <w:rPr>
                <w:rFonts w:ascii="Times New Roman" w:hAnsi="Times New Roman" w:cs="Times New Roman"/>
                <w:sz w:val="24"/>
                <w:szCs w:val="28"/>
              </w:rPr>
              <w:t>знание и соблюдение некоторых правил поведения в общественных местах (магазинах, транспорте, музеях, медицинских учреждениях);</w:t>
            </w:r>
          </w:p>
          <w:p w:rsidR="00625882" w:rsidRPr="00BF1415" w:rsidRDefault="00625882" w:rsidP="00EA0BD4">
            <w:pPr>
              <w:pStyle w:val="12"/>
              <w:tabs>
                <w:tab w:val="left" w:pos="426"/>
              </w:tabs>
              <w:jc w:val="both"/>
              <w:rPr>
                <w:rFonts w:ascii="Times New Roman" w:hAnsi="Times New Roman" w:cs="Times New Roman"/>
                <w:sz w:val="24"/>
                <w:szCs w:val="28"/>
              </w:rPr>
            </w:pPr>
            <w:r w:rsidRPr="00BF1415">
              <w:rPr>
                <w:rFonts w:ascii="Times New Roman" w:hAnsi="Times New Roman" w:cs="Times New Roman"/>
                <w:sz w:val="24"/>
                <w:szCs w:val="28"/>
              </w:rPr>
              <w:t>знание названий организаций социального назначения и их назначение.</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pStyle w:val="12"/>
              <w:tabs>
                <w:tab w:val="left" w:pos="460"/>
              </w:tabs>
              <w:jc w:val="both"/>
              <w:rPr>
                <w:rFonts w:ascii="Times New Roman" w:hAnsi="Times New Roman" w:cs="Times New Roman"/>
                <w:sz w:val="24"/>
                <w:szCs w:val="28"/>
              </w:rPr>
            </w:pPr>
            <w:r w:rsidRPr="00BF1415">
              <w:rPr>
                <w:rFonts w:ascii="Times New Roman" w:hAnsi="Times New Roman" w:cs="Times New Roman"/>
                <w:sz w:val="24"/>
                <w:szCs w:val="28"/>
              </w:rPr>
              <w:t>знание о способах хранения  и переработки продуктов питания;</w:t>
            </w:r>
          </w:p>
          <w:p w:rsidR="00625882" w:rsidRPr="00BF1415" w:rsidRDefault="00625882" w:rsidP="00EA0BD4">
            <w:pPr>
              <w:pStyle w:val="12"/>
              <w:tabs>
                <w:tab w:val="left" w:pos="460"/>
              </w:tabs>
              <w:jc w:val="both"/>
              <w:rPr>
                <w:rFonts w:ascii="Times New Roman" w:hAnsi="Times New Roman" w:cs="Times New Roman"/>
                <w:sz w:val="24"/>
                <w:szCs w:val="28"/>
              </w:rPr>
            </w:pPr>
            <w:r w:rsidRPr="00BF1415">
              <w:rPr>
                <w:rFonts w:ascii="Times New Roman" w:hAnsi="Times New Roman" w:cs="Times New Roman"/>
                <w:sz w:val="24"/>
                <w:szCs w:val="28"/>
              </w:rPr>
              <w:t>умение составлять меню из предложенных продуктов питания;</w:t>
            </w:r>
          </w:p>
          <w:p w:rsidR="00625882" w:rsidRPr="00BF1415" w:rsidRDefault="00625882" w:rsidP="00EA0BD4">
            <w:pPr>
              <w:pStyle w:val="12"/>
              <w:tabs>
                <w:tab w:val="left" w:pos="460"/>
              </w:tabs>
              <w:jc w:val="both"/>
              <w:rPr>
                <w:rFonts w:ascii="Times New Roman" w:hAnsi="Times New Roman" w:cs="Times New Roman"/>
                <w:sz w:val="24"/>
                <w:szCs w:val="28"/>
              </w:rPr>
            </w:pPr>
            <w:r w:rsidRPr="00BF1415">
              <w:rPr>
                <w:rFonts w:ascii="Times New Roman" w:hAnsi="Times New Roman" w:cs="Times New Roman"/>
                <w:sz w:val="24"/>
                <w:szCs w:val="28"/>
              </w:rPr>
              <w:t>умение самостоятельно приготовить несложные знакомые блюда;</w:t>
            </w:r>
          </w:p>
          <w:p w:rsidR="00625882" w:rsidRPr="00BF1415" w:rsidRDefault="00625882" w:rsidP="00EA0BD4">
            <w:pPr>
              <w:pStyle w:val="12"/>
              <w:tabs>
                <w:tab w:val="left" w:pos="460"/>
              </w:tabs>
              <w:jc w:val="both"/>
              <w:rPr>
                <w:rFonts w:ascii="Times New Roman" w:hAnsi="Times New Roman" w:cs="Times New Roman"/>
                <w:sz w:val="24"/>
                <w:szCs w:val="28"/>
              </w:rPr>
            </w:pPr>
            <w:r w:rsidRPr="00BF1415">
              <w:rPr>
                <w:rFonts w:ascii="Times New Roman" w:hAnsi="Times New Roman" w:cs="Times New Roman"/>
                <w:sz w:val="24"/>
                <w:szCs w:val="28"/>
              </w:rPr>
              <w:t>умения самостоятельно совершать покупки различных видов товара;</w:t>
            </w:r>
          </w:p>
          <w:p w:rsidR="00625882" w:rsidRPr="00BF1415" w:rsidRDefault="00625882" w:rsidP="00EA0BD4">
            <w:pPr>
              <w:pStyle w:val="12"/>
              <w:tabs>
                <w:tab w:val="left" w:pos="460"/>
              </w:tabs>
              <w:jc w:val="both"/>
              <w:rPr>
                <w:rFonts w:ascii="Times New Roman" w:hAnsi="Times New Roman" w:cs="Times New Roman"/>
                <w:sz w:val="24"/>
                <w:szCs w:val="28"/>
              </w:rPr>
            </w:pPr>
            <w:r w:rsidRPr="00BF1415">
              <w:rPr>
                <w:rFonts w:ascii="Times New Roman" w:hAnsi="Times New Roman" w:cs="Times New Roman"/>
                <w:sz w:val="24"/>
                <w:szCs w:val="28"/>
              </w:rPr>
              <w:t>умения ежедневного соблюдения правил личной гигиены по уходу за полостью рта, волосами, кожей рук и т.д.;</w:t>
            </w:r>
          </w:p>
          <w:p w:rsidR="00625882" w:rsidRPr="00BF1415" w:rsidRDefault="00625882" w:rsidP="00EA0BD4">
            <w:pPr>
              <w:pStyle w:val="12"/>
              <w:tabs>
                <w:tab w:val="left" w:pos="460"/>
              </w:tabs>
              <w:jc w:val="both"/>
              <w:rPr>
                <w:rFonts w:ascii="Times New Roman" w:hAnsi="Times New Roman" w:cs="Times New Roman"/>
                <w:sz w:val="24"/>
                <w:szCs w:val="28"/>
              </w:rPr>
            </w:pPr>
            <w:r w:rsidRPr="00BF1415">
              <w:rPr>
                <w:rFonts w:ascii="Times New Roman" w:hAnsi="Times New Roman" w:cs="Times New Roman"/>
                <w:sz w:val="24"/>
                <w:szCs w:val="28"/>
              </w:rPr>
              <w:t>умения соблюдать правила поведения в доме и общественных местах; усвоение морально-этических норм поведения;</w:t>
            </w:r>
          </w:p>
          <w:p w:rsidR="00625882" w:rsidRPr="00BF1415" w:rsidRDefault="00625882" w:rsidP="00EA0BD4">
            <w:pPr>
              <w:pStyle w:val="12"/>
              <w:tabs>
                <w:tab w:val="left" w:pos="460"/>
              </w:tabs>
              <w:jc w:val="both"/>
              <w:rPr>
                <w:rFonts w:ascii="Times New Roman" w:hAnsi="Times New Roman" w:cs="Times New Roman"/>
                <w:sz w:val="24"/>
                <w:szCs w:val="28"/>
              </w:rPr>
            </w:pPr>
            <w:r w:rsidRPr="00BF1415">
              <w:rPr>
                <w:rFonts w:ascii="Times New Roman" w:hAnsi="Times New Roman" w:cs="Times New Roman"/>
                <w:sz w:val="24"/>
                <w:szCs w:val="28"/>
              </w:rPr>
              <w:t>навыки ведения домашнего хозяйства (уборка дома, стирка белья, мытье посуды и т.п.);</w:t>
            </w:r>
          </w:p>
          <w:p w:rsidR="00625882" w:rsidRPr="00BF1415" w:rsidRDefault="00625882" w:rsidP="00EA0BD4">
            <w:pPr>
              <w:pStyle w:val="12"/>
              <w:tabs>
                <w:tab w:val="left" w:pos="460"/>
              </w:tabs>
              <w:jc w:val="both"/>
              <w:rPr>
                <w:rFonts w:ascii="Times New Roman" w:hAnsi="Times New Roman" w:cs="Times New Roman"/>
                <w:sz w:val="24"/>
                <w:szCs w:val="28"/>
              </w:rPr>
            </w:pPr>
            <w:r w:rsidRPr="00BF1415">
              <w:rPr>
                <w:rFonts w:ascii="Times New Roman" w:hAnsi="Times New Roman" w:cs="Times New Roman"/>
                <w:sz w:val="24"/>
                <w:szCs w:val="28"/>
              </w:rPr>
              <w:t>умение обращаться в различные медицинские учреждения, вызывать врача на дом, покупать лекарства и т.д.;</w:t>
            </w:r>
          </w:p>
          <w:p w:rsidR="00625882" w:rsidRPr="00BF1415" w:rsidRDefault="00625882" w:rsidP="00EA0BD4">
            <w:pPr>
              <w:pStyle w:val="12"/>
              <w:tabs>
                <w:tab w:val="left" w:pos="460"/>
              </w:tabs>
              <w:jc w:val="both"/>
              <w:rPr>
                <w:rFonts w:ascii="Times New Roman" w:hAnsi="Times New Roman" w:cs="Times New Roman"/>
                <w:sz w:val="24"/>
                <w:szCs w:val="28"/>
              </w:rPr>
            </w:pPr>
            <w:r w:rsidRPr="00BF1415">
              <w:rPr>
                <w:rFonts w:ascii="Times New Roman" w:hAnsi="Times New Roman" w:cs="Times New Roman"/>
                <w:sz w:val="24"/>
                <w:szCs w:val="28"/>
              </w:rPr>
              <w:t xml:space="preserve">умение пользоваться различными средствами связи, в том числе и </w:t>
            </w:r>
            <w:proofErr w:type="gramStart"/>
            <w:r w:rsidRPr="00BF1415">
              <w:rPr>
                <w:rFonts w:ascii="Times New Roman" w:hAnsi="Times New Roman" w:cs="Times New Roman"/>
                <w:sz w:val="24"/>
                <w:szCs w:val="28"/>
              </w:rPr>
              <w:t>Интернет-средствами</w:t>
            </w:r>
            <w:proofErr w:type="gramEnd"/>
            <w:r w:rsidRPr="00BF1415">
              <w:rPr>
                <w:rFonts w:ascii="Times New Roman" w:hAnsi="Times New Roman" w:cs="Times New Roman"/>
                <w:sz w:val="24"/>
                <w:szCs w:val="28"/>
              </w:rPr>
              <w:t>;</w:t>
            </w:r>
          </w:p>
          <w:p w:rsidR="00625882" w:rsidRPr="00BF1415" w:rsidRDefault="00625882" w:rsidP="00EA0BD4">
            <w:pPr>
              <w:pStyle w:val="12"/>
              <w:tabs>
                <w:tab w:val="left" w:pos="460"/>
              </w:tabs>
              <w:jc w:val="both"/>
              <w:rPr>
                <w:rFonts w:ascii="Times New Roman" w:hAnsi="Times New Roman" w:cs="Times New Roman"/>
                <w:sz w:val="24"/>
                <w:szCs w:val="28"/>
              </w:rPr>
            </w:pPr>
            <w:r w:rsidRPr="00BF1415">
              <w:rPr>
                <w:rFonts w:ascii="Times New Roman" w:hAnsi="Times New Roman" w:cs="Times New Roman"/>
                <w:sz w:val="24"/>
                <w:szCs w:val="28"/>
              </w:rPr>
              <w:t>знание основных статей семейного бюджета, умение вести его расчет;</w:t>
            </w:r>
          </w:p>
          <w:p w:rsidR="00625882" w:rsidRPr="00BF1415" w:rsidRDefault="00625882" w:rsidP="00EA0BD4">
            <w:pPr>
              <w:pStyle w:val="12"/>
              <w:tabs>
                <w:tab w:val="left" w:pos="460"/>
              </w:tabs>
              <w:jc w:val="both"/>
              <w:rPr>
                <w:rFonts w:ascii="Times New Roman" w:hAnsi="Times New Roman" w:cs="Times New Roman"/>
                <w:sz w:val="24"/>
                <w:szCs w:val="28"/>
              </w:rPr>
            </w:pPr>
            <w:r w:rsidRPr="00BF1415">
              <w:rPr>
                <w:rFonts w:ascii="Times New Roman" w:hAnsi="Times New Roman" w:cs="Times New Roman"/>
                <w:sz w:val="24"/>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625882" w:rsidRPr="00BF1415" w:rsidRDefault="00625882" w:rsidP="00EA0BD4">
            <w:pPr>
              <w:pStyle w:val="12"/>
              <w:jc w:val="both"/>
              <w:rPr>
                <w:rFonts w:ascii="Times New Roman" w:hAnsi="Times New Roman" w:cs="Times New Roman"/>
                <w:b/>
                <w:bCs/>
                <w:sz w:val="24"/>
                <w:szCs w:val="28"/>
              </w:rPr>
            </w:pPr>
          </w:p>
        </w:tc>
      </w:tr>
    </w:tbl>
    <w:p w:rsidR="00625882" w:rsidRPr="00BF1415" w:rsidRDefault="00625882" w:rsidP="00625882">
      <w:pPr>
        <w:jc w:val="both"/>
        <w:rPr>
          <w:b/>
          <w:sz w:val="24"/>
          <w:szCs w:val="28"/>
        </w:rPr>
      </w:pPr>
    </w:p>
    <w:p w:rsidR="00625882" w:rsidRDefault="00625882" w:rsidP="00EA0BD4">
      <w:pPr>
        <w:ind w:left="567"/>
        <w:jc w:val="both"/>
        <w:rPr>
          <w:b/>
          <w:sz w:val="24"/>
          <w:szCs w:val="28"/>
        </w:rPr>
      </w:pPr>
      <w:r w:rsidRPr="00BF1415">
        <w:rPr>
          <w:b/>
          <w:sz w:val="24"/>
          <w:szCs w:val="28"/>
        </w:rPr>
        <w:t>«Профильный труд»</w:t>
      </w:r>
    </w:p>
    <w:p w:rsidR="00625882" w:rsidRPr="00BF1415" w:rsidRDefault="00625882" w:rsidP="00625882">
      <w:pPr>
        <w:jc w:val="both"/>
        <w:rPr>
          <w:b/>
          <w:sz w:val="24"/>
          <w:szCs w:val="28"/>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5103"/>
      </w:tblGrid>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rPr>
                <w:i/>
                <w:sz w:val="24"/>
                <w:szCs w:val="28"/>
                <w:u w:val="single"/>
              </w:rPr>
            </w:pPr>
            <w:r w:rsidRPr="00BF1415">
              <w:rPr>
                <w:i/>
                <w:sz w:val="24"/>
                <w:szCs w:val="28"/>
                <w:u w:val="single"/>
              </w:rPr>
              <w:t>Минимальный уровень</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i/>
                <w:sz w:val="24"/>
                <w:szCs w:val="28"/>
                <w:u w:val="single"/>
              </w:rPr>
            </w:pPr>
            <w:r w:rsidRPr="00BF1415">
              <w:rPr>
                <w:i/>
                <w:sz w:val="24"/>
                <w:szCs w:val="28"/>
                <w:u w:val="single"/>
              </w:rPr>
              <w:t>Достаточный уровень</w:t>
            </w:r>
          </w:p>
        </w:tc>
      </w:tr>
      <w:tr w:rsidR="00625882" w:rsidRPr="00BF1415" w:rsidTr="00BD6E97">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pStyle w:val="a9"/>
              <w:shd w:val="clear" w:color="auto" w:fill="FFFFFF"/>
              <w:spacing w:before="0" w:after="0"/>
              <w:jc w:val="both"/>
              <w:rPr>
                <w:szCs w:val="28"/>
              </w:rPr>
            </w:pPr>
            <w:r w:rsidRPr="00BF1415">
              <w:rPr>
                <w:color w:val="646464"/>
                <w:szCs w:val="28"/>
              </w:rPr>
              <w:t xml:space="preserve">  </w:t>
            </w:r>
            <w:r w:rsidRPr="00BF1415">
              <w:rPr>
                <w:szCs w:val="28"/>
              </w:rPr>
              <w:t xml:space="preserve">Знать название материалов, процесс их изготовления; изделия, которые из них изготавливаются и применяются в быту, игре, учебе, отдыхе; знать свойства материалов и правила хранения; санитарно-гигиенические требования при работе с производственными материалами; подбирать материалы, необходимые для работы; </w:t>
            </w:r>
            <w:proofErr w:type="gramStart"/>
            <w:r w:rsidRPr="00BF1415">
              <w:rPr>
                <w:szCs w:val="28"/>
              </w:rPr>
              <w:t xml:space="preserve">принципы действия, общее устройства машины и ее основных частей (на примере изучения любой </w:t>
            </w:r>
            <w:r w:rsidRPr="00BF1415">
              <w:rPr>
                <w:szCs w:val="28"/>
              </w:rPr>
              <w:lastRenderedPageBreak/>
              <w:t>современной машины: металлорежущего станка, швейной машины, ткацкого станка, автомобиля, трактора и др.); подбирать инструменты, необходимые для работы; руководствоваться правилами безопасной работы с инструментами и оборудованием, санитарно-гигиеническими требованиями при выполнении работы; знать сущность базовых способов воздействия на предметы труда (механических, химических, биологических, энергетических и т. п.);</w:t>
            </w:r>
            <w:proofErr w:type="gramEnd"/>
            <w:r w:rsidRPr="00BF1415">
              <w:rPr>
                <w:szCs w:val="28"/>
              </w:rPr>
              <w:t xml:space="preserve"> </w:t>
            </w:r>
            <w:proofErr w:type="gramStart"/>
            <w:r w:rsidRPr="00BF1415">
              <w:rPr>
                <w:szCs w:val="28"/>
              </w:rPr>
              <w:t>знать принципы, лежащие в основе наиболее распространенных производственных технологических процессов (шитье, пиление, строгание и т. д.); овладеть основами современного промышленного и сельскохозяйственного производства, строительства, транспорта, сферы обслуживания; читать техническую (технологическую) документацию, применяемую при осуществлении изучаемого технологического процесса; составлять стандартный план работы;</w:t>
            </w:r>
            <w:proofErr w:type="gramEnd"/>
            <w:r w:rsidRPr="00BF1415">
              <w:rPr>
                <w:szCs w:val="28"/>
              </w:rPr>
              <w:t xml:space="preserve"> представление о разных видах профильного труда (деревообработка, швейные, малярные работы, сельскохозяйственный труд), определять утилитарную и эстетическую ценность предметов, изделий; понимать значение и ценность труда; понимать красоту труда и его результатов; заботливо и бережно относиться к общественному достоянию и родной природе; использовать эстетические ориентиры/эталоны в быту, дома и в школе; </w:t>
            </w:r>
            <w:proofErr w:type="gramStart"/>
            <w:r w:rsidRPr="00BF1415">
              <w:rPr>
                <w:szCs w:val="28"/>
              </w:rPr>
              <w:t>понимать значимость эстетической организации школьного рабочего места как готовность к внутренней дисциплине; умение эстетически оценивать предметы и пользоваться ими в повседневной жизни в соответствии с эстетической регламентацией, установленной в обществе; умение выражать свое отношение к результатам собственной и чужой творческой деятельности («нравится»/«не нравится»); организовывать под руководством учителя совместную работу в группе;</w:t>
            </w:r>
            <w:proofErr w:type="gramEnd"/>
            <w:r w:rsidRPr="00BF1415">
              <w:rPr>
                <w:szCs w:val="28"/>
              </w:rPr>
              <w:t xml:space="preserve"> </w:t>
            </w:r>
            <w:proofErr w:type="gramStart"/>
            <w:r w:rsidRPr="00BF1415">
              <w:rPr>
                <w:szCs w:val="28"/>
              </w:rPr>
              <w:t xml:space="preserve">осознавать необходимость соблюдения в процессе выполнения трудовых заданий порядка и аккуратности; распределять роли, сотрудничать, осуществлять взаимопомощь; выслушивать мнения и идеи товарищей, учитывать их при организации собственной деятельности и совместной работы; комментировать и оценивать в </w:t>
            </w:r>
            <w:r w:rsidRPr="00BF1415">
              <w:rPr>
                <w:szCs w:val="28"/>
              </w:rPr>
              <w:lastRenderedPageBreak/>
              <w:t>доброжелательной форме достижения товарищей, высказывать им свои предложения и пожелания; проявлять заинтересованное отношение к деятельности своих товарищей и результатам их работы;</w:t>
            </w:r>
            <w:proofErr w:type="gramEnd"/>
            <w:r w:rsidRPr="00BF1415">
              <w:rPr>
                <w:szCs w:val="28"/>
              </w:rPr>
              <w:t xml:space="preserve"> выполнять общественные поручения по уборке мастерской после уроков трудового обучения; принимать посильное участие в благоустройстве и озеленении территорий; охране природы и окружающей среды.</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pStyle w:val="a9"/>
              <w:shd w:val="clear" w:color="auto" w:fill="FFFFFF"/>
              <w:spacing w:before="0" w:after="0"/>
              <w:jc w:val="both"/>
              <w:rPr>
                <w:szCs w:val="28"/>
              </w:rPr>
            </w:pPr>
            <w:r w:rsidRPr="00BF1415">
              <w:rPr>
                <w:szCs w:val="28"/>
              </w:rPr>
              <w:lastRenderedPageBreak/>
              <w:t xml:space="preserve">Осознанно определять возможности различных материалов, осуществлять их целенаправленный выбор в соответствии с их </w:t>
            </w:r>
            <w:proofErr w:type="gramStart"/>
            <w:r w:rsidRPr="00BF1415">
              <w:rPr>
                <w:szCs w:val="28"/>
              </w:rPr>
              <w:t>физическими</w:t>
            </w:r>
            <w:proofErr w:type="gramEnd"/>
            <w:r w:rsidRPr="00BF1415">
              <w:rPr>
                <w:szCs w:val="28"/>
              </w:rPr>
              <w:t xml:space="preserve">, декоративно-художественными и конструктивными свойствам в зависимости от задач предметно - практической деятельности; экономно расходовать материалы; планировать предстоящую практическую работу, соотносить свои действия с поставленной целью; осуществлять </w:t>
            </w:r>
            <w:r w:rsidRPr="00BF1415">
              <w:rPr>
                <w:szCs w:val="28"/>
              </w:rPr>
              <w:lastRenderedPageBreak/>
              <w:t>настройку и текущий ремонт инструмента; отбирать в зависимости от свойств материалов и поставленных целей оптимальные и доступные технологические приемы ручной и машинной обработки материалов;</w:t>
            </w:r>
          </w:p>
          <w:p w:rsidR="00625882" w:rsidRPr="00BF1415" w:rsidRDefault="00625882" w:rsidP="00EA0BD4">
            <w:pPr>
              <w:pStyle w:val="a9"/>
              <w:shd w:val="clear" w:color="auto" w:fill="FFFFFF"/>
              <w:spacing w:before="0" w:after="0"/>
              <w:jc w:val="both"/>
              <w:rPr>
                <w:szCs w:val="28"/>
              </w:rPr>
            </w:pPr>
            <w:r w:rsidRPr="00BF1415">
              <w:rPr>
                <w:szCs w:val="28"/>
              </w:rPr>
              <w:t xml:space="preserve">создавать материальные ценности, имеющие потребительскую стоимость и значение для удовлетворения общественных потребностей; самостоятельно определять задачи и выстраивать оптимальную последовательность действий для реализации замысла; осуществлять текущий самоконтроль выполняемых практических действий и корректировку хода практической работы; прогнозировать конечный результат и самостоятельно подбирать средства и способы работы для его получения; </w:t>
            </w:r>
            <w:proofErr w:type="gramStart"/>
            <w:r w:rsidRPr="00BF1415">
              <w:rPr>
                <w:szCs w:val="28"/>
              </w:rPr>
              <w:t>овладеть некоторыми видам общественно-организационного труда (выполнение обязанностей бригадира рабочей группы, старосты класса, звеньевого; и т.п.); понимать общественную значимость своего труда, своих достижений в области трудовой деятельности; обладать способностью к самооценке; понимать необходимость гармоничного сосуществования предметного мира с миром природы; осознавать общественный долг, т. е. обладать готовностью к труду в тех сферах,</w:t>
            </w:r>
            <w:r w:rsidRPr="00BF1415">
              <w:rPr>
                <w:color w:val="646464"/>
                <w:szCs w:val="28"/>
              </w:rPr>
              <w:t xml:space="preserve"> </w:t>
            </w:r>
            <w:r w:rsidRPr="00BF1415">
              <w:rPr>
                <w:szCs w:val="28"/>
              </w:rPr>
              <w:t>которые особенно нужны обществу.</w:t>
            </w:r>
            <w:proofErr w:type="gramEnd"/>
          </w:p>
          <w:p w:rsidR="00625882" w:rsidRPr="00BF1415" w:rsidRDefault="00625882" w:rsidP="00EA0BD4">
            <w:pPr>
              <w:pStyle w:val="a9"/>
              <w:spacing w:before="0" w:after="0"/>
              <w:jc w:val="both"/>
              <w:rPr>
                <w:szCs w:val="28"/>
              </w:rPr>
            </w:pPr>
          </w:p>
        </w:tc>
      </w:tr>
    </w:tbl>
    <w:p w:rsidR="00625882" w:rsidRDefault="00625882" w:rsidP="00625882"/>
    <w:p w:rsidR="00625882" w:rsidRDefault="00625882" w:rsidP="00625882"/>
    <w:p w:rsidR="00625882" w:rsidRPr="00EA0BD4" w:rsidRDefault="00625882" w:rsidP="00A23B91">
      <w:pPr>
        <w:pStyle w:val="a5"/>
        <w:ind w:left="567"/>
        <w:rPr>
          <w:rStyle w:val="FontStyle11"/>
          <w:bCs w:val="0"/>
        </w:rPr>
      </w:pPr>
      <w:r w:rsidRPr="00EA0BD4">
        <w:rPr>
          <w:rStyle w:val="FontStyle11"/>
        </w:rPr>
        <w:t>1.3.</w:t>
      </w:r>
      <w:r w:rsidRPr="004A6960">
        <w:rPr>
          <w:rStyle w:val="FontStyle11"/>
          <w:i/>
        </w:rPr>
        <w:t xml:space="preserve"> </w:t>
      </w:r>
      <w:r w:rsidRPr="00EA0BD4">
        <w:rPr>
          <w:rStyle w:val="FontStyle11"/>
        </w:rPr>
        <w:t>Система оценки достижения обучающимися с умственной отсталостью  (интеллектуальными нарушениями) планируемых результатов освоения адаптированной основной образовательной программы</w:t>
      </w:r>
    </w:p>
    <w:p w:rsidR="00625882" w:rsidRPr="00701A66" w:rsidRDefault="00625882" w:rsidP="00A23B91">
      <w:pPr>
        <w:pStyle w:val="a5"/>
        <w:ind w:left="567" w:right="427"/>
        <w:jc w:val="both"/>
        <w:rPr>
          <w:rStyle w:val="FontStyle11"/>
          <w:bCs w:val="0"/>
          <w:sz w:val="28"/>
          <w:szCs w:val="28"/>
        </w:rPr>
      </w:pPr>
    </w:p>
    <w:p w:rsidR="00625882" w:rsidRPr="004A6960" w:rsidRDefault="00625882" w:rsidP="00A23B91">
      <w:pPr>
        <w:pStyle w:val="a5"/>
        <w:ind w:left="567" w:right="427" w:firstLine="708"/>
        <w:jc w:val="both"/>
        <w:rPr>
          <w:sz w:val="24"/>
          <w:szCs w:val="24"/>
        </w:rPr>
      </w:pPr>
      <w:r w:rsidRPr="004A6960">
        <w:rPr>
          <w:sz w:val="24"/>
          <w:szCs w:val="24"/>
        </w:rPr>
        <w:t>Основными направлениями и целями оценочной деятельности в соответствии с тре</w:t>
      </w:r>
      <w:r w:rsidRPr="004A6960">
        <w:rPr>
          <w:sz w:val="24"/>
          <w:szCs w:val="24"/>
        </w:rPr>
        <w:softHyphen/>
        <w:t>бо</w:t>
      </w:r>
      <w:r w:rsidRPr="004A6960">
        <w:rPr>
          <w:sz w:val="24"/>
          <w:szCs w:val="24"/>
        </w:rPr>
        <w:softHyphen/>
        <w:t>ваниями Стандарта являются оценка образовательных до</w:t>
      </w:r>
      <w:r w:rsidRPr="004A6960">
        <w:rPr>
          <w:sz w:val="24"/>
          <w:szCs w:val="24"/>
        </w:rPr>
        <w:softHyphen/>
        <w:t>сти</w:t>
      </w:r>
      <w:r w:rsidRPr="004A6960">
        <w:rPr>
          <w:sz w:val="24"/>
          <w:szCs w:val="24"/>
        </w:rPr>
        <w:softHyphen/>
        <w:t>жений обучающихся и оце</w:t>
      </w:r>
      <w:r w:rsidRPr="004A6960">
        <w:rPr>
          <w:sz w:val="24"/>
          <w:szCs w:val="24"/>
        </w:rPr>
        <w:softHyphen/>
        <w:t>н</w:t>
      </w:r>
      <w:r w:rsidRPr="004A6960">
        <w:rPr>
          <w:sz w:val="24"/>
          <w:szCs w:val="24"/>
        </w:rPr>
        <w:softHyphen/>
        <w:t>ка результатов деятельности школы и педагогов. По</w:t>
      </w:r>
      <w:r w:rsidRPr="004A6960">
        <w:rPr>
          <w:sz w:val="24"/>
          <w:szCs w:val="24"/>
        </w:rPr>
        <w:softHyphen/>
        <w:t>лу</w:t>
      </w:r>
      <w:r w:rsidRPr="004A6960">
        <w:rPr>
          <w:sz w:val="24"/>
          <w:szCs w:val="24"/>
        </w:rPr>
        <w:softHyphen/>
        <w:t>ченные данные используются для оце</w:t>
      </w:r>
      <w:r w:rsidRPr="004A6960">
        <w:rPr>
          <w:sz w:val="24"/>
          <w:szCs w:val="24"/>
        </w:rPr>
        <w:softHyphen/>
        <w:t xml:space="preserve">нки состояния и тенденций развития системы образования. </w:t>
      </w:r>
    </w:p>
    <w:p w:rsidR="00625882" w:rsidRPr="004A6960" w:rsidRDefault="00625882" w:rsidP="00A23B91">
      <w:pPr>
        <w:pStyle w:val="a5"/>
        <w:ind w:left="567" w:right="427" w:firstLine="708"/>
        <w:jc w:val="both"/>
        <w:rPr>
          <w:b/>
          <w:color w:val="000000"/>
          <w:sz w:val="24"/>
          <w:szCs w:val="24"/>
          <w:lang w:eastAsia="en-US"/>
        </w:rPr>
      </w:pPr>
      <w:r w:rsidRPr="004A6960">
        <w:rPr>
          <w:color w:val="000000"/>
          <w:sz w:val="24"/>
          <w:szCs w:val="24"/>
          <w:lang w:eastAsia="en-US"/>
        </w:rPr>
        <w:t>Система оценки достижения обучающимися с легкой умственной отсталостью (интеллектуальными нарушениями) планируемых результатов осв</w:t>
      </w:r>
      <w:r w:rsidR="00BD6E97">
        <w:rPr>
          <w:color w:val="000000"/>
          <w:sz w:val="24"/>
          <w:szCs w:val="24"/>
          <w:lang w:eastAsia="en-US"/>
        </w:rPr>
        <w:t>оения АООП в МОУ «Гаевская О</w:t>
      </w:r>
      <w:r w:rsidRPr="004A6960">
        <w:rPr>
          <w:color w:val="000000"/>
          <w:sz w:val="24"/>
          <w:szCs w:val="24"/>
          <w:lang w:eastAsia="en-US"/>
        </w:rPr>
        <w:t xml:space="preserve">ОШ»  решает следующие </w:t>
      </w:r>
      <w:r w:rsidRPr="004A6960">
        <w:rPr>
          <w:b/>
          <w:color w:val="000000"/>
          <w:sz w:val="24"/>
          <w:szCs w:val="24"/>
          <w:lang w:eastAsia="en-US"/>
        </w:rPr>
        <w:t>задачи:</w:t>
      </w:r>
    </w:p>
    <w:p w:rsidR="00625882" w:rsidRDefault="00625882" w:rsidP="009B13EA">
      <w:pPr>
        <w:pStyle w:val="a5"/>
        <w:numPr>
          <w:ilvl w:val="0"/>
          <w:numId w:val="5"/>
        </w:numPr>
        <w:ind w:left="567" w:right="427" w:firstLine="0"/>
        <w:jc w:val="both"/>
        <w:rPr>
          <w:sz w:val="24"/>
          <w:szCs w:val="24"/>
          <w:lang w:eastAsia="en-US"/>
        </w:rPr>
      </w:pPr>
      <w:r w:rsidRPr="004A6960">
        <w:rPr>
          <w:sz w:val="24"/>
          <w:szCs w:val="24"/>
          <w:lang w:eastAsia="en-US"/>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25882" w:rsidRDefault="00625882" w:rsidP="009B13EA">
      <w:pPr>
        <w:pStyle w:val="a5"/>
        <w:numPr>
          <w:ilvl w:val="0"/>
          <w:numId w:val="5"/>
        </w:numPr>
        <w:ind w:left="567" w:right="427" w:firstLine="0"/>
        <w:jc w:val="both"/>
        <w:rPr>
          <w:sz w:val="24"/>
          <w:szCs w:val="24"/>
          <w:lang w:eastAsia="en-US"/>
        </w:rPr>
      </w:pPr>
      <w:r w:rsidRPr="004A6960">
        <w:rPr>
          <w:sz w:val="24"/>
          <w:szCs w:val="24"/>
        </w:rPr>
        <w:t xml:space="preserve">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
    <w:p w:rsidR="00625882" w:rsidRDefault="00625882" w:rsidP="009B13EA">
      <w:pPr>
        <w:pStyle w:val="a5"/>
        <w:numPr>
          <w:ilvl w:val="0"/>
          <w:numId w:val="5"/>
        </w:numPr>
        <w:ind w:left="567" w:right="427" w:firstLine="0"/>
        <w:jc w:val="both"/>
        <w:rPr>
          <w:sz w:val="24"/>
          <w:szCs w:val="24"/>
          <w:lang w:eastAsia="en-US"/>
        </w:rPr>
      </w:pPr>
      <w:r w:rsidRPr="004A6960">
        <w:rPr>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625882" w:rsidRDefault="00625882" w:rsidP="009B13EA">
      <w:pPr>
        <w:pStyle w:val="a5"/>
        <w:numPr>
          <w:ilvl w:val="0"/>
          <w:numId w:val="5"/>
        </w:numPr>
        <w:ind w:left="567" w:right="427" w:firstLine="0"/>
        <w:jc w:val="both"/>
        <w:rPr>
          <w:sz w:val="24"/>
          <w:szCs w:val="24"/>
          <w:lang w:eastAsia="en-US"/>
        </w:rPr>
      </w:pPr>
      <w:r w:rsidRPr="004A6960">
        <w:rPr>
          <w:sz w:val="24"/>
          <w:szCs w:val="24"/>
          <w:lang w:eastAsia="en-US"/>
        </w:rPr>
        <w:t>позволять осуществлять оценку динамики учебных достижений обучающихся и развития их жизненной компетентности;</w:t>
      </w:r>
    </w:p>
    <w:p w:rsidR="00625882" w:rsidRPr="004A6960" w:rsidRDefault="00625882" w:rsidP="009B13EA">
      <w:pPr>
        <w:pStyle w:val="a5"/>
        <w:numPr>
          <w:ilvl w:val="0"/>
          <w:numId w:val="5"/>
        </w:numPr>
        <w:ind w:left="567" w:right="427" w:firstLine="0"/>
        <w:jc w:val="both"/>
        <w:rPr>
          <w:sz w:val="24"/>
          <w:szCs w:val="24"/>
          <w:lang w:eastAsia="en-US"/>
        </w:rPr>
      </w:pPr>
      <w:r w:rsidRPr="004A6960">
        <w:rPr>
          <w:sz w:val="24"/>
          <w:szCs w:val="24"/>
          <w:lang w:eastAsia="en-US"/>
        </w:rPr>
        <w:t xml:space="preserve">предусматривать оценку достижений обучающихся и оценку эффективности деятельности  самой образовательной организации. </w:t>
      </w:r>
    </w:p>
    <w:p w:rsidR="00625882" w:rsidRDefault="00625882" w:rsidP="00A23B91">
      <w:pPr>
        <w:pStyle w:val="a5"/>
        <w:ind w:left="567" w:right="427" w:firstLine="708"/>
        <w:jc w:val="both"/>
        <w:rPr>
          <w:sz w:val="24"/>
          <w:szCs w:val="24"/>
          <w:lang w:eastAsia="en-US"/>
        </w:rPr>
      </w:pPr>
    </w:p>
    <w:p w:rsidR="00625882" w:rsidRDefault="00625882" w:rsidP="00A23B91">
      <w:pPr>
        <w:pStyle w:val="a5"/>
        <w:ind w:left="567" w:right="427" w:firstLine="708"/>
        <w:jc w:val="both"/>
        <w:rPr>
          <w:lang w:eastAsia="en-US"/>
        </w:rPr>
      </w:pPr>
      <w:r w:rsidRPr="004A6960">
        <w:rPr>
          <w:sz w:val="24"/>
          <w:szCs w:val="24"/>
          <w:lang w:eastAsia="en-US"/>
        </w:rPr>
        <w:t xml:space="preserve">Результаты достижений обучающихся с легкой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w:t>
      </w:r>
      <w:r w:rsidRPr="004A6960">
        <w:rPr>
          <w:b/>
          <w:sz w:val="24"/>
          <w:szCs w:val="24"/>
          <w:lang w:eastAsia="en-US"/>
        </w:rPr>
        <w:t>следующие принципы</w:t>
      </w:r>
      <w:r w:rsidRPr="004A6960">
        <w:rPr>
          <w:sz w:val="24"/>
          <w:szCs w:val="24"/>
          <w:lang w:eastAsia="en-US"/>
        </w:rPr>
        <w:t xml:space="preserve">: </w:t>
      </w:r>
      <w:r w:rsidRPr="00701A66">
        <w:rPr>
          <w:lang w:eastAsia="en-US"/>
        </w:rPr>
        <w:t xml:space="preserve"> </w:t>
      </w:r>
    </w:p>
    <w:p w:rsidR="00625882" w:rsidRDefault="00625882" w:rsidP="009B13EA">
      <w:pPr>
        <w:pStyle w:val="a5"/>
        <w:numPr>
          <w:ilvl w:val="0"/>
          <w:numId w:val="6"/>
        </w:numPr>
        <w:ind w:left="567" w:right="427"/>
        <w:jc w:val="both"/>
        <w:rPr>
          <w:sz w:val="24"/>
          <w:szCs w:val="24"/>
          <w:lang w:eastAsia="en-US"/>
        </w:rPr>
      </w:pPr>
      <w:r w:rsidRPr="004A6960">
        <w:rPr>
          <w:sz w:val="24"/>
          <w:szCs w:val="24"/>
          <w:lang w:eastAsia="en-US"/>
        </w:rPr>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rsidRPr="004A6960">
        <w:rPr>
          <w:sz w:val="24"/>
          <w:szCs w:val="24"/>
          <w:lang w:eastAsia="en-US"/>
        </w:rPr>
        <w:t>потребностей</w:t>
      </w:r>
      <w:proofErr w:type="gramEnd"/>
      <w:r w:rsidRPr="004A6960">
        <w:rPr>
          <w:sz w:val="24"/>
          <w:szCs w:val="24"/>
          <w:lang w:eastAsia="en-US"/>
        </w:rPr>
        <w:t xml:space="preserve"> обучающихся с легкой умственной отсталостью (интеллектуальными нарушениями); </w:t>
      </w:r>
    </w:p>
    <w:p w:rsidR="00625882" w:rsidRDefault="00625882" w:rsidP="009B13EA">
      <w:pPr>
        <w:pStyle w:val="a5"/>
        <w:numPr>
          <w:ilvl w:val="0"/>
          <w:numId w:val="6"/>
        </w:numPr>
        <w:ind w:left="567" w:right="427"/>
        <w:jc w:val="both"/>
        <w:rPr>
          <w:sz w:val="24"/>
          <w:szCs w:val="24"/>
          <w:lang w:eastAsia="en-US"/>
        </w:rPr>
      </w:pPr>
      <w:r w:rsidRPr="004A6960">
        <w:rPr>
          <w:sz w:val="24"/>
          <w:szCs w:val="24"/>
          <w:lang w:eastAsia="en-US"/>
        </w:rPr>
        <w:t xml:space="preserve">объективности оценки, раскрывающей динамику достижений и качественных изменений в психическом и социальном развитии обучающихся с легкой умственной отсталостью (интеллектуальными нарушениями); </w:t>
      </w:r>
    </w:p>
    <w:p w:rsidR="00625882" w:rsidRPr="004A6960" w:rsidRDefault="00625882" w:rsidP="009B13EA">
      <w:pPr>
        <w:pStyle w:val="a5"/>
        <w:numPr>
          <w:ilvl w:val="0"/>
          <w:numId w:val="6"/>
        </w:numPr>
        <w:ind w:left="567" w:right="427"/>
        <w:jc w:val="both"/>
        <w:rPr>
          <w:sz w:val="24"/>
          <w:szCs w:val="24"/>
          <w:lang w:eastAsia="en-US"/>
        </w:rPr>
      </w:pPr>
      <w:r w:rsidRPr="004A6960">
        <w:rPr>
          <w:sz w:val="24"/>
          <w:szCs w:val="24"/>
          <w:lang w:eastAsia="en-US"/>
        </w:rPr>
        <w:t xml:space="preserve">единства параметров, критериев и инструментария оценки достижений в освоении содержания АООП.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w:t>
      </w:r>
      <w:r w:rsidRPr="004A6960">
        <w:rPr>
          <w:sz w:val="24"/>
          <w:szCs w:val="24"/>
          <w:lang w:eastAsia="en-US"/>
        </w:rPr>
        <w:lastRenderedPageBreak/>
        <w:t>обучающихся.</w:t>
      </w:r>
    </w:p>
    <w:p w:rsidR="00625882" w:rsidRDefault="00625882" w:rsidP="00A23B91">
      <w:pPr>
        <w:pStyle w:val="a5"/>
        <w:ind w:left="567" w:right="427" w:firstLine="708"/>
        <w:jc w:val="both"/>
        <w:rPr>
          <w:sz w:val="24"/>
          <w:szCs w:val="24"/>
          <w:lang w:eastAsia="en-US"/>
        </w:rPr>
      </w:pPr>
    </w:p>
    <w:p w:rsidR="00625882" w:rsidRPr="004A6960" w:rsidRDefault="00625882" w:rsidP="00A23B91">
      <w:pPr>
        <w:pStyle w:val="a5"/>
        <w:ind w:left="567" w:right="427" w:firstLine="708"/>
        <w:jc w:val="both"/>
        <w:rPr>
          <w:sz w:val="24"/>
          <w:szCs w:val="24"/>
          <w:lang w:eastAsia="en-US"/>
        </w:rPr>
      </w:pPr>
      <w:r w:rsidRPr="004A6960">
        <w:rPr>
          <w:sz w:val="24"/>
          <w:szCs w:val="24"/>
          <w:lang w:eastAsia="en-US"/>
        </w:rPr>
        <w:t xml:space="preserve">Эти принципы отражают целостность системы образования обучающихся с легкой умственной отсталостью (интеллектуальными нарушениями), представляют обобщенные характеристики оценки  их учебных и </w:t>
      </w:r>
      <w:r w:rsidRPr="004A6960">
        <w:rPr>
          <w:sz w:val="24"/>
          <w:szCs w:val="24"/>
        </w:rPr>
        <w:t xml:space="preserve">личностных достижений. </w:t>
      </w:r>
      <w:r w:rsidRPr="004A6960">
        <w:rPr>
          <w:sz w:val="24"/>
          <w:szCs w:val="24"/>
          <w:lang w:eastAsia="en-US"/>
        </w:rPr>
        <w:t xml:space="preserve">В соответствии с требования ФГОС для </w:t>
      </w:r>
      <w:proofErr w:type="gramStart"/>
      <w:r w:rsidRPr="004A6960">
        <w:rPr>
          <w:sz w:val="24"/>
          <w:szCs w:val="24"/>
          <w:lang w:eastAsia="en-US"/>
        </w:rPr>
        <w:t>обучающихся</w:t>
      </w:r>
      <w:proofErr w:type="gramEnd"/>
      <w:r w:rsidRPr="004A6960">
        <w:rPr>
          <w:sz w:val="24"/>
          <w:szCs w:val="24"/>
          <w:lang w:eastAsia="en-US"/>
        </w:rPr>
        <w:t xml:space="preserve"> с легкой умственной отсталостью (интеллектуальными нарушениями) оценке подлежат личностные и предметные результаты.</w:t>
      </w:r>
    </w:p>
    <w:p w:rsidR="00625882" w:rsidRPr="004A6960" w:rsidRDefault="00625882" w:rsidP="00A23B91">
      <w:pPr>
        <w:pStyle w:val="a5"/>
        <w:ind w:left="567" w:right="427" w:firstLine="708"/>
        <w:jc w:val="both"/>
        <w:rPr>
          <w:sz w:val="24"/>
          <w:szCs w:val="24"/>
        </w:rPr>
      </w:pPr>
      <w:r w:rsidRPr="004A6960">
        <w:rPr>
          <w:sz w:val="24"/>
          <w:szCs w:val="24"/>
        </w:rPr>
        <w:t>На основе требований, сформулированных в Стандарте, разрабатывается программу оценки личностных результатов с учетом типологических и ин</w:t>
      </w:r>
      <w:r w:rsidRPr="004A6960">
        <w:rPr>
          <w:sz w:val="24"/>
          <w:szCs w:val="24"/>
        </w:rPr>
        <w:softHyphen/>
        <w:t>ди</w:t>
      </w:r>
      <w:r w:rsidRPr="004A6960">
        <w:rPr>
          <w:sz w:val="24"/>
          <w:szCs w:val="24"/>
        </w:rPr>
        <w:softHyphen/>
        <w:t>ви</w:t>
      </w:r>
      <w:r w:rsidRPr="004A6960">
        <w:rPr>
          <w:sz w:val="24"/>
          <w:szCs w:val="24"/>
        </w:rPr>
        <w:softHyphen/>
        <w:t>ду</w:t>
      </w:r>
      <w:r w:rsidRPr="004A6960">
        <w:rPr>
          <w:sz w:val="24"/>
          <w:szCs w:val="24"/>
        </w:rPr>
        <w:softHyphen/>
        <w:t>аль</w:t>
      </w:r>
      <w:r w:rsidRPr="004A6960">
        <w:rPr>
          <w:sz w:val="24"/>
          <w:szCs w:val="24"/>
        </w:rPr>
        <w:softHyphen/>
        <w:t xml:space="preserve">ных особенностей обучающихся, </w:t>
      </w:r>
      <w:proofErr w:type="gramStart"/>
      <w:r w:rsidRPr="004A6960">
        <w:rPr>
          <w:sz w:val="24"/>
          <w:szCs w:val="24"/>
        </w:rPr>
        <w:t>которая</w:t>
      </w:r>
      <w:proofErr w:type="gramEnd"/>
      <w:r w:rsidRPr="004A6960">
        <w:rPr>
          <w:sz w:val="24"/>
          <w:szCs w:val="24"/>
        </w:rPr>
        <w:t xml:space="preserve"> утверждается ло</w:t>
      </w:r>
      <w:r w:rsidRPr="004A6960">
        <w:rPr>
          <w:sz w:val="24"/>
          <w:szCs w:val="24"/>
        </w:rPr>
        <w:softHyphen/>
        <w:t>каль</w:t>
      </w:r>
      <w:r w:rsidRPr="004A6960">
        <w:rPr>
          <w:sz w:val="24"/>
          <w:szCs w:val="24"/>
        </w:rPr>
        <w:softHyphen/>
        <w:t xml:space="preserve">ными актами школы. </w:t>
      </w:r>
    </w:p>
    <w:p w:rsidR="00625882" w:rsidRPr="003F6CC5" w:rsidRDefault="00625882" w:rsidP="00A23B91">
      <w:pPr>
        <w:pStyle w:val="a5"/>
        <w:ind w:left="567" w:right="427" w:firstLine="708"/>
        <w:jc w:val="both"/>
        <w:rPr>
          <w:sz w:val="24"/>
          <w:szCs w:val="24"/>
        </w:rPr>
      </w:pPr>
      <w:r w:rsidRPr="003F6CC5">
        <w:rPr>
          <w:sz w:val="24"/>
          <w:szCs w:val="24"/>
        </w:rPr>
        <w:t>Программа оценки включает:</w:t>
      </w:r>
    </w:p>
    <w:p w:rsidR="00625882" w:rsidRPr="003F6CC5" w:rsidRDefault="00625882" w:rsidP="009B13EA">
      <w:pPr>
        <w:pStyle w:val="a5"/>
        <w:numPr>
          <w:ilvl w:val="0"/>
          <w:numId w:val="7"/>
        </w:numPr>
        <w:ind w:left="567" w:right="427" w:firstLine="0"/>
        <w:jc w:val="both"/>
        <w:rPr>
          <w:sz w:val="24"/>
          <w:szCs w:val="24"/>
        </w:rPr>
      </w:pPr>
      <w:r w:rsidRPr="003F6CC5">
        <w:rPr>
          <w:sz w:val="24"/>
          <w:szCs w:val="24"/>
        </w:rP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625882" w:rsidRPr="003F6CC5" w:rsidRDefault="00625882" w:rsidP="009B13EA">
      <w:pPr>
        <w:pStyle w:val="a5"/>
        <w:numPr>
          <w:ilvl w:val="0"/>
          <w:numId w:val="7"/>
        </w:numPr>
        <w:ind w:left="567" w:right="427" w:firstLine="0"/>
        <w:jc w:val="both"/>
        <w:rPr>
          <w:sz w:val="24"/>
          <w:szCs w:val="24"/>
        </w:rPr>
      </w:pPr>
      <w:r w:rsidRPr="003F6CC5">
        <w:rPr>
          <w:sz w:val="24"/>
          <w:szCs w:val="24"/>
        </w:rPr>
        <w:t xml:space="preserve">перечень параметров и индикаторов оценки каждого результата. </w:t>
      </w:r>
    </w:p>
    <w:p w:rsidR="00625882" w:rsidRDefault="00625882" w:rsidP="00625882">
      <w:pPr>
        <w:pStyle w:val="a5"/>
        <w:ind w:firstLine="708"/>
        <w:rPr>
          <w:i/>
          <w:iCs/>
          <w:sz w:val="24"/>
          <w:szCs w:val="24"/>
          <w:lang w:eastAsia="en-US"/>
        </w:rPr>
      </w:pPr>
    </w:p>
    <w:p w:rsidR="00625882" w:rsidRPr="003F6CC5" w:rsidRDefault="00625882" w:rsidP="00A23B91">
      <w:pPr>
        <w:pStyle w:val="a5"/>
        <w:ind w:left="567" w:right="427" w:firstLine="708"/>
        <w:rPr>
          <w:sz w:val="24"/>
          <w:szCs w:val="24"/>
          <w:lang w:eastAsia="en-US"/>
        </w:rPr>
      </w:pPr>
      <w:r w:rsidRPr="003F6CC5">
        <w:rPr>
          <w:i/>
          <w:iCs/>
          <w:sz w:val="24"/>
          <w:szCs w:val="24"/>
          <w:lang w:eastAsia="en-US"/>
        </w:rPr>
        <w:t xml:space="preserve">Личностные результаты </w:t>
      </w:r>
      <w:r w:rsidRPr="003F6CC5">
        <w:rPr>
          <w:sz w:val="24"/>
          <w:szCs w:val="24"/>
          <w:lang w:eastAsia="en-US"/>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25882" w:rsidRPr="003F6CC5" w:rsidRDefault="00625882" w:rsidP="00A23B91">
      <w:pPr>
        <w:pStyle w:val="a5"/>
        <w:ind w:left="567" w:right="427" w:firstLine="708"/>
        <w:rPr>
          <w:color w:val="000000"/>
          <w:sz w:val="24"/>
          <w:szCs w:val="24"/>
          <w:lang w:eastAsia="en-US"/>
        </w:rPr>
      </w:pPr>
      <w:r w:rsidRPr="003F6CC5">
        <w:rPr>
          <w:color w:val="000000"/>
          <w:sz w:val="24"/>
          <w:szCs w:val="24"/>
          <w:lang w:eastAsia="en-US"/>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625882" w:rsidRPr="003F6CC5" w:rsidRDefault="00625882" w:rsidP="00A23B91">
      <w:pPr>
        <w:pStyle w:val="a5"/>
        <w:ind w:left="567" w:right="427" w:firstLine="708"/>
        <w:rPr>
          <w:color w:val="000000"/>
          <w:sz w:val="24"/>
          <w:szCs w:val="24"/>
          <w:u w:val="single"/>
          <w:lang w:eastAsia="en-US"/>
        </w:rPr>
      </w:pPr>
      <w:r w:rsidRPr="003F6CC5">
        <w:rPr>
          <w:sz w:val="24"/>
          <w:szCs w:val="24"/>
          <w:lang w:eastAsia="en-US"/>
        </w:rPr>
        <w:t xml:space="preserve">Всестороння и комплексная оценка овладения обучающимися социальными (жизненными) компетенциями может осуществляться на основании применения </w:t>
      </w:r>
      <w:r w:rsidRPr="003F6CC5">
        <w:rPr>
          <w:sz w:val="24"/>
          <w:szCs w:val="24"/>
          <w:u w:val="single"/>
          <w:lang w:eastAsia="en-US"/>
        </w:rPr>
        <w:t>метода экспертной оценки</w:t>
      </w:r>
      <w:r w:rsidRPr="003F6CC5">
        <w:rPr>
          <w:sz w:val="24"/>
          <w:szCs w:val="24"/>
          <w:lang w:eastAsia="en-US"/>
        </w:rPr>
        <w:t xml:space="preserve">, который представляет собой процедуру оценки результатов на основе мнений группы специалистов (экспертов). </w:t>
      </w:r>
      <w:r w:rsidRPr="003F6CC5">
        <w:rPr>
          <w:color w:val="000000"/>
          <w:sz w:val="24"/>
          <w:szCs w:val="24"/>
          <w:lang w:eastAsia="en-US"/>
        </w:rPr>
        <w:t xml:space="preserve">Основной формой работы участников экспертной группы является </w:t>
      </w:r>
      <w:r w:rsidRPr="003F6CC5">
        <w:rPr>
          <w:color w:val="000000"/>
          <w:sz w:val="24"/>
          <w:szCs w:val="24"/>
          <w:u w:val="single"/>
          <w:lang w:eastAsia="en-US"/>
        </w:rPr>
        <w:t>психолого-медико-педагогический консилиум.</w:t>
      </w:r>
    </w:p>
    <w:p w:rsidR="00625882" w:rsidRPr="003F6CC5" w:rsidRDefault="00625882" w:rsidP="00A23B91">
      <w:pPr>
        <w:pStyle w:val="a5"/>
        <w:ind w:left="567" w:right="427" w:firstLine="708"/>
        <w:rPr>
          <w:sz w:val="24"/>
          <w:szCs w:val="24"/>
        </w:rPr>
      </w:pPr>
      <w:proofErr w:type="gramStart"/>
      <w:r w:rsidRPr="003F6CC5">
        <w:rPr>
          <w:sz w:val="24"/>
          <w:szCs w:val="24"/>
        </w:rPr>
        <w:t xml:space="preserve">Состав консилиума определяется приказом директора школы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обучающихся с умственной отсталостью (интеллектуальными нарушениями). </w:t>
      </w:r>
      <w:proofErr w:type="gramEnd"/>
    </w:p>
    <w:p w:rsidR="00625882" w:rsidRPr="003F6CC5" w:rsidRDefault="00625882" w:rsidP="00A23B91">
      <w:pPr>
        <w:pStyle w:val="a5"/>
        <w:ind w:left="567" w:right="427" w:firstLine="708"/>
        <w:rPr>
          <w:sz w:val="24"/>
          <w:szCs w:val="24"/>
        </w:rPr>
      </w:pPr>
      <w:r w:rsidRPr="003F6CC5">
        <w:rPr>
          <w:sz w:val="24"/>
          <w:szCs w:val="24"/>
        </w:rPr>
        <w:t xml:space="preserve">Для полноты оценки личностных результатов освоения обучающимися с легкой умственной отсталостью (интеллектуальными нарушениями) АООП следует учитывать </w:t>
      </w:r>
      <w:r w:rsidRPr="003F6CC5">
        <w:rPr>
          <w:sz w:val="24"/>
          <w:szCs w:val="24"/>
          <w:u w:val="single"/>
        </w:rPr>
        <w:t>мнение родителей</w:t>
      </w:r>
      <w:r w:rsidRPr="003F6CC5">
        <w:rPr>
          <w:sz w:val="24"/>
          <w:szCs w:val="24"/>
        </w:rPr>
        <w:t xml:space="preserve">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625882" w:rsidRPr="003F6CC5" w:rsidRDefault="00625882" w:rsidP="00A23B91">
      <w:pPr>
        <w:pStyle w:val="a5"/>
        <w:ind w:left="567" w:right="427" w:firstLine="708"/>
        <w:rPr>
          <w:sz w:val="24"/>
          <w:szCs w:val="24"/>
        </w:rPr>
      </w:pPr>
      <w:r w:rsidRPr="003F6CC5">
        <w:rPr>
          <w:sz w:val="24"/>
          <w:szCs w:val="24"/>
        </w:rPr>
        <w:t xml:space="preserve">Результаты оценки личностных достижений обучающихся с умственной отсталостью (интеллектуальными нарушениями) заносятся в </w:t>
      </w:r>
      <w:r w:rsidRPr="003F6CC5">
        <w:rPr>
          <w:sz w:val="24"/>
          <w:szCs w:val="24"/>
          <w:u w:val="single"/>
        </w:rPr>
        <w:t>индивидуальную карту развития обучающегося (дневник наблюдений)</w:t>
      </w:r>
      <w:r w:rsidRPr="003F6CC5">
        <w:rPr>
          <w:sz w:val="24"/>
          <w:szCs w:val="24"/>
        </w:rPr>
        <w:t xml:space="preserve">, что позволяет не только представить полную картину динамики его целостного развития, но и отследить наличие или отсутствие изменений по отдельным жизненным компетенциям. </w:t>
      </w:r>
    </w:p>
    <w:p w:rsidR="00625882" w:rsidRPr="003F6CC5" w:rsidRDefault="00625882" w:rsidP="00A23B91">
      <w:pPr>
        <w:pStyle w:val="a5"/>
        <w:ind w:left="567" w:right="427" w:firstLine="708"/>
        <w:rPr>
          <w:color w:val="000000"/>
          <w:sz w:val="24"/>
          <w:szCs w:val="24"/>
          <w:lang w:eastAsia="en-US"/>
        </w:rPr>
      </w:pPr>
      <w:r w:rsidRPr="003F6CC5">
        <w:rPr>
          <w:i/>
          <w:iCs/>
          <w:sz w:val="24"/>
          <w:szCs w:val="24"/>
        </w:rPr>
        <w:t xml:space="preserve">Предметные результаты </w:t>
      </w:r>
      <w:r w:rsidRPr="003F6CC5">
        <w:rPr>
          <w:sz w:val="24"/>
          <w:szCs w:val="24"/>
        </w:rPr>
        <w:t xml:space="preserve">связаны с овладением обучающимися с умственной отсталостью (интеллектуальными нарушениями) содержанием каждой общеобразовательной области и характеризуют </w:t>
      </w:r>
      <w:r w:rsidRPr="003F6CC5">
        <w:rPr>
          <w:color w:val="000000"/>
          <w:sz w:val="24"/>
          <w:szCs w:val="24"/>
          <w:lang w:eastAsia="en-US"/>
        </w:rPr>
        <w:t xml:space="preserve">достижения обучающихся в усвоении знаний и умений, а также способность  применять их в своей практической деятельности. </w:t>
      </w:r>
    </w:p>
    <w:p w:rsidR="00625882" w:rsidRPr="003F6CC5" w:rsidRDefault="00625882" w:rsidP="00A23B91">
      <w:pPr>
        <w:pStyle w:val="a5"/>
        <w:ind w:left="567" w:right="427" w:firstLine="708"/>
        <w:rPr>
          <w:sz w:val="24"/>
          <w:szCs w:val="24"/>
          <w:lang w:eastAsia="en-US"/>
        </w:rPr>
      </w:pPr>
      <w:proofErr w:type="gramStart"/>
      <w:r w:rsidRPr="003F6CC5">
        <w:rPr>
          <w:sz w:val="24"/>
          <w:szCs w:val="24"/>
          <w:lang w:eastAsia="en-US"/>
        </w:rPr>
        <w:t>Оценку предметных  результатов начинается со второго полугодия 2-го класса, то есть в тот период, когда у обучающихся с умственной отсталостью (интеллектуальными нарушениями) уже будут сформированы некоторые начальные навыки чтения, письма и счета.</w:t>
      </w:r>
      <w:proofErr w:type="gramEnd"/>
      <w:r w:rsidRPr="003F6CC5">
        <w:rPr>
          <w:sz w:val="24"/>
          <w:szCs w:val="24"/>
          <w:lang w:eastAsia="en-US"/>
        </w:rPr>
        <w:t xml:space="preserve"> Кроме того, сама учебная деятельность станет уже более  привычной для </w:t>
      </w:r>
      <w:proofErr w:type="gramStart"/>
      <w:r w:rsidRPr="003F6CC5">
        <w:rPr>
          <w:sz w:val="24"/>
          <w:szCs w:val="24"/>
          <w:lang w:eastAsia="en-US"/>
        </w:rPr>
        <w:t>обучающихся</w:t>
      </w:r>
      <w:proofErr w:type="gramEnd"/>
      <w:r w:rsidRPr="003F6CC5">
        <w:rPr>
          <w:sz w:val="24"/>
          <w:szCs w:val="24"/>
          <w:lang w:eastAsia="en-US"/>
        </w:rPr>
        <w:t xml:space="preserve">, и они смогут ее организовывать под руководством учителя. </w:t>
      </w:r>
    </w:p>
    <w:p w:rsidR="00625882" w:rsidRPr="003F6CC5" w:rsidRDefault="00625882" w:rsidP="00A23B91">
      <w:pPr>
        <w:pStyle w:val="a5"/>
        <w:ind w:left="567" w:right="427" w:firstLine="708"/>
        <w:rPr>
          <w:sz w:val="24"/>
          <w:szCs w:val="24"/>
          <w:lang w:eastAsia="en-US"/>
        </w:rPr>
      </w:pPr>
      <w:r w:rsidRPr="003F6CC5">
        <w:rPr>
          <w:sz w:val="24"/>
          <w:szCs w:val="24"/>
          <w:lang w:eastAsia="en-US"/>
        </w:rPr>
        <w:t xml:space="preserve">Во время обучения в подготовительном первом и первом классах, а также в течение </w:t>
      </w:r>
      <w:r w:rsidRPr="003F6CC5">
        <w:rPr>
          <w:sz w:val="24"/>
          <w:szCs w:val="24"/>
          <w:lang w:eastAsia="en-US"/>
        </w:rPr>
        <w:lastRenderedPageBreak/>
        <w:t>первого полугодия второго класса целесообразно всячески поощрять и стимулировать работу обучающихся, используя только качественную оценку их учебной деятельности.</w:t>
      </w:r>
    </w:p>
    <w:p w:rsidR="00625882" w:rsidRPr="003F6CC5" w:rsidRDefault="00625882" w:rsidP="00A23B91">
      <w:pPr>
        <w:pStyle w:val="a5"/>
        <w:ind w:left="567" w:right="427" w:firstLine="708"/>
        <w:rPr>
          <w:sz w:val="24"/>
          <w:szCs w:val="24"/>
          <w:lang w:eastAsia="en-US"/>
        </w:rPr>
      </w:pPr>
      <w:r w:rsidRPr="003F6CC5">
        <w:rPr>
          <w:sz w:val="24"/>
          <w:szCs w:val="24"/>
          <w:lang w:eastAsia="en-US"/>
        </w:rPr>
        <w:t xml:space="preserve">При этом не является принципиально важным, насколько </w:t>
      </w:r>
      <w:proofErr w:type="gramStart"/>
      <w:r w:rsidRPr="003F6CC5">
        <w:rPr>
          <w:sz w:val="24"/>
          <w:szCs w:val="24"/>
          <w:lang w:eastAsia="en-US"/>
        </w:rPr>
        <w:t>обучающийся</w:t>
      </w:r>
      <w:proofErr w:type="gramEnd"/>
      <w:r w:rsidRPr="003F6CC5">
        <w:rPr>
          <w:sz w:val="24"/>
          <w:szCs w:val="24"/>
          <w:lang w:eastAsia="en-US"/>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625882" w:rsidRPr="003F6CC5" w:rsidRDefault="00625882" w:rsidP="00BD6E97">
      <w:pPr>
        <w:pStyle w:val="a5"/>
        <w:ind w:left="567" w:right="427" w:firstLine="708"/>
        <w:jc w:val="both"/>
        <w:rPr>
          <w:sz w:val="24"/>
          <w:szCs w:val="24"/>
          <w:lang w:eastAsia="en-US"/>
        </w:rPr>
      </w:pPr>
      <w:r w:rsidRPr="003F6CC5">
        <w:rPr>
          <w:sz w:val="24"/>
          <w:szCs w:val="24"/>
          <w:lang w:eastAsia="en-US"/>
        </w:rPr>
        <w:t xml:space="preserve">В целом 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w:t>
      </w:r>
      <w:proofErr w:type="gramStart"/>
      <w:r w:rsidRPr="003F6CC5">
        <w:rPr>
          <w:sz w:val="24"/>
          <w:szCs w:val="24"/>
          <w:lang w:eastAsia="en-US"/>
        </w:rPr>
        <w:t xml:space="preserve">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определяющую роль в становлении личности обучающегося с легкой умственной отсталостью (интеллектуальными нарушениями) и приобретении им социального опыта. </w:t>
      </w:r>
      <w:proofErr w:type="gramEnd"/>
    </w:p>
    <w:p w:rsidR="00625882" w:rsidRPr="003F6CC5" w:rsidRDefault="00625882" w:rsidP="00BD6E97">
      <w:pPr>
        <w:pStyle w:val="a5"/>
        <w:ind w:left="567" w:right="427"/>
        <w:jc w:val="both"/>
        <w:rPr>
          <w:sz w:val="24"/>
          <w:szCs w:val="24"/>
          <w:u w:val="single"/>
          <w:lang w:eastAsia="en-US"/>
        </w:rPr>
      </w:pPr>
    </w:p>
    <w:p w:rsidR="00625882" w:rsidRPr="003F6CC5" w:rsidRDefault="00625882" w:rsidP="00BD6E97">
      <w:pPr>
        <w:pStyle w:val="a5"/>
        <w:ind w:left="567" w:right="427" w:firstLine="708"/>
        <w:jc w:val="both"/>
        <w:rPr>
          <w:sz w:val="24"/>
          <w:szCs w:val="24"/>
          <w:lang w:eastAsia="en-US"/>
        </w:rPr>
      </w:pPr>
      <w:r w:rsidRPr="003F6CC5">
        <w:rPr>
          <w:sz w:val="24"/>
          <w:szCs w:val="24"/>
          <w:u w:val="single"/>
          <w:lang w:eastAsia="en-US"/>
        </w:rPr>
        <w:t>Основными критериями оценки</w:t>
      </w:r>
      <w:r w:rsidRPr="003F6CC5">
        <w:rPr>
          <w:sz w:val="24"/>
          <w:szCs w:val="24"/>
          <w:lang w:eastAsia="en-US"/>
        </w:rPr>
        <w:t xml:space="preserve"> планируемых результатов являются следующие: </w:t>
      </w:r>
    </w:p>
    <w:p w:rsidR="00625882" w:rsidRPr="003F6CC5" w:rsidRDefault="00625882" w:rsidP="00BD6E97">
      <w:pPr>
        <w:pStyle w:val="a5"/>
        <w:numPr>
          <w:ilvl w:val="0"/>
          <w:numId w:val="8"/>
        </w:numPr>
        <w:ind w:left="567" w:right="427" w:firstLine="0"/>
        <w:jc w:val="both"/>
        <w:rPr>
          <w:sz w:val="24"/>
          <w:szCs w:val="24"/>
          <w:lang w:eastAsia="en-US"/>
        </w:rPr>
      </w:pPr>
      <w:r w:rsidRPr="003F6CC5">
        <w:rPr>
          <w:sz w:val="24"/>
          <w:szCs w:val="24"/>
          <w:lang w:eastAsia="en-US"/>
        </w:rPr>
        <w:t xml:space="preserve">соответствие/несоответствие науке и практике; </w:t>
      </w:r>
    </w:p>
    <w:p w:rsidR="00625882" w:rsidRPr="003F6CC5" w:rsidRDefault="00625882" w:rsidP="00BD6E97">
      <w:pPr>
        <w:pStyle w:val="a5"/>
        <w:numPr>
          <w:ilvl w:val="0"/>
          <w:numId w:val="8"/>
        </w:numPr>
        <w:ind w:left="567" w:right="427" w:firstLine="0"/>
        <w:jc w:val="both"/>
        <w:rPr>
          <w:sz w:val="24"/>
          <w:szCs w:val="24"/>
          <w:lang w:eastAsia="en-US"/>
        </w:rPr>
      </w:pPr>
      <w:r w:rsidRPr="003F6CC5">
        <w:rPr>
          <w:sz w:val="24"/>
          <w:szCs w:val="24"/>
          <w:lang w:eastAsia="en-US"/>
        </w:rPr>
        <w:t xml:space="preserve">прочность усвоения (полнота и надежность). </w:t>
      </w:r>
    </w:p>
    <w:p w:rsidR="00625882" w:rsidRPr="003F6CC5" w:rsidRDefault="00625882" w:rsidP="00BD6E97">
      <w:pPr>
        <w:pStyle w:val="a5"/>
        <w:ind w:left="567" w:right="427"/>
        <w:jc w:val="both"/>
        <w:rPr>
          <w:sz w:val="24"/>
          <w:szCs w:val="24"/>
          <w:lang w:eastAsia="en-US"/>
        </w:rPr>
      </w:pPr>
    </w:p>
    <w:p w:rsidR="00625882" w:rsidRPr="003F6CC5" w:rsidRDefault="00625882" w:rsidP="00BD6E97">
      <w:pPr>
        <w:pStyle w:val="a5"/>
        <w:ind w:left="567" w:right="427" w:firstLine="708"/>
        <w:jc w:val="both"/>
        <w:rPr>
          <w:sz w:val="24"/>
          <w:szCs w:val="24"/>
          <w:lang w:eastAsia="en-US"/>
        </w:rPr>
      </w:pPr>
      <w:r w:rsidRPr="003F6CC5">
        <w:rPr>
          <w:sz w:val="24"/>
          <w:szCs w:val="24"/>
          <w:lang w:eastAsia="en-US"/>
        </w:rPr>
        <w:t xml:space="preserve">Таким образом, усвоенные предметные результаты могут быть оценены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результаты могут оцениваться как «удовлетворительные»; «хорошие» и «очень хорошие» («отличные»). </w:t>
      </w:r>
    </w:p>
    <w:p w:rsidR="00625882" w:rsidRPr="003F6CC5" w:rsidRDefault="00625882" w:rsidP="00BD6E97">
      <w:pPr>
        <w:pStyle w:val="a5"/>
        <w:ind w:left="567" w:right="427" w:firstLine="708"/>
        <w:jc w:val="both"/>
        <w:rPr>
          <w:sz w:val="24"/>
          <w:szCs w:val="24"/>
          <w:lang w:eastAsia="en-US"/>
        </w:rPr>
      </w:pPr>
      <w:r w:rsidRPr="003F6CC5">
        <w:rPr>
          <w:sz w:val="24"/>
          <w:szCs w:val="24"/>
          <w:lang w:eastAsia="en-US"/>
        </w:rPr>
        <w:t xml:space="preserve">Результаты овладения АООП выявляются в ходе выполнения обучающимися с умственной отсталостью (интеллектуальными нарушениями) разных видов заданий, требующих верного решения. Например, к ним можно отнести </w:t>
      </w:r>
      <w:proofErr w:type="gramStart"/>
      <w:r w:rsidRPr="003F6CC5">
        <w:rPr>
          <w:sz w:val="24"/>
          <w:szCs w:val="24"/>
          <w:lang w:eastAsia="en-US"/>
        </w:rPr>
        <w:t>следующие</w:t>
      </w:r>
      <w:proofErr w:type="gramEnd"/>
      <w:r w:rsidRPr="003F6CC5">
        <w:rPr>
          <w:sz w:val="24"/>
          <w:szCs w:val="24"/>
          <w:lang w:eastAsia="en-US"/>
        </w:rPr>
        <w:t>:</w:t>
      </w:r>
    </w:p>
    <w:p w:rsidR="00625882" w:rsidRDefault="00625882" w:rsidP="00BD6E97">
      <w:pPr>
        <w:pStyle w:val="a5"/>
        <w:numPr>
          <w:ilvl w:val="0"/>
          <w:numId w:val="9"/>
        </w:numPr>
        <w:ind w:left="567" w:right="427" w:firstLine="0"/>
        <w:jc w:val="both"/>
        <w:rPr>
          <w:color w:val="000000"/>
          <w:sz w:val="24"/>
          <w:szCs w:val="24"/>
          <w:lang w:eastAsia="en-US"/>
        </w:rPr>
      </w:pPr>
      <w:r w:rsidRPr="003F6CC5">
        <w:rPr>
          <w:color w:val="000000"/>
          <w:sz w:val="24"/>
          <w:szCs w:val="24"/>
          <w:lang w:eastAsia="en-US"/>
        </w:rPr>
        <w:t xml:space="preserve">по способу предъявления (устные, письменные, практические); </w:t>
      </w:r>
    </w:p>
    <w:p w:rsidR="00625882" w:rsidRPr="003F6CC5" w:rsidRDefault="00625882" w:rsidP="00BD6E97">
      <w:pPr>
        <w:pStyle w:val="a5"/>
        <w:numPr>
          <w:ilvl w:val="0"/>
          <w:numId w:val="9"/>
        </w:numPr>
        <w:ind w:left="567" w:right="427" w:firstLine="0"/>
        <w:jc w:val="both"/>
        <w:rPr>
          <w:color w:val="000000"/>
          <w:sz w:val="24"/>
          <w:szCs w:val="24"/>
          <w:lang w:eastAsia="en-US"/>
        </w:rPr>
      </w:pPr>
      <w:r w:rsidRPr="003F6CC5">
        <w:rPr>
          <w:color w:val="000000"/>
          <w:sz w:val="24"/>
          <w:szCs w:val="24"/>
          <w:lang w:eastAsia="en-US"/>
        </w:rPr>
        <w:t>по характеру выполнения (репродуктивные, продуктивные, творческие).</w:t>
      </w:r>
    </w:p>
    <w:p w:rsidR="00625882" w:rsidRDefault="00625882" w:rsidP="00BD6E97">
      <w:pPr>
        <w:pStyle w:val="a5"/>
        <w:ind w:left="567" w:right="427"/>
        <w:jc w:val="both"/>
        <w:rPr>
          <w:color w:val="000000"/>
          <w:sz w:val="24"/>
          <w:szCs w:val="24"/>
          <w:lang w:eastAsia="en-US"/>
        </w:rPr>
      </w:pPr>
    </w:p>
    <w:p w:rsidR="00625882" w:rsidRPr="003F6CC5" w:rsidRDefault="00625882" w:rsidP="00BD6E97">
      <w:pPr>
        <w:pStyle w:val="a5"/>
        <w:ind w:left="567" w:right="427" w:firstLine="708"/>
        <w:jc w:val="both"/>
        <w:rPr>
          <w:color w:val="000000"/>
          <w:sz w:val="24"/>
          <w:szCs w:val="24"/>
          <w:lang w:eastAsia="en-US"/>
        </w:rPr>
      </w:pPr>
      <w:r w:rsidRPr="003F6CC5">
        <w:rPr>
          <w:color w:val="000000"/>
          <w:sz w:val="24"/>
          <w:szCs w:val="24"/>
          <w:lang w:eastAsia="en-US"/>
        </w:rPr>
        <w:t xml:space="preserve">Чем больше количество верно выполненных заданий по отношению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rsidR="00625882" w:rsidRPr="003F6CC5" w:rsidRDefault="00625882" w:rsidP="00BD6E97">
      <w:pPr>
        <w:pStyle w:val="a5"/>
        <w:ind w:left="567" w:right="427" w:firstLine="708"/>
        <w:jc w:val="both"/>
        <w:rPr>
          <w:color w:val="000000"/>
          <w:sz w:val="24"/>
          <w:szCs w:val="24"/>
          <w:lang w:eastAsia="en-US"/>
        </w:rPr>
      </w:pPr>
      <w:r w:rsidRPr="003F6CC5">
        <w:rPr>
          <w:color w:val="000000"/>
          <w:sz w:val="24"/>
          <w:szCs w:val="24"/>
          <w:lang w:eastAsia="en-US"/>
        </w:rPr>
        <w:t xml:space="preserve">В текущей оценочной деятельности целесообразно соотносить результаты, продемонстрированные учеником, с оценками типа: </w:t>
      </w:r>
    </w:p>
    <w:p w:rsidR="00625882" w:rsidRDefault="00625882" w:rsidP="00BD6E97">
      <w:pPr>
        <w:pStyle w:val="a5"/>
        <w:numPr>
          <w:ilvl w:val="0"/>
          <w:numId w:val="10"/>
        </w:numPr>
        <w:ind w:left="567" w:right="427" w:firstLine="0"/>
        <w:jc w:val="both"/>
        <w:rPr>
          <w:color w:val="000000"/>
          <w:sz w:val="24"/>
          <w:szCs w:val="24"/>
          <w:lang w:eastAsia="en-US"/>
        </w:rPr>
      </w:pPr>
      <w:r w:rsidRPr="003F6CC5">
        <w:rPr>
          <w:color w:val="000000"/>
          <w:sz w:val="24"/>
          <w:szCs w:val="24"/>
          <w:lang w:eastAsia="en-US"/>
        </w:rPr>
        <w:t xml:space="preserve">«удовлетворительно» («зачёт»), если обучающиеся верно выполняют от 35% до 50% заданий; </w:t>
      </w:r>
    </w:p>
    <w:p w:rsidR="00625882" w:rsidRDefault="00625882" w:rsidP="00BD6E97">
      <w:pPr>
        <w:pStyle w:val="a5"/>
        <w:numPr>
          <w:ilvl w:val="0"/>
          <w:numId w:val="10"/>
        </w:numPr>
        <w:ind w:left="567" w:right="427" w:firstLine="0"/>
        <w:jc w:val="both"/>
        <w:rPr>
          <w:color w:val="000000"/>
          <w:sz w:val="24"/>
          <w:szCs w:val="24"/>
          <w:lang w:eastAsia="en-US"/>
        </w:rPr>
      </w:pPr>
      <w:r w:rsidRPr="003F6CC5">
        <w:rPr>
          <w:color w:val="000000"/>
          <w:sz w:val="24"/>
          <w:szCs w:val="24"/>
          <w:lang w:eastAsia="en-US"/>
        </w:rPr>
        <w:t xml:space="preserve">«хорошо» ― от 51% до 65% заданий, </w:t>
      </w:r>
    </w:p>
    <w:p w:rsidR="00625882" w:rsidRPr="003F6CC5" w:rsidRDefault="00625882" w:rsidP="00BD6E97">
      <w:pPr>
        <w:pStyle w:val="a5"/>
        <w:numPr>
          <w:ilvl w:val="0"/>
          <w:numId w:val="10"/>
        </w:numPr>
        <w:ind w:left="567" w:right="427" w:firstLine="0"/>
        <w:jc w:val="both"/>
        <w:rPr>
          <w:color w:val="000000"/>
          <w:sz w:val="24"/>
          <w:szCs w:val="24"/>
          <w:lang w:eastAsia="en-US"/>
        </w:rPr>
      </w:pPr>
      <w:r w:rsidRPr="003F6CC5">
        <w:rPr>
          <w:color w:val="000000"/>
          <w:sz w:val="24"/>
          <w:szCs w:val="24"/>
          <w:lang w:eastAsia="en-US"/>
        </w:rPr>
        <w:t>«очень хорошо» («отлично») свыше 65%.</w:t>
      </w:r>
    </w:p>
    <w:p w:rsidR="00625882" w:rsidRDefault="00625882" w:rsidP="00BD6E97">
      <w:pPr>
        <w:pStyle w:val="a5"/>
        <w:ind w:left="567" w:right="427"/>
        <w:jc w:val="both"/>
        <w:rPr>
          <w:color w:val="000000"/>
          <w:sz w:val="24"/>
          <w:szCs w:val="24"/>
          <w:lang w:eastAsia="en-US"/>
        </w:rPr>
      </w:pPr>
    </w:p>
    <w:p w:rsidR="00625882" w:rsidRDefault="00625882" w:rsidP="00BD6E97">
      <w:pPr>
        <w:pStyle w:val="a5"/>
        <w:ind w:left="567" w:right="427" w:firstLine="708"/>
        <w:jc w:val="both"/>
        <w:rPr>
          <w:color w:val="000000"/>
          <w:sz w:val="24"/>
          <w:szCs w:val="24"/>
          <w:lang w:eastAsia="en-US"/>
        </w:rPr>
      </w:pPr>
      <w:r w:rsidRPr="003F6CC5">
        <w:rPr>
          <w:color w:val="000000"/>
          <w:sz w:val="24"/>
          <w:szCs w:val="24"/>
          <w:lang w:eastAsia="en-US"/>
        </w:rPr>
        <w:t xml:space="preserve">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w:t>
      </w:r>
    </w:p>
    <w:p w:rsidR="00625882" w:rsidRPr="003F6CC5" w:rsidRDefault="00625882" w:rsidP="00BD6E97">
      <w:pPr>
        <w:pStyle w:val="a5"/>
        <w:ind w:left="567" w:right="427"/>
        <w:jc w:val="both"/>
        <w:rPr>
          <w:color w:val="000000"/>
          <w:sz w:val="24"/>
          <w:szCs w:val="24"/>
          <w:lang w:eastAsia="en-US"/>
        </w:rPr>
      </w:pPr>
      <w:r w:rsidRPr="003F6CC5">
        <w:rPr>
          <w:color w:val="000000"/>
          <w:sz w:val="24"/>
          <w:szCs w:val="24"/>
          <w:lang w:eastAsia="en-US"/>
        </w:rPr>
        <w:t>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обучающихся с легкой умственной отсталостью (интеллектуальными нарушениями), оказывали бы положительное влияние на формирование у них жизненных компетенций.</w:t>
      </w:r>
    </w:p>
    <w:p w:rsidR="00625882" w:rsidRPr="003F6CC5" w:rsidRDefault="00625882" w:rsidP="00BD6E97">
      <w:pPr>
        <w:pStyle w:val="a5"/>
        <w:ind w:left="567" w:right="427" w:firstLine="708"/>
        <w:jc w:val="both"/>
        <w:rPr>
          <w:color w:val="000000"/>
          <w:sz w:val="24"/>
          <w:szCs w:val="24"/>
          <w:lang w:eastAsia="en-US"/>
        </w:rPr>
      </w:pPr>
      <w:r w:rsidRPr="003F6CC5">
        <w:rPr>
          <w:color w:val="000000"/>
          <w:sz w:val="24"/>
          <w:szCs w:val="24"/>
          <w:u w:val="single"/>
          <w:lang w:eastAsia="en-US"/>
        </w:rPr>
        <w:t>Оценка деятельности педагогических кадров</w:t>
      </w:r>
      <w:r w:rsidRPr="003F6CC5">
        <w:rPr>
          <w:color w:val="000000"/>
          <w:sz w:val="24"/>
          <w:szCs w:val="24"/>
          <w:lang w:eastAsia="en-US"/>
        </w:rPr>
        <w:t xml:space="preserve">,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обучающихся («было» ― «стало») или, в сложных случаях, сохранении их </w:t>
      </w:r>
      <w:r w:rsidRPr="003F6CC5">
        <w:rPr>
          <w:color w:val="000000"/>
          <w:sz w:val="24"/>
          <w:szCs w:val="24"/>
          <w:lang w:eastAsia="en-US"/>
        </w:rPr>
        <w:lastRenderedPageBreak/>
        <w:t>психоэмоционального статуса. В целом эта оценка должна соответствовать требованиям, изложенным в профессиональном стандарте педагога и в проекте профессионального стандарта педагога-дефектолога.</w:t>
      </w:r>
    </w:p>
    <w:p w:rsidR="00625882" w:rsidRPr="00A552FA" w:rsidRDefault="00625882" w:rsidP="00A23B91">
      <w:pPr>
        <w:pStyle w:val="a5"/>
        <w:ind w:left="567"/>
        <w:rPr>
          <w:b/>
          <w:sz w:val="24"/>
          <w:szCs w:val="24"/>
        </w:rPr>
      </w:pPr>
    </w:p>
    <w:p w:rsidR="00625882" w:rsidRPr="00701A66" w:rsidRDefault="00625882" w:rsidP="00625882">
      <w:pPr>
        <w:pStyle w:val="a9"/>
        <w:spacing w:before="0" w:after="0" w:line="360" w:lineRule="auto"/>
        <w:ind w:firstLine="567"/>
        <w:jc w:val="center"/>
        <w:rPr>
          <w:b/>
          <w:sz w:val="28"/>
          <w:szCs w:val="28"/>
        </w:rPr>
      </w:pPr>
      <w:r w:rsidRPr="00701A66">
        <w:rPr>
          <w:b/>
          <w:sz w:val="28"/>
          <w:szCs w:val="28"/>
        </w:rPr>
        <w:t>Формы представления результатов</w:t>
      </w:r>
    </w:p>
    <w:p w:rsidR="00625882" w:rsidRPr="00A552FA" w:rsidRDefault="00625882" w:rsidP="00BD6E97">
      <w:pPr>
        <w:pStyle w:val="a5"/>
        <w:ind w:left="567" w:right="427" w:firstLine="567"/>
        <w:jc w:val="both"/>
        <w:rPr>
          <w:bCs/>
        </w:rPr>
      </w:pPr>
      <w:r w:rsidRPr="00A552FA">
        <w:t>Система мониторинга осуществляется на двух уровнях.</w:t>
      </w:r>
    </w:p>
    <w:p w:rsidR="00625882" w:rsidRPr="00A552FA" w:rsidRDefault="00625882" w:rsidP="00BD6E97">
      <w:pPr>
        <w:pStyle w:val="a5"/>
        <w:ind w:left="567" w:right="427" w:firstLine="567"/>
        <w:jc w:val="both"/>
      </w:pPr>
      <w:r w:rsidRPr="00A552FA">
        <w:rPr>
          <w:b/>
          <w:i/>
          <w:iCs/>
        </w:rPr>
        <w:t xml:space="preserve">Первый уровень </w:t>
      </w:r>
      <w:r w:rsidRPr="00A552FA">
        <w:rPr>
          <w:b/>
          <w:i/>
        </w:rPr>
        <w:t xml:space="preserve">мониторинга - </w:t>
      </w:r>
      <w:r w:rsidRPr="00A552FA">
        <w:rPr>
          <w:b/>
          <w:i/>
          <w:iCs/>
        </w:rPr>
        <w:t>индивидуальный, персональный.</w:t>
      </w:r>
      <w:r w:rsidRPr="00A552FA">
        <w:t xml:space="preserve"> </w:t>
      </w:r>
    </w:p>
    <w:p w:rsidR="00625882" w:rsidRPr="00A552FA" w:rsidRDefault="00625882" w:rsidP="00BD6E97">
      <w:pPr>
        <w:pStyle w:val="a5"/>
        <w:ind w:left="567" w:right="427" w:firstLine="567"/>
        <w:jc w:val="both"/>
      </w:pPr>
      <w:r w:rsidRPr="00A552FA">
        <w:t xml:space="preserve">Данный уровень реализуется учителем в рамках педагогического взаимодействия «учитель-обучающийся» и обеспечивает отслеживание образовательных достижений и развития индивидуальных способностей каждого обучающегося с легкой умственной отсталостью (интеллектуальными нарушениями). На основе анализа результатов индивидуального мониторинга учитель определяет зону его актуального и ближайшего развития, подбирает адекватные методы и приёмы коррекции и обучения. </w:t>
      </w:r>
    </w:p>
    <w:p w:rsidR="00625882" w:rsidRPr="00A552FA" w:rsidRDefault="00625882" w:rsidP="00BD6E97">
      <w:pPr>
        <w:pStyle w:val="a5"/>
        <w:ind w:left="567" w:right="427" w:firstLine="708"/>
        <w:jc w:val="both"/>
      </w:pPr>
      <w:r w:rsidRPr="00A552FA">
        <w:t xml:space="preserve">В качестве </w:t>
      </w:r>
      <w:r w:rsidRPr="00A552FA">
        <w:rPr>
          <w:u w:val="single"/>
        </w:rPr>
        <w:t>основного критерия</w:t>
      </w:r>
      <w:r w:rsidRPr="00A552FA">
        <w:t xml:space="preserve"> при отслеживании динамики образовательных достижений обучающихся с лёгкой умственной отсталостью (интеллектуальными нарушениями) используется уровень усвоения программного материала. </w:t>
      </w:r>
    </w:p>
    <w:p w:rsidR="00625882" w:rsidRPr="00A552FA" w:rsidRDefault="00625882" w:rsidP="00BD6E97">
      <w:pPr>
        <w:pStyle w:val="a5"/>
        <w:ind w:left="567" w:right="427" w:firstLine="708"/>
        <w:jc w:val="both"/>
      </w:pPr>
      <w:r w:rsidRPr="00A552FA">
        <w:t xml:space="preserve">Система мониторинга предполагает использование учителями листов мониторинга (бланки), в которых отражаются общеучебные навыки, параметры (уровни) их усвоения, динамика обученности школьников в течение учебного года. В ходе мониторинга своевременно выявляются трудности конкретного обучающегося, испытываемые им в учебной деятельности, и разрабатываются планы коррекционной работы. </w:t>
      </w:r>
    </w:p>
    <w:p w:rsidR="00625882" w:rsidRPr="00A552FA" w:rsidRDefault="00625882" w:rsidP="00BD6E97">
      <w:pPr>
        <w:pStyle w:val="a5"/>
        <w:ind w:left="567" w:right="427" w:firstLine="567"/>
        <w:jc w:val="both"/>
      </w:pPr>
      <w:r w:rsidRPr="00A552FA">
        <w:t>Лист мониторинга по основным учебным курсам представлен в виде Карты усвоения учебной программы (Таблица 1). Она заполняется учителем 1 раз в учебную четверть, согласно школьному положению о системе мониторинга.</w:t>
      </w:r>
    </w:p>
    <w:p w:rsidR="00625882" w:rsidRDefault="00625882" w:rsidP="00BD6E97">
      <w:pPr>
        <w:pStyle w:val="a5"/>
        <w:ind w:left="567" w:right="427"/>
        <w:jc w:val="both"/>
        <w:rPr>
          <w:b/>
          <w:sz w:val="24"/>
          <w:szCs w:val="24"/>
        </w:rPr>
      </w:pPr>
    </w:p>
    <w:p w:rsidR="00625882" w:rsidRPr="00A552FA" w:rsidRDefault="00625882" w:rsidP="00A23B91">
      <w:pPr>
        <w:pStyle w:val="a5"/>
        <w:ind w:left="567" w:right="427"/>
        <w:rPr>
          <w:b/>
          <w:sz w:val="24"/>
          <w:szCs w:val="24"/>
        </w:rPr>
      </w:pPr>
      <w:r w:rsidRPr="00A552FA">
        <w:rPr>
          <w:b/>
          <w:sz w:val="24"/>
          <w:szCs w:val="24"/>
        </w:rPr>
        <w:t>Таблица 1.</w:t>
      </w:r>
      <w:r w:rsidRPr="00A552FA">
        <w:rPr>
          <w:sz w:val="24"/>
          <w:szCs w:val="24"/>
        </w:rPr>
        <w:t xml:space="preserve"> Вариант карты усвоения учебной программы по учебному курсу</w:t>
      </w:r>
    </w:p>
    <w:p w:rsidR="00625882" w:rsidRDefault="00625882" w:rsidP="00A23B91">
      <w:pPr>
        <w:pStyle w:val="a5"/>
        <w:ind w:left="567" w:right="427"/>
        <w:rPr>
          <w:b/>
          <w:i/>
          <w:sz w:val="24"/>
          <w:szCs w:val="24"/>
        </w:rPr>
      </w:pPr>
    </w:p>
    <w:p w:rsidR="00625882" w:rsidRPr="00A552FA" w:rsidRDefault="00625882" w:rsidP="00A23B91">
      <w:pPr>
        <w:pStyle w:val="a5"/>
        <w:ind w:left="567" w:right="427"/>
        <w:rPr>
          <w:b/>
          <w:i/>
          <w:sz w:val="24"/>
          <w:szCs w:val="24"/>
        </w:rPr>
      </w:pPr>
      <w:r w:rsidRPr="00A552FA">
        <w:rPr>
          <w:b/>
          <w:i/>
          <w:sz w:val="24"/>
          <w:szCs w:val="24"/>
        </w:rPr>
        <w:t>Карта усвоения учебной программы по учебному курсу ____________</w:t>
      </w:r>
    </w:p>
    <w:p w:rsidR="00625882" w:rsidRPr="00A552FA" w:rsidRDefault="00625882" w:rsidP="00A23B91">
      <w:pPr>
        <w:pStyle w:val="a5"/>
        <w:ind w:left="567" w:right="427"/>
        <w:rPr>
          <w:b/>
          <w:i/>
          <w:sz w:val="24"/>
          <w:szCs w:val="24"/>
        </w:rPr>
      </w:pPr>
      <w:r w:rsidRPr="00A552FA">
        <w:rPr>
          <w:b/>
          <w:i/>
          <w:sz w:val="24"/>
          <w:szCs w:val="24"/>
        </w:rPr>
        <w:t xml:space="preserve"> </w:t>
      </w:r>
      <w:proofErr w:type="gramStart"/>
      <w:r w:rsidRPr="00A552FA">
        <w:rPr>
          <w:b/>
          <w:i/>
          <w:sz w:val="24"/>
          <w:szCs w:val="24"/>
        </w:rPr>
        <w:t>за</w:t>
      </w:r>
      <w:proofErr w:type="gramEnd"/>
      <w:r w:rsidRPr="00A552FA">
        <w:rPr>
          <w:b/>
          <w:i/>
          <w:sz w:val="24"/>
          <w:szCs w:val="24"/>
        </w:rPr>
        <w:t xml:space="preserve"> ______________ ___ класса. Учитель_________________</w:t>
      </w:r>
    </w:p>
    <w:p w:rsidR="00625882" w:rsidRPr="002524B5" w:rsidRDefault="00625882" w:rsidP="00625882">
      <w:pPr>
        <w:spacing w:line="360" w:lineRule="auto"/>
        <w:ind w:firstLine="567"/>
        <w:jc w:val="both"/>
        <w:rPr>
          <w:b/>
          <w:sz w:val="28"/>
          <w:szCs w:val="28"/>
        </w:rPr>
      </w:pPr>
    </w:p>
    <w:tbl>
      <w:tblPr>
        <w:tblStyle w:val="ad"/>
        <w:tblW w:w="9061" w:type="dxa"/>
        <w:tblInd w:w="675" w:type="dxa"/>
        <w:tblLayout w:type="fixed"/>
        <w:tblLook w:val="04A0" w:firstRow="1" w:lastRow="0" w:firstColumn="1" w:lastColumn="0" w:noHBand="0" w:noVBand="1"/>
      </w:tblPr>
      <w:tblGrid>
        <w:gridCol w:w="1560"/>
        <w:gridCol w:w="374"/>
        <w:gridCol w:w="374"/>
        <w:gridCol w:w="374"/>
        <w:gridCol w:w="374"/>
        <w:gridCol w:w="375"/>
        <w:gridCol w:w="375"/>
        <w:gridCol w:w="375"/>
        <w:gridCol w:w="375"/>
        <w:gridCol w:w="375"/>
        <w:gridCol w:w="375"/>
        <w:gridCol w:w="375"/>
        <w:gridCol w:w="375"/>
        <w:gridCol w:w="375"/>
        <w:gridCol w:w="375"/>
        <w:gridCol w:w="375"/>
        <w:gridCol w:w="376"/>
        <w:gridCol w:w="376"/>
        <w:gridCol w:w="376"/>
        <w:gridCol w:w="376"/>
        <w:gridCol w:w="376"/>
      </w:tblGrid>
      <w:tr w:rsidR="00625882" w:rsidTr="00A23B91">
        <w:tc>
          <w:tcPr>
            <w:tcW w:w="1560" w:type="dxa"/>
          </w:tcPr>
          <w:p w:rsidR="00625882" w:rsidRDefault="00625882" w:rsidP="00A23B91">
            <w:pPr>
              <w:spacing w:line="360" w:lineRule="auto"/>
              <w:rPr>
                <w:sz w:val="28"/>
                <w:szCs w:val="28"/>
              </w:rPr>
            </w:pPr>
          </w:p>
        </w:tc>
        <w:tc>
          <w:tcPr>
            <w:tcW w:w="1871" w:type="dxa"/>
            <w:gridSpan w:val="5"/>
          </w:tcPr>
          <w:p w:rsidR="00625882" w:rsidRDefault="00625882" w:rsidP="00EA0BD4">
            <w:pPr>
              <w:spacing w:line="360" w:lineRule="auto"/>
              <w:jc w:val="both"/>
              <w:rPr>
                <w:sz w:val="28"/>
                <w:szCs w:val="28"/>
              </w:rPr>
            </w:pPr>
            <w:r>
              <w:rPr>
                <w:sz w:val="28"/>
                <w:szCs w:val="28"/>
              </w:rPr>
              <w:t>ФИ ученика</w:t>
            </w:r>
          </w:p>
        </w:tc>
        <w:tc>
          <w:tcPr>
            <w:tcW w:w="1875" w:type="dxa"/>
            <w:gridSpan w:val="5"/>
          </w:tcPr>
          <w:p w:rsidR="00625882" w:rsidRDefault="00625882" w:rsidP="00EA0BD4">
            <w:pPr>
              <w:spacing w:line="360" w:lineRule="auto"/>
              <w:jc w:val="center"/>
              <w:rPr>
                <w:sz w:val="28"/>
                <w:szCs w:val="28"/>
              </w:rPr>
            </w:pPr>
            <w:r>
              <w:rPr>
                <w:sz w:val="28"/>
                <w:szCs w:val="28"/>
              </w:rPr>
              <w:t xml:space="preserve">ФИ ученика </w:t>
            </w:r>
          </w:p>
        </w:tc>
        <w:tc>
          <w:tcPr>
            <w:tcW w:w="1875" w:type="dxa"/>
            <w:gridSpan w:val="5"/>
          </w:tcPr>
          <w:p w:rsidR="00625882" w:rsidRDefault="00625882" w:rsidP="00EA0BD4">
            <w:pPr>
              <w:spacing w:line="360" w:lineRule="auto"/>
              <w:jc w:val="both"/>
              <w:rPr>
                <w:sz w:val="28"/>
                <w:szCs w:val="28"/>
              </w:rPr>
            </w:pPr>
            <w:r>
              <w:rPr>
                <w:sz w:val="28"/>
                <w:szCs w:val="28"/>
              </w:rPr>
              <w:t>ФИ ученика</w:t>
            </w:r>
          </w:p>
        </w:tc>
        <w:tc>
          <w:tcPr>
            <w:tcW w:w="1880" w:type="dxa"/>
            <w:gridSpan w:val="5"/>
          </w:tcPr>
          <w:p w:rsidR="00625882" w:rsidRDefault="00625882" w:rsidP="00EA0BD4">
            <w:pPr>
              <w:spacing w:line="360" w:lineRule="auto"/>
              <w:jc w:val="both"/>
              <w:rPr>
                <w:sz w:val="28"/>
                <w:szCs w:val="28"/>
              </w:rPr>
            </w:pPr>
            <w:r>
              <w:rPr>
                <w:sz w:val="28"/>
                <w:szCs w:val="28"/>
              </w:rPr>
              <w:t>ФИ ученика</w:t>
            </w:r>
          </w:p>
        </w:tc>
      </w:tr>
      <w:tr w:rsidR="00625882" w:rsidTr="00A23B91">
        <w:tc>
          <w:tcPr>
            <w:tcW w:w="1560" w:type="dxa"/>
          </w:tcPr>
          <w:p w:rsidR="00625882" w:rsidRDefault="00625882" w:rsidP="00EA0BD4">
            <w:pPr>
              <w:spacing w:line="360" w:lineRule="auto"/>
              <w:jc w:val="both"/>
              <w:rPr>
                <w:sz w:val="28"/>
                <w:szCs w:val="28"/>
              </w:rPr>
            </w:pPr>
          </w:p>
        </w:tc>
        <w:tc>
          <w:tcPr>
            <w:tcW w:w="1871" w:type="dxa"/>
            <w:gridSpan w:val="5"/>
          </w:tcPr>
          <w:p w:rsidR="00625882" w:rsidRDefault="00625882" w:rsidP="00EA0BD4">
            <w:pPr>
              <w:spacing w:line="360" w:lineRule="auto"/>
              <w:jc w:val="both"/>
              <w:rPr>
                <w:sz w:val="28"/>
                <w:szCs w:val="28"/>
              </w:rPr>
            </w:pPr>
            <w:r>
              <w:rPr>
                <w:sz w:val="28"/>
                <w:szCs w:val="28"/>
              </w:rPr>
              <w:t xml:space="preserve">Уровень   </w:t>
            </w:r>
            <w:r>
              <w:rPr>
                <w:sz w:val="28"/>
                <w:szCs w:val="28"/>
              </w:rPr>
              <w:sym w:font="Symbol" w:char="F0AE"/>
            </w:r>
          </w:p>
        </w:tc>
        <w:tc>
          <w:tcPr>
            <w:tcW w:w="1875" w:type="dxa"/>
            <w:gridSpan w:val="5"/>
          </w:tcPr>
          <w:p w:rsidR="00625882" w:rsidRDefault="00625882" w:rsidP="00EA0BD4">
            <w:pPr>
              <w:spacing w:line="360" w:lineRule="auto"/>
              <w:jc w:val="both"/>
              <w:rPr>
                <w:sz w:val="28"/>
                <w:szCs w:val="28"/>
              </w:rPr>
            </w:pPr>
            <w:r>
              <w:rPr>
                <w:sz w:val="28"/>
                <w:szCs w:val="28"/>
              </w:rPr>
              <w:t xml:space="preserve">Уровень   </w:t>
            </w:r>
            <w:r>
              <w:rPr>
                <w:sz w:val="28"/>
                <w:szCs w:val="28"/>
              </w:rPr>
              <w:sym w:font="Symbol" w:char="F0AE"/>
            </w:r>
          </w:p>
        </w:tc>
        <w:tc>
          <w:tcPr>
            <w:tcW w:w="1875" w:type="dxa"/>
            <w:gridSpan w:val="5"/>
          </w:tcPr>
          <w:p w:rsidR="00625882" w:rsidRDefault="00625882" w:rsidP="00EA0BD4">
            <w:pPr>
              <w:spacing w:line="360" w:lineRule="auto"/>
              <w:jc w:val="both"/>
              <w:rPr>
                <w:sz w:val="28"/>
                <w:szCs w:val="28"/>
              </w:rPr>
            </w:pPr>
            <w:r>
              <w:rPr>
                <w:sz w:val="28"/>
                <w:szCs w:val="28"/>
              </w:rPr>
              <w:t xml:space="preserve">Уровень   </w:t>
            </w:r>
            <w:r>
              <w:rPr>
                <w:sz w:val="28"/>
                <w:szCs w:val="28"/>
              </w:rPr>
              <w:sym w:font="Symbol" w:char="F0AE"/>
            </w:r>
          </w:p>
        </w:tc>
        <w:tc>
          <w:tcPr>
            <w:tcW w:w="1880" w:type="dxa"/>
            <w:gridSpan w:val="5"/>
          </w:tcPr>
          <w:p w:rsidR="00625882" w:rsidRDefault="00625882" w:rsidP="00EA0BD4">
            <w:pPr>
              <w:spacing w:line="360" w:lineRule="auto"/>
              <w:jc w:val="both"/>
              <w:rPr>
                <w:sz w:val="28"/>
                <w:szCs w:val="28"/>
              </w:rPr>
            </w:pPr>
            <w:r>
              <w:rPr>
                <w:sz w:val="28"/>
                <w:szCs w:val="28"/>
              </w:rPr>
              <w:t xml:space="preserve">Уровень   </w:t>
            </w:r>
            <w:r>
              <w:rPr>
                <w:sz w:val="28"/>
                <w:szCs w:val="28"/>
              </w:rPr>
              <w:sym w:font="Symbol" w:char="F0AE"/>
            </w:r>
          </w:p>
        </w:tc>
      </w:tr>
      <w:tr w:rsidR="00625882" w:rsidTr="00A23B91">
        <w:tc>
          <w:tcPr>
            <w:tcW w:w="1560" w:type="dxa"/>
          </w:tcPr>
          <w:p w:rsidR="00625882" w:rsidRDefault="00625882" w:rsidP="00EA0BD4">
            <w:pPr>
              <w:pStyle w:val="a5"/>
            </w:pPr>
            <w:r>
              <w:t xml:space="preserve">ЗУНы, </w:t>
            </w:r>
            <w:proofErr w:type="gramStart"/>
            <w:r>
              <w:t>предусмотренные</w:t>
            </w:r>
            <w:proofErr w:type="gramEnd"/>
            <w:r>
              <w:t xml:space="preserve"> программой</w:t>
            </w:r>
          </w:p>
        </w:tc>
        <w:tc>
          <w:tcPr>
            <w:tcW w:w="374" w:type="dxa"/>
          </w:tcPr>
          <w:p w:rsidR="00625882" w:rsidRDefault="00625882" w:rsidP="00EA0BD4">
            <w:pPr>
              <w:spacing w:line="360" w:lineRule="auto"/>
              <w:jc w:val="both"/>
              <w:rPr>
                <w:sz w:val="28"/>
                <w:szCs w:val="28"/>
              </w:rPr>
            </w:pPr>
          </w:p>
        </w:tc>
        <w:tc>
          <w:tcPr>
            <w:tcW w:w="374" w:type="dxa"/>
          </w:tcPr>
          <w:p w:rsidR="00625882" w:rsidRDefault="00625882" w:rsidP="00EA0BD4">
            <w:pPr>
              <w:spacing w:line="360" w:lineRule="auto"/>
              <w:jc w:val="both"/>
              <w:rPr>
                <w:sz w:val="28"/>
                <w:szCs w:val="28"/>
              </w:rPr>
            </w:pPr>
          </w:p>
        </w:tc>
        <w:tc>
          <w:tcPr>
            <w:tcW w:w="374" w:type="dxa"/>
          </w:tcPr>
          <w:p w:rsidR="00625882" w:rsidRDefault="00625882" w:rsidP="00EA0BD4">
            <w:pPr>
              <w:spacing w:line="360" w:lineRule="auto"/>
              <w:jc w:val="both"/>
              <w:rPr>
                <w:sz w:val="28"/>
                <w:szCs w:val="28"/>
              </w:rPr>
            </w:pPr>
          </w:p>
        </w:tc>
        <w:tc>
          <w:tcPr>
            <w:tcW w:w="374"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6" w:type="dxa"/>
          </w:tcPr>
          <w:p w:rsidR="00625882" w:rsidRDefault="00625882" w:rsidP="00EA0BD4">
            <w:pPr>
              <w:spacing w:line="360" w:lineRule="auto"/>
              <w:jc w:val="both"/>
              <w:rPr>
                <w:sz w:val="28"/>
                <w:szCs w:val="28"/>
              </w:rPr>
            </w:pPr>
          </w:p>
        </w:tc>
        <w:tc>
          <w:tcPr>
            <w:tcW w:w="376" w:type="dxa"/>
          </w:tcPr>
          <w:p w:rsidR="00625882" w:rsidRDefault="00625882" w:rsidP="00EA0BD4">
            <w:pPr>
              <w:spacing w:line="360" w:lineRule="auto"/>
              <w:jc w:val="both"/>
              <w:rPr>
                <w:sz w:val="28"/>
                <w:szCs w:val="28"/>
              </w:rPr>
            </w:pPr>
          </w:p>
        </w:tc>
        <w:tc>
          <w:tcPr>
            <w:tcW w:w="376" w:type="dxa"/>
          </w:tcPr>
          <w:p w:rsidR="00625882" w:rsidRDefault="00625882" w:rsidP="00EA0BD4">
            <w:pPr>
              <w:spacing w:line="360" w:lineRule="auto"/>
              <w:jc w:val="both"/>
              <w:rPr>
                <w:sz w:val="28"/>
                <w:szCs w:val="28"/>
              </w:rPr>
            </w:pPr>
          </w:p>
        </w:tc>
        <w:tc>
          <w:tcPr>
            <w:tcW w:w="376" w:type="dxa"/>
          </w:tcPr>
          <w:p w:rsidR="00625882" w:rsidRDefault="00625882" w:rsidP="00EA0BD4">
            <w:pPr>
              <w:spacing w:line="360" w:lineRule="auto"/>
              <w:jc w:val="both"/>
              <w:rPr>
                <w:sz w:val="28"/>
                <w:szCs w:val="28"/>
              </w:rPr>
            </w:pPr>
          </w:p>
        </w:tc>
        <w:tc>
          <w:tcPr>
            <w:tcW w:w="376" w:type="dxa"/>
          </w:tcPr>
          <w:p w:rsidR="00625882" w:rsidRDefault="00625882" w:rsidP="00EA0BD4">
            <w:pPr>
              <w:spacing w:line="360" w:lineRule="auto"/>
              <w:jc w:val="both"/>
              <w:rPr>
                <w:sz w:val="28"/>
                <w:szCs w:val="28"/>
              </w:rPr>
            </w:pPr>
          </w:p>
        </w:tc>
      </w:tr>
      <w:tr w:rsidR="00625882" w:rsidTr="00A23B91">
        <w:tc>
          <w:tcPr>
            <w:tcW w:w="1560" w:type="dxa"/>
          </w:tcPr>
          <w:p w:rsidR="00625882" w:rsidRDefault="00625882" w:rsidP="00EA0BD4">
            <w:pPr>
              <w:pStyle w:val="a5"/>
            </w:pPr>
          </w:p>
        </w:tc>
        <w:tc>
          <w:tcPr>
            <w:tcW w:w="374" w:type="dxa"/>
          </w:tcPr>
          <w:p w:rsidR="00625882" w:rsidRDefault="00625882" w:rsidP="00EA0BD4">
            <w:pPr>
              <w:spacing w:line="360" w:lineRule="auto"/>
              <w:jc w:val="both"/>
              <w:rPr>
                <w:sz w:val="28"/>
                <w:szCs w:val="28"/>
              </w:rPr>
            </w:pPr>
          </w:p>
        </w:tc>
        <w:tc>
          <w:tcPr>
            <w:tcW w:w="374" w:type="dxa"/>
          </w:tcPr>
          <w:p w:rsidR="00625882" w:rsidRDefault="00625882" w:rsidP="00EA0BD4">
            <w:pPr>
              <w:spacing w:line="360" w:lineRule="auto"/>
              <w:jc w:val="both"/>
              <w:rPr>
                <w:sz w:val="28"/>
                <w:szCs w:val="28"/>
              </w:rPr>
            </w:pPr>
          </w:p>
        </w:tc>
        <w:tc>
          <w:tcPr>
            <w:tcW w:w="374" w:type="dxa"/>
          </w:tcPr>
          <w:p w:rsidR="00625882" w:rsidRDefault="00625882" w:rsidP="00EA0BD4">
            <w:pPr>
              <w:spacing w:line="360" w:lineRule="auto"/>
              <w:jc w:val="both"/>
              <w:rPr>
                <w:sz w:val="28"/>
                <w:szCs w:val="28"/>
              </w:rPr>
            </w:pPr>
          </w:p>
        </w:tc>
        <w:tc>
          <w:tcPr>
            <w:tcW w:w="374"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6" w:type="dxa"/>
          </w:tcPr>
          <w:p w:rsidR="00625882" w:rsidRDefault="00625882" w:rsidP="00EA0BD4">
            <w:pPr>
              <w:spacing w:line="360" w:lineRule="auto"/>
              <w:jc w:val="both"/>
              <w:rPr>
                <w:sz w:val="28"/>
                <w:szCs w:val="28"/>
              </w:rPr>
            </w:pPr>
          </w:p>
        </w:tc>
        <w:tc>
          <w:tcPr>
            <w:tcW w:w="376" w:type="dxa"/>
          </w:tcPr>
          <w:p w:rsidR="00625882" w:rsidRDefault="00625882" w:rsidP="00EA0BD4">
            <w:pPr>
              <w:spacing w:line="360" w:lineRule="auto"/>
              <w:jc w:val="both"/>
              <w:rPr>
                <w:sz w:val="28"/>
                <w:szCs w:val="28"/>
              </w:rPr>
            </w:pPr>
          </w:p>
        </w:tc>
        <w:tc>
          <w:tcPr>
            <w:tcW w:w="376" w:type="dxa"/>
          </w:tcPr>
          <w:p w:rsidR="00625882" w:rsidRDefault="00625882" w:rsidP="00EA0BD4">
            <w:pPr>
              <w:spacing w:line="360" w:lineRule="auto"/>
              <w:jc w:val="both"/>
              <w:rPr>
                <w:sz w:val="28"/>
                <w:szCs w:val="28"/>
              </w:rPr>
            </w:pPr>
          </w:p>
        </w:tc>
        <w:tc>
          <w:tcPr>
            <w:tcW w:w="376" w:type="dxa"/>
          </w:tcPr>
          <w:p w:rsidR="00625882" w:rsidRDefault="00625882" w:rsidP="00EA0BD4">
            <w:pPr>
              <w:spacing w:line="360" w:lineRule="auto"/>
              <w:jc w:val="both"/>
              <w:rPr>
                <w:sz w:val="28"/>
                <w:szCs w:val="28"/>
              </w:rPr>
            </w:pPr>
          </w:p>
        </w:tc>
        <w:tc>
          <w:tcPr>
            <w:tcW w:w="376" w:type="dxa"/>
          </w:tcPr>
          <w:p w:rsidR="00625882" w:rsidRDefault="00625882" w:rsidP="00EA0BD4">
            <w:pPr>
              <w:spacing w:line="360" w:lineRule="auto"/>
              <w:jc w:val="both"/>
              <w:rPr>
                <w:sz w:val="28"/>
                <w:szCs w:val="28"/>
              </w:rPr>
            </w:pPr>
          </w:p>
        </w:tc>
      </w:tr>
    </w:tbl>
    <w:p w:rsidR="00625882" w:rsidRPr="002524B5" w:rsidRDefault="00625882" w:rsidP="00625882">
      <w:pPr>
        <w:spacing w:line="360" w:lineRule="auto"/>
        <w:ind w:firstLine="567"/>
        <w:jc w:val="both"/>
        <w:rPr>
          <w:sz w:val="28"/>
          <w:szCs w:val="28"/>
        </w:rPr>
      </w:pPr>
    </w:p>
    <w:p w:rsidR="00625882" w:rsidRPr="00A552FA" w:rsidRDefault="00625882" w:rsidP="00A23B91">
      <w:pPr>
        <w:pStyle w:val="a5"/>
        <w:ind w:left="567" w:right="286" w:firstLine="708"/>
        <w:rPr>
          <w:sz w:val="24"/>
          <w:szCs w:val="24"/>
        </w:rPr>
      </w:pPr>
      <w:r w:rsidRPr="00A552FA">
        <w:rPr>
          <w:sz w:val="24"/>
          <w:szCs w:val="24"/>
        </w:rPr>
        <w:t xml:space="preserve"> В основу мониторинга положен уровневый подход, позволяющий наиболее точно определить степень самостоятельности обучающегося при выполнении учебных заданий и качество усвоения воспитанником того или иного умения. В карту усвоения учебной программы для удобства вносятся цветовые обозначения того или иного уровня:</w:t>
      </w:r>
    </w:p>
    <w:p w:rsidR="00625882" w:rsidRPr="00A552FA" w:rsidRDefault="00625882" w:rsidP="00A23B91">
      <w:pPr>
        <w:pStyle w:val="a5"/>
        <w:ind w:left="567" w:right="286"/>
        <w:rPr>
          <w:sz w:val="24"/>
          <w:szCs w:val="24"/>
        </w:rPr>
      </w:pPr>
      <w:r>
        <w:rPr>
          <w:noProof/>
          <w:lang w:bidi="ar-SA"/>
        </w:rPr>
        <mc:AlternateContent>
          <mc:Choice Requires="wps">
            <w:drawing>
              <wp:anchor distT="0" distB="0" distL="114300" distR="114300" simplePos="0" relativeHeight="251659264" behindDoc="0" locked="0" layoutInCell="1" allowOverlap="1" wp14:anchorId="15EC1412" wp14:editId="1CCABCE6">
                <wp:simplePos x="0" y="0"/>
                <wp:positionH relativeFrom="column">
                  <wp:posOffset>426085</wp:posOffset>
                </wp:positionH>
                <wp:positionV relativeFrom="paragraph">
                  <wp:posOffset>27305</wp:posOffset>
                </wp:positionV>
                <wp:extent cx="114300" cy="114300"/>
                <wp:effectExtent l="12065" t="6350" r="6985" b="1270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26" style="position:absolute;margin-left:33.55pt;margin-top:2.1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" fillcolor="red"/>
            </w:pict>
          </mc:Fallback>
        </mc:AlternateContent>
      </w:r>
      <w:r w:rsidRPr="00701A66">
        <w:rPr>
          <w:b/>
          <w:bCs/>
          <w:i/>
          <w:iCs/>
        </w:rPr>
        <w:t xml:space="preserve">    </w:t>
      </w:r>
      <w:r>
        <w:rPr>
          <w:b/>
          <w:bCs/>
          <w:i/>
          <w:iCs/>
        </w:rPr>
        <w:t xml:space="preserve">              </w:t>
      </w:r>
      <w:r w:rsidRPr="00701A66">
        <w:rPr>
          <w:b/>
          <w:bCs/>
          <w:i/>
          <w:iCs/>
        </w:rPr>
        <w:t xml:space="preserve">  </w:t>
      </w:r>
      <w:r w:rsidRPr="00A552FA">
        <w:rPr>
          <w:b/>
          <w:bCs/>
          <w:i/>
          <w:iCs/>
          <w:sz w:val="24"/>
          <w:szCs w:val="24"/>
        </w:rPr>
        <w:t>5</w:t>
      </w:r>
      <w:r w:rsidRPr="00A552FA">
        <w:rPr>
          <w:i/>
          <w:iCs/>
          <w:sz w:val="24"/>
          <w:szCs w:val="24"/>
        </w:rPr>
        <w:t xml:space="preserve"> </w:t>
      </w:r>
      <w:r w:rsidRPr="00A552FA">
        <w:rPr>
          <w:b/>
          <w:i/>
          <w:iCs/>
          <w:sz w:val="24"/>
          <w:szCs w:val="24"/>
        </w:rPr>
        <w:t>уровень</w:t>
      </w:r>
      <w:r w:rsidRPr="00A552FA">
        <w:rPr>
          <w:iCs/>
          <w:sz w:val="24"/>
          <w:szCs w:val="24"/>
        </w:rPr>
        <w:t xml:space="preserve"> - обучающийся </w:t>
      </w:r>
      <w:r w:rsidRPr="00A552FA">
        <w:rPr>
          <w:sz w:val="24"/>
          <w:szCs w:val="24"/>
        </w:rPr>
        <w:t xml:space="preserve">выполняет задание после </w:t>
      </w:r>
      <w:r w:rsidRPr="00A552FA">
        <w:rPr>
          <w:bCs/>
          <w:i/>
          <w:sz w:val="24"/>
          <w:szCs w:val="24"/>
        </w:rPr>
        <w:t xml:space="preserve">первичной </w:t>
      </w:r>
      <w:r w:rsidRPr="00A552FA">
        <w:rPr>
          <w:sz w:val="24"/>
          <w:szCs w:val="24"/>
        </w:rPr>
        <w:t>инструкции учителя без помощи и без ошибок или с одной незначительной ошибкой, которую сам исправляет. В помощи не нуждается.</w:t>
      </w:r>
    </w:p>
    <w:p w:rsidR="00625882" w:rsidRPr="00A552FA" w:rsidRDefault="00625882" w:rsidP="00A23B91">
      <w:pPr>
        <w:pStyle w:val="a5"/>
        <w:ind w:left="567" w:right="286"/>
        <w:rPr>
          <w:sz w:val="24"/>
          <w:szCs w:val="24"/>
        </w:rPr>
      </w:pPr>
      <w:r>
        <w:rPr>
          <w:noProof/>
          <w:lang w:bidi="ar-SA"/>
        </w:rPr>
        <mc:AlternateContent>
          <mc:Choice Requires="wps">
            <w:drawing>
              <wp:anchor distT="0" distB="0" distL="114300" distR="114300" simplePos="0" relativeHeight="251660288" behindDoc="0" locked="0" layoutInCell="1" allowOverlap="1" wp14:anchorId="28BD8C89" wp14:editId="0AC53A77">
                <wp:simplePos x="0" y="0"/>
                <wp:positionH relativeFrom="column">
                  <wp:posOffset>426085</wp:posOffset>
                </wp:positionH>
                <wp:positionV relativeFrom="paragraph">
                  <wp:posOffset>0</wp:posOffset>
                </wp:positionV>
                <wp:extent cx="114300" cy="114300"/>
                <wp:effectExtent l="12065" t="6350" r="6985" b="1270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26" style="position:absolute;margin-left:33.55pt;margin-top:0;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" fillcolor="yellow"/>
            </w:pict>
          </mc:Fallback>
        </mc:AlternateContent>
      </w:r>
      <w:r w:rsidRPr="00701A66">
        <w:rPr>
          <w:b/>
          <w:bCs/>
          <w:i/>
          <w:iCs/>
        </w:rPr>
        <w:t xml:space="preserve">    </w:t>
      </w:r>
      <w:r>
        <w:rPr>
          <w:b/>
          <w:bCs/>
          <w:i/>
          <w:iCs/>
        </w:rPr>
        <w:t xml:space="preserve">              </w:t>
      </w:r>
      <w:r w:rsidRPr="00701A66">
        <w:rPr>
          <w:b/>
          <w:bCs/>
          <w:i/>
          <w:iCs/>
        </w:rPr>
        <w:t xml:space="preserve"> </w:t>
      </w:r>
      <w:r w:rsidRPr="00A552FA">
        <w:rPr>
          <w:b/>
          <w:bCs/>
          <w:i/>
          <w:iCs/>
          <w:sz w:val="24"/>
          <w:szCs w:val="24"/>
        </w:rPr>
        <w:t>4</w:t>
      </w:r>
      <w:r w:rsidRPr="00A552FA">
        <w:rPr>
          <w:i/>
          <w:iCs/>
          <w:sz w:val="24"/>
          <w:szCs w:val="24"/>
        </w:rPr>
        <w:t xml:space="preserve"> </w:t>
      </w:r>
      <w:r w:rsidRPr="00A552FA">
        <w:rPr>
          <w:b/>
          <w:i/>
          <w:iCs/>
          <w:sz w:val="24"/>
          <w:szCs w:val="24"/>
        </w:rPr>
        <w:t>уровень</w:t>
      </w:r>
      <w:r w:rsidRPr="00A552FA">
        <w:rPr>
          <w:i/>
          <w:iCs/>
          <w:sz w:val="24"/>
          <w:szCs w:val="24"/>
        </w:rPr>
        <w:t xml:space="preserve"> - </w:t>
      </w:r>
      <w:r w:rsidRPr="00A552FA">
        <w:rPr>
          <w:iCs/>
          <w:sz w:val="24"/>
          <w:szCs w:val="24"/>
        </w:rPr>
        <w:t xml:space="preserve">обучающийся </w:t>
      </w:r>
      <w:r w:rsidRPr="00A552FA">
        <w:rPr>
          <w:sz w:val="24"/>
          <w:szCs w:val="24"/>
        </w:rPr>
        <w:t xml:space="preserve">выполняет задание после первичной и дополнительной </w:t>
      </w:r>
      <w:r w:rsidRPr="00A552FA">
        <w:rPr>
          <w:bCs/>
          <w:i/>
          <w:sz w:val="24"/>
          <w:szCs w:val="24"/>
        </w:rPr>
        <w:t>фронтальной</w:t>
      </w:r>
      <w:r w:rsidRPr="00A552FA">
        <w:rPr>
          <w:sz w:val="24"/>
          <w:szCs w:val="24"/>
        </w:rPr>
        <w:t xml:space="preserve"> инструкции с 1 - 2 незначительными ошибками.  Хорошо использует незначительную помощь.</w:t>
      </w:r>
    </w:p>
    <w:p w:rsidR="00625882" w:rsidRPr="00A552FA" w:rsidRDefault="00625882" w:rsidP="00A23B91">
      <w:pPr>
        <w:pStyle w:val="a5"/>
        <w:ind w:left="567" w:right="286"/>
        <w:rPr>
          <w:sz w:val="24"/>
          <w:szCs w:val="24"/>
        </w:rPr>
      </w:pPr>
      <w:r w:rsidRPr="00A552FA">
        <w:rPr>
          <w:noProof/>
          <w:sz w:val="24"/>
          <w:szCs w:val="24"/>
          <w:lang w:bidi="ar-SA"/>
        </w:rPr>
        <mc:AlternateContent>
          <mc:Choice Requires="wps">
            <w:drawing>
              <wp:anchor distT="0" distB="0" distL="114300" distR="114300" simplePos="0" relativeHeight="251661312" behindDoc="0" locked="0" layoutInCell="1" allowOverlap="1" wp14:anchorId="4B60A0C6" wp14:editId="5504B8F3">
                <wp:simplePos x="0" y="0"/>
                <wp:positionH relativeFrom="column">
                  <wp:posOffset>380365</wp:posOffset>
                </wp:positionH>
                <wp:positionV relativeFrom="paragraph">
                  <wp:posOffset>24130</wp:posOffset>
                </wp:positionV>
                <wp:extent cx="114300" cy="114300"/>
                <wp:effectExtent l="13970" t="10795" r="5080" b="825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26" style="position:absolute;margin-left:29.95pt;margin-top:1.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" fillcolor="green"/>
            </w:pict>
          </mc:Fallback>
        </mc:AlternateContent>
      </w:r>
      <w:r w:rsidRPr="00A552FA">
        <w:rPr>
          <w:b/>
          <w:bCs/>
          <w:i/>
          <w:iCs/>
          <w:sz w:val="24"/>
          <w:szCs w:val="24"/>
        </w:rPr>
        <w:t xml:space="preserve">    </w:t>
      </w:r>
      <w:r>
        <w:rPr>
          <w:b/>
          <w:bCs/>
          <w:i/>
          <w:iCs/>
          <w:sz w:val="24"/>
          <w:szCs w:val="24"/>
        </w:rPr>
        <w:t xml:space="preserve">           </w:t>
      </w:r>
      <w:r w:rsidRPr="00A552FA">
        <w:rPr>
          <w:b/>
          <w:bCs/>
          <w:i/>
          <w:iCs/>
          <w:sz w:val="24"/>
          <w:szCs w:val="24"/>
        </w:rPr>
        <w:t xml:space="preserve"> 3</w:t>
      </w:r>
      <w:r w:rsidRPr="00A552FA">
        <w:rPr>
          <w:b/>
          <w:i/>
          <w:iCs/>
          <w:sz w:val="24"/>
          <w:szCs w:val="24"/>
        </w:rPr>
        <w:t xml:space="preserve"> уровень - </w:t>
      </w:r>
      <w:r w:rsidRPr="00A552FA">
        <w:rPr>
          <w:iCs/>
          <w:sz w:val="24"/>
          <w:szCs w:val="24"/>
        </w:rPr>
        <w:t>о</w:t>
      </w:r>
      <w:r w:rsidRPr="00A552FA">
        <w:rPr>
          <w:bCs/>
          <w:iCs/>
          <w:sz w:val="24"/>
          <w:szCs w:val="24"/>
        </w:rPr>
        <w:t xml:space="preserve">бучающийся </w:t>
      </w:r>
      <w:r w:rsidRPr="00A552FA">
        <w:rPr>
          <w:sz w:val="24"/>
          <w:szCs w:val="24"/>
        </w:rPr>
        <w:t xml:space="preserve">выполняет задание после </w:t>
      </w:r>
      <w:proofErr w:type="gramStart"/>
      <w:r w:rsidRPr="00A552FA">
        <w:rPr>
          <w:sz w:val="24"/>
          <w:szCs w:val="24"/>
        </w:rPr>
        <w:t>первичной</w:t>
      </w:r>
      <w:proofErr w:type="gramEnd"/>
      <w:r w:rsidRPr="00A552FA">
        <w:rPr>
          <w:sz w:val="24"/>
          <w:szCs w:val="24"/>
        </w:rPr>
        <w:t xml:space="preserve"> и дополнительных </w:t>
      </w:r>
      <w:r w:rsidRPr="00A552FA">
        <w:rPr>
          <w:sz w:val="24"/>
          <w:szCs w:val="24"/>
        </w:rPr>
        <w:lastRenderedPageBreak/>
        <w:t xml:space="preserve">фронтальной, </w:t>
      </w:r>
      <w:r w:rsidRPr="00A552FA">
        <w:rPr>
          <w:bCs/>
          <w:i/>
          <w:sz w:val="24"/>
          <w:szCs w:val="24"/>
        </w:rPr>
        <w:t>групповой</w:t>
      </w:r>
      <w:r w:rsidRPr="00A552FA">
        <w:rPr>
          <w:sz w:val="24"/>
          <w:szCs w:val="24"/>
        </w:rPr>
        <w:t xml:space="preserve"> инструкций с 2-3 ошибками.  Нуждается в помощи. Помощь использует, но с ошибками.</w:t>
      </w:r>
    </w:p>
    <w:p w:rsidR="00625882" w:rsidRPr="00A552FA" w:rsidRDefault="00625882" w:rsidP="00A23B91">
      <w:pPr>
        <w:pStyle w:val="a5"/>
        <w:ind w:left="567" w:right="286"/>
        <w:rPr>
          <w:sz w:val="24"/>
          <w:szCs w:val="24"/>
        </w:rPr>
      </w:pPr>
      <w:r w:rsidRPr="00A552FA">
        <w:rPr>
          <w:noProof/>
          <w:sz w:val="24"/>
          <w:szCs w:val="24"/>
          <w:lang w:bidi="ar-SA"/>
        </w:rPr>
        <mc:AlternateContent>
          <mc:Choice Requires="wps">
            <w:drawing>
              <wp:anchor distT="0" distB="0" distL="114300" distR="114300" simplePos="0" relativeHeight="251662336" behindDoc="0" locked="0" layoutInCell="1" allowOverlap="1" wp14:anchorId="31382722" wp14:editId="5242098F">
                <wp:simplePos x="0" y="0"/>
                <wp:positionH relativeFrom="column">
                  <wp:posOffset>422910</wp:posOffset>
                </wp:positionH>
                <wp:positionV relativeFrom="paragraph">
                  <wp:posOffset>27940</wp:posOffset>
                </wp:positionV>
                <wp:extent cx="114300" cy="114300"/>
                <wp:effectExtent l="8890" t="13970" r="10160" b="508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33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26" style="position:absolute;margin-left:33.3pt;margin-top:2.2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" fillcolor="#036"/>
            </w:pict>
          </mc:Fallback>
        </mc:AlternateContent>
      </w:r>
      <w:r w:rsidRPr="00A552FA">
        <w:rPr>
          <w:b/>
          <w:bCs/>
          <w:i/>
          <w:iCs/>
          <w:sz w:val="24"/>
          <w:szCs w:val="24"/>
        </w:rPr>
        <w:t xml:space="preserve">      </w:t>
      </w:r>
      <w:r>
        <w:rPr>
          <w:b/>
          <w:bCs/>
          <w:i/>
          <w:iCs/>
          <w:sz w:val="24"/>
          <w:szCs w:val="24"/>
        </w:rPr>
        <w:t xml:space="preserve">         </w:t>
      </w:r>
      <w:r w:rsidRPr="00A552FA">
        <w:rPr>
          <w:b/>
          <w:bCs/>
          <w:i/>
          <w:iCs/>
          <w:sz w:val="24"/>
          <w:szCs w:val="24"/>
        </w:rPr>
        <w:t xml:space="preserve">  2</w:t>
      </w:r>
      <w:r w:rsidRPr="00A552FA">
        <w:rPr>
          <w:b/>
          <w:i/>
          <w:iCs/>
          <w:sz w:val="24"/>
          <w:szCs w:val="24"/>
        </w:rPr>
        <w:t xml:space="preserve"> уровень</w:t>
      </w:r>
      <w:r w:rsidRPr="00A552FA">
        <w:rPr>
          <w:iCs/>
          <w:sz w:val="24"/>
          <w:szCs w:val="24"/>
        </w:rPr>
        <w:t xml:space="preserve"> - о</w:t>
      </w:r>
      <w:r w:rsidRPr="00A552FA">
        <w:rPr>
          <w:bCs/>
          <w:iCs/>
          <w:sz w:val="24"/>
          <w:szCs w:val="24"/>
        </w:rPr>
        <w:t xml:space="preserve">бучающийся </w:t>
      </w:r>
      <w:r w:rsidRPr="00A552FA">
        <w:rPr>
          <w:sz w:val="24"/>
          <w:szCs w:val="24"/>
        </w:rPr>
        <w:t xml:space="preserve">выполняет задание после </w:t>
      </w:r>
      <w:proofErr w:type="gramStart"/>
      <w:r w:rsidRPr="00A552FA">
        <w:rPr>
          <w:sz w:val="24"/>
          <w:szCs w:val="24"/>
        </w:rPr>
        <w:t>первичной</w:t>
      </w:r>
      <w:proofErr w:type="gramEnd"/>
      <w:r w:rsidRPr="00A552FA">
        <w:rPr>
          <w:sz w:val="24"/>
          <w:szCs w:val="24"/>
        </w:rPr>
        <w:t xml:space="preserve"> и дополнительных фронтальной, групповой и </w:t>
      </w:r>
      <w:r w:rsidRPr="00A552FA">
        <w:rPr>
          <w:bCs/>
          <w:i/>
          <w:sz w:val="24"/>
          <w:szCs w:val="24"/>
        </w:rPr>
        <w:t>индивидуальной</w:t>
      </w:r>
      <w:r w:rsidRPr="00A552FA">
        <w:rPr>
          <w:i/>
          <w:sz w:val="24"/>
          <w:szCs w:val="24"/>
        </w:rPr>
        <w:t xml:space="preserve"> </w:t>
      </w:r>
      <w:r w:rsidRPr="00A552FA">
        <w:rPr>
          <w:sz w:val="24"/>
          <w:szCs w:val="24"/>
        </w:rPr>
        <w:t xml:space="preserve">инструкций. Нуждается в активной помощи учителя. Помощь использует с трудом, с ошибками. </w:t>
      </w:r>
    </w:p>
    <w:p w:rsidR="00625882" w:rsidRPr="00A552FA" w:rsidRDefault="00625882" w:rsidP="00A23B91">
      <w:pPr>
        <w:pStyle w:val="a5"/>
        <w:ind w:left="567" w:right="286"/>
        <w:rPr>
          <w:sz w:val="24"/>
          <w:szCs w:val="24"/>
        </w:rPr>
      </w:pPr>
      <w:r w:rsidRPr="00A552FA">
        <w:rPr>
          <w:noProof/>
          <w:sz w:val="24"/>
          <w:szCs w:val="24"/>
          <w:lang w:bidi="ar-SA"/>
        </w:rPr>
        <mc:AlternateContent>
          <mc:Choice Requires="wps">
            <w:drawing>
              <wp:anchor distT="0" distB="0" distL="114300" distR="114300" simplePos="0" relativeHeight="251663360" behindDoc="0" locked="0" layoutInCell="1" allowOverlap="1" wp14:anchorId="4A75945B" wp14:editId="1BC945FF">
                <wp:simplePos x="0" y="0"/>
                <wp:positionH relativeFrom="column">
                  <wp:posOffset>368935</wp:posOffset>
                </wp:positionH>
                <wp:positionV relativeFrom="paragraph">
                  <wp:posOffset>17145</wp:posOffset>
                </wp:positionV>
                <wp:extent cx="114300" cy="114300"/>
                <wp:effectExtent l="12065" t="13970" r="6985" b="508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26" style="position:absolute;margin-left:29.05pt;margin-top:1.3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" fillcolor="black"/>
            </w:pict>
          </mc:Fallback>
        </mc:AlternateContent>
      </w:r>
      <w:r w:rsidRPr="00A552FA">
        <w:rPr>
          <w:b/>
          <w:bCs/>
          <w:iCs/>
          <w:sz w:val="24"/>
          <w:szCs w:val="24"/>
        </w:rPr>
        <w:t xml:space="preserve">     </w:t>
      </w:r>
      <w:r>
        <w:rPr>
          <w:b/>
          <w:bCs/>
          <w:iCs/>
          <w:sz w:val="24"/>
          <w:szCs w:val="24"/>
        </w:rPr>
        <w:t xml:space="preserve">           </w:t>
      </w:r>
      <w:r w:rsidRPr="00A552FA">
        <w:rPr>
          <w:b/>
          <w:bCs/>
          <w:i/>
          <w:iCs/>
          <w:sz w:val="24"/>
          <w:szCs w:val="24"/>
        </w:rPr>
        <w:t xml:space="preserve"> 1</w:t>
      </w:r>
      <w:r w:rsidRPr="00A552FA">
        <w:rPr>
          <w:b/>
          <w:i/>
          <w:iCs/>
          <w:sz w:val="24"/>
          <w:szCs w:val="24"/>
        </w:rPr>
        <w:t xml:space="preserve"> уровень </w:t>
      </w:r>
      <w:r w:rsidRPr="00A552FA">
        <w:rPr>
          <w:iCs/>
          <w:sz w:val="24"/>
          <w:szCs w:val="24"/>
        </w:rPr>
        <w:t xml:space="preserve">- </w:t>
      </w:r>
      <w:r w:rsidRPr="00A552FA">
        <w:rPr>
          <w:sz w:val="24"/>
          <w:szCs w:val="24"/>
        </w:rPr>
        <w:t>обучающийся выполняет задание с большим количеством ошибок или не выполняет после первичной, фронтальной, групповой, индивидуальной инструкций. Не может без помощи выполнить задание, либо вообще не принимает помощь.</w:t>
      </w:r>
    </w:p>
    <w:p w:rsidR="00625882" w:rsidRDefault="00625882" w:rsidP="00A23B91">
      <w:pPr>
        <w:pStyle w:val="a5"/>
        <w:ind w:left="567" w:right="286"/>
        <w:rPr>
          <w:sz w:val="24"/>
          <w:szCs w:val="24"/>
        </w:rPr>
      </w:pPr>
    </w:p>
    <w:p w:rsidR="00625882" w:rsidRPr="00A552FA" w:rsidRDefault="00625882" w:rsidP="00A23B91">
      <w:pPr>
        <w:pStyle w:val="a5"/>
        <w:ind w:left="567" w:right="286" w:firstLine="708"/>
        <w:rPr>
          <w:sz w:val="24"/>
          <w:szCs w:val="24"/>
        </w:rPr>
      </w:pPr>
      <w:r w:rsidRPr="00A552FA">
        <w:rPr>
          <w:sz w:val="24"/>
          <w:szCs w:val="24"/>
        </w:rPr>
        <w:t>Данные персонального мониторинга учитель обобщает в сводной таблице, позволяющей проследить динамику усвоения знаний обучающимися с легкой умственной отсталостью (интеллектуальными нарушениями) в течение учебного года (Таблица 2).</w:t>
      </w:r>
    </w:p>
    <w:p w:rsidR="00625882" w:rsidRPr="00A552FA" w:rsidRDefault="00625882" w:rsidP="00A23B91">
      <w:pPr>
        <w:pStyle w:val="a5"/>
        <w:ind w:left="567" w:right="286"/>
        <w:rPr>
          <w:sz w:val="24"/>
          <w:szCs w:val="24"/>
        </w:rPr>
      </w:pPr>
    </w:p>
    <w:p w:rsidR="00625882" w:rsidRPr="00A552FA" w:rsidRDefault="00625882" w:rsidP="00A23B91">
      <w:pPr>
        <w:pStyle w:val="a5"/>
        <w:ind w:left="567" w:right="286"/>
        <w:rPr>
          <w:b/>
          <w:sz w:val="24"/>
          <w:szCs w:val="24"/>
        </w:rPr>
      </w:pPr>
      <w:r>
        <w:rPr>
          <w:b/>
          <w:sz w:val="24"/>
          <w:szCs w:val="24"/>
        </w:rPr>
        <w:t xml:space="preserve">Таблица 2.  </w:t>
      </w:r>
      <w:r w:rsidRPr="00A552FA">
        <w:rPr>
          <w:sz w:val="24"/>
          <w:szCs w:val="24"/>
        </w:rPr>
        <w:t>Сравнительный анализ усвоения учебной программы по учебному курсу</w:t>
      </w:r>
    </w:p>
    <w:p w:rsidR="00625882" w:rsidRDefault="00625882" w:rsidP="00A23B91">
      <w:pPr>
        <w:pStyle w:val="a5"/>
        <w:ind w:left="567" w:right="286"/>
        <w:rPr>
          <w:b/>
          <w:bCs/>
          <w:i/>
          <w:iCs/>
          <w:sz w:val="24"/>
          <w:szCs w:val="24"/>
        </w:rPr>
      </w:pPr>
    </w:p>
    <w:p w:rsidR="00625882" w:rsidRPr="00A552FA" w:rsidRDefault="00625882" w:rsidP="00A23B91">
      <w:pPr>
        <w:pStyle w:val="a5"/>
        <w:ind w:left="567" w:right="286"/>
        <w:jc w:val="center"/>
        <w:rPr>
          <w:b/>
          <w:bCs/>
          <w:i/>
          <w:iCs/>
          <w:sz w:val="24"/>
          <w:szCs w:val="24"/>
        </w:rPr>
      </w:pPr>
      <w:r w:rsidRPr="00A552FA">
        <w:rPr>
          <w:b/>
          <w:bCs/>
          <w:i/>
          <w:iCs/>
          <w:sz w:val="24"/>
          <w:szCs w:val="24"/>
        </w:rPr>
        <w:t xml:space="preserve">Сравнительный анализ  усвоения учебной программы </w:t>
      </w:r>
      <w:proofErr w:type="gramStart"/>
      <w:r w:rsidRPr="00A552FA">
        <w:rPr>
          <w:b/>
          <w:bCs/>
          <w:i/>
          <w:iCs/>
          <w:sz w:val="24"/>
          <w:szCs w:val="24"/>
        </w:rPr>
        <w:t>по</w:t>
      </w:r>
      <w:proofErr w:type="gramEnd"/>
    </w:p>
    <w:p w:rsidR="00625882" w:rsidRPr="00A552FA" w:rsidRDefault="00625882" w:rsidP="00A23B91">
      <w:pPr>
        <w:pStyle w:val="a5"/>
        <w:ind w:left="567" w:right="286"/>
        <w:rPr>
          <w:b/>
          <w:bCs/>
          <w:i/>
          <w:iCs/>
          <w:sz w:val="24"/>
          <w:szCs w:val="24"/>
        </w:rPr>
      </w:pPr>
      <w:r w:rsidRPr="00A552FA">
        <w:rPr>
          <w:b/>
          <w:bCs/>
          <w:i/>
          <w:iCs/>
          <w:sz w:val="24"/>
          <w:szCs w:val="24"/>
        </w:rPr>
        <w:t>учебному курсу __________ ______ класса.  Учитель_______________</w:t>
      </w:r>
    </w:p>
    <w:p w:rsidR="00625882" w:rsidRDefault="00625882" w:rsidP="00A23B91">
      <w:pPr>
        <w:spacing w:line="360" w:lineRule="auto"/>
        <w:ind w:left="567" w:right="286" w:firstLine="567"/>
        <w:jc w:val="both"/>
        <w:rPr>
          <w:bCs/>
          <w:iCs/>
          <w:sz w:val="28"/>
          <w:szCs w:val="28"/>
        </w:rPr>
      </w:pPr>
    </w:p>
    <w:tbl>
      <w:tblPr>
        <w:tblStyle w:val="ad"/>
        <w:tblW w:w="0" w:type="auto"/>
        <w:tblInd w:w="675" w:type="dxa"/>
        <w:tblLayout w:type="fixed"/>
        <w:tblLook w:val="04A0" w:firstRow="1" w:lastRow="0" w:firstColumn="1" w:lastColumn="0" w:noHBand="0" w:noVBand="1"/>
      </w:tblPr>
      <w:tblGrid>
        <w:gridCol w:w="2268"/>
        <w:gridCol w:w="391"/>
        <w:gridCol w:w="392"/>
        <w:gridCol w:w="391"/>
        <w:gridCol w:w="392"/>
        <w:gridCol w:w="391"/>
        <w:gridCol w:w="392"/>
        <w:gridCol w:w="391"/>
        <w:gridCol w:w="392"/>
        <w:gridCol w:w="391"/>
        <w:gridCol w:w="392"/>
        <w:gridCol w:w="391"/>
        <w:gridCol w:w="392"/>
        <w:gridCol w:w="391"/>
        <w:gridCol w:w="392"/>
        <w:gridCol w:w="391"/>
        <w:gridCol w:w="392"/>
        <w:gridCol w:w="391"/>
        <w:gridCol w:w="392"/>
        <w:gridCol w:w="391"/>
        <w:gridCol w:w="392"/>
      </w:tblGrid>
      <w:tr w:rsidR="00625882" w:rsidRPr="002524B5" w:rsidTr="00BD6E97">
        <w:tc>
          <w:tcPr>
            <w:tcW w:w="2268" w:type="dxa"/>
          </w:tcPr>
          <w:p w:rsidR="00625882" w:rsidRPr="002524B5" w:rsidRDefault="00625882" w:rsidP="00EA0BD4">
            <w:pPr>
              <w:pStyle w:val="a5"/>
              <w:rPr>
                <w:sz w:val="24"/>
                <w:szCs w:val="24"/>
              </w:rPr>
            </w:pPr>
            <w:r w:rsidRPr="002524B5">
              <w:rPr>
                <w:sz w:val="24"/>
                <w:szCs w:val="24"/>
              </w:rPr>
              <w:t>Фамилия, имя ученика</w:t>
            </w:r>
          </w:p>
        </w:tc>
        <w:tc>
          <w:tcPr>
            <w:tcW w:w="1957" w:type="dxa"/>
            <w:gridSpan w:val="5"/>
          </w:tcPr>
          <w:p w:rsidR="00625882" w:rsidRDefault="00625882" w:rsidP="00EA0BD4">
            <w:pPr>
              <w:spacing w:line="360" w:lineRule="auto"/>
              <w:jc w:val="both"/>
              <w:rPr>
                <w:sz w:val="28"/>
                <w:szCs w:val="28"/>
              </w:rPr>
            </w:pPr>
            <w:r>
              <w:rPr>
                <w:sz w:val="28"/>
                <w:szCs w:val="28"/>
              </w:rPr>
              <w:t>ФИ ученика</w:t>
            </w:r>
          </w:p>
        </w:tc>
        <w:tc>
          <w:tcPr>
            <w:tcW w:w="1958" w:type="dxa"/>
            <w:gridSpan w:val="5"/>
          </w:tcPr>
          <w:p w:rsidR="00625882" w:rsidRDefault="00625882" w:rsidP="00EA0BD4">
            <w:pPr>
              <w:spacing w:line="360" w:lineRule="auto"/>
              <w:jc w:val="center"/>
              <w:rPr>
                <w:sz w:val="28"/>
                <w:szCs w:val="28"/>
              </w:rPr>
            </w:pPr>
            <w:r>
              <w:rPr>
                <w:sz w:val="28"/>
                <w:szCs w:val="28"/>
              </w:rPr>
              <w:t xml:space="preserve">ФИ ученика </w:t>
            </w:r>
          </w:p>
        </w:tc>
        <w:tc>
          <w:tcPr>
            <w:tcW w:w="1957" w:type="dxa"/>
            <w:gridSpan w:val="5"/>
          </w:tcPr>
          <w:p w:rsidR="00625882" w:rsidRDefault="00625882" w:rsidP="00EA0BD4">
            <w:pPr>
              <w:spacing w:line="360" w:lineRule="auto"/>
              <w:jc w:val="both"/>
              <w:rPr>
                <w:sz w:val="28"/>
                <w:szCs w:val="28"/>
              </w:rPr>
            </w:pPr>
            <w:r>
              <w:rPr>
                <w:sz w:val="28"/>
                <w:szCs w:val="28"/>
              </w:rPr>
              <w:t>ФИ ученика</w:t>
            </w:r>
          </w:p>
        </w:tc>
        <w:tc>
          <w:tcPr>
            <w:tcW w:w="1958" w:type="dxa"/>
            <w:gridSpan w:val="5"/>
          </w:tcPr>
          <w:p w:rsidR="00625882" w:rsidRDefault="00625882" w:rsidP="00EA0BD4">
            <w:pPr>
              <w:spacing w:line="360" w:lineRule="auto"/>
              <w:jc w:val="both"/>
              <w:rPr>
                <w:sz w:val="28"/>
                <w:szCs w:val="28"/>
              </w:rPr>
            </w:pPr>
            <w:r>
              <w:rPr>
                <w:sz w:val="28"/>
                <w:szCs w:val="28"/>
              </w:rPr>
              <w:t>ФИ ученика</w:t>
            </w:r>
          </w:p>
        </w:tc>
      </w:tr>
      <w:tr w:rsidR="00625882" w:rsidRPr="002524B5" w:rsidTr="00BD6E97">
        <w:tc>
          <w:tcPr>
            <w:tcW w:w="2268" w:type="dxa"/>
          </w:tcPr>
          <w:p w:rsidR="00625882" w:rsidRPr="002524B5" w:rsidRDefault="00625882" w:rsidP="00EA0BD4">
            <w:pPr>
              <w:pStyle w:val="a5"/>
              <w:rPr>
                <w:sz w:val="24"/>
                <w:szCs w:val="24"/>
              </w:rPr>
            </w:pPr>
            <w:r w:rsidRPr="002524B5">
              <w:rPr>
                <w:sz w:val="24"/>
                <w:szCs w:val="24"/>
              </w:rPr>
              <w:t>Уровни ЗУНы</w:t>
            </w:r>
          </w:p>
        </w:tc>
        <w:tc>
          <w:tcPr>
            <w:tcW w:w="391" w:type="dxa"/>
          </w:tcPr>
          <w:p w:rsidR="00625882" w:rsidRPr="002524B5" w:rsidRDefault="00625882" w:rsidP="00EA0BD4">
            <w:pPr>
              <w:pStyle w:val="a5"/>
              <w:rPr>
                <w:sz w:val="24"/>
                <w:szCs w:val="24"/>
              </w:rPr>
            </w:pPr>
            <w:r w:rsidRPr="002524B5">
              <w:rPr>
                <w:sz w:val="24"/>
                <w:szCs w:val="24"/>
              </w:rPr>
              <w:t>1</w:t>
            </w:r>
          </w:p>
        </w:tc>
        <w:tc>
          <w:tcPr>
            <w:tcW w:w="392" w:type="dxa"/>
          </w:tcPr>
          <w:p w:rsidR="00625882" w:rsidRPr="002524B5" w:rsidRDefault="00625882" w:rsidP="00EA0BD4">
            <w:pPr>
              <w:pStyle w:val="a5"/>
              <w:rPr>
                <w:sz w:val="24"/>
                <w:szCs w:val="24"/>
              </w:rPr>
            </w:pPr>
            <w:r w:rsidRPr="002524B5">
              <w:rPr>
                <w:sz w:val="24"/>
                <w:szCs w:val="24"/>
              </w:rPr>
              <w:t>2</w:t>
            </w:r>
          </w:p>
        </w:tc>
        <w:tc>
          <w:tcPr>
            <w:tcW w:w="391" w:type="dxa"/>
          </w:tcPr>
          <w:p w:rsidR="00625882" w:rsidRPr="002524B5" w:rsidRDefault="00625882" w:rsidP="00EA0BD4">
            <w:pPr>
              <w:pStyle w:val="a5"/>
              <w:rPr>
                <w:sz w:val="24"/>
                <w:szCs w:val="24"/>
              </w:rPr>
            </w:pPr>
            <w:r w:rsidRPr="002524B5">
              <w:rPr>
                <w:sz w:val="24"/>
                <w:szCs w:val="24"/>
              </w:rPr>
              <w:t>3</w:t>
            </w:r>
          </w:p>
        </w:tc>
        <w:tc>
          <w:tcPr>
            <w:tcW w:w="392" w:type="dxa"/>
          </w:tcPr>
          <w:p w:rsidR="00625882" w:rsidRPr="002524B5" w:rsidRDefault="00625882" w:rsidP="00EA0BD4">
            <w:pPr>
              <w:pStyle w:val="a5"/>
              <w:rPr>
                <w:sz w:val="24"/>
                <w:szCs w:val="24"/>
              </w:rPr>
            </w:pPr>
            <w:r w:rsidRPr="002524B5">
              <w:rPr>
                <w:sz w:val="24"/>
                <w:szCs w:val="24"/>
              </w:rPr>
              <w:t>4</w:t>
            </w:r>
          </w:p>
        </w:tc>
        <w:tc>
          <w:tcPr>
            <w:tcW w:w="391" w:type="dxa"/>
          </w:tcPr>
          <w:p w:rsidR="00625882" w:rsidRPr="002524B5" w:rsidRDefault="00625882" w:rsidP="00EA0BD4">
            <w:pPr>
              <w:pStyle w:val="a5"/>
              <w:rPr>
                <w:sz w:val="24"/>
                <w:szCs w:val="24"/>
              </w:rPr>
            </w:pPr>
            <w:r w:rsidRPr="002524B5">
              <w:rPr>
                <w:sz w:val="24"/>
                <w:szCs w:val="24"/>
              </w:rPr>
              <w:t>5</w:t>
            </w:r>
          </w:p>
        </w:tc>
        <w:tc>
          <w:tcPr>
            <w:tcW w:w="392" w:type="dxa"/>
          </w:tcPr>
          <w:p w:rsidR="00625882" w:rsidRPr="002524B5" w:rsidRDefault="00625882" w:rsidP="00EA0BD4">
            <w:pPr>
              <w:pStyle w:val="a5"/>
              <w:rPr>
                <w:sz w:val="24"/>
                <w:szCs w:val="24"/>
              </w:rPr>
            </w:pPr>
            <w:r w:rsidRPr="002524B5">
              <w:rPr>
                <w:sz w:val="24"/>
                <w:szCs w:val="24"/>
              </w:rPr>
              <w:t>1</w:t>
            </w:r>
          </w:p>
        </w:tc>
        <w:tc>
          <w:tcPr>
            <w:tcW w:w="391" w:type="dxa"/>
          </w:tcPr>
          <w:p w:rsidR="00625882" w:rsidRPr="002524B5" w:rsidRDefault="00625882" w:rsidP="00EA0BD4">
            <w:pPr>
              <w:pStyle w:val="a5"/>
              <w:rPr>
                <w:sz w:val="24"/>
                <w:szCs w:val="24"/>
              </w:rPr>
            </w:pPr>
            <w:r w:rsidRPr="002524B5">
              <w:rPr>
                <w:sz w:val="24"/>
                <w:szCs w:val="24"/>
              </w:rPr>
              <w:t>2</w:t>
            </w:r>
          </w:p>
        </w:tc>
        <w:tc>
          <w:tcPr>
            <w:tcW w:w="392" w:type="dxa"/>
          </w:tcPr>
          <w:p w:rsidR="00625882" w:rsidRPr="002524B5" w:rsidRDefault="00625882" w:rsidP="00EA0BD4">
            <w:pPr>
              <w:pStyle w:val="a5"/>
              <w:rPr>
                <w:sz w:val="24"/>
                <w:szCs w:val="24"/>
              </w:rPr>
            </w:pPr>
            <w:r w:rsidRPr="002524B5">
              <w:rPr>
                <w:sz w:val="24"/>
                <w:szCs w:val="24"/>
              </w:rPr>
              <w:t>3</w:t>
            </w:r>
          </w:p>
        </w:tc>
        <w:tc>
          <w:tcPr>
            <w:tcW w:w="391" w:type="dxa"/>
          </w:tcPr>
          <w:p w:rsidR="00625882" w:rsidRPr="002524B5" w:rsidRDefault="00625882" w:rsidP="00EA0BD4">
            <w:pPr>
              <w:pStyle w:val="a5"/>
              <w:rPr>
                <w:sz w:val="24"/>
                <w:szCs w:val="24"/>
              </w:rPr>
            </w:pPr>
            <w:r w:rsidRPr="002524B5">
              <w:rPr>
                <w:sz w:val="24"/>
                <w:szCs w:val="24"/>
              </w:rPr>
              <w:t>4</w:t>
            </w:r>
          </w:p>
        </w:tc>
        <w:tc>
          <w:tcPr>
            <w:tcW w:w="392" w:type="dxa"/>
          </w:tcPr>
          <w:p w:rsidR="00625882" w:rsidRPr="002524B5" w:rsidRDefault="00625882" w:rsidP="00EA0BD4">
            <w:pPr>
              <w:pStyle w:val="a5"/>
              <w:rPr>
                <w:sz w:val="24"/>
                <w:szCs w:val="24"/>
              </w:rPr>
            </w:pPr>
            <w:r w:rsidRPr="002524B5">
              <w:rPr>
                <w:sz w:val="24"/>
                <w:szCs w:val="24"/>
              </w:rPr>
              <w:t>5</w:t>
            </w:r>
          </w:p>
        </w:tc>
        <w:tc>
          <w:tcPr>
            <w:tcW w:w="391" w:type="dxa"/>
          </w:tcPr>
          <w:p w:rsidR="00625882" w:rsidRPr="002524B5" w:rsidRDefault="00625882" w:rsidP="00EA0BD4">
            <w:pPr>
              <w:pStyle w:val="a5"/>
              <w:rPr>
                <w:sz w:val="24"/>
                <w:szCs w:val="24"/>
              </w:rPr>
            </w:pPr>
            <w:r w:rsidRPr="002524B5">
              <w:rPr>
                <w:sz w:val="24"/>
                <w:szCs w:val="24"/>
              </w:rPr>
              <w:t>1</w:t>
            </w:r>
          </w:p>
        </w:tc>
        <w:tc>
          <w:tcPr>
            <w:tcW w:w="392" w:type="dxa"/>
          </w:tcPr>
          <w:p w:rsidR="00625882" w:rsidRPr="002524B5" w:rsidRDefault="00625882" w:rsidP="00EA0BD4">
            <w:pPr>
              <w:pStyle w:val="a5"/>
              <w:rPr>
                <w:sz w:val="24"/>
                <w:szCs w:val="24"/>
              </w:rPr>
            </w:pPr>
            <w:r w:rsidRPr="002524B5">
              <w:rPr>
                <w:sz w:val="24"/>
                <w:szCs w:val="24"/>
              </w:rPr>
              <w:t>2</w:t>
            </w:r>
          </w:p>
        </w:tc>
        <w:tc>
          <w:tcPr>
            <w:tcW w:w="391" w:type="dxa"/>
          </w:tcPr>
          <w:p w:rsidR="00625882" w:rsidRPr="002524B5" w:rsidRDefault="00625882" w:rsidP="00EA0BD4">
            <w:pPr>
              <w:pStyle w:val="a5"/>
              <w:rPr>
                <w:sz w:val="24"/>
                <w:szCs w:val="24"/>
              </w:rPr>
            </w:pPr>
            <w:r w:rsidRPr="002524B5">
              <w:rPr>
                <w:sz w:val="24"/>
                <w:szCs w:val="24"/>
              </w:rPr>
              <w:t>3</w:t>
            </w:r>
          </w:p>
        </w:tc>
        <w:tc>
          <w:tcPr>
            <w:tcW w:w="392" w:type="dxa"/>
          </w:tcPr>
          <w:p w:rsidR="00625882" w:rsidRPr="002524B5" w:rsidRDefault="00625882" w:rsidP="00EA0BD4">
            <w:pPr>
              <w:pStyle w:val="a5"/>
              <w:rPr>
                <w:sz w:val="24"/>
                <w:szCs w:val="24"/>
              </w:rPr>
            </w:pPr>
            <w:r w:rsidRPr="002524B5">
              <w:rPr>
                <w:sz w:val="24"/>
                <w:szCs w:val="24"/>
              </w:rPr>
              <w:t>4</w:t>
            </w:r>
          </w:p>
        </w:tc>
        <w:tc>
          <w:tcPr>
            <w:tcW w:w="391" w:type="dxa"/>
          </w:tcPr>
          <w:p w:rsidR="00625882" w:rsidRPr="002524B5" w:rsidRDefault="00625882" w:rsidP="00EA0BD4">
            <w:pPr>
              <w:pStyle w:val="a5"/>
              <w:rPr>
                <w:sz w:val="24"/>
                <w:szCs w:val="24"/>
              </w:rPr>
            </w:pPr>
            <w:r w:rsidRPr="002524B5">
              <w:rPr>
                <w:sz w:val="24"/>
                <w:szCs w:val="24"/>
              </w:rPr>
              <w:t>5</w:t>
            </w:r>
          </w:p>
        </w:tc>
        <w:tc>
          <w:tcPr>
            <w:tcW w:w="392" w:type="dxa"/>
          </w:tcPr>
          <w:p w:rsidR="00625882" w:rsidRPr="002524B5" w:rsidRDefault="00625882" w:rsidP="00EA0BD4">
            <w:pPr>
              <w:pStyle w:val="a5"/>
              <w:rPr>
                <w:sz w:val="24"/>
                <w:szCs w:val="24"/>
              </w:rPr>
            </w:pPr>
            <w:r w:rsidRPr="002524B5">
              <w:rPr>
                <w:sz w:val="24"/>
                <w:szCs w:val="24"/>
              </w:rPr>
              <w:t>1</w:t>
            </w:r>
          </w:p>
        </w:tc>
        <w:tc>
          <w:tcPr>
            <w:tcW w:w="391" w:type="dxa"/>
          </w:tcPr>
          <w:p w:rsidR="00625882" w:rsidRPr="002524B5" w:rsidRDefault="00625882" w:rsidP="00EA0BD4">
            <w:pPr>
              <w:pStyle w:val="a5"/>
              <w:rPr>
                <w:sz w:val="24"/>
                <w:szCs w:val="24"/>
              </w:rPr>
            </w:pPr>
            <w:r w:rsidRPr="002524B5">
              <w:rPr>
                <w:sz w:val="24"/>
                <w:szCs w:val="24"/>
              </w:rPr>
              <w:t>2</w:t>
            </w:r>
          </w:p>
        </w:tc>
        <w:tc>
          <w:tcPr>
            <w:tcW w:w="392" w:type="dxa"/>
          </w:tcPr>
          <w:p w:rsidR="00625882" w:rsidRPr="002524B5" w:rsidRDefault="00625882" w:rsidP="00EA0BD4">
            <w:pPr>
              <w:pStyle w:val="a5"/>
              <w:rPr>
                <w:sz w:val="24"/>
                <w:szCs w:val="24"/>
              </w:rPr>
            </w:pPr>
            <w:r w:rsidRPr="002524B5">
              <w:rPr>
                <w:sz w:val="24"/>
                <w:szCs w:val="24"/>
              </w:rPr>
              <w:t>3</w:t>
            </w:r>
          </w:p>
        </w:tc>
        <w:tc>
          <w:tcPr>
            <w:tcW w:w="391" w:type="dxa"/>
          </w:tcPr>
          <w:p w:rsidR="00625882" w:rsidRPr="002524B5" w:rsidRDefault="00625882" w:rsidP="00EA0BD4">
            <w:pPr>
              <w:pStyle w:val="a5"/>
              <w:rPr>
                <w:sz w:val="24"/>
                <w:szCs w:val="24"/>
              </w:rPr>
            </w:pPr>
            <w:r w:rsidRPr="002524B5">
              <w:rPr>
                <w:sz w:val="24"/>
                <w:szCs w:val="24"/>
              </w:rPr>
              <w:t>4</w:t>
            </w:r>
          </w:p>
        </w:tc>
        <w:tc>
          <w:tcPr>
            <w:tcW w:w="392" w:type="dxa"/>
          </w:tcPr>
          <w:p w:rsidR="00625882" w:rsidRPr="002524B5" w:rsidRDefault="00625882" w:rsidP="00EA0BD4">
            <w:pPr>
              <w:pStyle w:val="a5"/>
              <w:rPr>
                <w:sz w:val="24"/>
                <w:szCs w:val="24"/>
              </w:rPr>
            </w:pPr>
            <w:r w:rsidRPr="002524B5">
              <w:rPr>
                <w:sz w:val="24"/>
                <w:szCs w:val="24"/>
              </w:rPr>
              <w:t>5</w:t>
            </w:r>
          </w:p>
        </w:tc>
      </w:tr>
      <w:tr w:rsidR="00625882" w:rsidRPr="002524B5" w:rsidTr="00BD6E97">
        <w:tc>
          <w:tcPr>
            <w:tcW w:w="2268" w:type="dxa"/>
          </w:tcPr>
          <w:p w:rsidR="00625882" w:rsidRPr="002524B5" w:rsidRDefault="00625882" w:rsidP="00EA0BD4">
            <w:pPr>
              <w:pStyle w:val="a5"/>
              <w:rPr>
                <w:sz w:val="24"/>
                <w:szCs w:val="24"/>
              </w:rPr>
            </w:pPr>
            <w:r w:rsidRPr="002524B5">
              <w:rPr>
                <w:sz w:val="24"/>
                <w:szCs w:val="24"/>
              </w:rPr>
              <w:t>Списывание литературного текста (…слов)</w:t>
            </w:r>
          </w:p>
        </w:tc>
        <w:tc>
          <w:tcPr>
            <w:tcW w:w="391" w:type="dxa"/>
          </w:tcPr>
          <w:p w:rsidR="00625882" w:rsidRPr="002524B5" w:rsidRDefault="00625882" w:rsidP="00EA0BD4">
            <w:pPr>
              <w:pStyle w:val="a5"/>
              <w:rPr>
                <w:sz w:val="24"/>
                <w:szCs w:val="24"/>
              </w:rPr>
            </w:pPr>
          </w:p>
        </w:tc>
        <w:tc>
          <w:tcPr>
            <w:tcW w:w="392" w:type="dxa"/>
          </w:tcPr>
          <w:p w:rsidR="00625882" w:rsidRPr="002524B5" w:rsidRDefault="00625882" w:rsidP="00EA0BD4">
            <w:pPr>
              <w:pStyle w:val="a5"/>
              <w:rPr>
                <w:sz w:val="24"/>
                <w:szCs w:val="24"/>
              </w:rPr>
            </w:pPr>
          </w:p>
        </w:tc>
        <w:tc>
          <w:tcPr>
            <w:tcW w:w="391" w:type="dxa"/>
          </w:tcPr>
          <w:p w:rsidR="00625882" w:rsidRPr="002524B5" w:rsidRDefault="00625882" w:rsidP="00EA0BD4">
            <w:pPr>
              <w:pStyle w:val="a5"/>
              <w:rPr>
                <w:sz w:val="24"/>
                <w:szCs w:val="24"/>
              </w:rPr>
            </w:pPr>
          </w:p>
        </w:tc>
        <w:tc>
          <w:tcPr>
            <w:tcW w:w="392" w:type="dxa"/>
          </w:tcPr>
          <w:p w:rsidR="00625882" w:rsidRPr="002524B5" w:rsidRDefault="00625882" w:rsidP="00EA0BD4">
            <w:pPr>
              <w:pStyle w:val="a5"/>
              <w:rPr>
                <w:sz w:val="24"/>
                <w:szCs w:val="24"/>
              </w:rPr>
            </w:pPr>
          </w:p>
        </w:tc>
        <w:tc>
          <w:tcPr>
            <w:tcW w:w="391" w:type="dxa"/>
          </w:tcPr>
          <w:p w:rsidR="00625882" w:rsidRPr="002524B5" w:rsidRDefault="00625882" w:rsidP="00EA0BD4">
            <w:pPr>
              <w:pStyle w:val="a5"/>
              <w:rPr>
                <w:sz w:val="24"/>
                <w:szCs w:val="24"/>
              </w:rPr>
            </w:pPr>
          </w:p>
        </w:tc>
        <w:tc>
          <w:tcPr>
            <w:tcW w:w="392" w:type="dxa"/>
          </w:tcPr>
          <w:p w:rsidR="00625882" w:rsidRPr="002524B5" w:rsidRDefault="00625882" w:rsidP="00EA0BD4">
            <w:pPr>
              <w:pStyle w:val="a5"/>
              <w:rPr>
                <w:sz w:val="24"/>
                <w:szCs w:val="24"/>
              </w:rPr>
            </w:pPr>
          </w:p>
        </w:tc>
        <w:tc>
          <w:tcPr>
            <w:tcW w:w="391" w:type="dxa"/>
          </w:tcPr>
          <w:p w:rsidR="00625882" w:rsidRPr="002524B5" w:rsidRDefault="00625882" w:rsidP="00EA0BD4">
            <w:pPr>
              <w:pStyle w:val="a5"/>
              <w:rPr>
                <w:sz w:val="24"/>
                <w:szCs w:val="24"/>
              </w:rPr>
            </w:pPr>
          </w:p>
        </w:tc>
        <w:tc>
          <w:tcPr>
            <w:tcW w:w="392" w:type="dxa"/>
          </w:tcPr>
          <w:p w:rsidR="00625882" w:rsidRPr="002524B5" w:rsidRDefault="00625882" w:rsidP="00EA0BD4">
            <w:pPr>
              <w:pStyle w:val="a5"/>
              <w:rPr>
                <w:sz w:val="24"/>
                <w:szCs w:val="24"/>
              </w:rPr>
            </w:pPr>
          </w:p>
        </w:tc>
        <w:tc>
          <w:tcPr>
            <w:tcW w:w="391" w:type="dxa"/>
          </w:tcPr>
          <w:p w:rsidR="00625882" w:rsidRPr="002524B5" w:rsidRDefault="00625882" w:rsidP="00EA0BD4">
            <w:pPr>
              <w:pStyle w:val="a5"/>
              <w:rPr>
                <w:sz w:val="24"/>
                <w:szCs w:val="24"/>
              </w:rPr>
            </w:pPr>
          </w:p>
        </w:tc>
        <w:tc>
          <w:tcPr>
            <w:tcW w:w="392" w:type="dxa"/>
          </w:tcPr>
          <w:p w:rsidR="00625882" w:rsidRPr="002524B5" w:rsidRDefault="00625882" w:rsidP="00EA0BD4">
            <w:pPr>
              <w:pStyle w:val="a5"/>
              <w:rPr>
                <w:sz w:val="24"/>
                <w:szCs w:val="24"/>
              </w:rPr>
            </w:pPr>
          </w:p>
        </w:tc>
        <w:tc>
          <w:tcPr>
            <w:tcW w:w="391" w:type="dxa"/>
          </w:tcPr>
          <w:p w:rsidR="00625882" w:rsidRPr="002524B5" w:rsidRDefault="00625882" w:rsidP="00EA0BD4">
            <w:pPr>
              <w:pStyle w:val="a5"/>
              <w:rPr>
                <w:sz w:val="24"/>
                <w:szCs w:val="24"/>
              </w:rPr>
            </w:pPr>
          </w:p>
        </w:tc>
        <w:tc>
          <w:tcPr>
            <w:tcW w:w="392" w:type="dxa"/>
          </w:tcPr>
          <w:p w:rsidR="00625882" w:rsidRPr="002524B5" w:rsidRDefault="00625882" w:rsidP="00EA0BD4">
            <w:pPr>
              <w:pStyle w:val="a5"/>
              <w:rPr>
                <w:sz w:val="24"/>
                <w:szCs w:val="24"/>
              </w:rPr>
            </w:pPr>
          </w:p>
        </w:tc>
        <w:tc>
          <w:tcPr>
            <w:tcW w:w="391" w:type="dxa"/>
          </w:tcPr>
          <w:p w:rsidR="00625882" w:rsidRPr="002524B5" w:rsidRDefault="00625882" w:rsidP="00EA0BD4">
            <w:pPr>
              <w:pStyle w:val="a5"/>
              <w:rPr>
                <w:sz w:val="24"/>
                <w:szCs w:val="24"/>
              </w:rPr>
            </w:pPr>
          </w:p>
        </w:tc>
        <w:tc>
          <w:tcPr>
            <w:tcW w:w="392" w:type="dxa"/>
          </w:tcPr>
          <w:p w:rsidR="00625882" w:rsidRPr="002524B5" w:rsidRDefault="00625882" w:rsidP="00EA0BD4">
            <w:pPr>
              <w:pStyle w:val="a5"/>
              <w:rPr>
                <w:sz w:val="24"/>
                <w:szCs w:val="24"/>
              </w:rPr>
            </w:pPr>
          </w:p>
        </w:tc>
        <w:tc>
          <w:tcPr>
            <w:tcW w:w="391" w:type="dxa"/>
          </w:tcPr>
          <w:p w:rsidR="00625882" w:rsidRPr="002524B5" w:rsidRDefault="00625882" w:rsidP="00EA0BD4">
            <w:pPr>
              <w:pStyle w:val="a5"/>
              <w:rPr>
                <w:sz w:val="24"/>
                <w:szCs w:val="24"/>
              </w:rPr>
            </w:pPr>
          </w:p>
        </w:tc>
        <w:tc>
          <w:tcPr>
            <w:tcW w:w="392" w:type="dxa"/>
          </w:tcPr>
          <w:p w:rsidR="00625882" w:rsidRPr="002524B5" w:rsidRDefault="00625882" w:rsidP="00EA0BD4">
            <w:pPr>
              <w:pStyle w:val="a5"/>
              <w:rPr>
                <w:sz w:val="24"/>
                <w:szCs w:val="24"/>
              </w:rPr>
            </w:pPr>
          </w:p>
        </w:tc>
        <w:tc>
          <w:tcPr>
            <w:tcW w:w="391" w:type="dxa"/>
          </w:tcPr>
          <w:p w:rsidR="00625882" w:rsidRPr="002524B5" w:rsidRDefault="00625882" w:rsidP="00EA0BD4">
            <w:pPr>
              <w:pStyle w:val="a5"/>
              <w:rPr>
                <w:sz w:val="24"/>
                <w:szCs w:val="24"/>
              </w:rPr>
            </w:pPr>
          </w:p>
        </w:tc>
        <w:tc>
          <w:tcPr>
            <w:tcW w:w="392" w:type="dxa"/>
          </w:tcPr>
          <w:p w:rsidR="00625882" w:rsidRPr="002524B5" w:rsidRDefault="00625882" w:rsidP="00EA0BD4">
            <w:pPr>
              <w:pStyle w:val="a5"/>
              <w:rPr>
                <w:sz w:val="24"/>
                <w:szCs w:val="24"/>
              </w:rPr>
            </w:pPr>
          </w:p>
        </w:tc>
        <w:tc>
          <w:tcPr>
            <w:tcW w:w="391" w:type="dxa"/>
          </w:tcPr>
          <w:p w:rsidR="00625882" w:rsidRPr="002524B5" w:rsidRDefault="00625882" w:rsidP="00EA0BD4">
            <w:pPr>
              <w:pStyle w:val="a5"/>
              <w:rPr>
                <w:sz w:val="24"/>
                <w:szCs w:val="24"/>
              </w:rPr>
            </w:pPr>
          </w:p>
        </w:tc>
        <w:tc>
          <w:tcPr>
            <w:tcW w:w="392" w:type="dxa"/>
          </w:tcPr>
          <w:p w:rsidR="00625882" w:rsidRPr="002524B5" w:rsidRDefault="00625882" w:rsidP="00EA0BD4">
            <w:pPr>
              <w:pStyle w:val="a5"/>
              <w:rPr>
                <w:sz w:val="24"/>
                <w:szCs w:val="24"/>
              </w:rPr>
            </w:pPr>
          </w:p>
        </w:tc>
      </w:tr>
    </w:tbl>
    <w:p w:rsidR="00625882" w:rsidRPr="00A552FA" w:rsidRDefault="00625882" w:rsidP="00625882">
      <w:pPr>
        <w:pStyle w:val="a5"/>
        <w:rPr>
          <w:sz w:val="24"/>
          <w:szCs w:val="24"/>
        </w:rPr>
      </w:pPr>
    </w:p>
    <w:p w:rsidR="00625882" w:rsidRPr="00A552FA" w:rsidRDefault="00625882" w:rsidP="00625882">
      <w:pPr>
        <w:pStyle w:val="a5"/>
        <w:rPr>
          <w:sz w:val="24"/>
          <w:szCs w:val="24"/>
        </w:rPr>
      </w:pPr>
      <w:r w:rsidRPr="00A552FA">
        <w:rPr>
          <w:noProof/>
          <w:sz w:val="24"/>
          <w:szCs w:val="24"/>
          <w:lang w:bidi="ar-SA"/>
        </w:rPr>
        <mc:AlternateContent>
          <mc:Choice Requires="wps">
            <w:drawing>
              <wp:anchor distT="0" distB="0" distL="114300" distR="114300" simplePos="0" relativeHeight="251665408" behindDoc="0" locked="0" layoutInCell="1" allowOverlap="1" wp14:anchorId="58821084" wp14:editId="10C06D73">
                <wp:simplePos x="0" y="0"/>
                <wp:positionH relativeFrom="column">
                  <wp:posOffset>1862455</wp:posOffset>
                </wp:positionH>
                <wp:positionV relativeFrom="paragraph">
                  <wp:posOffset>59055</wp:posOffset>
                </wp:positionV>
                <wp:extent cx="114300" cy="114300"/>
                <wp:effectExtent l="10160" t="12065" r="8890" b="698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26" style="position:absolute;margin-left:146.65pt;margin-top:4.6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" fillcolor="navy"/>
            </w:pict>
          </mc:Fallback>
        </mc:AlternateContent>
      </w:r>
      <w:r w:rsidRPr="00A552FA">
        <w:rPr>
          <w:noProof/>
          <w:sz w:val="24"/>
          <w:szCs w:val="24"/>
          <w:lang w:bidi="ar-SA"/>
        </w:rPr>
        <mc:AlternateContent>
          <mc:Choice Requires="wps">
            <w:drawing>
              <wp:anchor distT="0" distB="0" distL="114300" distR="114300" simplePos="0" relativeHeight="251666432" behindDoc="0" locked="0" layoutInCell="1" allowOverlap="1" wp14:anchorId="413391EB" wp14:editId="7271C699">
                <wp:simplePos x="0" y="0"/>
                <wp:positionH relativeFrom="column">
                  <wp:posOffset>3242945</wp:posOffset>
                </wp:positionH>
                <wp:positionV relativeFrom="paragraph">
                  <wp:posOffset>59055</wp:posOffset>
                </wp:positionV>
                <wp:extent cx="115570" cy="114300"/>
                <wp:effectExtent l="9525" t="12065" r="8255" b="698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43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26" style="position:absolute;margin-left:255.35pt;margin-top:4.65pt;width:9.1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" fillcolor="green"/>
            </w:pict>
          </mc:Fallback>
        </mc:AlternateContent>
      </w:r>
      <w:r w:rsidRPr="00A552FA">
        <w:rPr>
          <w:noProof/>
          <w:sz w:val="24"/>
          <w:szCs w:val="24"/>
          <w:lang w:bidi="ar-SA"/>
        </w:rPr>
        <mc:AlternateContent>
          <mc:Choice Requires="wps">
            <w:drawing>
              <wp:anchor distT="0" distB="0" distL="114300" distR="114300" simplePos="0" relativeHeight="251664384" behindDoc="0" locked="0" layoutInCell="1" allowOverlap="1" wp14:anchorId="11DCE0CF" wp14:editId="61A91706">
                <wp:simplePos x="0" y="0"/>
                <wp:positionH relativeFrom="column">
                  <wp:posOffset>483235</wp:posOffset>
                </wp:positionH>
                <wp:positionV relativeFrom="paragraph">
                  <wp:posOffset>59055</wp:posOffset>
                </wp:positionV>
                <wp:extent cx="114300" cy="114300"/>
                <wp:effectExtent l="12065" t="12065" r="6985" b="698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6" style="position:absolute;margin-left:38.05pt;margin-top:4.6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" fillcolor="black"/>
            </w:pict>
          </mc:Fallback>
        </mc:AlternateContent>
      </w:r>
      <w:r w:rsidRPr="00A552FA">
        <w:rPr>
          <w:sz w:val="24"/>
          <w:szCs w:val="24"/>
        </w:rPr>
        <w:t xml:space="preserve">    </w:t>
      </w:r>
      <w:r>
        <w:rPr>
          <w:sz w:val="24"/>
          <w:szCs w:val="24"/>
        </w:rPr>
        <w:t xml:space="preserve">             </w:t>
      </w:r>
      <w:r w:rsidRPr="00A552FA">
        <w:rPr>
          <w:sz w:val="24"/>
          <w:szCs w:val="24"/>
        </w:rPr>
        <w:t xml:space="preserve">- начало года;    </w:t>
      </w:r>
      <w:r>
        <w:rPr>
          <w:sz w:val="24"/>
          <w:szCs w:val="24"/>
        </w:rPr>
        <w:t xml:space="preserve">    </w:t>
      </w:r>
      <w:r w:rsidRPr="00A552FA">
        <w:rPr>
          <w:sz w:val="24"/>
          <w:szCs w:val="24"/>
        </w:rPr>
        <w:t xml:space="preserve">    - 1-я четверть;  </w:t>
      </w:r>
      <w:r>
        <w:rPr>
          <w:sz w:val="24"/>
          <w:szCs w:val="24"/>
        </w:rPr>
        <w:t xml:space="preserve">         </w:t>
      </w:r>
      <w:r w:rsidRPr="00A552FA">
        <w:rPr>
          <w:sz w:val="24"/>
          <w:szCs w:val="24"/>
        </w:rPr>
        <w:t xml:space="preserve"> - 2-я четверть;         </w:t>
      </w:r>
    </w:p>
    <w:p w:rsidR="00625882" w:rsidRPr="00A552FA" w:rsidRDefault="00625882" w:rsidP="00625882">
      <w:pPr>
        <w:pStyle w:val="a5"/>
        <w:rPr>
          <w:sz w:val="24"/>
          <w:szCs w:val="24"/>
        </w:rPr>
      </w:pPr>
      <w:r w:rsidRPr="00A552FA">
        <w:rPr>
          <w:noProof/>
          <w:sz w:val="24"/>
          <w:szCs w:val="24"/>
          <w:lang w:bidi="ar-SA"/>
        </w:rPr>
        <mc:AlternateContent>
          <mc:Choice Requires="wps">
            <w:drawing>
              <wp:anchor distT="0" distB="0" distL="114300" distR="114300" simplePos="0" relativeHeight="251668480" behindDoc="0" locked="0" layoutInCell="1" allowOverlap="1" wp14:anchorId="2EE5395E" wp14:editId="2AD68C1D">
                <wp:simplePos x="0" y="0"/>
                <wp:positionH relativeFrom="column">
                  <wp:posOffset>2148205</wp:posOffset>
                </wp:positionH>
                <wp:positionV relativeFrom="paragraph">
                  <wp:posOffset>25400</wp:posOffset>
                </wp:positionV>
                <wp:extent cx="114300" cy="114300"/>
                <wp:effectExtent l="10160" t="12065" r="8890" b="698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26" style="position:absolute;margin-left:169.15pt;margin-top:2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" fillcolor="red"/>
            </w:pict>
          </mc:Fallback>
        </mc:AlternateContent>
      </w:r>
      <w:r w:rsidRPr="00A552FA">
        <w:rPr>
          <w:noProof/>
          <w:sz w:val="24"/>
          <w:szCs w:val="24"/>
          <w:lang w:bidi="ar-SA"/>
        </w:rPr>
        <mc:AlternateContent>
          <mc:Choice Requires="wps">
            <w:drawing>
              <wp:anchor distT="0" distB="0" distL="114300" distR="114300" simplePos="0" relativeHeight="251667456" behindDoc="0" locked="0" layoutInCell="1" allowOverlap="1" wp14:anchorId="03C9FA86" wp14:editId="769C8CD1">
                <wp:simplePos x="0" y="0"/>
                <wp:positionH relativeFrom="column">
                  <wp:posOffset>727075</wp:posOffset>
                </wp:positionH>
                <wp:positionV relativeFrom="paragraph">
                  <wp:posOffset>25400</wp:posOffset>
                </wp:positionV>
                <wp:extent cx="114300" cy="114300"/>
                <wp:effectExtent l="8255" t="12065" r="10795" b="698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6" style="position:absolute;margin-left:57.25pt;margin-top:2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" fillcolor="yellow"/>
            </w:pict>
          </mc:Fallback>
        </mc:AlternateContent>
      </w:r>
      <w:r w:rsidRPr="00A552FA">
        <w:rPr>
          <w:sz w:val="24"/>
          <w:szCs w:val="24"/>
        </w:rPr>
        <w:t xml:space="preserve">          </w:t>
      </w:r>
      <w:r>
        <w:rPr>
          <w:sz w:val="24"/>
          <w:szCs w:val="24"/>
        </w:rPr>
        <w:t xml:space="preserve">              </w:t>
      </w:r>
      <w:r w:rsidRPr="00A552FA">
        <w:rPr>
          <w:sz w:val="24"/>
          <w:szCs w:val="24"/>
        </w:rPr>
        <w:t xml:space="preserve">- 3-я четверть;    </w:t>
      </w:r>
      <w:r>
        <w:rPr>
          <w:sz w:val="24"/>
          <w:szCs w:val="24"/>
        </w:rPr>
        <w:t xml:space="preserve">    </w:t>
      </w:r>
      <w:r w:rsidRPr="00A552FA">
        <w:rPr>
          <w:sz w:val="24"/>
          <w:szCs w:val="24"/>
        </w:rPr>
        <w:t xml:space="preserve">    - конец года.</w:t>
      </w:r>
    </w:p>
    <w:p w:rsidR="00625882" w:rsidRDefault="00625882" w:rsidP="00625882">
      <w:pPr>
        <w:pStyle w:val="a5"/>
        <w:rPr>
          <w:sz w:val="24"/>
          <w:szCs w:val="24"/>
        </w:rPr>
      </w:pPr>
    </w:p>
    <w:p w:rsidR="00625882" w:rsidRPr="00A552FA" w:rsidRDefault="00625882" w:rsidP="00A23B91">
      <w:pPr>
        <w:pStyle w:val="a5"/>
        <w:ind w:left="567" w:right="427" w:firstLine="708"/>
        <w:rPr>
          <w:sz w:val="24"/>
          <w:szCs w:val="24"/>
        </w:rPr>
      </w:pPr>
      <w:r w:rsidRPr="00A552FA">
        <w:rPr>
          <w:sz w:val="24"/>
          <w:szCs w:val="24"/>
        </w:rPr>
        <w:t>Второй уровень мониторинга – внутришкольный.</w:t>
      </w:r>
    </w:p>
    <w:p w:rsidR="00625882" w:rsidRPr="00A552FA" w:rsidRDefault="00625882" w:rsidP="00BD6E97">
      <w:pPr>
        <w:pStyle w:val="a5"/>
        <w:ind w:left="567" w:right="427" w:firstLine="708"/>
        <w:jc w:val="both"/>
        <w:rPr>
          <w:sz w:val="24"/>
          <w:szCs w:val="24"/>
        </w:rPr>
      </w:pPr>
      <w:r w:rsidRPr="00A552FA">
        <w:rPr>
          <w:sz w:val="24"/>
          <w:szCs w:val="24"/>
        </w:rPr>
        <w:t>Этот уровень осуществляет администрация школы. Представители  администрации школы отслеживают динамику (изменения)  уровня предметных результатов обучающихся с легкой умственной отсталостью (интеллектуальными нарушениями) в отдельных  классах, школы в целом. Анализ изменений  ведется по определенным критериям или комплексно по нескольким направлениям и с учетом временных периодов  (по учебным четвертям, полугодиям и годам обучения). Основаниями аналитической работы служат результаты персонального мониторинга, предоставленного педагогами образовательной организации. Для осуществления диагностики качества образования администрацией школы ведется целенаправленный сбор информации о состоянии учебного процесса и факторах, оказывающих на него позитивное и негативное влияние.</w:t>
      </w:r>
    </w:p>
    <w:p w:rsidR="00625882" w:rsidRPr="00A552FA" w:rsidRDefault="00625882" w:rsidP="00BD6E97">
      <w:pPr>
        <w:pStyle w:val="a5"/>
        <w:ind w:left="567" w:right="427" w:firstLine="708"/>
        <w:jc w:val="both"/>
        <w:rPr>
          <w:sz w:val="24"/>
          <w:szCs w:val="24"/>
        </w:rPr>
      </w:pPr>
      <w:r w:rsidRPr="00A552FA">
        <w:rPr>
          <w:sz w:val="24"/>
          <w:szCs w:val="24"/>
        </w:rPr>
        <w:t>Данные, полученные в результате административного мониторинга, анализируются и интерпретируются по трём направлениям:</w:t>
      </w:r>
    </w:p>
    <w:p w:rsidR="00625882" w:rsidRDefault="00625882" w:rsidP="00BD6E97">
      <w:pPr>
        <w:pStyle w:val="a5"/>
        <w:numPr>
          <w:ilvl w:val="0"/>
          <w:numId w:val="11"/>
        </w:numPr>
        <w:ind w:left="567" w:right="427"/>
        <w:jc w:val="both"/>
        <w:rPr>
          <w:sz w:val="24"/>
          <w:szCs w:val="24"/>
        </w:rPr>
      </w:pPr>
      <w:r w:rsidRPr="00936BB7">
        <w:rPr>
          <w:sz w:val="24"/>
          <w:szCs w:val="24"/>
        </w:rPr>
        <w:t>качество образования обучающихся с умственной отсталостью (интеллектуальными нарушениями), выявление причин неуспе</w:t>
      </w:r>
      <w:r>
        <w:rPr>
          <w:sz w:val="24"/>
          <w:szCs w:val="24"/>
        </w:rPr>
        <w:t>ваемости отдельных обучающихся;</w:t>
      </w:r>
    </w:p>
    <w:p w:rsidR="00625882" w:rsidRDefault="00625882" w:rsidP="00BD6E97">
      <w:pPr>
        <w:pStyle w:val="a5"/>
        <w:numPr>
          <w:ilvl w:val="0"/>
          <w:numId w:val="11"/>
        </w:numPr>
        <w:ind w:left="567" w:right="427"/>
        <w:jc w:val="both"/>
        <w:rPr>
          <w:sz w:val="24"/>
          <w:szCs w:val="24"/>
        </w:rPr>
      </w:pPr>
      <w:r w:rsidRPr="00936BB7">
        <w:rPr>
          <w:sz w:val="24"/>
          <w:szCs w:val="24"/>
        </w:rPr>
        <w:t xml:space="preserve">обеспечение качества образования </w:t>
      </w:r>
      <w:proofErr w:type="gramStart"/>
      <w:r w:rsidRPr="00936BB7">
        <w:rPr>
          <w:sz w:val="24"/>
          <w:szCs w:val="24"/>
        </w:rPr>
        <w:t>обучающи</w:t>
      </w:r>
      <w:r>
        <w:rPr>
          <w:sz w:val="24"/>
          <w:szCs w:val="24"/>
        </w:rPr>
        <w:t>хся</w:t>
      </w:r>
      <w:proofErr w:type="gramEnd"/>
      <w:r>
        <w:rPr>
          <w:sz w:val="24"/>
          <w:szCs w:val="24"/>
        </w:rPr>
        <w:t xml:space="preserve"> каждым конкретным учителем;</w:t>
      </w:r>
    </w:p>
    <w:p w:rsidR="00625882" w:rsidRPr="00936BB7" w:rsidRDefault="00625882" w:rsidP="00BD6E97">
      <w:pPr>
        <w:pStyle w:val="a5"/>
        <w:numPr>
          <w:ilvl w:val="0"/>
          <w:numId w:val="11"/>
        </w:numPr>
        <w:ind w:left="567" w:right="427"/>
        <w:jc w:val="both"/>
        <w:rPr>
          <w:sz w:val="24"/>
          <w:szCs w:val="24"/>
        </w:rPr>
      </w:pPr>
      <w:r w:rsidRPr="00936BB7">
        <w:rPr>
          <w:sz w:val="24"/>
          <w:szCs w:val="24"/>
        </w:rPr>
        <w:t xml:space="preserve">обеспечение качества образования </w:t>
      </w:r>
      <w:proofErr w:type="gramStart"/>
      <w:r w:rsidRPr="00936BB7">
        <w:rPr>
          <w:sz w:val="24"/>
          <w:szCs w:val="24"/>
        </w:rPr>
        <w:t>обучающихся</w:t>
      </w:r>
      <w:proofErr w:type="gramEnd"/>
      <w:r w:rsidRPr="00936BB7">
        <w:rPr>
          <w:sz w:val="24"/>
          <w:szCs w:val="24"/>
        </w:rPr>
        <w:t xml:space="preserve"> в отдельном  классе, в школе в целом. </w:t>
      </w:r>
    </w:p>
    <w:p w:rsidR="00625882" w:rsidRPr="00936BB7" w:rsidRDefault="00625882" w:rsidP="00A23B91">
      <w:pPr>
        <w:pStyle w:val="a5"/>
        <w:ind w:left="567" w:right="427"/>
        <w:rPr>
          <w:sz w:val="24"/>
          <w:szCs w:val="24"/>
        </w:rPr>
      </w:pPr>
    </w:p>
    <w:p w:rsidR="00625882" w:rsidRPr="00936BB7" w:rsidRDefault="00625882" w:rsidP="00BD6E97">
      <w:pPr>
        <w:pStyle w:val="a5"/>
        <w:ind w:left="567" w:right="427" w:firstLine="708"/>
        <w:jc w:val="both"/>
        <w:rPr>
          <w:sz w:val="24"/>
          <w:szCs w:val="24"/>
        </w:rPr>
      </w:pPr>
      <w:r w:rsidRPr="00936BB7">
        <w:rPr>
          <w:sz w:val="24"/>
          <w:szCs w:val="24"/>
        </w:rPr>
        <w:t>Анализ результатов контрольных работ, предложенных администрацией школы и  проводимых в течение учебного года по конкретным предметам, обобщается и приводится  в сводной таблице.</w:t>
      </w:r>
    </w:p>
    <w:p w:rsidR="00625882" w:rsidRPr="00936BB7" w:rsidRDefault="00625882" w:rsidP="00BD6E97">
      <w:pPr>
        <w:pStyle w:val="a5"/>
        <w:ind w:left="567" w:right="427" w:firstLine="708"/>
        <w:jc w:val="both"/>
        <w:rPr>
          <w:sz w:val="24"/>
          <w:szCs w:val="24"/>
        </w:rPr>
      </w:pPr>
      <w:r w:rsidRPr="00936BB7">
        <w:rPr>
          <w:sz w:val="24"/>
          <w:szCs w:val="24"/>
        </w:rPr>
        <w:t xml:space="preserve">Результаты обучения </w:t>
      </w:r>
      <w:proofErr w:type="gramStart"/>
      <w:r w:rsidRPr="00936BB7">
        <w:rPr>
          <w:sz w:val="24"/>
          <w:szCs w:val="24"/>
        </w:rPr>
        <w:t>обучающихся</w:t>
      </w:r>
      <w:proofErr w:type="gramEnd"/>
      <w:r w:rsidRPr="00936BB7">
        <w:rPr>
          <w:sz w:val="24"/>
          <w:szCs w:val="24"/>
        </w:rPr>
        <w:t xml:space="preserve"> с умственной отсталостью (интеллектуальными нарушениями) подвергаются поэлементному анализу, позволяющему получить количественные </w:t>
      </w:r>
      <w:r w:rsidRPr="00936BB7">
        <w:rPr>
          <w:sz w:val="24"/>
          <w:szCs w:val="24"/>
        </w:rPr>
        <w:lastRenderedPageBreak/>
        <w:t xml:space="preserve">показатели уровня обученности по каждому отдельному критерию и параметру содержания образования. </w:t>
      </w:r>
      <w:proofErr w:type="gramStart"/>
      <w:r w:rsidRPr="00936BB7">
        <w:rPr>
          <w:sz w:val="24"/>
          <w:szCs w:val="24"/>
        </w:rPr>
        <w:t>Значения этих показателей позволяют судить о параметрах, которыми обучающиеся уже владеют;  о параметрах, которыми обучающиеся овладели  еще в недостаточной степени; о параметрах, которыми обучающиеся не владеют.</w:t>
      </w:r>
      <w:proofErr w:type="gramEnd"/>
      <w:r w:rsidRPr="00936BB7">
        <w:rPr>
          <w:sz w:val="24"/>
          <w:szCs w:val="24"/>
        </w:rPr>
        <w:t xml:space="preserve"> На основании такого анализа создается  программа дальнейшей деятельности учителей и других специалистов школы. Регулярный мониторинг деятельности обучающихся и учителей позволяет отследить динамику развития обучающихся с умственной отсталостью (интеллектуальными нарушениями) и проанализировать качество их образования.</w:t>
      </w:r>
    </w:p>
    <w:p w:rsidR="00625882" w:rsidRPr="00936BB7" w:rsidRDefault="00625882" w:rsidP="00BD6E97">
      <w:pPr>
        <w:pStyle w:val="a5"/>
        <w:ind w:left="567" w:right="427" w:firstLine="708"/>
        <w:jc w:val="both"/>
        <w:rPr>
          <w:sz w:val="24"/>
          <w:szCs w:val="24"/>
        </w:rPr>
      </w:pPr>
      <w:r w:rsidRPr="00936BB7">
        <w:rPr>
          <w:i/>
          <w:sz w:val="24"/>
          <w:szCs w:val="24"/>
        </w:rPr>
        <w:t>Этапы реализации программы мониторинга</w:t>
      </w:r>
      <w:r w:rsidRPr="00936BB7">
        <w:rPr>
          <w:sz w:val="24"/>
          <w:szCs w:val="24"/>
        </w:rPr>
        <w:t xml:space="preserve"> могут быть такими:</w:t>
      </w:r>
    </w:p>
    <w:p w:rsidR="00625882" w:rsidRPr="00936BB7" w:rsidRDefault="00625882" w:rsidP="00BD6E97">
      <w:pPr>
        <w:pStyle w:val="a5"/>
        <w:ind w:left="567" w:right="427"/>
        <w:jc w:val="both"/>
        <w:rPr>
          <w:sz w:val="24"/>
          <w:szCs w:val="24"/>
        </w:rPr>
      </w:pPr>
      <w:r w:rsidRPr="00936BB7">
        <w:rPr>
          <w:sz w:val="24"/>
          <w:szCs w:val="24"/>
        </w:rPr>
        <w:t>входная диагностика (специалисты коррекционного блока, учителя);</w:t>
      </w:r>
    </w:p>
    <w:p w:rsidR="00625882" w:rsidRPr="00936BB7" w:rsidRDefault="00625882" w:rsidP="00BD6E97">
      <w:pPr>
        <w:pStyle w:val="a5"/>
        <w:ind w:left="567" w:right="427"/>
        <w:jc w:val="both"/>
        <w:rPr>
          <w:sz w:val="24"/>
          <w:szCs w:val="24"/>
        </w:rPr>
      </w:pPr>
      <w:r w:rsidRPr="00936BB7">
        <w:rPr>
          <w:sz w:val="24"/>
          <w:szCs w:val="24"/>
        </w:rPr>
        <w:t>административные контрольные работы по учебным курсам;</w:t>
      </w:r>
    </w:p>
    <w:p w:rsidR="00625882" w:rsidRPr="00936BB7" w:rsidRDefault="00625882" w:rsidP="00BD6E97">
      <w:pPr>
        <w:pStyle w:val="a5"/>
        <w:ind w:left="567" w:right="427"/>
        <w:jc w:val="both"/>
        <w:rPr>
          <w:sz w:val="24"/>
          <w:szCs w:val="24"/>
        </w:rPr>
      </w:pPr>
      <w:r w:rsidRPr="00936BB7">
        <w:rPr>
          <w:sz w:val="24"/>
          <w:szCs w:val="24"/>
        </w:rPr>
        <w:t>методические контрольные работы по учебным курсам;</w:t>
      </w:r>
    </w:p>
    <w:p w:rsidR="00625882" w:rsidRPr="00936BB7" w:rsidRDefault="00625882" w:rsidP="00BD6E97">
      <w:pPr>
        <w:pStyle w:val="a5"/>
        <w:ind w:left="567" w:right="427"/>
        <w:jc w:val="both"/>
        <w:rPr>
          <w:sz w:val="24"/>
          <w:szCs w:val="24"/>
        </w:rPr>
      </w:pPr>
      <w:r w:rsidRPr="00936BB7">
        <w:rPr>
          <w:sz w:val="24"/>
          <w:szCs w:val="24"/>
        </w:rPr>
        <w:t>итоговая диагностика.</w:t>
      </w:r>
    </w:p>
    <w:p w:rsidR="00625882" w:rsidRPr="00936BB7" w:rsidRDefault="00625882" w:rsidP="00BD6E97">
      <w:pPr>
        <w:pStyle w:val="a5"/>
        <w:ind w:left="567" w:right="427" w:firstLine="708"/>
        <w:jc w:val="both"/>
        <w:rPr>
          <w:sz w:val="24"/>
          <w:szCs w:val="24"/>
        </w:rPr>
      </w:pPr>
      <w:r w:rsidRPr="00936BB7">
        <w:rPr>
          <w:sz w:val="24"/>
          <w:szCs w:val="24"/>
        </w:rPr>
        <w:t>В рамках каждого учебного курса разработаны мониторинговые программы по отслеживанию образовательных достижений обучающихся с умственной отсталостью (интеллектуальными нарушениями).</w:t>
      </w:r>
      <w:r w:rsidRPr="00936BB7">
        <w:rPr>
          <w:b/>
          <w:bCs/>
          <w:color w:val="000000"/>
          <w:sz w:val="24"/>
          <w:szCs w:val="24"/>
        </w:rPr>
        <w:tab/>
      </w:r>
    </w:p>
    <w:p w:rsidR="00625882" w:rsidRPr="00936BB7" w:rsidRDefault="00625882" w:rsidP="00BD6E97">
      <w:pPr>
        <w:pStyle w:val="a5"/>
        <w:ind w:left="567" w:right="427" w:firstLine="708"/>
        <w:jc w:val="both"/>
        <w:rPr>
          <w:sz w:val="24"/>
          <w:szCs w:val="24"/>
        </w:rPr>
      </w:pPr>
      <w:r w:rsidRPr="00936BB7">
        <w:rPr>
          <w:sz w:val="24"/>
          <w:szCs w:val="24"/>
        </w:rPr>
        <w:t xml:space="preserve">Таким образом, представленный  двухуровневый мониторинг позволяет выявить факторы, влияющие на качество образования, и принять адекватные педагогические и управленческие решения по коррекции процесса обучения и </w:t>
      </w:r>
      <w:r w:rsidRPr="00936BB7">
        <w:rPr>
          <w:b/>
          <w:sz w:val="24"/>
          <w:szCs w:val="24"/>
        </w:rPr>
        <w:t>созданию</w:t>
      </w:r>
      <w:r w:rsidRPr="00936BB7">
        <w:rPr>
          <w:sz w:val="24"/>
          <w:szCs w:val="24"/>
        </w:rPr>
        <w:t xml:space="preserve"> условий для совершенствования образовательной среды при реализации АООП </w:t>
      </w:r>
      <w:proofErr w:type="gramStart"/>
      <w:r w:rsidRPr="00936BB7">
        <w:rPr>
          <w:sz w:val="24"/>
          <w:szCs w:val="24"/>
        </w:rPr>
        <w:t>для</w:t>
      </w:r>
      <w:proofErr w:type="gramEnd"/>
      <w:r w:rsidRPr="00936BB7">
        <w:rPr>
          <w:sz w:val="24"/>
          <w:szCs w:val="24"/>
        </w:rPr>
        <w:t xml:space="preserve"> обучающихся с легкой умственной отсталостью (интеллектуальными нарушениями).</w:t>
      </w:r>
    </w:p>
    <w:p w:rsidR="00625882" w:rsidRPr="00936BB7" w:rsidRDefault="00625882" w:rsidP="00BD6E97">
      <w:pPr>
        <w:pStyle w:val="a5"/>
        <w:ind w:left="567" w:right="427" w:firstLine="708"/>
        <w:jc w:val="both"/>
        <w:rPr>
          <w:bCs/>
          <w:sz w:val="24"/>
          <w:szCs w:val="24"/>
        </w:rPr>
      </w:pPr>
      <w:r w:rsidRPr="00936BB7">
        <w:rPr>
          <w:sz w:val="24"/>
          <w:szCs w:val="24"/>
        </w:rPr>
        <w:t xml:space="preserve">Согласно требованиям Стандарта по завершению реализации АООП проводится </w:t>
      </w:r>
      <w:r w:rsidRPr="00936BB7">
        <w:rPr>
          <w:b/>
          <w:sz w:val="24"/>
          <w:szCs w:val="24"/>
        </w:rPr>
        <w:t>итоговая аттестация</w:t>
      </w:r>
      <w:r w:rsidRPr="00936BB7">
        <w:rPr>
          <w:sz w:val="24"/>
          <w:szCs w:val="24"/>
        </w:rPr>
        <w:t xml:space="preserve"> в форме двух испытаний:</w:t>
      </w:r>
    </w:p>
    <w:p w:rsidR="00625882" w:rsidRPr="00936BB7" w:rsidRDefault="00625882" w:rsidP="00BD6E97">
      <w:pPr>
        <w:pStyle w:val="a5"/>
        <w:ind w:left="567" w:right="427" w:firstLine="708"/>
        <w:jc w:val="both"/>
        <w:rPr>
          <w:bCs/>
          <w:sz w:val="24"/>
          <w:szCs w:val="24"/>
        </w:rPr>
      </w:pPr>
      <w:r w:rsidRPr="00936BB7">
        <w:rPr>
          <w:bCs/>
          <w:sz w:val="24"/>
          <w:szCs w:val="24"/>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625882" w:rsidRPr="00936BB7" w:rsidRDefault="00625882" w:rsidP="00BD6E97">
      <w:pPr>
        <w:pStyle w:val="a5"/>
        <w:ind w:left="567" w:right="427" w:firstLine="708"/>
        <w:jc w:val="both"/>
        <w:rPr>
          <w:sz w:val="24"/>
          <w:szCs w:val="24"/>
        </w:rPr>
      </w:pPr>
      <w:r w:rsidRPr="00936BB7">
        <w:rPr>
          <w:bCs/>
          <w:sz w:val="24"/>
          <w:szCs w:val="24"/>
        </w:rPr>
        <w:t>второе ― направлено на оценку знаний и умений по выбранному профилю труда.</w:t>
      </w:r>
      <w:r w:rsidRPr="00936BB7">
        <w:rPr>
          <w:sz w:val="24"/>
          <w:szCs w:val="24"/>
        </w:rPr>
        <w:t xml:space="preserve"> </w:t>
      </w:r>
    </w:p>
    <w:p w:rsidR="00625882" w:rsidRDefault="00625882" w:rsidP="00BD6E97">
      <w:pPr>
        <w:pStyle w:val="a5"/>
        <w:ind w:left="567" w:right="427"/>
        <w:jc w:val="both"/>
        <w:rPr>
          <w:sz w:val="24"/>
          <w:szCs w:val="24"/>
        </w:rPr>
      </w:pPr>
    </w:p>
    <w:p w:rsidR="00625882" w:rsidRPr="00936BB7" w:rsidRDefault="00625882" w:rsidP="00BD6E97">
      <w:pPr>
        <w:pStyle w:val="a5"/>
        <w:ind w:left="567" w:right="427" w:firstLine="708"/>
        <w:jc w:val="both"/>
        <w:rPr>
          <w:sz w:val="24"/>
          <w:szCs w:val="24"/>
        </w:rPr>
      </w:pPr>
      <w:r w:rsidRPr="00936BB7">
        <w:rPr>
          <w:sz w:val="24"/>
          <w:szCs w:val="24"/>
        </w:rPr>
        <w:t xml:space="preserve">Школа самостоятельно разрабатывает содержание и процедуру проведения итоговой аттестации. </w:t>
      </w:r>
    </w:p>
    <w:p w:rsidR="00625882" w:rsidRPr="00936BB7" w:rsidRDefault="00625882" w:rsidP="00BD6E97">
      <w:pPr>
        <w:pStyle w:val="a5"/>
        <w:ind w:left="567" w:right="427" w:firstLine="708"/>
        <w:jc w:val="both"/>
        <w:rPr>
          <w:sz w:val="24"/>
          <w:szCs w:val="24"/>
        </w:rPr>
      </w:pPr>
      <w:r w:rsidRPr="00936BB7">
        <w:rPr>
          <w:sz w:val="24"/>
          <w:szCs w:val="24"/>
        </w:rPr>
        <w:t>Результаты итоговой аттестации оцениваются в форме «зачет» / «не зачет».</w:t>
      </w:r>
    </w:p>
    <w:p w:rsidR="00625882" w:rsidRPr="00936BB7" w:rsidRDefault="00625882" w:rsidP="00BD6E97">
      <w:pPr>
        <w:pStyle w:val="a5"/>
        <w:ind w:left="567" w:right="427" w:firstLine="708"/>
        <w:jc w:val="both"/>
        <w:rPr>
          <w:sz w:val="24"/>
          <w:szCs w:val="24"/>
        </w:rPr>
      </w:pPr>
      <w:r w:rsidRPr="00936BB7">
        <w:rPr>
          <w:sz w:val="24"/>
          <w:szCs w:val="24"/>
        </w:rPr>
        <w:t>Требования к результатам освоения АООП:</w:t>
      </w:r>
    </w:p>
    <w:p w:rsidR="00625882" w:rsidRPr="00936BB7" w:rsidRDefault="00625882" w:rsidP="00BD6E97">
      <w:pPr>
        <w:pStyle w:val="a5"/>
        <w:ind w:left="567" w:right="427" w:firstLine="708"/>
        <w:jc w:val="both"/>
        <w:rPr>
          <w:sz w:val="24"/>
          <w:szCs w:val="24"/>
        </w:rPr>
      </w:pPr>
      <w:r w:rsidRPr="00936BB7">
        <w:rPr>
          <w:sz w:val="24"/>
          <w:szCs w:val="24"/>
        </w:rPr>
        <w:t>4.1 и 4.2 пункт стандарта ФГОС (интеллектуальные нарушения)</w:t>
      </w:r>
    </w:p>
    <w:p w:rsidR="00625882" w:rsidRDefault="00625882" w:rsidP="00BD6E97">
      <w:pPr>
        <w:spacing w:line="360" w:lineRule="auto"/>
        <w:ind w:left="567" w:right="427"/>
        <w:jc w:val="both"/>
        <w:rPr>
          <w:b/>
          <w:sz w:val="28"/>
          <w:szCs w:val="28"/>
        </w:rPr>
      </w:pPr>
    </w:p>
    <w:p w:rsidR="00625882" w:rsidRPr="009B2633" w:rsidRDefault="00625882" w:rsidP="00BD6E97">
      <w:pPr>
        <w:pStyle w:val="a5"/>
        <w:ind w:left="567" w:right="427"/>
        <w:jc w:val="both"/>
        <w:rPr>
          <w:b/>
          <w:sz w:val="24"/>
          <w:szCs w:val="24"/>
        </w:rPr>
      </w:pPr>
      <w:r w:rsidRPr="009B2633">
        <w:rPr>
          <w:b/>
          <w:sz w:val="24"/>
          <w:szCs w:val="24"/>
        </w:rPr>
        <w:t>2. Содержательный раздел</w:t>
      </w:r>
    </w:p>
    <w:p w:rsidR="00625882" w:rsidRPr="009B2633" w:rsidRDefault="00625882" w:rsidP="00B649B1">
      <w:pPr>
        <w:pStyle w:val="a5"/>
        <w:ind w:left="567" w:right="427"/>
        <w:rPr>
          <w:sz w:val="24"/>
          <w:szCs w:val="24"/>
        </w:rPr>
      </w:pPr>
    </w:p>
    <w:p w:rsidR="00625882" w:rsidRPr="00B649B1" w:rsidRDefault="00625882" w:rsidP="00B649B1">
      <w:pPr>
        <w:pStyle w:val="a5"/>
        <w:ind w:left="567" w:right="427"/>
        <w:rPr>
          <w:b/>
          <w:sz w:val="24"/>
          <w:szCs w:val="24"/>
        </w:rPr>
      </w:pPr>
      <w:r w:rsidRPr="009B2633">
        <w:rPr>
          <w:b/>
          <w:sz w:val="24"/>
          <w:szCs w:val="24"/>
        </w:rPr>
        <w:t>2.1.</w:t>
      </w:r>
      <w:r w:rsidRPr="009B2633">
        <w:rPr>
          <w:b/>
          <w:i/>
          <w:sz w:val="24"/>
          <w:szCs w:val="24"/>
        </w:rPr>
        <w:t> </w:t>
      </w:r>
      <w:r w:rsidRPr="00B649B1">
        <w:rPr>
          <w:b/>
          <w:sz w:val="24"/>
          <w:szCs w:val="24"/>
        </w:rPr>
        <w:t>Программа формирования базовых учебных действий</w:t>
      </w:r>
    </w:p>
    <w:p w:rsidR="00625882" w:rsidRPr="009B2633" w:rsidRDefault="00625882" w:rsidP="00B649B1">
      <w:pPr>
        <w:pStyle w:val="a5"/>
        <w:ind w:left="567" w:right="427"/>
        <w:rPr>
          <w:sz w:val="24"/>
          <w:szCs w:val="24"/>
        </w:rPr>
      </w:pPr>
    </w:p>
    <w:p w:rsidR="00625882" w:rsidRPr="009B2633" w:rsidRDefault="00625882" w:rsidP="00BD6E97">
      <w:pPr>
        <w:pStyle w:val="a5"/>
        <w:ind w:left="567" w:right="427" w:firstLine="708"/>
        <w:jc w:val="both"/>
        <w:rPr>
          <w:sz w:val="24"/>
          <w:szCs w:val="24"/>
        </w:rPr>
      </w:pPr>
      <w:r w:rsidRPr="009B2633">
        <w:rPr>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9B2633">
        <w:rPr>
          <w:sz w:val="24"/>
          <w:szCs w:val="24"/>
        </w:rPr>
        <w:softHyphen/>
        <w:t>ализуется в процессе всего школьного обучения и ко</w:t>
      </w:r>
      <w:r w:rsidRPr="009B2633">
        <w:rPr>
          <w:sz w:val="24"/>
          <w:szCs w:val="24"/>
        </w:rPr>
        <w:softHyphen/>
        <w:t>н</w:t>
      </w:r>
      <w:r w:rsidRPr="009B2633">
        <w:rPr>
          <w:sz w:val="24"/>
          <w:szCs w:val="24"/>
        </w:rPr>
        <w:softHyphen/>
        <w:t>кре</w:t>
      </w:r>
      <w:r w:rsidRPr="009B2633">
        <w:rPr>
          <w:sz w:val="24"/>
          <w:szCs w:val="24"/>
        </w:rPr>
        <w:softHyphen/>
        <w:t>ти</w:t>
      </w:r>
      <w:r w:rsidRPr="009B2633">
        <w:rPr>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625882" w:rsidRPr="009B2633" w:rsidRDefault="00625882" w:rsidP="00BD6E97">
      <w:pPr>
        <w:pStyle w:val="a5"/>
        <w:ind w:left="567" w:right="427" w:firstLine="708"/>
        <w:jc w:val="both"/>
        <w:rPr>
          <w:sz w:val="24"/>
          <w:szCs w:val="24"/>
        </w:rPr>
      </w:pPr>
      <w:r w:rsidRPr="009B2633">
        <w:rPr>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625882" w:rsidRPr="009B2633" w:rsidRDefault="00625882" w:rsidP="00BD6E97">
      <w:pPr>
        <w:pStyle w:val="a5"/>
        <w:ind w:left="567" w:right="427" w:firstLine="708"/>
        <w:jc w:val="both"/>
        <w:rPr>
          <w:sz w:val="24"/>
          <w:szCs w:val="24"/>
        </w:rPr>
      </w:pPr>
      <w:r w:rsidRPr="009B2633">
        <w:rPr>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9B2633">
        <w:rPr>
          <w:sz w:val="24"/>
          <w:szCs w:val="24"/>
        </w:rPr>
        <w:t>обучающимися</w:t>
      </w:r>
      <w:proofErr w:type="gramEnd"/>
      <w:r w:rsidRPr="009B2633">
        <w:rPr>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w:t>
      </w:r>
      <w:r w:rsidRPr="009B2633">
        <w:rPr>
          <w:sz w:val="24"/>
          <w:szCs w:val="24"/>
        </w:rPr>
        <w:lastRenderedPageBreak/>
        <w:t>и внеучебных условиях. БУД формируются и реализуются только в совместной деятельности педагога и обучающегося.</w:t>
      </w:r>
    </w:p>
    <w:p w:rsidR="00625882" w:rsidRPr="009B2633" w:rsidRDefault="00625882" w:rsidP="00BD6E97">
      <w:pPr>
        <w:pStyle w:val="a5"/>
        <w:ind w:left="567" w:right="427" w:firstLine="708"/>
        <w:jc w:val="both"/>
        <w:rPr>
          <w:sz w:val="24"/>
          <w:szCs w:val="24"/>
        </w:rPr>
      </w:pPr>
      <w:r w:rsidRPr="009B2633">
        <w:rPr>
          <w:sz w:val="24"/>
          <w:szCs w:val="24"/>
        </w:rPr>
        <w:t>Основная цель реализации программы формирования БУД состоит в  фор</w:t>
      </w:r>
      <w:r w:rsidRPr="009B2633">
        <w:rPr>
          <w:sz w:val="24"/>
          <w:szCs w:val="24"/>
        </w:rPr>
        <w:softHyphen/>
        <w:t>ми</w:t>
      </w:r>
      <w:r w:rsidRPr="009B2633">
        <w:rPr>
          <w:sz w:val="24"/>
          <w:szCs w:val="24"/>
        </w:rPr>
        <w:softHyphen/>
        <w:t>ро</w:t>
      </w:r>
      <w:r w:rsidRPr="009B2633">
        <w:rPr>
          <w:sz w:val="24"/>
          <w:szCs w:val="24"/>
        </w:rPr>
        <w:softHyphen/>
        <w:t>ва</w:t>
      </w:r>
      <w:r w:rsidRPr="009B2633">
        <w:rPr>
          <w:sz w:val="24"/>
          <w:szCs w:val="24"/>
        </w:rPr>
        <w:softHyphen/>
        <w:t>нии основ учебной де</w:t>
      </w:r>
      <w:r w:rsidRPr="009B2633">
        <w:rPr>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9B2633">
        <w:rPr>
          <w:sz w:val="24"/>
          <w:szCs w:val="24"/>
        </w:rPr>
        <w:softHyphen/>
        <w:t>мо</w:t>
      </w:r>
      <w:r w:rsidRPr="009B2633">
        <w:rPr>
          <w:sz w:val="24"/>
          <w:szCs w:val="24"/>
        </w:rPr>
        <w:softHyphen/>
        <w:t xml:space="preserve">стоятельной жизни в обществе и овладение доступными видами профильного труда. </w:t>
      </w:r>
    </w:p>
    <w:p w:rsidR="00625882" w:rsidRPr="009B2633" w:rsidRDefault="00625882" w:rsidP="00BD6E97">
      <w:pPr>
        <w:pStyle w:val="a5"/>
        <w:ind w:left="567" w:right="427" w:firstLine="708"/>
        <w:jc w:val="both"/>
        <w:rPr>
          <w:sz w:val="24"/>
          <w:szCs w:val="24"/>
        </w:rPr>
      </w:pPr>
      <w:r w:rsidRPr="009B2633">
        <w:rPr>
          <w:sz w:val="24"/>
          <w:szCs w:val="24"/>
        </w:rPr>
        <w:t>Задачами реализации программы являются:</w:t>
      </w:r>
    </w:p>
    <w:p w:rsidR="00625882" w:rsidRPr="009B2633" w:rsidRDefault="00625882" w:rsidP="00BD6E97">
      <w:pPr>
        <w:pStyle w:val="a5"/>
        <w:ind w:left="567" w:right="427"/>
        <w:jc w:val="both"/>
        <w:rPr>
          <w:sz w:val="24"/>
          <w:szCs w:val="24"/>
        </w:rPr>
      </w:pPr>
      <w:r w:rsidRPr="009B2633">
        <w:rPr>
          <w:sz w:val="24"/>
          <w:szCs w:val="24"/>
        </w:rPr>
        <w:t>― формирование мотивационного компонента учебной деятельности;</w:t>
      </w:r>
    </w:p>
    <w:p w:rsidR="00625882" w:rsidRPr="009B2633" w:rsidRDefault="00625882" w:rsidP="00BD6E97">
      <w:pPr>
        <w:pStyle w:val="a5"/>
        <w:ind w:left="567" w:right="427"/>
        <w:jc w:val="both"/>
        <w:rPr>
          <w:sz w:val="24"/>
          <w:szCs w:val="24"/>
        </w:rPr>
      </w:pPr>
      <w:r w:rsidRPr="009B2633">
        <w:rPr>
          <w:sz w:val="24"/>
          <w:szCs w:val="24"/>
        </w:rPr>
        <w:t>― овладение комплексом базовых учебных действий, составляющих операционный компонент учебной деятельности;</w:t>
      </w:r>
    </w:p>
    <w:p w:rsidR="00625882" w:rsidRPr="009B2633" w:rsidRDefault="00625882" w:rsidP="00BD6E97">
      <w:pPr>
        <w:pStyle w:val="a5"/>
        <w:ind w:left="567" w:right="427"/>
        <w:jc w:val="both"/>
        <w:rPr>
          <w:sz w:val="24"/>
          <w:szCs w:val="24"/>
        </w:rPr>
      </w:pPr>
      <w:r w:rsidRPr="009B2633">
        <w:rPr>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625882" w:rsidRPr="009B2633" w:rsidRDefault="00625882" w:rsidP="00B649B1">
      <w:pPr>
        <w:pStyle w:val="a5"/>
        <w:ind w:left="567" w:right="427"/>
        <w:rPr>
          <w:sz w:val="24"/>
          <w:szCs w:val="24"/>
        </w:rPr>
      </w:pPr>
    </w:p>
    <w:p w:rsidR="00625882" w:rsidRDefault="00625882" w:rsidP="00B649B1">
      <w:pPr>
        <w:pStyle w:val="a5"/>
        <w:ind w:left="567" w:right="427"/>
        <w:jc w:val="center"/>
        <w:rPr>
          <w:rStyle w:val="FontStyle12"/>
          <w:b/>
          <w:bCs/>
          <w:sz w:val="24"/>
          <w:szCs w:val="24"/>
        </w:rPr>
      </w:pPr>
      <w:r w:rsidRPr="009B2633">
        <w:rPr>
          <w:rStyle w:val="FontStyle12"/>
          <w:b/>
          <w:bCs/>
          <w:sz w:val="24"/>
          <w:szCs w:val="24"/>
        </w:rPr>
        <w:t>Характеристика базовы</w:t>
      </w:r>
      <w:r w:rsidR="00B649B1">
        <w:rPr>
          <w:rStyle w:val="FontStyle12"/>
          <w:b/>
          <w:bCs/>
          <w:sz w:val="24"/>
          <w:szCs w:val="24"/>
        </w:rPr>
        <w:t>х учебных действий 1 – 4 классы</w:t>
      </w:r>
    </w:p>
    <w:p w:rsidR="00625882" w:rsidRPr="00BC7B51" w:rsidRDefault="00625882" w:rsidP="00625882">
      <w:pPr>
        <w:pStyle w:val="a5"/>
        <w:jc w:val="center"/>
        <w:rPr>
          <w:b/>
          <w:bCs/>
          <w:sz w:val="24"/>
          <w:szCs w:val="24"/>
        </w:rPr>
      </w:pPr>
    </w:p>
    <w:tbl>
      <w:tblPr>
        <w:tblW w:w="10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5"/>
        <w:gridCol w:w="2525"/>
        <w:gridCol w:w="2525"/>
        <w:gridCol w:w="2526"/>
      </w:tblGrid>
      <w:tr w:rsidR="00625882" w:rsidRPr="009B2633" w:rsidTr="006404E1">
        <w:tc>
          <w:tcPr>
            <w:tcW w:w="2525" w:type="dxa"/>
          </w:tcPr>
          <w:p w:rsidR="00625882" w:rsidRPr="009B2633" w:rsidRDefault="00625882" w:rsidP="00EA0BD4">
            <w:pPr>
              <w:pStyle w:val="a5"/>
              <w:ind w:firstLine="34"/>
              <w:rPr>
                <w:rStyle w:val="FontStyle12"/>
                <w:b/>
                <w:sz w:val="24"/>
                <w:szCs w:val="24"/>
              </w:rPr>
            </w:pPr>
            <w:r w:rsidRPr="009B2633">
              <w:rPr>
                <w:rStyle w:val="FontStyle12"/>
                <w:b/>
                <w:sz w:val="24"/>
                <w:szCs w:val="24"/>
              </w:rPr>
              <w:t>Личностные учебные действия:</w:t>
            </w:r>
          </w:p>
        </w:tc>
        <w:tc>
          <w:tcPr>
            <w:tcW w:w="2525" w:type="dxa"/>
          </w:tcPr>
          <w:p w:rsidR="00625882" w:rsidRPr="009B2633" w:rsidRDefault="00625882" w:rsidP="00EA0BD4">
            <w:pPr>
              <w:pStyle w:val="a5"/>
              <w:rPr>
                <w:rStyle w:val="FontStyle12"/>
                <w:b/>
                <w:sz w:val="24"/>
                <w:szCs w:val="24"/>
              </w:rPr>
            </w:pPr>
            <w:r w:rsidRPr="009B2633">
              <w:rPr>
                <w:rStyle w:val="FontStyle12"/>
                <w:b/>
                <w:sz w:val="24"/>
                <w:szCs w:val="24"/>
              </w:rPr>
              <w:t>Коммуникативные учебные действия:</w:t>
            </w:r>
          </w:p>
        </w:tc>
        <w:tc>
          <w:tcPr>
            <w:tcW w:w="2525" w:type="dxa"/>
          </w:tcPr>
          <w:p w:rsidR="00625882" w:rsidRPr="009B2633" w:rsidRDefault="00625882" w:rsidP="00EA0BD4">
            <w:pPr>
              <w:pStyle w:val="a5"/>
              <w:rPr>
                <w:rStyle w:val="FontStyle12"/>
                <w:b/>
                <w:sz w:val="24"/>
                <w:szCs w:val="24"/>
              </w:rPr>
            </w:pPr>
            <w:r w:rsidRPr="009B2633">
              <w:rPr>
                <w:rStyle w:val="FontStyle12"/>
                <w:b/>
                <w:sz w:val="24"/>
                <w:szCs w:val="24"/>
              </w:rPr>
              <w:t>Регулятивные учебные действия:</w:t>
            </w:r>
          </w:p>
        </w:tc>
        <w:tc>
          <w:tcPr>
            <w:tcW w:w="2526" w:type="dxa"/>
          </w:tcPr>
          <w:p w:rsidR="00625882" w:rsidRPr="009B2633" w:rsidRDefault="00625882" w:rsidP="00EA0BD4">
            <w:pPr>
              <w:pStyle w:val="a5"/>
              <w:rPr>
                <w:rStyle w:val="FontStyle12"/>
                <w:b/>
                <w:sz w:val="24"/>
                <w:szCs w:val="24"/>
              </w:rPr>
            </w:pPr>
            <w:r w:rsidRPr="009B2633">
              <w:rPr>
                <w:rStyle w:val="FontStyle12"/>
                <w:b/>
                <w:sz w:val="24"/>
                <w:szCs w:val="24"/>
              </w:rPr>
              <w:t>Познавательные учебные действия:</w:t>
            </w:r>
          </w:p>
        </w:tc>
      </w:tr>
      <w:tr w:rsidR="00625882" w:rsidRPr="009B2633" w:rsidTr="006404E1">
        <w:tc>
          <w:tcPr>
            <w:tcW w:w="2525" w:type="dxa"/>
          </w:tcPr>
          <w:p w:rsidR="00625882" w:rsidRPr="009B2633" w:rsidRDefault="00625882" w:rsidP="00EA0BD4">
            <w:pPr>
              <w:pStyle w:val="a5"/>
              <w:rPr>
                <w:sz w:val="24"/>
                <w:szCs w:val="24"/>
              </w:rPr>
            </w:pPr>
            <w:proofErr w:type="gramStart"/>
            <w:r w:rsidRPr="009B2633">
              <w:rPr>
                <w:rStyle w:val="FontStyle12"/>
                <w:sz w:val="24"/>
                <w:szCs w:val="24"/>
              </w:rPr>
              <w:t>Личностные  учебные действия включают следующие умения: *осознавать себя как ученика, заинтересованного посещением школы, обучением, занятиями, как члена семьи, одноклассника, друга;                                         *способность осмысленно воспринимать социальное окружение, принимать своё место в нем, принимать соответствующие возрасту ценности и социальные роли;                                                       * положительно относиться  к окружающей действительности, быть готовым к организации взаимодействия с ней и эстетическому  ее восприятию;</w:t>
            </w:r>
            <w:proofErr w:type="gramEnd"/>
            <w:r w:rsidRPr="009B2633">
              <w:rPr>
                <w:rStyle w:val="FontStyle12"/>
                <w:sz w:val="24"/>
                <w:szCs w:val="24"/>
              </w:rPr>
              <w:t xml:space="preserve">                       *воспринимать мир целостно, социально ориентированно в </w:t>
            </w:r>
            <w:r w:rsidRPr="009B2633">
              <w:rPr>
                <w:rStyle w:val="FontStyle12"/>
                <w:sz w:val="24"/>
                <w:szCs w:val="24"/>
              </w:rPr>
              <w:lastRenderedPageBreak/>
              <w:t>единстве его природной и социальной частей;                  *самостоятельно выполнять учебные задания, поручения, договоренности; *понимать и принимать личную ответственность за свои поступки на основе представлений об этических нормах и правилах поведения в современном обществе;                                        *готовность  безопасно и бережно вести себя в природе и обществе.</w:t>
            </w:r>
          </w:p>
        </w:tc>
        <w:tc>
          <w:tcPr>
            <w:tcW w:w="2525" w:type="dxa"/>
          </w:tcPr>
          <w:p w:rsidR="00625882" w:rsidRPr="009B2633" w:rsidRDefault="00625882" w:rsidP="00EA0BD4">
            <w:pPr>
              <w:pStyle w:val="a5"/>
              <w:rPr>
                <w:noProof/>
                <w:sz w:val="24"/>
                <w:szCs w:val="24"/>
              </w:rPr>
            </w:pPr>
            <w:r w:rsidRPr="009B2633">
              <w:rPr>
                <w:rStyle w:val="FontStyle12"/>
                <w:sz w:val="24"/>
                <w:szCs w:val="24"/>
              </w:rPr>
              <w:lastRenderedPageBreak/>
              <w:t>Коммуникативные учебные   действия включают следующие умения:                               * вступать в кон</w:t>
            </w:r>
            <w:r w:rsidRPr="009B2633">
              <w:rPr>
                <w:rStyle w:val="FontStyle12"/>
                <w:sz w:val="24"/>
                <w:szCs w:val="24"/>
              </w:rPr>
              <w:softHyphen/>
              <w:t xml:space="preserve">такт и работать в коллективе (учитель - ученик, ученик - ученик, ученик - класс,  учитель – класс);                           * использовать принятые ритуалы социального взаимодействия с одноклассниками и учителем;                                    * обращаться за помощью и принимать помощь;                          * слушать и понимать инструкцию к учебному заданию в разных видах деятельности и быту;                              * сотрудничать </w:t>
            </w:r>
            <w:proofErr w:type="gramStart"/>
            <w:r w:rsidRPr="009B2633">
              <w:rPr>
                <w:rStyle w:val="FontStyle12"/>
                <w:sz w:val="24"/>
                <w:szCs w:val="24"/>
              </w:rPr>
              <w:t>со</w:t>
            </w:r>
            <w:proofErr w:type="gramEnd"/>
            <w:r w:rsidRPr="009B2633">
              <w:rPr>
                <w:rStyle w:val="FontStyle12"/>
                <w:sz w:val="24"/>
                <w:szCs w:val="24"/>
              </w:rPr>
              <w:t xml:space="preserve"> взрослыми и све</w:t>
            </w:r>
            <w:r w:rsidRPr="009B2633">
              <w:rPr>
                <w:rStyle w:val="FontStyle12"/>
                <w:sz w:val="24"/>
                <w:szCs w:val="24"/>
              </w:rPr>
              <w:softHyphen/>
              <w:t xml:space="preserve">рстниками в разных социальных ситуациях;                           * доброжелательно относиться, сопереживать, конструктивно </w:t>
            </w:r>
            <w:r w:rsidRPr="009B2633">
              <w:rPr>
                <w:rStyle w:val="FontStyle12"/>
                <w:sz w:val="24"/>
                <w:szCs w:val="24"/>
              </w:rPr>
              <w:lastRenderedPageBreak/>
              <w:t>взаимодействовать с людьми;                                         * договариваться и изменять свое поведение с учетом поведения других участников спорной ситуации.</w:t>
            </w:r>
          </w:p>
        </w:tc>
        <w:tc>
          <w:tcPr>
            <w:tcW w:w="2525" w:type="dxa"/>
          </w:tcPr>
          <w:p w:rsidR="00625882" w:rsidRPr="009B2633" w:rsidRDefault="00625882" w:rsidP="00EA0BD4">
            <w:pPr>
              <w:pStyle w:val="a5"/>
              <w:rPr>
                <w:rStyle w:val="FontStyle12"/>
                <w:sz w:val="24"/>
                <w:szCs w:val="24"/>
              </w:rPr>
            </w:pPr>
            <w:r w:rsidRPr="009B2633">
              <w:rPr>
                <w:rStyle w:val="FontStyle12"/>
                <w:sz w:val="24"/>
                <w:szCs w:val="24"/>
              </w:rPr>
              <w:lastRenderedPageBreak/>
              <w:t>Регулятивные учебные действия включают следующие умения:                                                                              *адекватно использовать ритуалы школьного поведения (поднимать руку, вставать и выходить из-за парты и т. д.);                                               *при</w:t>
            </w:r>
            <w:r w:rsidRPr="009B2633">
              <w:rPr>
                <w:rStyle w:val="FontStyle12"/>
                <w:sz w:val="24"/>
                <w:szCs w:val="24"/>
              </w:rPr>
              <w:softHyphen/>
              <w:t>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w:t>
            </w:r>
          </w:p>
          <w:p w:rsidR="00625882" w:rsidRPr="009B2633" w:rsidRDefault="00625882" w:rsidP="00EA0BD4">
            <w:pPr>
              <w:pStyle w:val="a5"/>
              <w:rPr>
                <w:rStyle w:val="FontStyle12"/>
                <w:sz w:val="24"/>
                <w:szCs w:val="24"/>
              </w:rPr>
            </w:pPr>
            <w:r w:rsidRPr="009B2633">
              <w:rPr>
                <w:rStyle w:val="FontStyle12"/>
                <w:sz w:val="24"/>
                <w:szCs w:val="24"/>
              </w:rPr>
              <w:t xml:space="preserve">*оценивать ее с учетом </w:t>
            </w:r>
            <w:r w:rsidRPr="009B2633">
              <w:rPr>
                <w:rStyle w:val="FontStyle12"/>
                <w:sz w:val="24"/>
                <w:szCs w:val="24"/>
              </w:rPr>
              <w:lastRenderedPageBreak/>
              <w:t>предложенных критериев, корректировать свою деятельность с учетом выявленных недочетов.</w:t>
            </w:r>
          </w:p>
          <w:p w:rsidR="00625882" w:rsidRPr="009B2633" w:rsidRDefault="00625882" w:rsidP="00EA0BD4">
            <w:pPr>
              <w:pStyle w:val="a5"/>
              <w:rPr>
                <w:rStyle w:val="FontStyle12"/>
                <w:sz w:val="24"/>
                <w:szCs w:val="24"/>
              </w:rPr>
            </w:pPr>
          </w:p>
        </w:tc>
        <w:tc>
          <w:tcPr>
            <w:tcW w:w="2526" w:type="dxa"/>
          </w:tcPr>
          <w:p w:rsidR="00625882" w:rsidRPr="009B2633" w:rsidRDefault="00625882" w:rsidP="00EA0BD4">
            <w:pPr>
              <w:pStyle w:val="a5"/>
              <w:rPr>
                <w:rStyle w:val="FontStyle12"/>
                <w:sz w:val="24"/>
                <w:szCs w:val="24"/>
              </w:rPr>
            </w:pPr>
            <w:proofErr w:type="gramStart"/>
            <w:r w:rsidRPr="009B2633">
              <w:rPr>
                <w:rStyle w:val="FontStyle12"/>
                <w:sz w:val="24"/>
                <w:szCs w:val="24"/>
              </w:rPr>
              <w:lastRenderedPageBreak/>
              <w:t>К познавательным учебным действиям относятся следующие умения:                                        * выделять существенные, 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 читать; писать; выполнять арифметические действия;</w:t>
            </w:r>
            <w:proofErr w:type="gramEnd"/>
            <w:r w:rsidRPr="009B2633">
              <w:rPr>
                <w:rStyle w:val="FontStyle12"/>
                <w:sz w:val="24"/>
                <w:szCs w:val="24"/>
              </w:rPr>
              <w:t xml:space="preserve">                    *наблюдать под руководством взрослого за предметами и явлениями окружающей действительности</w:t>
            </w:r>
            <w:proofErr w:type="gramStart"/>
            <w:r w:rsidRPr="009B2633">
              <w:rPr>
                <w:rStyle w:val="FontStyle12"/>
                <w:sz w:val="24"/>
                <w:szCs w:val="24"/>
              </w:rPr>
              <w:t>.</w:t>
            </w:r>
            <w:proofErr w:type="gramEnd"/>
            <w:r w:rsidRPr="009B2633">
              <w:rPr>
                <w:rStyle w:val="FontStyle12"/>
                <w:sz w:val="24"/>
                <w:szCs w:val="24"/>
              </w:rPr>
              <w:t xml:space="preserve">                    *</w:t>
            </w:r>
            <w:proofErr w:type="gramStart"/>
            <w:r w:rsidRPr="009B2633">
              <w:rPr>
                <w:rStyle w:val="FontStyle12"/>
                <w:sz w:val="24"/>
                <w:szCs w:val="24"/>
              </w:rPr>
              <w:t>р</w:t>
            </w:r>
            <w:proofErr w:type="gramEnd"/>
            <w:r w:rsidRPr="009B2633">
              <w:rPr>
                <w:rStyle w:val="FontStyle12"/>
                <w:sz w:val="24"/>
                <w:szCs w:val="24"/>
              </w:rPr>
              <w:t xml:space="preserve">аботать с несложной по </w:t>
            </w:r>
            <w:r w:rsidRPr="009B2633">
              <w:rPr>
                <w:rStyle w:val="FontStyle12"/>
                <w:sz w:val="24"/>
                <w:szCs w:val="24"/>
              </w:rPr>
              <w:lastRenderedPageBreak/>
              <w:t>содержанию и структуре  информацией (понимать изображение, текст, устное высказывание, элементарное схематическое изображение, таблицу, предъявленные на бумажных  и электронных носителях).</w:t>
            </w:r>
          </w:p>
          <w:p w:rsidR="00625882" w:rsidRPr="009B2633" w:rsidRDefault="00625882" w:rsidP="00EA0BD4">
            <w:pPr>
              <w:pStyle w:val="a5"/>
              <w:rPr>
                <w:rStyle w:val="FontStyle12"/>
                <w:sz w:val="24"/>
                <w:szCs w:val="24"/>
              </w:rPr>
            </w:pPr>
          </w:p>
        </w:tc>
      </w:tr>
    </w:tbl>
    <w:p w:rsidR="006404E1" w:rsidRDefault="006404E1" w:rsidP="00B649B1">
      <w:pPr>
        <w:pStyle w:val="12"/>
        <w:spacing w:line="360" w:lineRule="auto"/>
        <w:jc w:val="center"/>
        <w:rPr>
          <w:rStyle w:val="FontStyle12"/>
          <w:rFonts w:eastAsia="Times New Roman"/>
          <w:b/>
          <w:bCs/>
          <w:sz w:val="28"/>
          <w:szCs w:val="28"/>
        </w:rPr>
      </w:pPr>
    </w:p>
    <w:p w:rsidR="00625882" w:rsidRPr="006C0236" w:rsidRDefault="00625882" w:rsidP="00B649B1">
      <w:pPr>
        <w:pStyle w:val="12"/>
        <w:spacing w:line="360" w:lineRule="auto"/>
        <w:jc w:val="center"/>
        <w:rPr>
          <w:rStyle w:val="FontStyle12"/>
          <w:rFonts w:eastAsia="Times New Roman"/>
          <w:b/>
          <w:bCs/>
          <w:sz w:val="28"/>
          <w:szCs w:val="28"/>
        </w:rPr>
      </w:pPr>
      <w:r w:rsidRPr="006C0236">
        <w:rPr>
          <w:rStyle w:val="FontStyle12"/>
          <w:rFonts w:eastAsia="Times New Roman"/>
          <w:b/>
          <w:bCs/>
          <w:sz w:val="28"/>
          <w:szCs w:val="28"/>
        </w:rPr>
        <w:t>Характеристика базовы</w:t>
      </w:r>
      <w:r w:rsidR="00B649B1">
        <w:rPr>
          <w:rStyle w:val="FontStyle12"/>
          <w:rFonts w:eastAsia="Times New Roman"/>
          <w:b/>
          <w:bCs/>
          <w:sz w:val="28"/>
          <w:szCs w:val="28"/>
        </w:rPr>
        <w:t>х учебных действий 5 – 9 классы</w:t>
      </w:r>
    </w:p>
    <w:p w:rsidR="00625882" w:rsidRPr="008058BD" w:rsidRDefault="00625882" w:rsidP="00625882">
      <w:pPr>
        <w:pStyle w:val="12"/>
        <w:spacing w:line="360" w:lineRule="auto"/>
        <w:ind w:firstLine="709"/>
        <w:jc w:val="center"/>
        <w:rPr>
          <w:rStyle w:val="FontStyle12"/>
          <w:rFonts w:eastAsia="Times New Roman"/>
          <w:b/>
          <w:bCs/>
          <w:sz w:val="24"/>
          <w:szCs w:val="24"/>
        </w:rPr>
      </w:pP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2516"/>
        <w:gridCol w:w="2516"/>
        <w:gridCol w:w="2517"/>
      </w:tblGrid>
      <w:tr w:rsidR="00625882" w:rsidRPr="00BC7B51" w:rsidTr="006404E1">
        <w:trPr>
          <w:trHeight w:val="520"/>
        </w:trPr>
        <w:tc>
          <w:tcPr>
            <w:tcW w:w="2516" w:type="dxa"/>
          </w:tcPr>
          <w:p w:rsidR="00625882" w:rsidRPr="00BC7B51" w:rsidRDefault="00625882" w:rsidP="00EA0BD4">
            <w:pPr>
              <w:pStyle w:val="a5"/>
              <w:rPr>
                <w:b/>
                <w:bCs/>
                <w:noProof/>
                <w:sz w:val="24"/>
                <w:szCs w:val="24"/>
              </w:rPr>
            </w:pPr>
            <w:r w:rsidRPr="00BC7B51">
              <w:rPr>
                <w:b/>
                <w:sz w:val="24"/>
                <w:szCs w:val="24"/>
              </w:rPr>
              <w:t>Личностные учебные действия:</w:t>
            </w:r>
          </w:p>
        </w:tc>
        <w:tc>
          <w:tcPr>
            <w:tcW w:w="2516" w:type="dxa"/>
          </w:tcPr>
          <w:p w:rsidR="00625882" w:rsidRPr="00BC7B51" w:rsidRDefault="00625882" w:rsidP="00EA0BD4">
            <w:pPr>
              <w:pStyle w:val="a5"/>
              <w:rPr>
                <w:b/>
                <w:bCs/>
                <w:noProof/>
                <w:sz w:val="24"/>
                <w:szCs w:val="24"/>
              </w:rPr>
            </w:pPr>
            <w:r w:rsidRPr="00BC7B51">
              <w:rPr>
                <w:b/>
                <w:sz w:val="24"/>
                <w:szCs w:val="24"/>
              </w:rPr>
              <w:t>Коммуникативные учебные действия:</w:t>
            </w:r>
          </w:p>
        </w:tc>
        <w:tc>
          <w:tcPr>
            <w:tcW w:w="2516" w:type="dxa"/>
          </w:tcPr>
          <w:p w:rsidR="00625882" w:rsidRPr="00BC7B51" w:rsidRDefault="00625882" w:rsidP="00EA0BD4">
            <w:pPr>
              <w:pStyle w:val="a5"/>
              <w:rPr>
                <w:b/>
                <w:bCs/>
                <w:noProof/>
                <w:sz w:val="24"/>
                <w:szCs w:val="24"/>
              </w:rPr>
            </w:pPr>
            <w:r w:rsidRPr="00BC7B51">
              <w:rPr>
                <w:b/>
                <w:sz w:val="24"/>
                <w:szCs w:val="24"/>
              </w:rPr>
              <w:t>Регулятивные учебные действия:</w:t>
            </w:r>
          </w:p>
        </w:tc>
        <w:tc>
          <w:tcPr>
            <w:tcW w:w="2517" w:type="dxa"/>
          </w:tcPr>
          <w:p w:rsidR="00625882" w:rsidRPr="00BC7B51" w:rsidRDefault="00625882" w:rsidP="00EA0BD4">
            <w:pPr>
              <w:pStyle w:val="a5"/>
              <w:rPr>
                <w:b/>
                <w:bCs/>
                <w:noProof/>
                <w:sz w:val="24"/>
                <w:szCs w:val="24"/>
              </w:rPr>
            </w:pPr>
            <w:r w:rsidRPr="00BC7B51">
              <w:rPr>
                <w:b/>
                <w:sz w:val="24"/>
                <w:szCs w:val="24"/>
              </w:rPr>
              <w:t>Познавательные учебные действия:</w:t>
            </w:r>
          </w:p>
        </w:tc>
      </w:tr>
      <w:tr w:rsidR="00625882" w:rsidRPr="00BC7B51" w:rsidTr="006404E1">
        <w:tc>
          <w:tcPr>
            <w:tcW w:w="2516" w:type="dxa"/>
          </w:tcPr>
          <w:p w:rsidR="00625882" w:rsidRPr="00BC7B51" w:rsidRDefault="00625882" w:rsidP="00EA0BD4">
            <w:pPr>
              <w:pStyle w:val="a5"/>
              <w:rPr>
                <w:sz w:val="24"/>
                <w:szCs w:val="24"/>
              </w:rPr>
            </w:pPr>
            <w:r w:rsidRPr="00BC7B51">
              <w:rPr>
                <w:sz w:val="24"/>
                <w:szCs w:val="24"/>
              </w:rPr>
              <w:t xml:space="preserve">Личностные учебные действия включают умения:  </w:t>
            </w:r>
          </w:p>
          <w:p w:rsidR="00625882" w:rsidRPr="00BC7B51" w:rsidRDefault="00625882" w:rsidP="00EA0BD4">
            <w:pPr>
              <w:pStyle w:val="a5"/>
              <w:rPr>
                <w:sz w:val="24"/>
                <w:szCs w:val="24"/>
              </w:rPr>
            </w:pPr>
            <w:r w:rsidRPr="00BC7B51">
              <w:rPr>
                <w:sz w:val="24"/>
                <w:szCs w:val="24"/>
              </w:rPr>
              <w:t xml:space="preserve"> *испытывать чувство гордости за свою страну;                                                          *гордиться школьными успехами и достижениями, как собственными, так и своих товарищей;</w:t>
            </w:r>
          </w:p>
          <w:p w:rsidR="00625882" w:rsidRPr="00BC7B51" w:rsidRDefault="00625882" w:rsidP="00EA0BD4">
            <w:pPr>
              <w:pStyle w:val="a5"/>
              <w:rPr>
                <w:sz w:val="24"/>
                <w:szCs w:val="24"/>
              </w:rPr>
            </w:pPr>
            <w:r w:rsidRPr="00BC7B51">
              <w:rPr>
                <w:sz w:val="24"/>
                <w:szCs w:val="24"/>
              </w:rPr>
              <w:t xml:space="preserve">*адекватно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w:t>
            </w:r>
            <w:r w:rsidRPr="00BC7B51">
              <w:rPr>
                <w:sz w:val="24"/>
                <w:szCs w:val="24"/>
              </w:rPr>
              <w:lastRenderedPageBreak/>
              <w:t>в общеполезную социальную деятельность;                      *бережно относиться к культурно-историческому наследию родного края и страны.</w:t>
            </w:r>
          </w:p>
        </w:tc>
        <w:tc>
          <w:tcPr>
            <w:tcW w:w="2516" w:type="dxa"/>
          </w:tcPr>
          <w:p w:rsidR="00625882" w:rsidRPr="00BC7B51" w:rsidRDefault="00625882" w:rsidP="00EA0BD4">
            <w:pPr>
              <w:pStyle w:val="a5"/>
              <w:rPr>
                <w:sz w:val="24"/>
                <w:szCs w:val="24"/>
              </w:rPr>
            </w:pPr>
            <w:r w:rsidRPr="00BC7B51">
              <w:rPr>
                <w:sz w:val="24"/>
                <w:szCs w:val="24"/>
              </w:rPr>
              <w:lastRenderedPageBreak/>
              <w:t xml:space="preserve">Коммуникативные учебные действия включают умения: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w:t>
            </w:r>
            <w:r w:rsidRPr="00BC7B51">
              <w:rPr>
                <w:sz w:val="24"/>
                <w:szCs w:val="24"/>
              </w:rPr>
              <w:lastRenderedPageBreak/>
              <w:t xml:space="preserve">информации для решения коммуникативных и познавательных задач;                      </w:t>
            </w:r>
          </w:p>
        </w:tc>
        <w:tc>
          <w:tcPr>
            <w:tcW w:w="2516" w:type="dxa"/>
          </w:tcPr>
          <w:p w:rsidR="00625882" w:rsidRPr="00BC7B51" w:rsidRDefault="00625882" w:rsidP="00EA0BD4">
            <w:pPr>
              <w:pStyle w:val="a5"/>
              <w:rPr>
                <w:sz w:val="24"/>
                <w:szCs w:val="24"/>
              </w:rPr>
            </w:pPr>
            <w:r w:rsidRPr="00BC7B51">
              <w:rPr>
                <w:sz w:val="24"/>
                <w:szCs w:val="24"/>
              </w:rPr>
              <w:lastRenderedPageBreak/>
              <w:t xml:space="preserve">Регулятивные учебные действия включают  умения: </w:t>
            </w:r>
          </w:p>
          <w:p w:rsidR="00625882" w:rsidRPr="00BC7B51" w:rsidRDefault="00625882" w:rsidP="00EA0BD4">
            <w:pPr>
              <w:pStyle w:val="a5"/>
              <w:rPr>
                <w:iCs/>
                <w:sz w:val="24"/>
                <w:szCs w:val="24"/>
              </w:rPr>
            </w:pPr>
            <w:r w:rsidRPr="00BC7B51">
              <w:rPr>
                <w:sz w:val="24"/>
                <w:szCs w:val="24"/>
              </w:rPr>
              <w:t>*принимать и сохранять цели и задачи</w:t>
            </w:r>
            <w:r w:rsidRPr="00BC7B51">
              <w:rPr>
                <w:i/>
                <w:iCs/>
                <w:sz w:val="24"/>
                <w:szCs w:val="24"/>
              </w:rPr>
              <w:t xml:space="preserve"> </w:t>
            </w:r>
            <w:r w:rsidRPr="00BC7B51">
              <w:rPr>
                <w:iCs/>
                <w:sz w:val="24"/>
                <w:szCs w:val="24"/>
              </w:rPr>
              <w:t>решения типовых учебных и практических задач;</w:t>
            </w:r>
          </w:p>
          <w:p w:rsidR="00625882" w:rsidRPr="00BC7B51" w:rsidRDefault="00625882" w:rsidP="00EA0BD4">
            <w:pPr>
              <w:pStyle w:val="a5"/>
              <w:rPr>
                <w:sz w:val="24"/>
                <w:szCs w:val="24"/>
              </w:rPr>
            </w:pPr>
            <w:r w:rsidRPr="00BC7B51">
              <w:rPr>
                <w:iCs/>
                <w:sz w:val="24"/>
                <w:szCs w:val="24"/>
              </w:rPr>
              <w:t>*</w:t>
            </w:r>
            <w:r w:rsidRPr="00BC7B51">
              <w:rPr>
                <w:sz w:val="24"/>
                <w:szCs w:val="24"/>
              </w:rPr>
              <w:t>осуществлять коллективный поиск средств их осуществления</w:t>
            </w:r>
            <w:proofErr w:type="gramStart"/>
            <w:r w:rsidRPr="00BC7B51">
              <w:rPr>
                <w:sz w:val="24"/>
                <w:szCs w:val="24"/>
              </w:rPr>
              <w:t xml:space="preserve"> ;</w:t>
            </w:r>
            <w:proofErr w:type="gramEnd"/>
            <w:r w:rsidRPr="00BC7B51">
              <w:rPr>
                <w:sz w:val="24"/>
                <w:szCs w:val="24"/>
              </w:rPr>
              <w:t xml:space="preserve">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w:t>
            </w:r>
          </w:p>
          <w:p w:rsidR="00625882" w:rsidRPr="00BC7B51" w:rsidRDefault="00625882" w:rsidP="00EA0BD4">
            <w:pPr>
              <w:pStyle w:val="a5"/>
              <w:rPr>
                <w:sz w:val="24"/>
                <w:szCs w:val="24"/>
              </w:rPr>
            </w:pPr>
            <w:r w:rsidRPr="00BC7B51">
              <w:rPr>
                <w:sz w:val="24"/>
                <w:szCs w:val="24"/>
              </w:rPr>
              <w:lastRenderedPageBreak/>
              <w:t>*обладать готовностью к осуществлению самоконтроля в процессе деятельности;</w:t>
            </w:r>
          </w:p>
          <w:p w:rsidR="00625882" w:rsidRPr="00BC7B51" w:rsidRDefault="00625882" w:rsidP="00EA0BD4">
            <w:pPr>
              <w:pStyle w:val="a5"/>
              <w:rPr>
                <w:sz w:val="24"/>
                <w:szCs w:val="24"/>
              </w:rPr>
            </w:pPr>
            <w:r w:rsidRPr="00BC7B51">
              <w:rPr>
                <w:sz w:val="24"/>
                <w:szCs w:val="24"/>
              </w:rPr>
              <w:t xml:space="preserve">*адекватно реагировать на внешний контроль и оценку, корректировать в соответствии с ней свою деятельность.             </w:t>
            </w:r>
          </w:p>
        </w:tc>
        <w:tc>
          <w:tcPr>
            <w:tcW w:w="2517" w:type="dxa"/>
          </w:tcPr>
          <w:p w:rsidR="00625882" w:rsidRPr="00BC7B51" w:rsidRDefault="00625882" w:rsidP="00EA0BD4">
            <w:pPr>
              <w:pStyle w:val="a5"/>
              <w:rPr>
                <w:sz w:val="24"/>
                <w:szCs w:val="24"/>
              </w:rPr>
            </w:pPr>
            <w:r w:rsidRPr="00BC7B51">
              <w:rPr>
                <w:sz w:val="24"/>
                <w:szCs w:val="24"/>
              </w:rPr>
              <w:lastRenderedPageBreak/>
              <w:t xml:space="preserve">Познавательные учебные действия включают  умения: </w:t>
            </w:r>
          </w:p>
          <w:p w:rsidR="00625882" w:rsidRPr="00BC7B51" w:rsidRDefault="00625882" w:rsidP="00EA0BD4">
            <w:pPr>
              <w:pStyle w:val="a5"/>
              <w:rPr>
                <w:noProof/>
                <w:sz w:val="24"/>
                <w:szCs w:val="24"/>
              </w:rPr>
            </w:pPr>
            <w:r w:rsidRPr="00BC7B51">
              <w:rPr>
                <w:sz w:val="24"/>
                <w:szCs w:val="24"/>
              </w:rPr>
              <w:t>*Дифференцированно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w:t>
            </w:r>
            <w:proofErr w:type="gramStart"/>
            <w:r w:rsidRPr="00BC7B51">
              <w:rPr>
                <w:sz w:val="24"/>
                <w:szCs w:val="24"/>
              </w:rPr>
              <w:t>о-</w:t>
            </w:r>
            <w:proofErr w:type="gramEnd"/>
            <w:r w:rsidRPr="00BC7B51">
              <w:rPr>
                <w:sz w:val="24"/>
                <w:szCs w:val="24"/>
              </w:rPr>
              <w:t xml:space="preserve"> следственных связей) на наглядном, доступном вербальном </w:t>
            </w:r>
            <w:r w:rsidRPr="00BC7B51">
              <w:rPr>
                <w:sz w:val="24"/>
                <w:szCs w:val="24"/>
              </w:rPr>
              <w:lastRenderedPageBreak/>
              <w:t xml:space="preserve">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                    </w:t>
            </w:r>
          </w:p>
        </w:tc>
      </w:tr>
    </w:tbl>
    <w:p w:rsidR="00625882" w:rsidRPr="00BC7B51" w:rsidRDefault="00625882"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625882" w:rsidRPr="00BC7B51" w:rsidRDefault="00625882" w:rsidP="00625882">
      <w:pPr>
        <w:pStyle w:val="a5"/>
        <w:jc w:val="center"/>
        <w:rPr>
          <w:rStyle w:val="FontStyle12"/>
          <w:b/>
          <w:bCs/>
          <w:sz w:val="24"/>
          <w:szCs w:val="24"/>
        </w:rPr>
      </w:pPr>
      <w:r w:rsidRPr="00BC7B51">
        <w:rPr>
          <w:rStyle w:val="FontStyle12"/>
          <w:b/>
          <w:bCs/>
          <w:sz w:val="24"/>
          <w:szCs w:val="24"/>
        </w:rPr>
        <w:t>Связь базовых учебных действий с содержанием учебных предметов.</w:t>
      </w:r>
    </w:p>
    <w:p w:rsidR="00625882" w:rsidRPr="00BC7B51" w:rsidRDefault="00625882" w:rsidP="00625882">
      <w:pPr>
        <w:pStyle w:val="a5"/>
        <w:jc w:val="center"/>
        <w:rPr>
          <w:b/>
          <w:sz w:val="24"/>
          <w:szCs w:val="24"/>
        </w:rPr>
      </w:pPr>
      <w:r w:rsidRPr="00BC7B51">
        <w:rPr>
          <w:b/>
          <w:sz w:val="24"/>
          <w:szCs w:val="24"/>
        </w:rPr>
        <w:t>1 - 4 классы</w:t>
      </w:r>
    </w:p>
    <w:tbl>
      <w:tblPr>
        <w:tblpPr w:leftFromText="180" w:rightFromText="180" w:vertAnchor="text" w:horzAnchor="margin" w:tblpX="675" w:tblpY="22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2006"/>
        <w:gridCol w:w="2006"/>
        <w:gridCol w:w="2006"/>
        <w:gridCol w:w="2007"/>
      </w:tblGrid>
      <w:tr w:rsidR="00625882" w:rsidRPr="00BC7B51" w:rsidTr="006404E1">
        <w:tc>
          <w:tcPr>
            <w:tcW w:w="2006" w:type="dxa"/>
          </w:tcPr>
          <w:p w:rsidR="00625882" w:rsidRPr="00BC7B51" w:rsidRDefault="00625882" w:rsidP="00B649B1">
            <w:pPr>
              <w:pStyle w:val="a5"/>
              <w:rPr>
                <w:b/>
                <w:sz w:val="24"/>
                <w:szCs w:val="24"/>
              </w:rPr>
            </w:pPr>
            <w:r w:rsidRPr="00BC7B51">
              <w:rPr>
                <w:b/>
                <w:sz w:val="24"/>
                <w:szCs w:val="24"/>
              </w:rPr>
              <w:t>Образовательная область. Предметы. Класс</w:t>
            </w:r>
          </w:p>
        </w:tc>
        <w:tc>
          <w:tcPr>
            <w:tcW w:w="2006" w:type="dxa"/>
          </w:tcPr>
          <w:p w:rsidR="00625882" w:rsidRPr="00BC7B51" w:rsidRDefault="00625882" w:rsidP="00B649B1">
            <w:pPr>
              <w:pStyle w:val="a5"/>
              <w:rPr>
                <w:b/>
                <w:sz w:val="24"/>
                <w:szCs w:val="24"/>
              </w:rPr>
            </w:pPr>
            <w:r w:rsidRPr="00BC7B51">
              <w:rPr>
                <w:b/>
                <w:sz w:val="24"/>
                <w:szCs w:val="24"/>
              </w:rPr>
              <w:t>Личностные учебные действия:</w:t>
            </w:r>
          </w:p>
        </w:tc>
        <w:tc>
          <w:tcPr>
            <w:tcW w:w="2006" w:type="dxa"/>
          </w:tcPr>
          <w:p w:rsidR="00625882" w:rsidRPr="00BC7B51" w:rsidRDefault="00625882" w:rsidP="00B649B1">
            <w:pPr>
              <w:pStyle w:val="a5"/>
              <w:rPr>
                <w:b/>
                <w:sz w:val="24"/>
                <w:szCs w:val="24"/>
              </w:rPr>
            </w:pPr>
            <w:r w:rsidRPr="00BC7B51">
              <w:rPr>
                <w:b/>
                <w:sz w:val="24"/>
                <w:szCs w:val="24"/>
              </w:rPr>
              <w:t>Коммуникативные учебные действия:</w:t>
            </w:r>
          </w:p>
        </w:tc>
        <w:tc>
          <w:tcPr>
            <w:tcW w:w="2006" w:type="dxa"/>
          </w:tcPr>
          <w:p w:rsidR="00625882" w:rsidRPr="00BC7B51" w:rsidRDefault="00625882" w:rsidP="00B649B1">
            <w:pPr>
              <w:pStyle w:val="a5"/>
              <w:rPr>
                <w:b/>
                <w:sz w:val="24"/>
                <w:szCs w:val="24"/>
              </w:rPr>
            </w:pPr>
            <w:r w:rsidRPr="00BC7B51">
              <w:rPr>
                <w:rStyle w:val="FontStyle12"/>
                <w:b/>
                <w:sz w:val="24"/>
                <w:szCs w:val="24"/>
              </w:rPr>
              <w:t>Регулятивные учебные действия:</w:t>
            </w:r>
          </w:p>
        </w:tc>
        <w:tc>
          <w:tcPr>
            <w:tcW w:w="2007" w:type="dxa"/>
          </w:tcPr>
          <w:p w:rsidR="00625882" w:rsidRPr="00BC7B51" w:rsidRDefault="00625882" w:rsidP="00B649B1">
            <w:pPr>
              <w:pStyle w:val="a5"/>
              <w:rPr>
                <w:b/>
                <w:sz w:val="24"/>
                <w:szCs w:val="24"/>
              </w:rPr>
            </w:pPr>
            <w:r w:rsidRPr="00BC7B51">
              <w:rPr>
                <w:b/>
                <w:sz w:val="24"/>
                <w:szCs w:val="24"/>
              </w:rPr>
              <w:t>Познавательные учебные действия:</w:t>
            </w:r>
          </w:p>
        </w:tc>
      </w:tr>
      <w:tr w:rsidR="00625882" w:rsidRPr="00BC7B51" w:rsidTr="006404E1">
        <w:tc>
          <w:tcPr>
            <w:tcW w:w="2006" w:type="dxa"/>
          </w:tcPr>
          <w:p w:rsidR="00625882" w:rsidRPr="00BC7B51" w:rsidRDefault="00625882" w:rsidP="00B649B1">
            <w:pPr>
              <w:pStyle w:val="a5"/>
              <w:rPr>
                <w:b/>
                <w:bCs/>
                <w:sz w:val="24"/>
                <w:szCs w:val="24"/>
              </w:rPr>
            </w:pPr>
            <w:r w:rsidRPr="00BC7B51">
              <w:rPr>
                <w:b/>
                <w:bCs/>
                <w:sz w:val="24"/>
                <w:szCs w:val="24"/>
              </w:rPr>
              <w:t>Язык и речевая практика</w:t>
            </w:r>
          </w:p>
          <w:p w:rsidR="00625882" w:rsidRPr="00BC7B51" w:rsidRDefault="00625882" w:rsidP="00B649B1">
            <w:pPr>
              <w:pStyle w:val="a5"/>
              <w:rPr>
                <w:sz w:val="24"/>
                <w:szCs w:val="24"/>
              </w:rPr>
            </w:pPr>
            <w:r w:rsidRPr="00BC7B51">
              <w:rPr>
                <w:sz w:val="24"/>
                <w:szCs w:val="24"/>
              </w:rPr>
              <w:t>(русский язык, чтение, речевая практика - 4кл.)</w:t>
            </w:r>
          </w:p>
          <w:p w:rsidR="00625882" w:rsidRPr="00BC7B51" w:rsidRDefault="00625882" w:rsidP="00B649B1">
            <w:pPr>
              <w:pStyle w:val="a5"/>
              <w:rPr>
                <w:sz w:val="24"/>
                <w:szCs w:val="24"/>
              </w:rPr>
            </w:pPr>
          </w:p>
        </w:tc>
        <w:tc>
          <w:tcPr>
            <w:tcW w:w="2006" w:type="dxa"/>
          </w:tcPr>
          <w:p w:rsidR="00625882" w:rsidRPr="00BC7B51" w:rsidRDefault="00625882" w:rsidP="00B649B1">
            <w:pPr>
              <w:pStyle w:val="a5"/>
              <w:rPr>
                <w:b/>
                <w:bCs/>
                <w:sz w:val="24"/>
                <w:szCs w:val="24"/>
              </w:rPr>
            </w:pPr>
            <w:r w:rsidRPr="00BC7B51">
              <w:rPr>
                <w:sz w:val="24"/>
                <w:szCs w:val="24"/>
              </w:rPr>
              <w:t>-осознание себя как ученика, заинтересованного посещением школы, обучением, занятиями, как члена семьи, одноклассника, друга;</w:t>
            </w:r>
            <w:r w:rsidRPr="00BC7B51">
              <w:rPr>
                <w:b/>
                <w:bCs/>
                <w:sz w:val="24"/>
                <w:szCs w:val="24"/>
              </w:rPr>
              <w:t xml:space="preserve"> </w:t>
            </w:r>
            <w:r w:rsidRPr="00BC7B51">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625882" w:rsidRPr="00BC7B51" w:rsidRDefault="00625882" w:rsidP="00B649B1">
            <w:pPr>
              <w:pStyle w:val="a5"/>
              <w:rPr>
                <w:b/>
                <w:bCs/>
                <w:sz w:val="24"/>
                <w:szCs w:val="24"/>
              </w:rPr>
            </w:pPr>
            <w:r w:rsidRPr="00BC7B51">
              <w:rPr>
                <w:b/>
                <w:bCs/>
                <w:sz w:val="24"/>
                <w:szCs w:val="24"/>
              </w:rPr>
              <w:t>-</w:t>
            </w:r>
            <w:r w:rsidRPr="00BC7B51">
              <w:rPr>
                <w:sz w:val="24"/>
                <w:szCs w:val="24"/>
              </w:rPr>
              <w:t xml:space="preserve">положительное отношение к окружающей </w:t>
            </w:r>
            <w:r w:rsidRPr="00BC7B51">
              <w:rPr>
                <w:sz w:val="24"/>
                <w:szCs w:val="24"/>
              </w:rPr>
              <w:lastRenderedPageBreak/>
              <w:t>действительности, готовность к организации взаимодей</w:t>
            </w:r>
            <w:r w:rsidRPr="00BC7B51">
              <w:rPr>
                <w:sz w:val="24"/>
                <w:szCs w:val="24"/>
              </w:rPr>
              <w:softHyphen/>
              <w:t>ствия с ней и эстетическому ее восприятию;</w:t>
            </w:r>
          </w:p>
          <w:p w:rsidR="00625882" w:rsidRPr="00BC7B51" w:rsidRDefault="00625882" w:rsidP="00B649B1">
            <w:pPr>
              <w:pStyle w:val="a5"/>
              <w:rPr>
                <w:b/>
                <w:bCs/>
                <w:sz w:val="24"/>
                <w:szCs w:val="24"/>
              </w:rPr>
            </w:pPr>
            <w:r w:rsidRPr="00BC7B51">
              <w:rPr>
                <w:sz w:val="24"/>
                <w:szCs w:val="24"/>
              </w:rPr>
              <w:t>целостный, социально ориен</w:t>
            </w:r>
            <w:r w:rsidRPr="00BC7B51">
              <w:rPr>
                <w:sz w:val="24"/>
                <w:szCs w:val="24"/>
              </w:rPr>
              <w:softHyphen/>
              <w:t>тированный взгляд на мир в единстве его природной и социальной частей;</w:t>
            </w:r>
          </w:p>
          <w:p w:rsidR="00625882" w:rsidRPr="00BC7B51" w:rsidRDefault="00625882" w:rsidP="00B649B1">
            <w:pPr>
              <w:pStyle w:val="a5"/>
              <w:rPr>
                <w:b/>
                <w:bCs/>
                <w:sz w:val="24"/>
                <w:szCs w:val="24"/>
              </w:rPr>
            </w:pPr>
            <w:r w:rsidRPr="00BC7B51">
              <w:rPr>
                <w:sz w:val="24"/>
                <w:szCs w:val="24"/>
              </w:rPr>
              <w:t>самостоятельность в выполнении учебных заданий, поручений, догово</w:t>
            </w:r>
            <w:r w:rsidRPr="00BC7B51">
              <w:rPr>
                <w:sz w:val="24"/>
                <w:szCs w:val="24"/>
              </w:rPr>
              <w:softHyphen/>
              <w:t>ренностей;</w:t>
            </w:r>
          </w:p>
          <w:p w:rsidR="00625882" w:rsidRPr="00BC7B51" w:rsidRDefault="00625882" w:rsidP="00B649B1">
            <w:pPr>
              <w:pStyle w:val="a5"/>
              <w:rPr>
                <w:b/>
                <w:bCs/>
                <w:sz w:val="24"/>
                <w:szCs w:val="24"/>
              </w:rPr>
            </w:pPr>
            <w:r w:rsidRPr="00BC7B51">
              <w:rPr>
                <w:sz w:val="24"/>
                <w:szCs w:val="24"/>
              </w:rPr>
              <w:t>понимание личной ответственности за свои поступки на основе представ</w:t>
            </w:r>
            <w:r w:rsidRPr="00BC7B51">
              <w:rPr>
                <w:sz w:val="24"/>
                <w:szCs w:val="24"/>
              </w:rPr>
              <w:softHyphen/>
              <w:t xml:space="preserve">лений </w:t>
            </w:r>
            <w:proofErr w:type="gramStart"/>
            <w:r w:rsidRPr="00BC7B51">
              <w:rPr>
                <w:sz w:val="24"/>
                <w:szCs w:val="24"/>
              </w:rPr>
              <w:t>о</w:t>
            </w:r>
            <w:proofErr w:type="gramEnd"/>
            <w:r w:rsidRPr="00BC7B51">
              <w:rPr>
                <w:sz w:val="24"/>
                <w:szCs w:val="24"/>
              </w:rPr>
              <w:t xml:space="preserve"> этических нормах и правилах поведения в современном обществе;</w:t>
            </w:r>
          </w:p>
          <w:p w:rsidR="00625882" w:rsidRPr="00BC7B51" w:rsidRDefault="00625882" w:rsidP="00B649B1">
            <w:pPr>
              <w:pStyle w:val="a5"/>
              <w:rPr>
                <w:sz w:val="24"/>
                <w:szCs w:val="24"/>
              </w:rPr>
            </w:pPr>
            <w:r w:rsidRPr="00BC7B51">
              <w:rPr>
                <w:sz w:val="24"/>
                <w:szCs w:val="24"/>
              </w:rPr>
              <w:t>- готовность к безопасному и бережному поведению в природе и обществе.</w:t>
            </w:r>
          </w:p>
        </w:tc>
        <w:tc>
          <w:tcPr>
            <w:tcW w:w="2006" w:type="dxa"/>
          </w:tcPr>
          <w:p w:rsidR="00625882" w:rsidRPr="00BC7B51" w:rsidRDefault="00625882" w:rsidP="00B649B1">
            <w:pPr>
              <w:pStyle w:val="a5"/>
              <w:rPr>
                <w:sz w:val="24"/>
                <w:szCs w:val="24"/>
              </w:rPr>
            </w:pPr>
            <w:r w:rsidRPr="00BC7B51">
              <w:rPr>
                <w:sz w:val="24"/>
                <w:szCs w:val="24"/>
              </w:rPr>
              <w:lastRenderedPageBreak/>
              <w:t>-вступать в контакт и работать в коллективе (учитель–ученик, ученик–ученик, ученик–класс, учитель - класс);</w:t>
            </w:r>
          </w:p>
          <w:p w:rsidR="00625882" w:rsidRPr="00BC7B51" w:rsidRDefault="00625882" w:rsidP="00B649B1">
            <w:pPr>
              <w:pStyle w:val="a5"/>
              <w:rPr>
                <w:sz w:val="24"/>
                <w:szCs w:val="24"/>
              </w:rPr>
            </w:pPr>
            <w:r w:rsidRPr="00BC7B51">
              <w:rPr>
                <w:sz w:val="24"/>
                <w:szCs w:val="24"/>
              </w:rPr>
              <w:t>-использовать принятые ритуалы социального взаимодействия с одноклассниками и учителем;</w:t>
            </w:r>
          </w:p>
          <w:p w:rsidR="00625882" w:rsidRPr="00BC7B51" w:rsidRDefault="00625882" w:rsidP="00B649B1">
            <w:pPr>
              <w:pStyle w:val="a5"/>
              <w:rPr>
                <w:sz w:val="24"/>
                <w:szCs w:val="24"/>
              </w:rPr>
            </w:pPr>
            <w:r w:rsidRPr="00BC7B51">
              <w:rPr>
                <w:sz w:val="24"/>
                <w:szCs w:val="24"/>
              </w:rPr>
              <w:t xml:space="preserve">-договариваться и изменять свое поведение с учетом поведения других участников </w:t>
            </w:r>
            <w:r w:rsidRPr="00BC7B51">
              <w:rPr>
                <w:sz w:val="24"/>
                <w:szCs w:val="24"/>
              </w:rPr>
              <w:lastRenderedPageBreak/>
              <w:t>спорной ситуации.</w:t>
            </w:r>
          </w:p>
          <w:p w:rsidR="00625882" w:rsidRPr="00BC7B51" w:rsidRDefault="00625882" w:rsidP="00B649B1">
            <w:pPr>
              <w:pStyle w:val="a5"/>
              <w:rPr>
                <w:sz w:val="24"/>
                <w:szCs w:val="24"/>
              </w:rPr>
            </w:pPr>
          </w:p>
        </w:tc>
        <w:tc>
          <w:tcPr>
            <w:tcW w:w="2006" w:type="dxa"/>
          </w:tcPr>
          <w:p w:rsidR="00625882" w:rsidRPr="00BC7B51" w:rsidRDefault="00625882" w:rsidP="00B649B1">
            <w:pPr>
              <w:pStyle w:val="a5"/>
              <w:rPr>
                <w:sz w:val="24"/>
                <w:szCs w:val="24"/>
              </w:rPr>
            </w:pPr>
            <w:r w:rsidRPr="00BC7B51">
              <w:rPr>
                <w:sz w:val="24"/>
                <w:szCs w:val="24"/>
              </w:rPr>
              <w:lastRenderedPageBreak/>
              <w:t>-входить и выходить из учебного помещения со звонком;</w:t>
            </w:r>
          </w:p>
          <w:p w:rsidR="00625882" w:rsidRPr="00BC7B51" w:rsidRDefault="00625882" w:rsidP="00B649B1">
            <w:pPr>
              <w:pStyle w:val="a5"/>
              <w:rPr>
                <w:sz w:val="24"/>
                <w:szCs w:val="24"/>
              </w:rPr>
            </w:pPr>
            <w:r w:rsidRPr="00BC7B51">
              <w:rPr>
                <w:sz w:val="24"/>
                <w:szCs w:val="24"/>
              </w:rPr>
              <w:t>-ориентироваться в пространстве класса;</w:t>
            </w:r>
          </w:p>
          <w:p w:rsidR="00625882" w:rsidRPr="00BC7B51" w:rsidRDefault="00625882" w:rsidP="00B649B1">
            <w:pPr>
              <w:pStyle w:val="a5"/>
              <w:rPr>
                <w:sz w:val="24"/>
                <w:szCs w:val="24"/>
              </w:rPr>
            </w:pPr>
            <w:r w:rsidRPr="00BC7B51">
              <w:rPr>
                <w:sz w:val="24"/>
                <w:szCs w:val="24"/>
              </w:rPr>
              <w:t>-пользоваться учебной мебелью;</w:t>
            </w:r>
          </w:p>
          <w:p w:rsidR="00625882" w:rsidRPr="00BC7B51" w:rsidRDefault="00625882" w:rsidP="00B649B1">
            <w:pPr>
              <w:pStyle w:val="a5"/>
              <w:rPr>
                <w:sz w:val="24"/>
                <w:szCs w:val="24"/>
              </w:rPr>
            </w:pPr>
            <w:r w:rsidRPr="00BC7B51">
              <w:rPr>
                <w:sz w:val="24"/>
                <w:szCs w:val="24"/>
              </w:rPr>
              <w:t>-адекватно использовать ритуалы школьного поведения (поднимать руку, вставать и выходить из-за парты и т.д.);</w:t>
            </w:r>
          </w:p>
          <w:p w:rsidR="00625882" w:rsidRPr="00BC7B51" w:rsidRDefault="00625882" w:rsidP="00B649B1">
            <w:pPr>
              <w:pStyle w:val="a5"/>
              <w:rPr>
                <w:sz w:val="24"/>
                <w:szCs w:val="24"/>
              </w:rPr>
            </w:pPr>
            <w:r w:rsidRPr="00BC7B51">
              <w:rPr>
                <w:sz w:val="24"/>
                <w:szCs w:val="24"/>
              </w:rPr>
              <w:t>-работать с учебными принадлежностя</w:t>
            </w:r>
            <w:r w:rsidRPr="00BC7B51">
              <w:rPr>
                <w:sz w:val="24"/>
                <w:szCs w:val="24"/>
              </w:rPr>
              <w:lastRenderedPageBreak/>
              <w:t>ми и организовывать рабочее место;</w:t>
            </w:r>
          </w:p>
          <w:p w:rsidR="00625882" w:rsidRPr="00BC7B51" w:rsidRDefault="00625882" w:rsidP="00B649B1">
            <w:pPr>
              <w:pStyle w:val="a5"/>
              <w:rPr>
                <w:sz w:val="24"/>
                <w:szCs w:val="24"/>
              </w:rPr>
            </w:pPr>
            <w:r w:rsidRPr="00BC7B51">
              <w:rPr>
                <w:sz w:val="24"/>
                <w:szCs w:val="24"/>
              </w:rPr>
              <w:t>-принимать цели и произвольно включаться в деятельность, следовать предложенному плану и работать в общем темпе;</w:t>
            </w:r>
          </w:p>
          <w:p w:rsidR="00625882" w:rsidRPr="00BC7B51" w:rsidRDefault="00625882" w:rsidP="00B649B1">
            <w:pPr>
              <w:pStyle w:val="a5"/>
              <w:rPr>
                <w:sz w:val="24"/>
                <w:szCs w:val="24"/>
              </w:rPr>
            </w:pPr>
            <w:r w:rsidRPr="00BC7B51">
              <w:rPr>
                <w:sz w:val="24"/>
                <w:szCs w:val="24"/>
              </w:rPr>
              <w:t xml:space="preserve">-активно участвовать в деятельности, контролировать и оценивать свои действия и действия одноклассников;                    </w:t>
            </w:r>
            <w:proofErr w:type="gramStart"/>
            <w:r w:rsidRPr="00BC7B51">
              <w:rPr>
                <w:sz w:val="24"/>
                <w:szCs w:val="24"/>
              </w:rPr>
              <w:t>-с</w:t>
            </w:r>
            <w:proofErr w:type="gramEnd"/>
            <w:r w:rsidRPr="00BC7B51">
              <w:rPr>
                <w:sz w:val="24"/>
                <w:szCs w:val="24"/>
              </w:rPr>
              <w:t>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2007" w:type="dxa"/>
          </w:tcPr>
          <w:p w:rsidR="00625882" w:rsidRPr="00BC7B51" w:rsidRDefault="00625882" w:rsidP="00B649B1">
            <w:pPr>
              <w:pStyle w:val="a5"/>
              <w:rPr>
                <w:sz w:val="24"/>
                <w:szCs w:val="24"/>
              </w:rPr>
            </w:pPr>
            <w:r w:rsidRPr="00BC7B51">
              <w:rPr>
                <w:sz w:val="24"/>
                <w:szCs w:val="24"/>
              </w:rPr>
              <w:lastRenderedPageBreak/>
              <w:t>-выделять существенные, общие и отличительные свойства предметов;</w:t>
            </w:r>
          </w:p>
          <w:p w:rsidR="00625882" w:rsidRPr="00BC7B51" w:rsidRDefault="00625882" w:rsidP="00B649B1">
            <w:pPr>
              <w:pStyle w:val="a5"/>
              <w:rPr>
                <w:sz w:val="24"/>
                <w:szCs w:val="24"/>
              </w:rPr>
            </w:pPr>
            <w:r w:rsidRPr="00BC7B51">
              <w:rPr>
                <w:sz w:val="24"/>
                <w:szCs w:val="24"/>
              </w:rPr>
              <w:t>-устанавливать видо - родовые отношения предметов;</w:t>
            </w:r>
          </w:p>
          <w:p w:rsidR="00625882" w:rsidRPr="00BC7B51" w:rsidRDefault="00625882" w:rsidP="00B649B1">
            <w:pPr>
              <w:pStyle w:val="a5"/>
              <w:rPr>
                <w:sz w:val="24"/>
                <w:szCs w:val="24"/>
              </w:rPr>
            </w:pPr>
            <w:r w:rsidRPr="00BC7B51">
              <w:rPr>
                <w:sz w:val="24"/>
                <w:szCs w:val="24"/>
              </w:rPr>
              <w:t>-делать простейшие обобщения, сравнивать, классифицировать на наглядном материале;</w:t>
            </w:r>
          </w:p>
          <w:p w:rsidR="00625882" w:rsidRPr="00BC7B51" w:rsidRDefault="00625882" w:rsidP="00B649B1">
            <w:pPr>
              <w:pStyle w:val="a5"/>
              <w:rPr>
                <w:sz w:val="24"/>
                <w:szCs w:val="24"/>
              </w:rPr>
            </w:pPr>
            <w:r w:rsidRPr="00BC7B51">
              <w:rPr>
                <w:sz w:val="24"/>
                <w:szCs w:val="24"/>
              </w:rPr>
              <w:t>-пользоваться знаками, символами, предметами – заместителями;</w:t>
            </w:r>
          </w:p>
          <w:p w:rsidR="00625882" w:rsidRPr="00BC7B51" w:rsidRDefault="00625882" w:rsidP="00B649B1">
            <w:pPr>
              <w:pStyle w:val="a5"/>
              <w:rPr>
                <w:sz w:val="24"/>
                <w:szCs w:val="24"/>
              </w:rPr>
            </w:pPr>
            <w:r w:rsidRPr="00BC7B51">
              <w:rPr>
                <w:sz w:val="24"/>
                <w:szCs w:val="24"/>
              </w:rPr>
              <w:t>-читать;</w:t>
            </w:r>
          </w:p>
          <w:p w:rsidR="00625882" w:rsidRPr="00BC7B51" w:rsidRDefault="00625882" w:rsidP="00B649B1">
            <w:pPr>
              <w:pStyle w:val="a5"/>
              <w:rPr>
                <w:sz w:val="24"/>
                <w:szCs w:val="24"/>
              </w:rPr>
            </w:pPr>
            <w:r w:rsidRPr="00BC7B51">
              <w:rPr>
                <w:sz w:val="24"/>
                <w:szCs w:val="24"/>
              </w:rPr>
              <w:t>-писать;</w:t>
            </w:r>
          </w:p>
          <w:p w:rsidR="00625882" w:rsidRPr="00BC7B51" w:rsidRDefault="00625882" w:rsidP="00B649B1">
            <w:pPr>
              <w:pStyle w:val="a5"/>
              <w:rPr>
                <w:sz w:val="24"/>
                <w:szCs w:val="24"/>
              </w:rPr>
            </w:pPr>
            <w:r w:rsidRPr="00BC7B51">
              <w:rPr>
                <w:sz w:val="24"/>
                <w:szCs w:val="24"/>
              </w:rPr>
              <w:lastRenderedPageBreak/>
              <w:t xml:space="preserve">-наблюдать; работать с информацией (понимать изображение, текст, устное высказывание, элементарное схематическое изображение, таблицу, </w:t>
            </w:r>
            <w:proofErr w:type="gramStart"/>
            <w:r w:rsidRPr="00BC7B51">
              <w:rPr>
                <w:sz w:val="24"/>
                <w:szCs w:val="24"/>
              </w:rPr>
              <w:t>предъявленные</w:t>
            </w:r>
            <w:proofErr w:type="gramEnd"/>
            <w:r w:rsidRPr="00BC7B51">
              <w:rPr>
                <w:sz w:val="24"/>
                <w:szCs w:val="24"/>
              </w:rPr>
              <w:t xml:space="preserve"> на бумажных, электронных и других носителях).</w:t>
            </w:r>
          </w:p>
          <w:p w:rsidR="00625882" w:rsidRPr="00BC7B51" w:rsidRDefault="00625882" w:rsidP="00B649B1">
            <w:pPr>
              <w:pStyle w:val="a5"/>
              <w:rPr>
                <w:sz w:val="24"/>
                <w:szCs w:val="24"/>
              </w:rPr>
            </w:pPr>
          </w:p>
        </w:tc>
      </w:tr>
      <w:tr w:rsidR="00625882" w:rsidRPr="00BC7B51" w:rsidTr="006404E1">
        <w:tc>
          <w:tcPr>
            <w:tcW w:w="2006" w:type="dxa"/>
          </w:tcPr>
          <w:p w:rsidR="00625882" w:rsidRPr="00BC7B51" w:rsidRDefault="00625882" w:rsidP="00B649B1">
            <w:pPr>
              <w:pStyle w:val="a5"/>
              <w:rPr>
                <w:b/>
                <w:bCs/>
                <w:sz w:val="24"/>
                <w:szCs w:val="24"/>
              </w:rPr>
            </w:pPr>
            <w:r w:rsidRPr="00BC7B51">
              <w:rPr>
                <w:b/>
                <w:bCs/>
                <w:sz w:val="24"/>
                <w:szCs w:val="24"/>
              </w:rPr>
              <w:lastRenderedPageBreak/>
              <w:t>Математика</w:t>
            </w:r>
          </w:p>
          <w:p w:rsidR="00625882" w:rsidRPr="00BC7B51" w:rsidRDefault="00625882" w:rsidP="00B649B1">
            <w:pPr>
              <w:pStyle w:val="a5"/>
              <w:rPr>
                <w:sz w:val="24"/>
                <w:szCs w:val="24"/>
              </w:rPr>
            </w:pPr>
            <w:r w:rsidRPr="00BC7B51">
              <w:rPr>
                <w:sz w:val="24"/>
                <w:szCs w:val="24"/>
              </w:rPr>
              <w:t>(математика – 4кл.)</w:t>
            </w:r>
          </w:p>
        </w:tc>
        <w:tc>
          <w:tcPr>
            <w:tcW w:w="2006" w:type="dxa"/>
          </w:tcPr>
          <w:p w:rsidR="00625882" w:rsidRPr="00BC7B51" w:rsidRDefault="00625882" w:rsidP="00B649B1">
            <w:pPr>
              <w:pStyle w:val="a5"/>
              <w:rPr>
                <w:sz w:val="24"/>
                <w:szCs w:val="24"/>
              </w:rPr>
            </w:pPr>
            <w:r w:rsidRPr="00BC7B51">
              <w:rPr>
                <w:sz w:val="24"/>
                <w:szCs w:val="24"/>
              </w:rPr>
              <w:t>-осознание себя как ученика, заинтересованного посещением школы, обучением, занятиями, как члена семьи, одноклассника, друга.</w:t>
            </w:r>
          </w:p>
          <w:p w:rsidR="00625882" w:rsidRPr="00BC7B51" w:rsidRDefault="00625882" w:rsidP="00B649B1">
            <w:pPr>
              <w:pStyle w:val="a5"/>
              <w:rPr>
                <w:sz w:val="24"/>
                <w:szCs w:val="24"/>
              </w:rPr>
            </w:pPr>
            <w:r w:rsidRPr="00BC7B51">
              <w:rPr>
                <w:sz w:val="24"/>
                <w:szCs w:val="24"/>
              </w:rPr>
              <w:lastRenderedPageBreak/>
              <w:t>-самостоятельность в выполнении учебных заданий, поручений, договорённостей</w:t>
            </w:r>
          </w:p>
        </w:tc>
        <w:tc>
          <w:tcPr>
            <w:tcW w:w="2006" w:type="dxa"/>
          </w:tcPr>
          <w:p w:rsidR="00625882" w:rsidRPr="00BC7B51" w:rsidRDefault="00625882" w:rsidP="00B649B1">
            <w:pPr>
              <w:pStyle w:val="a5"/>
              <w:rPr>
                <w:sz w:val="24"/>
                <w:szCs w:val="24"/>
              </w:rPr>
            </w:pPr>
            <w:r w:rsidRPr="00BC7B51">
              <w:rPr>
                <w:sz w:val="24"/>
                <w:szCs w:val="24"/>
              </w:rPr>
              <w:lastRenderedPageBreak/>
              <w:t xml:space="preserve">-вступать в контакт и работать в коллективе (учитель </w:t>
            </w:r>
            <w:proofErr w:type="gramStart"/>
            <w:r w:rsidRPr="00BC7B51">
              <w:rPr>
                <w:sz w:val="24"/>
                <w:szCs w:val="24"/>
              </w:rPr>
              <w:t>–у</w:t>
            </w:r>
            <w:proofErr w:type="gramEnd"/>
            <w:r w:rsidRPr="00BC7B51">
              <w:rPr>
                <w:sz w:val="24"/>
                <w:szCs w:val="24"/>
              </w:rPr>
              <w:t xml:space="preserve">ченик, ученик –ученик, ученик –класс, учитель- класс).                                     -использовать </w:t>
            </w:r>
            <w:r w:rsidRPr="00BC7B51">
              <w:rPr>
                <w:sz w:val="24"/>
                <w:szCs w:val="24"/>
              </w:rPr>
              <w:lastRenderedPageBreak/>
              <w:t>принятые ритуалы социального взаимодействия с одноклассниками и учителем.                    -обращаться за помощью и принимать помощь.                               - слушать и понимать инструкцию к учебному заданию в разных видах деятельности и быту.</w:t>
            </w:r>
          </w:p>
          <w:p w:rsidR="00625882" w:rsidRPr="00BC7B51" w:rsidRDefault="00625882" w:rsidP="00B649B1">
            <w:pPr>
              <w:pStyle w:val="a5"/>
              <w:rPr>
                <w:sz w:val="24"/>
                <w:szCs w:val="24"/>
              </w:rPr>
            </w:pPr>
          </w:p>
          <w:p w:rsidR="00625882" w:rsidRPr="00BC7B51" w:rsidRDefault="00625882" w:rsidP="00B649B1">
            <w:pPr>
              <w:pStyle w:val="a5"/>
              <w:rPr>
                <w:sz w:val="24"/>
                <w:szCs w:val="24"/>
              </w:rPr>
            </w:pPr>
          </w:p>
        </w:tc>
        <w:tc>
          <w:tcPr>
            <w:tcW w:w="2006" w:type="dxa"/>
          </w:tcPr>
          <w:p w:rsidR="00625882" w:rsidRPr="00BC7B51" w:rsidRDefault="00625882" w:rsidP="00B649B1">
            <w:pPr>
              <w:pStyle w:val="a5"/>
              <w:rPr>
                <w:sz w:val="24"/>
                <w:szCs w:val="24"/>
              </w:rPr>
            </w:pPr>
            <w:r w:rsidRPr="00BC7B51">
              <w:rPr>
                <w:sz w:val="24"/>
                <w:szCs w:val="24"/>
              </w:rPr>
              <w:lastRenderedPageBreak/>
              <w:t>-активно участвовать в деятельности, контролировать и оценивать свои действия и действия одноклассников</w:t>
            </w:r>
          </w:p>
          <w:p w:rsidR="00625882" w:rsidRPr="00BC7B51" w:rsidRDefault="00625882" w:rsidP="00B649B1">
            <w:pPr>
              <w:pStyle w:val="a5"/>
              <w:rPr>
                <w:sz w:val="24"/>
                <w:szCs w:val="24"/>
              </w:rPr>
            </w:pPr>
            <w:r w:rsidRPr="00BC7B51">
              <w:rPr>
                <w:sz w:val="24"/>
                <w:szCs w:val="24"/>
              </w:rPr>
              <w:t xml:space="preserve">-соотносить свои действия и их </w:t>
            </w:r>
            <w:r w:rsidRPr="00BC7B51">
              <w:rPr>
                <w:sz w:val="24"/>
                <w:szCs w:val="24"/>
              </w:rPr>
              <w:lastRenderedPageBreak/>
              <w:t xml:space="preserve">результаты с заданными образцами,                                  </w:t>
            </w:r>
            <w:proofErr w:type="gramStart"/>
            <w:r w:rsidRPr="00BC7B51">
              <w:rPr>
                <w:sz w:val="24"/>
                <w:szCs w:val="24"/>
              </w:rPr>
              <w:t>-п</w:t>
            </w:r>
            <w:proofErr w:type="gramEnd"/>
            <w:r w:rsidRPr="00BC7B51">
              <w:rPr>
                <w:sz w:val="24"/>
                <w:szCs w:val="24"/>
              </w:rPr>
              <w:t>ринимать оценку деятельности, оценивать ее с учетом предложенных критериев, корректировать свою деятельность с учетом выявленных недочётов.</w:t>
            </w:r>
          </w:p>
        </w:tc>
        <w:tc>
          <w:tcPr>
            <w:tcW w:w="2007" w:type="dxa"/>
          </w:tcPr>
          <w:p w:rsidR="00625882" w:rsidRPr="00BC7B51" w:rsidRDefault="00625882" w:rsidP="00B649B1">
            <w:pPr>
              <w:pStyle w:val="a5"/>
              <w:rPr>
                <w:sz w:val="24"/>
                <w:szCs w:val="24"/>
              </w:rPr>
            </w:pPr>
            <w:r w:rsidRPr="00BC7B51">
              <w:rPr>
                <w:sz w:val="24"/>
                <w:szCs w:val="24"/>
              </w:rPr>
              <w:lastRenderedPageBreak/>
              <w:t xml:space="preserve">-выделять существенные, общие и </w:t>
            </w:r>
          </w:p>
          <w:p w:rsidR="00625882" w:rsidRPr="00BC7B51" w:rsidRDefault="00625882" w:rsidP="00B649B1">
            <w:pPr>
              <w:pStyle w:val="a5"/>
              <w:rPr>
                <w:sz w:val="24"/>
                <w:szCs w:val="24"/>
              </w:rPr>
            </w:pPr>
            <w:r w:rsidRPr="00BC7B51">
              <w:rPr>
                <w:sz w:val="24"/>
                <w:szCs w:val="24"/>
              </w:rPr>
              <w:t>отличительные свойства предметов.</w:t>
            </w:r>
          </w:p>
          <w:p w:rsidR="00625882" w:rsidRPr="00BC7B51" w:rsidRDefault="00625882" w:rsidP="00B649B1">
            <w:pPr>
              <w:pStyle w:val="a5"/>
              <w:rPr>
                <w:sz w:val="24"/>
                <w:szCs w:val="24"/>
              </w:rPr>
            </w:pPr>
            <w:r w:rsidRPr="00BC7B51">
              <w:rPr>
                <w:sz w:val="24"/>
                <w:szCs w:val="24"/>
              </w:rPr>
              <w:t>-устанавливать видо-родовые отношения предметов.</w:t>
            </w:r>
          </w:p>
          <w:p w:rsidR="00625882" w:rsidRPr="00BC7B51" w:rsidRDefault="00625882" w:rsidP="00B649B1">
            <w:pPr>
              <w:pStyle w:val="a5"/>
              <w:rPr>
                <w:sz w:val="24"/>
                <w:szCs w:val="24"/>
              </w:rPr>
            </w:pPr>
            <w:r w:rsidRPr="00BC7B51">
              <w:rPr>
                <w:sz w:val="24"/>
                <w:szCs w:val="24"/>
              </w:rPr>
              <w:lastRenderedPageBreak/>
              <w:t>-делать простейшие обобщения, сравнивать, классифицировать на наглядном материале.</w:t>
            </w:r>
          </w:p>
          <w:p w:rsidR="00625882" w:rsidRPr="00BC7B51" w:rsidRDefault="00625882" w:rsidP="00B649B1">
            <w:pPr>
              <w:pStyle w:val="a5"/>
              <w:rPr>
                <w:sz w:val="24"/>
                <w:szCs w:val="24"/>
              </w:rPr>
            </w:pPr>
            <w:r w:rsidRPr="00BC7B51">
              <w:rPr>
                <w:sz w:val="24"/>
                <w:szCs w:val="24"/>
              </w:rPr>
              <w:t>-пользоваться знаками, символами, предметами-заместителями.</w:t>
            </w:r>
          </w:p>
          <w:p w:rsidR="00625882" w:rsidRPr="00BC7B51" w:rsidRDefault="00625882" w:rsidP="00B649B1">
            <w:pPr>
              <w:pStyle w:val="a5"/>
              <w:rPr>
                <w:sz w:val="24"/>
                <w:szCs w:val="24"/>
              </w:rPr>
            </w:pPr>
            <w:r w:rsidRPr="00BC7B51">
              <w:rPr>
                <w:sz w:val="24"/>
                <w:szCs w:val="24"/>
              </w:rPr>
              <w:t>-выполнять арифметические действия.</w:t>
            </w:r>
          </w:p>
          <w:p w:rsidR="00625882" w:rsidRPr="00BC7B51" w:rsidRDefault="00625882" w:rsidP="00B649B1">
            <w:pPr>
              <w:pStyle w:val="a5"/>
              <w:rPr>
                <w:sz w:val="24"/>
                <w:szCs w:val="24"/>
              </w:rPr>
            </w:pPr>
            <w:r w:rsidRPr="00BC7B51">
              <w:rPr>
                <w:sz w:val="24"/>
                <w:szCs w:val="24"/>
              </w:rPr>
              <w:t xml:space="preserve">-наблюдать; работать с информацией (понимать изображение, текст, устное высказывание, элементарное схематическое изображение, таблицу, </w:t>
            </w:r>
            <w:proofErr w:type="gramStart"/>
            <w:r w:rsidRPr="00BC7B51">
              <w:rPr>
                <w:sz w:val="24"/>
                <w:szCs w:val="24"/>
              </w:rPr>
              <w:t>предъявленные</w:t>
            </w:r>
            <w:proofErr w:type="gramEnd"/>
            <w:r w:rsidRPr="00BC7B51">
              <w:rPr>
                <w:sz w:val="24"/>
                <w:szCs w:val="24"/>
              </w:rPr>
              <w:t xml:space="preserve"> на бумажных и электронных и других носителях).</w:t>
            </w:r>
          </w:p>
        </w:tc>
      </w:tr>
      <w:tr w:rsidR="00625882" w:rsidRPr="00BC7B51" w:rsidTr="006404E1">
        <w:tc>
          <w:tcPr>
            <w:tcW w:w="2006" w:type="dxa"/>
          </w:tcPr>
          <w:p w:rsidR="00625882" w:rsidRPr="00BC7B51" w:rsidRDefault="00625882" w:rsidP="00B649B1">
            <w:pPr>
              <w:pStyle w:val="a5"/>
              <w:rPr>
                <w:b/>
                <w:bCs/>
                <w:sz w:val="24"/>
                <w:szCs w:val="24"/>
              </w:rPr>
            </w:pPr>
            <w:r w:rsidRPr="00BC7B51">
              <w:rPr>
                <w:b/>
                <w:bCs/>
                <w:sz w:val="24"/>
                <w:szCs w:val="24"/>
              </w:rPr>
              <w:lastRenderedPageBreak/>
              <w:t>Естествознание</w:t>
            </w:r>
          </w:p>
          <w:p w:rsidR="00625882" w:rsidRPr="00BC7B51" w:rsidRDefault="00625882" w:rsidP="00B649B1">
            <w:pPr>
              <w:pStyle w:val="a5"/>
              <w:rPr>
                <w:sz w:val="24"/>
                <w:szCs w:val="24"/>
              </w:rPr>
            </w:pPr>
            <w:r w:rsidRPr="00BC7B51">
              <w:rPr>
                <w:sz w:val="24"/>
                <w:szCs w:val="24"/>
              </w:rPr>
              <w:t>(Мир природы и человека – 4кл.)</w:t>
            </w:r>
          </w:p>
        </w:tc>
        <w:tc>
          <w:tcPr>
            <w:tcW w:w="2006" w:type="dxa"/>
          </w:tcPr>
          <w:p w:rsidR="00625882" w:rsidRPr="00BC7B51" w:rsidRDefault="00625882" w:rsidP="00B649B1">
            <w:pPr>
              <w:pStyle w:val="a5"/>
              <w:rPr>
                <w:sz w:val="24"/>
                <w:szCs w:val="24"/>
              </w:rPr>
            </w:pPr>
            <w:r w:rsidRPr="00BC7B51">
              <w:rPr>
                <w:sz w:val="24"/>
                <w:szCs w:val="24"/>
              </w:rPr>
              <w:t xml:space="preserve">-целостный, социально ориентированный взгляд на мир в единстве его природной и социальной частей.                                             </w:t>
            </w:r>
            <w:proofErr w:type="gramStart"/>
            <w:r w:rsidRPr="00BC7B51">
              <w:rPr>
                <w:sz w:val="24"/>
                <w:szCs w:val="24"/>
              </w:rPr>
              <w:t>-г</w:t>
            </w:r>
            <w:proofErr w:type="gramEnd"/>
            <w:r w:rsidRPr="00BC7B51">
              <w:rPr>
                <w:sz w:val="24"/>
                <w:szCs w:val="24"/>
              </w:rPr>
              <w:t>отовность к безопасному и бережному поведению в природе и обществе.</w:t>
            </w:r>
          </w:p>
        </w:tc>
        <w:tc>
          <w:tcPr>
            <w:tcW w:w="2006" w:type="dxa"/>
          </w:tcPr>
          <w:p w:rsidR="00625882" w:rsidRPr="00BC7B51" w:rsidRDefault="00625882" w:rsidP="00B649B1">
            <w:pPr>
              <w:pStyle w:val="a5"/>
              <w:rPr>
                <w:sz w:val="24"/>
                <w:szCs w:val="24"/>
              </w:rPr>
            </w:pPr>
            <w:r w:rsidRPr="00BC7B51">
              <w:rPr>
                <w:sz w:val="24"/>
                <w:szCs w:val="24"/>
              </w:rPr>
              <w:t xml:space="preserve">-вступать в контакт и работать в коллективе (учитель – ученик, ученик – ученик, ученик </w:t>
            </w:r>
            <w:proofErr w:type="gramStart"/>
            <w:r w:rsidRPr="00BC7B51">
              <w:rPr>
                <w:sz w:val="24"/>
                <w:szCs w:val="24"/>
              </w:rPr>
              <w:t>–к</w:t>
            </w:r>
            <w:proofErr w:type="gramEnd"/>
            <w:r w:rsidRPr="00BC7B51">
              <w:rPr>
                <w:sz w:val="24"/>
                <w:szCs w:val="24"/>
              </w:rPr>
              <w:t>ласс, учитель- класс).</w:t>
            </w:r>
          </w:p>
          <w:p w:rsidR="00625882" w:rsidRPr="00BC7B51" w:rsidRDefault="00625882" w:rsidP="00B649B1">
            <w:pPr>
              <w:pStyle w:val="a5"/>
              <w:rPr>
                <w:sz w:val="24"/>
                <w:szCs w:val="24"/>
              </w:rPr>
            </w:pPr>
            <w:r w:rsidRPr="00BC7B51">
              <w:rPr>
                <w:sz w:val="24"/>
                <w:szCs w:val="24"/>
              </w:rPr>
              <w:t>-использовать принятые ритуалы социального взаимодействия с одноклассниками и учителем.</w:t>
            </w:r>
          </w:p>
          <w:p w:rsidR="00625882" w:rsidRPr="00BC7B51" w:rsidRDefault="00625882" w:rsidP="00B649B1">
            <w:pPr>
              <w:pStyle w:val="a5"/>
              <w:rPr>
                <w:sz w:val="24"/>
                <w:szCs w:val="24"/>
              </w:rPr>
            </w:pPr>
            <w:r w:rsidRPr="00BC7B51">
              <w:rPr>
                <w:sz w:val="24"/>
                <w:szCs w:val="24"/>
              </w:rPr>
              <w:t xml:space="preserve">-доброжелательно относиться, </w:t>
            </w:r>
            <w:r w:rsidRPr="00BC7B51">
              <w:rPr>
                <w:sz w:val="24"/>
                <w:szCs w:val="24"/>
              </w:rPr>
              <w:lastRenderedPageBreak/>
              <w:t>сопереживать, конструктивно взаимодействовать с людьми.</w:t>
            </w:r>
          </w:p>
          <w:p w:rsidR="00625882" w:rsidRPr="00BC7B51" w:rsidRDefault="00625882" w:rsidP="00B649B1">
            <w:pPr>
              <w:pStyle w:val="a5"/>
              <w:rPr>
                <w:sz w:val="24"/>
                <w:szCs w:val="24"/>
              </w:rPr>
            </w:pPr>
          </w:p>
          <w:p w:rsidR="00625882" w:rsidRPr="00BC7B51" w:rsidRDefault="00625882" w:rsidP="00B649B1">
            <w:pPr>
              <w:pStyle w:val="a5"/>
              <w:rPr>
                <w:sz w:val="24"/>
                <w:szCs w:val="24"/>
              </w:rPr>
            </w:pPr>
          </w:p>
        </w:tc>
        <w:tc>
          <w:tcPr>
            <w:tcW w:w="2006" w:type="dxa"/>
          </w:tcPr>
          <w:p w:rsidR="00625882" w:rsidRPr="00BC7B51" w:rsidRDefault="00625882" w:rsidP="00B649B1">
            <w:pPr>
              <w:pStyle w:val="a5"/>
              <w:rPr>
                <w:sz w:val="24"/>
                <w:szCs w:val="24"/>
              </w:rPr>
            </w:pPr>
            <w:r w:rsidRPr="00BC7B51">
              <w:rPr>
                <w:sz w:val="24"/>
                <w:szCs w:val="24"/>
              </w:rPr>
              <w:lastRenderedPageBreak/>
              <w:t>-входить и выходить из учебного помещения со звонком.</w:t>
            </w:r>
          </w:p>
          <w:p w:rsidR="00625882" w:rsidRPr="00BC7B51" w:rsidRDefault="00625882" w:rsidP="00B649B1">
            <w:pPr>
              <w:pStyle w:val="a5"/>
              <w:rPr>
                <w:sz w:val="24"/>
                <w:szCs w:val="24"/>
              </w:rPr>
            </w:pPr>
            <w:r w:rsidRPr="00BC7B51">
              <w:rPr>
                <w:sz w:val="24"/>
                <w:szCs w:val="24"/>
              </w:rPr>
              <w:t>-ориентироваться в пространстве класса (зала, учебного помещения).</w:t>
            </w:r>
          </w:p>
          <w:p w:rsidR="00625882" w:rsidRPr="00BC7B51" w:rsidRDefault="00625882" w:rsidP="00B649B1">
            <w:pPr>
              <w:pStyle w:val="a5"/>
              <w:rPr>
                <w:sz w:val="24"/>
                <w:szCs w:val="24"/>
              </w:rPr>
            </w:pPr>
            <w:r w:rsidRPr="00BC7B51">
              <w:rPr>
                <w:sz w:val="24"/>
                <w:szCs w:val="24"/>
              </w:rPr>
              <w:t>-пользоваться учебной мебелью.</w:t>
            </w:r>
          </w:p>
          <w:p w:rsidR="00625882" w:rsidRPr="00BC7B51" w:rsidRDefault="00625882" w:rsidP="00B649B1">
            <w:pPr>
              <w:pStyle w:val="a5"/>
              <w:rPr>
                <w:sz w:val="24"/>
                <w:szCs w:val="24"/>
              </w:rPr>
            </w:pPr>
            <w:r w:rsidRPr="00BC7B51">
              <w:rPr>
                <w:sz w:val="24"/>
                <w:szCs w:val="24"/>
              </w:rPr>
              <w:t xml:space="preserve">- адекватно использовать ритуалы школьного поведения (поднимать руку, </w:t>
            </w:r>
            <w:r w:rsidRPr="00BC7B51">
              <w:rPr>
                <w:sz w:val="24"/>
                <w:szCs w:val="24"/>
              </w:rPr>
              <w:lastRenderedPageBreak/>
              <w:t>вставать и выходить из-за парты и т.д.).</w:t>
            </w:r>
          </w:p>
          <w:p w:rsidR="00625882" w:rsidRPr="00BC7B51" w:rsidRDefault="00625882" w:rsidP="00B649B1">
            <w:pPr>
              <w:pStyle w:val="a5"/>
              <w:rPr>
                <w:sz w:val="24"/>
                <w:szCs w:val="24"/>
              </w:rPr>
            </w:pPr>
            <w:r w:rsidRPr="00BC7B51">
              <w:rPr>
                <w:sz w:val="24"/>
                <w:szCs w:val="24"/>
              </w:rPr>
              <w:t>- работать с учебными принадлежностями (инструментами, спортивным инвентарем) и организовывать рабочее место.</w:t>
            </w:r>
          </w:p>
          <w:p w:rsidR="00625882" w:rsidRPr="00BC7B51" w:rsidRDefault="00625882" w:rsidP="00B649B1">
            <w:pPr>
              <w:pStyle w:val="a5"/>
              <w:rPr>
                <w:sz w:val="24"/>
                <w:szCs w:val="24"/>
              </w:rPr>
            </w:pPr>
            <w:r w:rsidRPr="00BC7B51">
              <w:rPr>
                <w:sz w:val="24"/>
                <w:szCs w:val="24"/>
              </w:rPr>
              <w:t>- принимать цели и произвольно включаться в деятельность, следовать предложенному плану и работать в общем темпе.</w:t>
            </w:r>
          </w:p>
          <w:p w:rsidR="00625882" w:rsidRPr="00BC7B51" w:rsidRDefault="00625882" w:rsidP="00B649B1">
            <w:pPr>
              <w:pStyle w:val="a5"/>
              <w:rPr>
                <w:sz w:val="24"/>
                <w:szCs w:val="24"/>
              </w:rPr>
            </w:pPr>
            <w:r w:rsidRPr="00BC7B51">
              <w:rPr>
                <w:sz w:val="24"/>
                <w:szCs w:val="24"/>
              </w:rPr>
              <w:t>- передвигаться по школе, находить свой класс, другие необходимые помещения.</w:t>
            </w:r>
          </w:p>
          <w:p w:rsidR="00625882" w:rsidRPr="00BC7B51" w:rsidRDefault="00625882" w:rsidP="00B649B1">
            <w:pPr>
              <w:pStyle w:val="a5"/>
              <w:rPr>
                <w:sz w:val="24"/>
                <w:szCs w:val="24"/>
              </w:rPr>
            </w:pPr>
            <w:r w:rsidRPr="00BC7B51">
              <w:rPr>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недочётов.</w:t>
            </w:r>
          </w:p>
        </w:tc>
        <w:tc>
          <w:tcPr>
            <w:tcW w:w="2007" w:type="dxa"/>
          </w:tcPr>
          <w:p w:rsidR="00625882" w:rsidRPr="00BC7B51" w:rsidRDefault="00625882" w:rsidP="00B649B1">
            <w:pPr>
              <w:pStyle w:val="a5"/>
              <w:rPr>
                <w:sz w:val="24"/>
                <w:szCs w:val="24"/>
              </w:rPr>
            </w:pPr>
            <w:r w:rsidRPr="00BC7B51">
              <w:rPr>
                <w:sz w:val="24"/>
                <w:szCs w:val="24"/>
              </w:rPr>
              <w:lastRenderedPageBreak/>
              <w:t xml:space="preserve">-выделять существенные, общие и </w:t>
            </w:r>
          </w:p>
          <w:p w:rsidR="00625882" w:rsidRPr="00BC7B51" w:rsidRDefault="00625882" w:rsidP="00B649B1">
            <w:pPr>
              <w:pStyle w:val="a5"/>
              <w:rPr>
                <w:sz w:val="24"/>
                <w:szCs w:val="24"/>
              </w:rPr>
            </w:pPr>
            <w:r w:rsidRPr="00BC7B51">
              <w:rPr>
                <w:sz w:val="24"/>
                <w:szCs w:val="24"/>
              </w:rPr>
              <w:t>отличительные свойства предметов.</w:t>
            </w:r>
          </w:p>
          <w:p w:rsidR="00625882" w:rsidRPr="00BC7B51" w:rsidRDefault="00625882" w:rsidP="00B649B1">
            <w:pPr>
              <w:pStyle w:val="a5"/>
              <w:rPr>
                <w:sz w:val="24"/>
                <w:szCs w:val="24"/>
              </w:rPr>
            </w:pPr>
            <w:r w:rsidRPr="00BC7B51">
              <w:rPr>
                <w:sz w:val="24"/>
                <w:szCs w:val="24"/>
              </w:rPr>
              <w:t>- устанавливать видородовые отношения предметов</w:t>
            </w:r>
          </w:p>
          <w:p w:rsidR="00625882" w:rsidRPr="00BC7B51" w:rsidRDefault="00625882" w:rsidP="00B649B1">
            <w:pPr>
              <w:pStyle w:val="a5"/>
              <w:rPr>
                <w:sz w:val="24"/>
                <w:szCs w:val="24"/>
              </w:rPr>
            </w:pPr>
            <w:r w:rsidRPr="00BC7B51">
              <w:rPr>
                <w:sz w:val="24"/>
                <w:szCs w:val="24"/>
              </w:rPr>
              <w:t>устанавливать видородовые отношения предметов.</w:t>
            </w:r>
          </w:p>
          <w:p w:rsidR="00625882" w:rsidRPr="00BC7B51" w:rsidRDefault="00625882" w:rsidP="00B649B1">
            <w:pPr>
              <w:pStyle w:val="a5"/>
              <w:rPr>
                <w:sz w:val="24"/>
                <w:szCs w:val="24"/>
              </w:rPr>
            </w:pPr>
            <w:r w:rsidRPr="00BC7B51">
              <w:rPr>
                <w:sz w:val="24"/>
                <w:szCs w:val="24"/>
              </w:rPr>
              <w:t xml:space="preserve">- делать простейшие обобщения, сравнивать, классифицировать на наглядном </w:t>
            </w:r>
            <w:r w:rsidRPr="00BC7B51">
              <w:rPr>
                <w:sz w:val="24"/>
                <w:szCs w:val="24"/>
              </w:rPr>
              <w:lastRenderedPageBreak/>
              <w:t>материале.</w:t>
            </w:r>
          </w:p>
          <w:p w:rsidR="00625882" w:rsidRPr="00BC7B51" w:rsidRDefault="00625882" w:rsidP="00B649B1">
            <w:pPr>
              <w:pStyle w:val="a5"/>
              <w:rPr>
                <w:sz w:val="24"/>
                <w:szCs w:val="24"/>
              </w:rPr>
            </w:pPr>
            <w:r w:rsidRPr="00BC7B51">
              <w:rPr>
                <w:sz w:val="24"/>
                <w:szCs w:val="24"/>
              </w:rPr>
              <w:t>- читать.</w:t>
            </w:r>
          </w:p>
          <w:p w:rsidR="00625882" w:rsidRPr="00BC7B51" w:rsidRDefault="00625882" w:rsidP="00B649B1">
            <w:pPr>
              <w:pStyle w:val="a5"/>
              <w:rPr>
                <w:sz w:val="24"/>
                <w:szCs w:val="24"/>
              </w:rPr>
            </w:pPr>
          </w:p>
        </w:tc>
      </w:tr>
      <w:tr w:rsidR="00625882" w:rsidRPr="00BC7B51" w:rsidTr="006404E1">
        <w:tc>
          <w:tcPr>
            <w:tcW w:w="2006" w:type="dxa"/>
          </w:tcPr>
          <w:p w:rsidR="00625882" w:rsidRPr="00BC7B51" w:rsidRDefault="00625882" w:rsidP="00B649B1">
            <w:pPr>
              <w:pStyle w:val="a5"/>
              <w:rPr>
                <w:b/>
                <w:bCs/>
                <w:sz w:val="24"/>
                <w:szCs w:val="24"/>
              </w:rPr>
            </w:pPr>
            <w:r w:rsidRPr="00BC7B51">
              <w:rPr>
                <w:b/>
                <w:bCs/>
                <w:sz w:val="24"/>
                <w:szCs w:val="24"/>
              </w:rPr>
              <w:lastRenderedPageBreak/>
              <w:t>Физическая культура</w:t>
            </w:r>
          </w:p>
          <w:p w:rsidR="00625882" w:rsidRPr="00BC7B51" w:rsidRDefault="00625882" w:rsidP="00B649B1">
            <w:pPr>
              <w:pStyle w:val="a5"/>
              <w:rPr>
                <w:sz w:val="24"/>
                <w:szCs w:val="24"/>
              </w:rPr>
            </w:pPr>
            <w:r w:rsidRPr="00BC7B51">
              <w:rPr>
                <w:sz w:val="24"/>
                <w:szCs w:val="24"/>
              </w:rPr>
              <w:t>(Физкультура – 4кл.)</w:t>
            </w:r>
          </w:p>
        </w:tc>
        <w:tc>
          <w:tcPr>
            <w:tcW w:w="2006" w:type="dxa"/>
          </w:tcPr>
          <w:p w:rsidR="00625882" w:rsidRPr="00BC7B51" w:rsidRDefault="00625882" w:rsidP="00B649B1">
            <w:pPr>
              <w:pStyle w:val="a5"/>
              <w:rPr>
                <w:color w:val="000000"/>
                <w:sz w:val="24"/>
                <w:szCs w:val="24"/>
              </w:rPr>
            </w:pPr>
            <w:r w:rsidRPr="00BC7B51">
              <w:rPr>
                <w:color w:val="000000"/>
                <w:sz w:val="24"/>
                <w:szCs w:val="24"/>
              </w:rPr>
              <w:t xml:space="preserve">-положительное отношение к окружающей действительности, готовность к организации взаимодействия </w:t>
            </w:r>
            <w:r w:rsidRPr="00BC7B51">
              <w:rPr>
                <w:color w:val="000000"/>
                <w:sz w:val="24"/>
                <w:szCs w:val="24"/>
              </w:rPr>
              <w:lastRenderedPageBreak/>
              <w:t>с ней и эстетическому ее восприятию.</w:t>
            </w:r>
          </w:p>
          <w:p w:rsidR="00625882" w:rsidRPr="00BC7B51" w:rsidRDefault="00625882" w:rsidP="00B649B1">
            <w:pPr>
              <w:pStyle w:val="a5"/>
              <w:rPr>
                <w:color w:val="000000"/>
                <w:sz w:val="24"/>
                <w:szCs w:val="24"/>
              </w:rPr>
            </w:pPr>
            <w:r w:rsidRPr="00BC7B51">
              <w:rPr>
                <w:color w:val="000000"/>
                <w:sz w:val="24"/>
                <w:szCs w:val="24"/>
              </w:rPr>
              <w:t xml:space="preserve">-понимание личной ответственности за свои поступки на основе представлений </w:t>
            </w:r>
            <w:proofErr w:type="gramStart"/>
            <w:r w:rsidRPr="00BC7B51">
              <w:rPr>
                <w:color w:val="000000"/>
                <w:sz w:val="24"/>
                <w:szCs w:val="24"/>
              </w:rPr>
              <w:t>о</w:t>
            </w:r>
            <w:proofErr w:type="gramEnd"/>
            <w:r w:rsidRPr="00BC7B51">
              <w:rPr>
                <w:color w:val="000000"/>
                <w:sz w:val="24"/>
                <w:szCs w:val="24"/>
              </w:rPr>
              <w:t xml:space="preserve"> этических нормах и правилах поведения в современном обществе.</w:t>
            </w:r>
          </w:p>
          <w:p w:rsidR="00625882" w:rsidRPr="00BC7B51" w:rsidRDefault="00625882" w:rsidP="00B649B1">
            <w:pPr>
              <w:pStyle w:val="a5"/>
              <w:rPr>
                <w:sz w:val="24"/>
                <w:szCs w:val="24"/>
              </w:rPr>
            </w:pPr>
          </w:p>
        </w:tc>
        <w:tc>
          <w:tcPr>
            <w:tcW w:w="2006" w:type="dxa"/>
          </w:tcPr>
          <w:p w:rsidR="00625882" w:rsidRPr="00BC7B51" w:rsidRDefault="00625882" w:rsidP="00B649B1">
            <w:pPr>
              <w:pStyle w:val="a5"/>
              <w:rPr>
                <w:sz w:val="24"/>
                <w:szCs w:val="24"/>
              </w:rPr>
            </w:pPr>
            <w:r w:rsidRPr="00BC7B51">
              <w:rPr>
                <w:sz w:val="24"/>
                <w:szCs w:val="24"/>
              </w:rPr>
              <w:lastRenderedPageBreak/>
              <w:t xml:space="preserve">-вступать в контакт и работать в коллективе (учитель – ученик, ученик </w:t>
            </w:r>
            <w:proofErr w:type="gramStart"/>
            <w:r w:rsidRPr="00BC7B51">
              <w:rPr>
                <w:sz w:val="24"/>
                <w:szCs w:val="24"/>
              </w:rPr>
              <w:t>–у</w:t>
            </w:r>
            <w:proofErr w:type="gramEnd"/>
            <w:r w:rsidRPr="00BC7B51">
              <w:rPr>
                <w:sz w:val="24"/>
                <w:szCs w:val="24"/>
              </w:rPr>
              <w:t>ченик, ученик –</w:t>
            </w:r>
            <w:r w:rsidRPr="00BC7B51">
              <w:rPr>
                <w:sz w:val="24"/>
                <w:szCs w:val="24"/>
              </w:rPr>
              <w:lastRenderedPageBreak/>
              <w:t>класс, учитель-класс).</w:t>
            </w:r>
          </w:p>
          <w:p w:rsidR="00625882" w:rsidRPr="00BC7B51" w:rsidRDefault="00625882" w:rsidP="00B649B1">
            <w:pPr>
              <w:pStyle w:val="a5"/>
              <w:rPr>
                <w:sz w:val="24"/>
                <w:szCs w:val="24"/>
              </w:rPr>
            </w:pPr>
          </w:p>
          <w:p w:rsidR="00625882" w:rsidRPr="00BC7B51" w:rsidRDefault="00625882" w:rsidP="00B649B1">
            <w:pPr>
              <w:pStyle w:val="a5"/>
              <w:rPr>
                <w:sz w:val="24"/>
                <w:szCs w:val="24"/>
              </w:rPr>
            </w:pPr>
            <w:r w:rsidRPr="00BC7B51">
              <w:rPr>
                <w:sz w:val="24"/>
                <w:szCs w:val="24"/>
              </w:rPr>
              <w:t>-использовать принятые ритуалы социального взаимодействия с одноклассниками и учителем.</w:t>
            </w:r>
          </w:p>
          <w:p w:rsidR="00625882" w:rsidRPr="00BC7B51" w:rsidRDefault="00625882" w:rsidP="00B649B1">
            <w:pPr>
              <w:pStyle w:val="a5"/>
              <w:rPr>
                <w:sz w:val="24"/>
                <w:szCs w:val="24"/>
              </w:rPr>
            </w:pPr>
            <w:r w:rsidRPr="00BC7B51">
              <w:rPr>
                <w:sz w:val="24"/>
                <w:szCs w:val="24"/>
              </w:rPr>
              <w:t>- слушать и понимать инструкцию к учебному заданию в разных видах деятельности и быту.</w:t>
            </w:r>
          </w:p>
          <w:p w:rsidR="00625882" w:rsidRPr="00BC7B51" w:rsidRDefault="00625882" w:rsidP="00B649B1">
            <w:pPr>
              <w:pStyle w:val="a5"/>
              <w:rPr>
                <w:sz w:val="24"/>
                <w:szCs w:val="24"/>
              </w:rPr>
            </w:pPr>
            <w:r w:rsidRPr="00BC7B51">
              <w:rPr>
                <w:sz w:val="24"/>
                <w:szCs w:val="24"/>
              </w:rPr>
              <w:t xml:space="preserve">- сотрудничать </w:t>
            </w:r>
            <w:proofErr w:type="gramStart"/>
            <w:r w:rsidRPr="00BC7B51">
              <w:rPr>
                <w:sz w:val="24"/>
                <w:szCs w:val="24"/>
              </w:rPr>
              <w:t>со</w:t>
            </w:r>
            <w:proofErr w:type="gramEnd"/>
            <w:r w:rsidRPr="00BC7B51">
              <w:rPr>
                <w:sz w:val="24"/>
                <w:szCs w:val="24"/>
              </w:rPr>
              <w:t xml:space="preserve"> взрослыми и сверстниками в разных социальных ситуациях.</w:t>
            </w:r>
          </w:p>
          <w:p w:rsidR="00625882" w:rsidRPr="00BC7B51" w:rsidRDefault="00625882" w:rsidP="00B649B1">
            <w:pPr>
              <w:pStyle w:val="a5"/>
              <w:rPr>
                <w:sz w:val="24"/>
                <w:szCs w:val="24"/>
              </w:rPr>
            </w:pPr>
            <w:r w:rsidRPr="00BC7B51">
              <w:rPr>
                <w:sz w:val="24"/>
                <w:szCs w:val="24"/>
              </w:rPr>
              <w:t>- доброжелательно относиться, сопереживать, конструктивно взаимодействовать с людьми.</w:t>
            </w:r>
          </w:p>
          <w:p w:rsidR="00625882" w:rsidRPr="00BC7B51" w:rsidRDefault="00625882" w:rsidP="00B649B1">
            <w:pPr>
              <w:pStyle w:val="a5"/>
              <w:rPr>
                <w:sz w:val="24"/>
                <w:szCs w:val="24"/>
              </w:rPr>
            </w:pPr>
            <w:r w:rsidRPr="00BC7B51">
              <w:rPr>
                <w:sz w:val="24"/>
                <w:szCs w:val="24"/>
              </w:rPr>
              <w:t>- договариваться и изменять свое поведение с учетом поведения других участников спорной ситуации.</w:t>
            </w: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tc>
        <w:tc>
          <w:tcPr>
            <w:tcW w:w="2006" w:type="dxa"/>
          </w:tcPr>
          <w:p w:rsidR="00625882" w:rsidRPr="00BC7B51" w:rsidRDefault="00625882" w:rsidP="00B649B1">
            <w:pPr>
              <w:pStyle w:val="a5"/>
              <w:rPr>
                <w:sz w:val="24"/>
                <w:szCs w:val="24"/>
              </w:rPr>
            </w:pPr>
            <w:r w:rsidRPr="00BC7B51">
              <w:rPr>
                <w:sz w:val="24"/>
                <w:szCs w:val="24"/>
              </w:rPr>
              <w:lastRenderedPageBreak/>
              <w:t>-входить и выходить из учебного помещения со звонком.</w:t>
            </w:r>
          </w:p>
          <w:p w:rsidR="00625882" w:rsidRPr="00BC7B51" w:rsidRDefault="00625882" w:rsidP="00B649B1">
            <w:pPr>
              <w:pStyle w:val="a5"/>
              <w:rPr>
                <w:sz w:val="24"/>
                <w:szCs w:val="24"/>
              </w:rPr>
            </w:pPr>
            <w:r w:rsidRPr="00BC7B51">
              <w:rPr>
                <w:sz w:val="24"/>
                <w:szCs w:val="24"/>
              </w:rPr>
              <w:t xml:space="preserve">- ориентироваться </w:t>
            </w:r>
            <w:r w:rsidRPr="00BC7B51">
              <w:rPr>
                <w:sz w:val="24"/>
                <w:szCs w:val="24"/>
              </w:rPr>
              <w:lastRenderedPageBreak/>
              <w:t>в пространстве класса (зала, учебного помещения).</w:t>
            </w:r>
          </w:p>
          <w:p w:rsidR="00625882" w:rsidRPr="00BC7B51" w:rsidRDefault="00625882" w:rsidP="00B649B1">
            <w:pPr>
              <w:pStyle w:val="a5"/>
              <w:rPr>
                <w:sz w:val="24"/>
                <w:szCs w:val="24"/>
              </w:rPr>
            </w:pPr>
            <w:r w:rsidRPr="00BC7B51">
              <w:rPr>
                <w:sz w:val="24"/>
                <w:szCs w:val="24"/>
              </w:rPr>
              <w:t>- пользоваться учебной мебелью.</w:t>
            </w:r>
          </w:p>
          <w:p w:rsidR="00625882" w:rsidRPr="00BC7B51" w:rsidRDefault="00625882" w:rsidP="00B649B1">
            <w:pPr>
              <w:pStyle w:val="a5"/>
              <w:rPr>
                <w:sz w:val="24"/>
                <w:szCs w:val="24"/>
              </w:rPr>
            </w:pPr>
            <w:r w:rsidRPr="00BC7B51">
              <w:rPr>
                <w:sz w:val="24"/>
                <w:szCs w:val="24"/>
              </w:rPr>
              <w:t>- адекватно использовать ритуалы школьного поведения (поднимать руку, вставать и выходить из-за парты и т.д.).</w:t>
            </w:r>
          </w:p>
          <w:p w:rsidR="00625882" w:rsidRPr="00BC7B51" w:rsidRDefault="00625882" w:rsidP="00B649B1">
            <w:pPr>
              <w:pStyle w:val="a5"/>
              <w:rPr>
                <w:sz w:val="24"/>
                <w:szCs w:val="24"/>
              </w:rPr>
            </w:pPr>
            <w:r w:rsidRPr="00BC7B51">
              <w:rPr>
                <w:sz w:val="24"/>
                <w:szCs w:val="24"/>
              </w:rPr>
              <w:t>- принимать цели и произвольно включаться в деятельность, следовать предложенному плану и работать в общем темпе.</w:t>
            </w:r>
          </w:p>
          <w:p w:rsidR="00625882" w:rsidRPr="00BC7B51" w:rsidRDefault="00625882" w:rsidP="00B649B1">
            <w:pPr>
              <w:pStyle w:val="a5"/>
              <w:rPr>
                <w:sz w:val="24"/>
                <w:szCs w:val="24"/>
              </w:rPr>
            </w:pPr>
            <w:r w:rsidRPr="00BC7B51">
              <w:rPr>
                <w:sz w:val="24"/>
                <w:szCs w:val="24"/>
              </w:rPr>
              <w:t>- активно участвовать в деятельности, контролировать и оценивать свои действия и действия одноклассников.</w:t>
            </w:r>
          </w:p>
          <w:p w:rsidR="00625882" w:rsidRPr="00BC7B51" w:rsidRDefault="00625882" w:rsidP="00B649B1">
            <w:pPr>
              <w:pStyle w:val="a5"/>
              <w:rPr>
                <w:sz w:val="24"/>
                <w:szCs w:val="24"/>
              </w:rPr>
            </w:pPr>
            <w:r w:rsidRPr="00BC7B51">
              <w:rPr>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недочётов.</w:t>
            </w:r>
          </w:p>
          <w:p w:rsidR="00625882" w:rsidRPr="00BC7B51" w:rsidRDefault="00625882" w:rsidP="00B649B1">
            <w:pPr>
              <w:pStyle w:val="a5"/>
              <w:rPr>
                <w:sz w:val="24"/>
                <w:szCs w:val="24"/>
              </w:rPr>
            </w:pPr>
            <w:r w:rsidRPr="00BC7B51">
              <w:rPr>
                <w:sz w:val="24"/>
                <w:szCs w:val="24"/>
              </w:rPr>
              <w:t xml:space="preserve">- работать с </w:t>
            </w:r>
            <w:r w:rsidRPr="00BC7B51">
              <w:rPr>
                <w:sz w:val="24"/>
                <w:szCs w:val="24"/>
              </w:rPr>
              <w:lastRenderedPageBreak/>
              <w:t>учебными принадлежностями (инструментами, спортивным инвентарем) и организовывать рабочее место.</w:t>
            </w:r>
          </w:p>
        </w:tc>
        <w:tc>
          <w:tcPr>
            <w:tcW w:w="2007" w:type="dxa"/>
          </w:tcPr>
          <w:p w:rsidR="00625882" w:rsidRPr="00BC7B51" w:rsidRDefault="00625882" w:rsidP="00B649B1">
            <w:pPr>
              <w:pStyle w:val="a5"/>
              <w:rPr>
                <w:sz w:val="24"/>
                <w:szCs w:val="24"/>
              </w:rPr>
            </w:pPr>
          </w:p>
        </w:tc>
      </w:tr>
      <w:tr w:rsidR="00625882" w:rsidRPr="00BC7B51" w:rsidTr="006404E1">
        <w:tc>
          <w:tcPr>
            <w:tcW w:w="2006" w:type="dxa"/>
          </w:tcPr>
          <w:p w:rsidR="00625882" w:rsidRPr="00BC7B51" w:rsidRDefault="00625882" w:rsidP="00B649B1">
            <w:pPr>
              <w:pStyle w:val="a5"/>
              <w:rPr>
                <w:b/>
                <w:bCs/>
                <w:sz w:val="24"/>
                <w:szCs w:val="24"/>
              </w:rPr>
            </w:pPr>
            <w:r w:rsidRPr="00BC7B51">
              <w:rPr>
                <w:b/>
                <w:bCs/>
                <w:sz w:val="24"/>
                <w:szCs w:val="24"/>
              </w:rPr>
              <w:lastRenderedPageBreak/>
              <w:t>Искусство</w:t>
            </w:r>
          </w:p>
          <w:p w:rsidR="00625882" w:rsidRPr="00BC7B51" w:rsidRDefault="00625882" w:rsidP="00B649B1">
            <w:pPr>
              <w:pStyle w:val="a5"/>
              <w:rPr>
                <w:sz w:val="24"/>
                <w:szCs w:val="24"/>
              </w:rPr>
            </w:pPr>
            <w:proofErr w:type="gramStart"/>
            <w:r w:rsidRPr="00BC7B51">
              <w:rPr>
                <w:sz w:val="24"/>
                <w:szCs w:val="24"/>
              </w:rPr>
              <w:t>(Музыка, пение.</w:t>
            </w:r>
            <w:proofErr w:type="gramEnd"/>
          </w:p>
          <w:p w:rsidR="00625882" w:rsidRPr="00BC7B51" w:rsidRDefault="00625882" w:rsidP="00B649B1">
            <w:pPr>
              <w:pStyle w:val="a5"/>
              <w:rPr>
                <w:b/>
                <w:bCs/>
                <w:sz w:val="24"/>
                <w:szCs w:val="24"/>
              </w:rPr>
            </w:pPr>
            <w:proofErr w:type="gramStart"/>
            <w:r w:rsidRPr="00BC7B51">
              <w:rPr>
                <w:sz w:val="24"/>
                <w:szCs w:val="24"/>
              </w:rPr>
              <w:t>ИЗО - 4кл.)</w:t>
            </w:r>
            <w:proofErr w:type="gramEnd"/>
          </w:p>
        </w:tc>
        <w:tc>
          <w:tcPr>
            <w:tcW w:w="2006" w:type="dxa"/>
          </w:tcPr>
          <w:p w:rsidR="00625882" w:rsidRPr="00BC7B51" w:rsidRDefault="00625882" w:rsidP="00B649B1">
            <w:pPr>
              <w:pStyle w:val="a5"/>
              <w:rPr>
                <w:sz w:val="24"/>
                <w:szCs w:val="24"/>
              </w:rPr>
            </w:pPr>
            <w:r w:rsidRPr="00BC7B51">
              <w:rPr>
                <w:sz w:val="24"/>
                <w:szCs w:val="24"/>
              </w:rPr>
              <w:t>-Положительное отношение к окружающей действительности, готовность к организации взаимодействия  с ней и эстетическому её восприятию.</w:t>
            </w:r>
          </w:p>
          <w:p w:rsidR="00625882" w:rsidRPr="00BC7B51" w:rsidRDefault="00625882" w:rsidP="00B649B1">
            <w:pPr>
              <w:pStyle w:val="a5"/>
              <w:rPr>
                <w:color w:val="000000"/>
                <w:sz w:val="24"/>
                <w:szCs w:val="24"/>
              </w:rPr>
            </w:pPr>
          </w:p>
        </w:tc>
        <w:tc>
          <w:tcPr>
            <w:tcW w:w="2006" w:type="dxa"/>
          </w:tcPr>
          <w:p w:rsidR="00625882" w:rsidRPr="00BC7B51" w:rsidRDefault="00625882" w:rsidP="00B649B1">
            <w:pPr>
              <w:pStyle w:val="a5"/>
              <w:rPr>
                <w:sz w:val="24"/>
                <w:szCs w:val="24"/>
              </w:rPr>
            </w:pPr>
            <w:r w:rsidRPr="00BC7B51">
              <w:rPr>
                <w:sz w:val="24"/>
                <w:szCs w:val="24"/>
              </w:rPr>
              <w:t>-Использовать принятые ритуалы социального взаимодействия с одноклассниками и учителем.</w:t>
            </w:r>
          </w:p>
          <w:p w:rsidR="00625882" w:rsidRPr="00BC7B51" w:rsidRDefault="00625882" w:rsidP="00B649B1">
            <w:pPr>
              <w:pStyle w:val="a5"/>
              <w:rPr>
                <w:sz w:val="24"/>
                <w:szCs w:val="24"/>
              </w:rPr>
            </w:pPr>
            <w:r w:rsidRPr="00BC7B51">
              <w:rPr>
                <w:sz w:val="24"/>
                <w:szCs w:val="24"/>
              </w:rPr>
              <w:t>-Обращаться за помощью и принимать помощь.</w:t>
            </w:r>
          </w:p>
          <w:p w:rsidR="00625882" w:rsidRPr="00BC7B51" w:rsidRDefault="00625882" w:rsidP="00B649B1">
            <w:pPr>
              <w:pStyle w:val="a5"/>
              <w:rPr>
                <w:sz w:val="24"/>
                <w:szCs w:val="24"/>
              </w:rPr>
            </w:pPr>
            <w:r w:rsidRPr="00BC7B51">
              <w:rPr>
                <w:sz w:val="24"/>
                <w:szCs w:val="24"/>
              </w:rPr>
              <w:t>-Слушать и понимать инструкцию к учебному заданию в разных видах деятельности и быту.</w:t>
            </w:r>
          </w:p>
          <w:p w:rsidR="00625882" w:rsidRPr="00BC7B51" w:rsidRDefault="00625882" w:rsidP="00B649B1">
            <w:pPr>
              <w:pStyle w:val="a5"/>
              <w:rPr>
                <w:sz w:val="24"/>
                <w:szCs w:val="24"/>
              </w:rPr>
            </w:pPr>
            <w:r w:rsidRPr="00BC7B51">
              <w:rPr>
                <w:sz w:val="24"/>
                <w:szCs w:val="24"/>
              </w:rPr>
              <w:t xml:space="preserve">-Сотрудничать </w:t>
            </w:r>
            <w:proofErr w:type="gramStart"/>
            <w:r w:rsidRPr="00BC7B51">
              <w:rPr>
                <w:sz w:val="24"/>
                <w:szCs w:val="24"/>
              </w:rPr>
              <w:t>со</w:t>
            </w:r>
            <w:proofErr w:type="gramEnd"/>
            <w:r w:rsidRPr="00BC7B51">
              <w:rPr>
                <w:sz w:val="24"/>
                <w:szCs w:val="24"/>
              </w:rPr>
              <w:t xml:space="preserve"> взрослыми и сверстниками в разных социальных ситуациях.</w:t>
            </w:r>
          </w:p>
          <w:p w:rsidR="00625882" w:rsidRPr="00BC7B51" w:rsidRDefault="00625882" w:rsidP="00B649B1">
            <w:pPr>
              <w:pStyle w:val="a5"/>
              <w:rPr>
                <w:sz w:val="24"/>
                <w:szCs w:val="24"/>
              </w:rPr>
            </w:pPr>
            <w:r w:rsidRPr="00BC7B51">
              <w:rPr>
                <w:sz w:val="24"/>
                <w:szCs w:val="24"/>
              </w:rPr>
              <w:t>-Доброжелательно относиться, сопереживать,</w:t>
            </w:r>
          </w:p>
          <w:p w:rsidR="00625882" w:rsidRPr="00BC7B51" w:rsidRDefault="00625882" w:rsidP="00B649B1">
            <w:pPr>
              <w:pStyle w:val="a5"/>
              <w:rPr>
                <w:sz w:val="24"/>
                <w:szCs w:val="24"/>
              </w:rPr>
            </w:pPr>
            <w:r w:rsidRPr="00BC7B51">
              <w:rPr>
                <w:sz w:val="24"/>
                <w:szCs w:val="24"/>
              </w:rPr>
              <w:t>Конструктивно взаимодействовать с людьми</w:t>
            </w:r>
          </w:p>
        </w:tc>
        <w:tc>
          <w:tcPr>
            <w:tcW w:w="2006" w:type="dxa"/>
          </w:tcPr>
          <w:p w:rsidR="00625882" w:rsidRPr="00BC7B51" w:rsidRDefault="00625882" w:rsidP="00B649B1">
            <w:pPr>
              <w:pStyle w:val="a5"/>
              <w:rPr>
                <w:sz w:val="24"/>
                <w:szCs w:val="24"/>
              </w:rPr>
            </w:pPr>
            <w:r w:rsidRPr="00BC7B51">
              <w:rPr>
                <w:sz w:val="24"/>
                <w:szCs w:val="24"/>
              </w:rPr>
              <w:t>-Входить и выходить из учебного помещения со звонком.</w:t>
            </w:r>
          </w:p>
          <w:p w:rsidR="00625882" w:rsidRPr="00BC7B51" w:rsidRDefault="00625882" w:rsidP="00B649B1">
            <w:pPr>
              <w:pStyle w:val="a5"/>
              <w:rPr>
                <w:sz w:val="24"/>
                <w:szCs w:val="24"/>
              </w:rPr>
            </w:pPr>
            <w:r w:rsidRPr="00BC7B51">
              <w:rPr>
                <w:sz w:val="24"/>
                <w:szCs w:val="24"/>
              </w:rPr>
              <w:t>-Ориентироваться в пространстве класса (зала, учебного помещения).</w:t>
            </w:r>
          </w:p>
          <w:p w:rsidR="00625882" w:rsidRPr="00BC7B51" w:rsidRDefault="00625882" w:rsidP="00B649B1">
            <w:pPr>
              <w:pStyle w:val="a5"/>
              <w:rPr>
                <w:sz w:val="24"/>
                <w:szCs w:val="24"/>
              </w:rPr>
            </w:pPr>
            <w:r w:rsidRPr="00BC7B51">
              <w:rPr>
                <w:sz w:val="24"/>
                <w:szCs w:val="24"/>
              </w:rPr>
              <w:t>-Пользоваться  учебной мебелью.</w:t>
            </w:r>
          </w:p>
          <w:p w:rsidR="00625882" w:rsidRPr="00BC7B51" w:rsidRDefault="00625882" w:rsidP="00B649B1">
            <w:pPr>
              <w:pStyle w:val="a5"/>
              <w:rPr>
                <w:sz w:val="24"/>
                <w:szCs w:val="24"/>
              </w:rPr>
            </w:pPr>
            <w:r w:rsidRPr="00BC7B51">
              <w:rPr>
                <w:sz w:val="24"/>
                <w:szCs w:val="24"/>
              </w:rPr>
              <w:t>-Адекватно использовать ритуалы школьного поведения (поднимать руку, вставать и выходить из-за парты, и т.д.).</w:t>
            </w:r>
          </w:p>
          <w:p w:rsidR="00625882" w:rsidRPr="00BC7B51" w:rsidRDefault="00625882" w:rsidP="00B649B1">
            <w:pPr>
              <w:pStyle w:val="a5"/>
              <w:rPr>
                <w:sz w:val="24"/>
                <w:szCs w:val="24"/>
              </w:rPr>
            </w:pPr>
            <w:r w:rsidRPr="00BC7B51">
              <w:rPr>
                <w:sz w:val="24"/>
                <w:szCs w:val="24"/>
              </w:rPr>
              <w:t>-Работать с учебными принадлежностями (инструментами) и организовывать свое рабочее место.</w:t>
            </w:r>
          </w:p>
          <w:p w:rsidR="00625882" w:rsidRPr="00BC7B51" w:rsidRDefault="00625882" w:rsidP="00B649B1">
            <w:pPr>
              <w:pStyle w:val="a5"/>
              <w:rPr>
                <w:sz w:val="24"/>
                <w:szCs w:val="24"/>
              </w:rPr>
            </w:pPr>
            <w:r w:rsidRPr="00BC7B51">
              <w:rPr>
                <w:sz w:val="24"/>
                <w:szCs w:val="24"/>
              </w:rPr>
              <w:t>-Принимать цели и произвольно включаться в деятельность, следовать предложенному плану и работать в общем темпе.</w:t>
            </w:r>
          </w:p>
          <w:p w:rsidR="00625882" w:rsidRPr="00BC7B51" w:rsidRDefault="00625882" w:rsidP="00B649B1">
            <w:pPr>
              <w:pStyle w:val="a5"/>
              <w:rPr>
                <w:sz w:val="24"/>
                <w:szCs w:val="24"/>
              </w:rPr>
            </w:pPr>
            <w:r w:rsidRPr="00BC7B51">
              <w:rPr>
                <w:sz w:val="24"/>
                <w:szCs w:val="24"/>
              </w:rPr>
              <w:t xml:space="preserve">-Активно участвовать в деятельности, </w:t>
            </w:r>
            <w:r w:rsidRPr="00BC7B51">
              <w:rPr>
                <w:sz w:val="24"/>
                <w:szCs w:val="24"/>
              </w:rPr>
              <w:lastRenderedPageBreak/>
              <w:t>контролировать и оценивать свои действия и действия одноклассников.</w:t>
            </w:r>
          </w:p>
          <w:p w:rsidR="00625882" w:rsidRPr="00BC7B51" w:rsidRDefault="00625882" w:rsidP="00B649B1">
            <w:pPr>
              <w:pStyle w:val="a5"/>
              <w:rPr>
                <w:sz w:val="24"/>
                <w:szCs w:val="24"/>
              </w:rPr>
            </w:pPr>
            <w:r w:rsidRPr="00BC7B51">
              <w:rPr>
                <w:sz w:val="24"/>
                <w:szCs w:val="24"/>
              </w:rPr>
              <w:t>-Соотносить свои действия и их результаты с заданными образцами, принимать оценку деятельности, оценивать её с учетом предложенных критериев, корректировать свою деятельность с учетом выявленных недочетов.</w:t>
            </w:r>
          </w:p>
        </w:tc>
        <w:tc>
          <w:tcPr>
            <w:tcW w:w="2007" w:type="dxa"/>
          </w:tcPr>
          <w:p w:rsidR="00625882" w:rsidRPr="00BC7B51" w:rsidRDefault="00625882" w:rsidP="00B649B1">
            <w:pPr>
              <w:pStyle w:val="a5"/>
              <w:rPr>
                <w:sz w:val="24"/>
                <w:szCs w:val="24"/>
              </w:rPr>
            </w:pPr>
            <w:r w:rsidRPr="00BC7B51">
              <w:rPr>
                <w:sz w:val="24"/>
                <w:szCs w:val="24"/>
              </w:rPr>
              <w:lastRenderedPageBreak/>
              <w:t>-Выделять существенные, общие и отличительные свойства предметов.</w:t>
            </w:r>
          </w:p>
          <w:p w:rsidR="00625882" w:rsidRPr="00BC7B51" w:rsidRDefault="00625882" w:rsidP="00B649B1">
            <w:pPr>
              <w:pStyle w:val="a5"/>
              <w:rPr>
                <w:sz w:val="24"/>
                <w:szCs w:val="24"/>
              </w:rPr>
            </w:pPr>
            <w:r w:rsidRPr="00BC7B51">
              <w:rPr>
                <w:sz w:val="24"/>
                <w:szCs w:val="24"/>
              </w:rPr>
              <w:t>-Делать простейшие обобщения, сравнивать и классифицировать на наглядном материале.</w:t>
            </w:r>
          </w:p>
          <w:p w:rsidR="00625882" w:rsidRPr="00BC7B51" w:rsidRDefault="00625882" w:rsidP="00B649B1">
            <w:pPr>
              <w:pStyle w:val="a5"/>
              <w:rPr>
                <w:sz w:val="24"/>
                <w:szCs w:val="24"/>
              </w:rPr>
            </w:pPr>
            <w:r w:rsidRPr="00BC7B51">
              <w:rPr>
                <w:sz w:val="24"/>
                <w:szCs w:val="24"/>
              </w:rPr>
              <w:t>-Пользоваться знаками, символами, предметами-заместителями.</w:t>
            </w:r>
          </w:p>
          <w:p w:rsidR="00625882" w:rsidRPr="00BC7B51" w:rsidRDefault="00625882" w:rsidP="00B649B1">
            <w:pPr>
              <w:pStyle w:val="a5"/>
              <w:rPr>
                <w:sz w:val="24"/>
                <w:szCs w:val="24"/>
              </w:rPr>
            </w:pPr>
            <w:r w:rsidRPr="00BC7B51">
              <w:rPr>
                <w:sz w:val="24"/>
                <w:szCs w:val="24"/>
              </w:rPr>
              <w:t xml:space="preserve">-Наблюдать; работать с информацией (понимать изображение, текст, устное высказывание, элементарное схематическое изображение, таблицу, </w:t>
            </w:r>
            <w:proofErr w:type="gramStart"/>
            <w:r w:rsidRPr="00BC7B51">
              <w:rPr>
                <w:sz w:val="24"/>
                <w:szCs w:val="24"/>
              </w:rPr>
              <w:t>предъявленные</w:t>
            </w:r>
            <w:proofErr w:type="gramEnd"/>
            <w:r w:rsidRPr="00BC7B51">
              <w:rPr>
                <w:sz w:val="24"/>
                <w:szCs w:val="24"/>
              </w:rPr>
              <w:t xml:space="preserve"> на бумажных, электронных и других носителях).</w:t>
            </w: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tc>
      </w:tr>
      <w:tr w:rsidR="00625882" w:rsidRPr="00BC7B51" w:rsidTr="006404E1">
        <w:tc>
          <w:tcPr>
            <w:tcW w:w="2006" w:type="dxa"/>
          </w:tcPr>
          <w:p w:rsidR="00625882" w:rsidRPr="00BC7B51" w:rsidRDefault="00625882" w:rsidP="00B649B1">
            <w:pPr>
              <w:pStyle w:val="a5"/>
              <w:rPr>
                <w:b/>
                <w:bCs/>
                <w:sz w:val="24"/>
                <w:szCs w:val="24"/>
              </w:rPr>
            </w:pPr>
            <w:r>
              <w:rPr>
                <w:b/>
                <w:bCs/>
                <w:sz w:val="24"/>
                <w:szCs w:val="24"/>
              </w:rPr>
              <w:lastRenderedPageBreak/>
              <w:t>Технология</w:t>
            </w:r>
          </w:p>
          <w:p w:rsidR="00625882" w:rsidRPr="00BC7B51" w:rsidRDefault="00625882" w:rsidP="00B649B1">
            <w:pPr>
              <w:pStyle w:val="a5"/>
              <w:rPr>
                <w:sz w:val="24"/>
                <w:szCs w:val="24"/>
              </w:rPr>
            </w:pPr>
            <w:r w:rsidRPr="00BC7B51">
              <w:rPr>
                <w:sz w:val="24"/>
                <w:szCs w:val="24"/>
              </w:rPr>
              <w:t>(Ручной труд – 4кл.)</w:t>
            </w:r>
          </w:p>
        </w:tc>
        <w:tc>
          <w:tcPr>
            <w:tcW w:w="2006" w:type="dxa"/>
          </w:tcPr>
          <w:p w:rsidR="00625882" w:rsidRPr="00BC7B51" w:rsidRDefault="00625882" w:rsidP="00B649B1">
            <w:pPr>
              <w:pStyle w:val="a5"/>
              <w:rPr>
                <w:sz w:val="24"/>
                <w:szCs w:val="24"/>
              </w:rPr>
            </w:pPr>
            <w:r w:rsidRPr="00BC7B51">
              <w:rPr>
                <w:b/>
                <w:bCs/>
                <w:sz w:val="24"/>
                <w:szCs w:val="24"/>
              </w:rPr>
              <w:t>-</w:t>
            </w:r>
            <w:r w:rsidRPr="00BC7B51">
              <w:rPr>
                <w:sz w:val="24"/>
                <w:szCs w:val="24"/>
              </w:rPr>
              <w:t xml:space="preserve">осознание себя как ученика, заинтересованного посещением школы, обучением, занятиями, как члена семьи, одноклассника, друга;      </w:t>
            </w:r>
            <w:proofErr w:type="gramStart"/>
            <w:r w:rsidRPr="00BC7B51">
              <w:rPr>
                <w:sz w:val="24"/>
                <w:szCs w:val="24"/>
              </w:rPr>
              <w:t>-с</w:t>
            </w:r>
            <w:proofErr w:type="gramEnd"/>
            <w:r w:rsidRPr="00BC7B51">
              <w:rPr>
                <w:sz w:val="24"/>
                <w:szCs w:val="24"/>
              </w:rPr>
              <w:t xml:space="preserve">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w:t>
            </w:r>
            <w:r w:rsidRPr="00BC7B51">
              <w:rPr>
                <w:sz w:val="24"/>
                <w:szCs w:val="24"/>
              </w:rPr>
              <w:lastRenderedPageBreak/>
              <w:t>взаимодействия с ней и эстетическому ее восприятию;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   готовность к безопасному и бережному поведению в природе и обществе.</w:t>
            </w:r>
          </w:p>
          <w:p w:rsidR="00625882" w:rsidRPr="00BC7B51" w:rsidRDefault="00625882" w:rsidP="00B649B1">
            <w:pPr>
              <w:pStyle w:val="a5"/>
              <w:rPr>
                <w:sz w:val="24"/>
                <w:szCs w:val="24"/>
              </w:rPr>
            </w:pPr>
          </w:p>
        </w:tc>
        <w:tc>
          <w:tcPr>
            <w:tcW w:w="2006" w:type="dxa"/>
          </w:tcPr>
          <w:p w:rsidR="00625882" w:rsidRPr="00BC7B51" w:rsidRDefault="00625882" w:rsidP="00B649B1">
            <w:pPr>
              <w:pStyle w:val="a5"/>
              <w:rPr>
                <w:sz w:val="24"/>
                <w:szCs w:val="24"/>
              </w:rPr>
            </w:pPr>
            <w:r w:rsidRPr="00BC7B51">
              <w:rPr>
                <w:sz w:val="24"/>
                <w:szCs w:val="24"/>
              </w:rPr>
              <w:lastRenderedPageBreak/>
              <w:t xml:space="preserve">-вступать в контакт и работать в коллективе (учитель - ученик, ученик – ученик, ученик – класс, учитель-класс);                                    </w:t>
            </w:r>
            <w:proofErr w:type="gramStart"/>
            <w:r w:rsidRPr="00BC7B51">
              <w:rPr>
                <w:sz w:val="24"/>
                <w:szCs w:val="24"/>
              </w:rPr>
              <w:t>-и</w:t>
            </w:r>
            <w:proofErr w:type="gramEnd"/>
            <w:r w:rsidRPr="00BC7B51">
              <w:rPr>
                <w:sz w:val="24"/>
                <w:szCs w:val="24"/>
              </w:rPr>
              <w:t xml:space="preserve">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w:t>
            </w:r>
            <w:r w:rsidRPr="00BC7B51">
              <w:rPr>
                <w:sz w:val="24"/>
                <w:szCs w:val="24"/>
              </w:rPr>
              <w:lastRenderedPageBreak/>
              <w:t>быту;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с учетом поведения других участников спорной ситуации.</w:t>
            </w:r>
          </w:p>
          <w:p w:rsidR="00625882" w:rsidRPr="00BC7B51" w:rsidRDefault="00625882" w:rsidP="00B649B1">
            <w:pPr>
              <w:pStyle w:val="a5"/>
              <w:rPr>
                <w:sz w:val="24"/>
                <w:szCs w:val="24"/>
              </w:rPr>
            </w:pPr>
          </w:p>
        </w:tc>
        <w:tc>
          <w:tcPr>
            <w:tcW w:w="2006" w:type="dxa"/>
          </w:tcPr>
          <w:p w:rsidR="00625882" w:rsidRPr="00BC7B51" w:rsidRDefault="00625882" w:rsidP="00B649B1">
            <w:pPr>
              <w:pStyle w:val="a5"/>
              <w:rPr>
                <w:sz w:val="24"/>
                <w:szCs w:val="24"/>
              </w:rPr>
            </w:pPr>
            <w:r w:rsidRPr="00BC7B51">
              <w:rPr>
                <w:sz w:val="24"/>
                <w:szCs w:val="24"/>
              </w:rPr>
              <w:lastRenderedPageBreak/>
              <w:t xml:space="preserve">-входить и выходить из учебного помещения со звонком; ориентироваться в пространстве класса (зала, учебного помещения); пользоваться учебной мебелью; </w:t>
            </w:r>
            <w:proofErr w:type="gramStart"/>
            <w:r w:rsidRPr="00BC7B51">
              <w:rPr>
                <w:sz w:val="24"/>
                <w:szCs w:val="24"/>
              </w:rPr>
              <w:t>-а</w:t>
            </w:r>
            <w:proofErr w:type="gramEnd"/>
            <w:r w:rsidRPr="00BC7B51">
              <w:rPr>
                <w:sz w:val="24"/>
                <w:szCs w:val="24"/>
              </w:rPr>
              <w:t xml:space="preserve">декватно использовать ритуалы школьного поведения (поднимать руку, вставать и выходить из-за парты и т. д.);         -работать с учебными принадлежностями (инструментами, спортивным </w:t>
            </w:r>
            <w:r w:rsidRPr="00BC7B51">
              <w:rPr>
                <w:sz w:val="24"/>
                <w:szCs w:val="24"/>
              </w:rPr>
              <w:lastRenderedPageBreak/>
              <w:t xml:space="preserve">инвентарем) и организовывать рабочее место;       -передвигаться по школе, находить свой класс, другие необходимые помещения;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w:t>
            </w:r>
            <w:proofErr w:type="gramStart"/>
            <w:r w:rsidRPr="00BC7B51">
              <w:rPr>
                <w:sz w:val="24"/>
                <w:szCs w:val="24"/>
              </w:rPr>
              <w:t>-п</w:t>
            </w:r>
            <w:proofErr w:type="gramEnd"/>
            <w:r w:rsidRPr="00BC7B51">
              <w:rPr>
                <w:sz w:val="24"/>
                <w:szCs w:val="24"/>
              </w:rPr>
              <w:t>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2007" w:type="dxa"/>
          </w:tcPr>
          <w:p w:rsidR="00625882" w:rsidRPr="00BC7B51" w:rsidRDefault="00625882" w:rsidP="00B649B1">
            <w:pPr>
              <w:pStyle w:val="a5"/>
              <w:rPr>
                <w:sz w:val="24"/>
                <w:szCs w:val="24"/>
              </w:rPr>
            </w:pPr>
            <w:r w:rsidRPr="00BC7B51">
              <w:rPr>
                <w:sz w:val="24"/>
                <w:szCs w:val="24"/>
              </w:rPr>
              <w:lastRenderedPageBreak/>
              <w:t xml:space="preserve">-выделять существенные, 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                        </w:t>
            </w:r>
            <w:proofErr w:type="gramStart"/>
            <w:r w:rsidRPr="00BC7B51">
              <w:rPr>
                <w:sz w:val="24"/>
                <w:szCs w:val="24"/>
              </w:rPr>
              <w:t>-п</w:t>
            </w:r>
            <w:proofErr w:type="gramEnd"/>
            <w:r w:rsidRPr="00BC7B51">
              <w:rPr>
                <w:sz w:val="24"/>
                <w:szCs w:val="24"/>
              </w:rPr>
              <w:t xml:space="preserve">ользоваться знаками, символами, предметами-заместителями;                      -читать; писать; выполнять арифметические действия; наблюдать;                                  -работать с </w:t>
            </w:r>
            <w:r w:rsidRPr="00BC7B51">
              <w:rPr>
                <w:sz w:val="24"/>
                <w:szCs w:val="24"/>
              </w:rPr>
              <w:lastRenderedPageBreak/>
              <w:t>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625882" w:rsidRPr="00BC7B51" w:rsidRDefault="00625882" w:rsidP="00B649B1">
            <w:pPr>
              <w:pStyle w:val="a5"/>
              <w:rPr>
                <w:sz w:val="24"/>
                <w:szCs w:val="24"/>
              </w:rPr>
            </w:pPr>
          </w:p>
        </w:tc>
      </w:tr>
    </w:tbl>
    <w:p w:rsidR="00625882" w:rsidRPr="00832BF3" w:rsidRDefault="00625882" w:rsidP="00625882">
      <w:pPr>
        <w:pStyle w:val="11"/>
        <w:spacing w:line="360" w:lineRule="auto"/>
        <w:ind w:left="0" w:firstLine="709"/>
        <w:rPr>
          <w:rFonts w:ascii="Times New Roman" w:hAnsi="Times New Roman"/>
          <w:sz w:val="24"/>
          <w:szCs w:val="24"/>
        </w:rPr>
      </w:pPr>
      <w:r w:rsidRPr="00832BF3">
        <w:rPr>
          <w:rFonts w:ascii="Times New Roman" w:hAnsi="Times New Roman"/>
          <w:sz w:val="24"/>
          <w:szCs w:val="24"/>
        </w:rPr>
        <w:lastRenderedPageBreak/>
        <w:t xml:space="preserve">                 </w:t>
      </w: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625882" w:rsidP="00625882">
      <w:pPr>
        <w:pStyle w:val="a5"/>
        <w:jc w:val="center"/>
        <w:rPr>
          <w:rStyle w:val="FontStyle12"/>
          <w:b/>
          <w:bCs/>
          <w:sz w:val="24"/>
          <w:szCs w:val="24"/>
        </w:rPr>
      </w:pPr>
      <w:r w:rsidRPr="009B2633">
        <w:rPr>
          <w:rStyle w:val="FontStyle12"/>
          <w:b/>
          <w:bCs/>
          <w:sz w:val="24"/>
          <w:szCs w:val="24"/>
        </w:rPr>
        <w:t xml:space="preserve">Связь базовых учебных действий </w:t>
      </w:r>
      <w:r w:rsidR="00B649B1">
        <w:rPr>
          <w:rStyle w:val="FontStyle12"/>
          <w:b/>
          <w:bCs/>
          <w:sz w:val="24"/>
          <w:szCs w:val="24"/>
        </w:rPr>
        <w:t>с содержанием учебных предметов</w:t>
      </w:r>
    </w:p>
    <w:p w:rsidR="00625882" w:rsidRPr="009B2633" w:rsidRDefault="00B649B1" w:rsidP="00625882">
      <w:pPr>
        <w:pStyle w:val="a5"/>
        <w:jc w:val="center"/>
        <w:rPr>
          <w:b/>
          <w:sz w:val="24"/>
          <w:szCs w:val="24"/>
        </w:rPr>
      </w:pPr>
      <w:r>
        <w:rPr>
          <w:b/>
          <w:sz w:val="24"/>
          <w:szCs w:val="24"/>
        </w:rPr>
        <w:t xml:space="preserve"> </w:t>
      </w:r>
      <w:r w:rsidR="00625882">
        <w:rPr>
          <w:b/>
          <w:sz w:val="24"/>
          <w:szCs w:val="24"/>
        </w:rPr>
        <w:t>5-9 классы</w:t>
      </w:r>
    </w:p>
    <w:tbl>
      <w:tblPr>
        <w:tblpPr w:leftFromText="180" w:rightFromText="180" w:vertAnchor="text" w:horzAnchor="margin" w:tblpX="675" w:tblpY="22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2006"/>
        <w:gridCol w:w="2006"/>
        <w:gridCol w:w="2006"/>
        <w:gridCol w:w="2007"/>
      </w:tblGrid>
      <w:tr w:rsidR="00625882" w:rsidRPr="00832BF3" w:rsidTr="006404E1">
        <w:tc>
          <w:tcPr>
            <w:tcW w:w="2006" w:type="dxa"/>
          </w:tcPr>
          <w:p w:rsidR="00625882" w:rsidRPr="00D5092E" w:rsidRDefault="00625882" w:rsidP="00B649B1">
            <w:pPr>
              <w:pStyle w:val="a5"/>
              <w:rPr>
                <w:b/>
              </w:rPr>
            </w:pPr>
            <w:r w:rsidRPr="00D5092E">
              <w:rPr>
                <w:b/>
              </w:rPr>
              <w:t>Образовательная область. Предметы. Класс</w:t>
            </w:r>
          </w:p>
        </w:tc>
        <w:tc>
          <w:tcPr>
            <w:tcW w:w="2006" w:type="dxa"/>
          </w:tcPr>
          <w:p w:rsidR="00625882" w:rsidRPr="00D5092E" w:rsidRDefault="00625882" w:rsidP="00B649B1">
            <w:pPr>
              <w:pStyle w:val="a5"/>
              <w:rPr>
                <w:b/>
              </w:rPr>
            </w:pPr>
            <w:r w:rsidRPr="00D5092E">
              <w:rPr>
                <w:b/>
              </w:rPr>
              <w:t>Личностные учебные действия:</w:t>
            </w:r>
          </w:p>
        </w:tc>
        <w:tc>
          <w:tcPr>
            <w:tcW w:w="2006" w:type="dxa"/>
          </w:tcPr>
          <w:p w:rsidR="00625882" w:rsidRPr="00D5092E" w:rsidRDefault="00625882" w:rsidP="00B649B1">
            <w:pPr>
              <w:pStyle w:val="a5"/>
              <w:rPr>
                <w:b/>
              </w:rPr>
            </w:pPr>
            <w:r w:rsidRPr="00D5092E">
              <w:rPr>
                <w:b/>
              </w:rPr>
              <w:t>Коммуникативные учебные действия:</w:t>
            </w:r>
          </w:p>
        </w:tc>
        <w:tc>
          <w:tcPr>
            <w:tcW w:w="2006" w:type="dxa"/>
          </w:tcPr>
          <w:p w:rsidR="00625882" w:rsidRPr="00D5092E" w:rsidRDefault="00625882" w:rsidP="00B649B1">
            <w:pPr>
              <w:pStyle w:val="a5"/>
              <w:rPr>
                <w:b/>
              </w:rPr>
            </w:pPr>
            <w:r w:rsidRPr="00D5092E">
              <w:rPr>
                <w:rStyle w:val="FontStyle12"/>
                <w:b/>
                <w:sz w:val="24"/>
                <w:szCs w:val="24"/>
              </w:rPr>
              <w:t>Регулятивные учебные действия:</w:t>
            </w:r>
          </w:p>
        </w:tc>
        <w:tc>
          <w:tcPr>
            <w:tcW w:w="2007" w:type="dxa"/>
          </w:tcPr>
          <w:p w:rsidR="00625882" w:rsidRPr="00D5092E" w:rsidRDefault="00625882" w:rsidP="00B649B1">
            <w:pPr>
              <w:pStyle w:val="a5"/>
              <w:rPr>
                <w:b/>
              </w:rPr>
            </w:pPr>
            <w:r w:rsidRPr="00D5092E">
              <w:rPr>
                <w:b/>
              </w:rPr>
              <w:t>Познавательные учебные действия:</w:t>
            </w:r>
          </w:p>
        </w:tc>
      </w:tr>
      <w:tr w:rsidR="00625882" w:rsidRPr="00832BF3" w:rsidTr="006404E1">
        <w:tc>
          <w:tcPr>
            <w:tcW w:w="2006" w:type="dxa"/>
          </w:tcPr>
          <w:p w:rsidR="00625882" w:rsidRPr="00832BF3" w:rsidRDefault="00625882" w:rsidP="00B649B1">
            <w:pPr>
              <w:pStyle w:val="a5"/>
              <w:rPr>
                <w:b/>
                <w:bCs/>
              </w:rPr>
            </w:pPr>
            <w:r w:rsidRPr="00832BF3">
              <w:rPr>
                <w:b/>
                <w:bCs/>
              </w:rPr>
              <w:lastRenderedPageBreak/>
              <w:t>Язык и речевая практика</w:t>
            </w:r>
          </w:p>
          <w:p w:rsidR="00625882" w:rsidRPr="00832BF3" w:rsidRDefault="00625882" w:rsidP="00B649B1">
            <w:pPr>
              <w:pStyle w:val="a5"/>
            </w:pPr>
            <w:r w:rsidRPr="00832BF3">
              <w:t>(Русский язык, чтение –    9 кл.)</w:t>
            </w:r>
          </w:p>
        </w:tc>
        <w:tc>
          <w:tcPr>
            <w:tcW w:w="2006" w:type="dxa"/>
          </w:tcPr>
          <w:p w:rsidR="00625882" w:rsidRPr="00832BF3" w:rsidRDefault="00625882" w:rsidP="00B649B1">
            <w:pPr>
              <w:pStyle w:val="a5"/>
            </w:pPr>
            <w:r w:rsidRPr="00832BF3">
              <w:t>-Осознанно выполнять  обязанности ученика, члена школьного коллектива, пользоваться  соответствующими  правилами.</w:t>
            </w:r>
          </w:p>
          <w:p w:rsidR="00625882" w:rsidRPr="00832BF3" w:rsidRDefault="00625882" w:rsidP="00B649B1">
            <w:pPr>
              <w:pStyle w:val="a5"/>
            </w:pPr>
            <w:r w:rsidRPr="00832BF3">
              <w:t>- Гордиться школьными  успехами и достижениями как собственными, так и своих  товарищей.</w:t>
            </w:r>
          </w:p>
          <w:p w:rsidR="00625882" w:rsidRPr="00832BF3" w:rsidRDefault="00625882" w:rsidP="00B649B1">
            <w:pPr>
              <w:pStyle w:val="a5"/>
            </w:pPr>
            <w:r w:rsidRPr="00832BF3">
              <w:t>- Адекватно и эмоционально откликаться на произведения литературы, музыки, живописи  и др.</w:t>
            </w:r>
          </w:p>
          <w:p w:rsidR="00625882" w:rsidRPr="00832BF3" w:rsidRDefault="00625882" w:rsidP="00B649B1">
            <w:pPr>
              <w:pStyle w:val="a5"/>
            </w:pPr>
            <w:r w:rsidRPr="00832BF3">
              <w:t>- Уважительно и бережно относиться к людям труда и результатам их деятельности.</w:t>
            </w:r>
          </w:p>
          <w:p w:rsidR="00625882" w:rsidRPr="00832BF3" w:rsidRDefault="00625882" w:rsidP="00B649B1">
            <w:pPr>
              <w:pStyle w:val="a5"/>
            </w:pPr>
            <w:r w:rsidRPr="00832BF3">
              <w:t>- Активно включаться  в обществено-полезную, социальную деятельность.</w:t>
            </w:r>
          </w:p>
          <w:p w:rsidR="00625882" w:rsidRPr="00832BF3" w:rsidRDefault="00625882" w:rsidP="00B649B1">
            <w:pPr>
              <w:pStyle w:val="a5"/>
            </w:pPr>
            <w:r w:rsidRPr="00832BF3">
              <w:t>- Осознанно относиться  к выбору профессии.</w:t>
            </w:r>
          </w:p>
          <w:p w:rsidR="00625882" w:rsidRPr="00832BF3" w:rsidRDefault="00625882" w:rsidP="00B649B1">
            <w:pPr>
              <w:pStyle w:val="a5"/>
            </w:pPr>
            <w:r w:rsidRPr="00832BF3">
              <w:t>- Бережно относиться  к культурно-историческому наследию родного края и страны.</w:t>
            </w:r>
          </w:p>
          <w:p w:rsidR="00625882" w:rsidRPr="00832BF3" w:rsidRDefault="00625882" w:rsidP="00B649B1">
            <w:pPr>
              <w:pStyle w:val="a5"/>
            </w:pPr>
            <w:r w:rsidRPr="00832BF3">
              <w:t xml:space="preserve">- Понимать личную ответственность за свои поступки  на основе  представлений об этических нормах и правилах поведения  в современном  </w:t>
            </w:r>
            <w:r w:rsidRPr="00832BF3">
              <w:lastRenderedPageBreak/>
              <w:t>обществе.</w:t>
            </w:r>
          </w:p>
          <w:p w:rsidR="00625882" w:rsidRPr="00832BF3" w:rsidRDefault="00625882" w:rsidP="00B649B1">
            <w:pPr>
              <w:pStyle w:val="a5"/>
            </w:pPr>
            <w:r w:rsidRPr="00832BF3">
              <w:t xml:space="preserve">- Соблюдать  правила  </w:t>
            </w:r>
            <w:proofErr w:type="gramStart"/>
            <w:r w:rsidRPr="00832BF3">
              <w:t>безо-пасного</w:t>
            </w:r>
            <w:proofErr w:type="gramEnd"/>
            <w:r w:rsidRPr="00832BF3">
              <w:t xml:space="preserve"> и бережного  отношения  и  поведения   в  природе и обществе.</w:t>
            </w:r>
          </w:p>
        </w:tc>
        <w:tc>
          <w:tcPr>
            <w:tcW w:w="2006" w:type="dxa"/>
          </w:tcPr>
          <w:p w:rsidR="00625882" w:rsidRPr="00832BF3" w:rsidRDefault="00625882" w:rsidP="00B649B1">
            <w:pPr>
              <w:pStyle w:val="a5"/>
            </w:pPr>
            <w:r w:rsidRPr="00832BF3">
              <w:lastRenderedPageBreak/>
              <w:t xml:space="preserve">-Вступать и поддерживать коммуникацию в </w:t>
            </w:r>
            <w:proofErr w:type="gramStart"/>
            <w:r w:rsidRPr="00832BF3">
              <w:t>разных</w:t>
            </w:r>
            <w:proofErr w:type="gramEnd"/>
            <w:r w:rsidRPr="00832BF3">
              <w:t xml:space="preserve"> </w:t>
            </w:r>
          </w:p>
          <w:p w:rsidR="00625882" w:rsidRPr="00832BF3" w:rsidRDefault="00625882" w:rsidP="00B649B1">
            <w:pPr>
              <w:pStyle w:val="a5"/>
            </w:pPr>
            <w:r w:rsidRPr="00832BF3">
              <w:t>ситуациях  социального взаимодействи</w:t>
            </w:r>
            <w:proofErr w:type="gramStart"/>
            <w:r w:rsidRPr="00832BF3">
              <w:t>я(</w:t>
            </w:r>
            <w:proofErr w:type="gramEnd"/>
            <w:r w:rsidRPr="00832BF3">
              <w:t xml:space="preserve"> учебных, бытовых, трудовых и др.).</w:t>
            </w:r>
          </w:p>
          <w:p w:rsidR="00625882" w:rsidRPr="00832BF3" w:rsidRDefault="00625882" w:rsidP="00B649B1">
            <w:pPr>
              <w:pStyle w:val="a5"/>
            </w:pPr>
            <w:r w:rsidRPr="00832BF3">
              <w:t>- Слушать собеседника, вступать в диалог и поддерживать его, признавать возможность  существования</w:t>
            </w:r>
          </w:p>
          <w:p w:rsidR="00625882" w:rsidRPr="00832BF3" w:rsidRDefault="00625882" w:rsidP="00B649B1">
            <w:pPr>
              <w:pStyle w:val="a5"/>
            </w:pPr>
            <w:r w:rsidRPr="00832BF3">
              <w:t>различных точек зрения и права каждого иметь свою точку зрения, аргументировать свою позицию.</w:t>
            </w:r>
          </w:p>
          <w:p w:rsidR="00625882" w:rsidRPr="00832BF3" w:rsidRDefault="00625882" w:rsidP="00B649B1">
            <w:pPr>
              <w:pStyle w:val="a5"/>
            </w:pPr>
            <w:r w:rsidRPr="00832BF3">
              <w:t>- Дифференцированно использовать разные виды речевых высказываний (вопросы, ответы, повествование, отрицание  и др.)  в коммуникативных ситуациях с учётом специфики участников (возраст</w:t>
            </w:r>
            <w:proofErr w:type="gramStart"/>
            <w:r w:rsidRPr="00832BF3">
              <w:t>.с</w:t>
            </w:r>
            <w:proofErr w:type="gramEnd"/>
            <w:r w:rsidRPr="00832BF3">
              <w:t>оциальный статус, знакомый-незнакомый  и др).</w:t>
            </w:r>
          </w:p>
          <w:p w:rsidR="00625882" w:rsidRPr="00832BF3" w:rsidRDefault="00625882" w:rsidP="00B649B1">
            <w:pPr>
              <w:pStyle w:val="a5"/>
            </w:pPr>
            <w:r w:rsidRPr="00832BF3">
              <w:t>- Использовать разные  виды делового письма для решения жизненно значимых  задач.</w:t>
            </w:r>
          </w:p>
          <w:p w:rsidR="00625882" w:rsidRPr="00832BF3" w:rsidRDefault="00625882" w:rsidP="00B649B1">
            <w:pPr>
              <w:pStyle w:val="a5"/>
            </w:pPr>
            <w:r w:rsidRPr="00832BF3">
              <w:t xml:space="preserve">- Использовать  разные  источники и  средства получения информации для решения коммуникативных </w:t>
            </w:r>
            <w:r w:rsidRPr="00832BF3">
              <w:lastRenderedPageBreak/>
              <w:t>и познавательных задач, в  том числе информационных.</w:t>
            </w:r>
          </w:p>
        </w:tc>
        <w:tc>
          <w:tcPr>
            <w:tcW w:w="2006" w:type="dxa"/>
          </w:tcPr>
          <w:p w:rsidR="00625882" w:rsidRPr="00832BF3" w:rsidRDefault="00625882" w:rsidP="00B649B1">
            <w:pPr>
              <w:pStyle w:val="a5"/>
            </w:pPr>
            <w:r w:rsidRPr="00832BF3">
              <w:lastRenderedPageBreak/>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625882" w:rsidRPr="00832BF3" w:rsidRDefault="00625882" w:rsidP="00B649B1">
            <w:pPr>
              <w:pStyle w:val="a5"/>
            </w:pPr>
            <w:r w:rsidRPr="00832BF3">
              <w:t>- Осознанно действовать  на основе разных видов инструкций  для решения практических и учебных задач.</w:t>
            </w:r>
          </w:p>
          <w:p w:rsidR="00625882" w:rsidRPr="00832BF3" w:rsidRDefault="00625882" w:rsidP="00B649B1">
            <w:pPr>
              <w:pStyle w:val="a5"/>
            </w:pPr>
            <w:r w:rsidRPr="00832BF3">
              <w:t>- Осуществлять взаимный контроль в совместной деятельности, адекватно оценивать собственное  поведение и поведение  окружающих.</w:t>
            </w:r>
          </w:p>
          <w:p w:rsidR="00625882" w:rsidRPr="00832BF3" w:rsidRDefault="00625882" w:rsidP="00B649B1">
            <w:pPr>
              <w:pStyle w:val="a5"/>
            </w:pPr>
            <w:r w:rsidRPr="00832BF3">
              <w:t>- Осуществлять самооценку и    самоконтроль   в деятельности.</w:t>
            </w:r>
          </w:p>
          <w:p w:rsidR="00625882" w:rsidRPr="00832BF3" w:rsidRDefault="00625882" w:rsidP="00B649B1">
            <w:pPr>
              <w:pStyle w:val="a5"/>
            </w:pPr>
            <w:r w:rsidRPr="00832BF3">
              <w:t>- Адекватно  реагировать на внешний контроль и оценку.</w:t>
            </w:r>
          </w:p>
          <w:p w:rsidR="00625882" w:rsidRPr="00832BF3" w:rsidRDefault="00625882" w:rsidP="00B649B1">
            <w:pPr>
              <w:pStyle w:val="a5"/>
            </w:pPr>
            <w:r w:rsidRPr="00832BF3">
              <w:t>- Коррегировать в соответствии  с  внешней оценкой свою  деятельность.</w:t>
            </w:r>
          </w:p>
        </w:tc>
        <w:tc>
          <w:tcPr>
            <w:tcW w:w="2007" w:type="dxa"/>
          </w:tcPr>
          <w:p w:rsidR="00625882" w:rsidRPr="00832BF3" w:rsidRDefault="00625882" w:rsidP="00B649B1">
            <w:pPr>
              <w:pStyle w:val="a5"/>
            </w:pPr>
            <w:r w:rsidRPr="00832BF3">
              <w:t>-Дифференцированно  воспринимать  окружающий мир,  его временн</w:t>
            </w:r>
            <w:proofErr w:type="gramStart"/>
            <w:r w:rsidRPr="00832BF3">
              <w:t>о-</w:t>
            </w:r>
            <w:proofErr w:type="gramEnd"/>
            <w:r w:rsidRPr="00832BF3">
              <w:t xml:space="preserve"> пространственную организацию.</w:t>
            </w:r>
          </w:p>
          <w:p w:rsidR="00625882" w:rsidRPr="00832BF3" w:rsidRDefault="00625882" w:rsidP="00B649B1">
            <w:pPr>
              <w:pStyle w:val="a5"/>
            </w:pPr>
            <w:proofErr w:type="gramStart"/>
            <w:r w:rsidRPr="00832BF3">
              <w:t>- Использовать логические действия (сравнение, анализ, синтез, обобщение, установление причинно-следственных  связей, классификацию, установление  аналогий, закономерностей) на наглядном, доступном  вербальном материале, основе практической деятельности в соответствии с  индивидуальными возможностями обучающихся.</w:t>
            </w:r>
            <w:proofErr w:type="gramEnd"/>
          </w:p>
          <w:p w:rsidR="00625882" w:rsidRPr="00832BF3" w:rsidRDefault="00625882" w:rsidP="00B649B1">
            <w:pPr>
              <w:pStyle w:val="a5"/>
            </w:pPr>
            <w:r w:rsidRPr="00832BF3">
              <w:t>- Применять  начальные сведения о сущности и особенностях объектов</w:t>
            </w:r>
            <w:proofErr w:type="gramStart"/>
            <w:r w:rsidRPr="00832BF3">
              <w:t xml:space="preserve"> ,</w:t>
            </w:r>
            <w:proofErr w:type="gramEnd"/>
          </w:p>
          <w:p w:rsidR="00625882" w:rsidRPr="00832BF3" w:rsidRDefault="00625882" w:rsidP="00B649B1">
            <w:pPr>
              <w:pStyle w:val="a5"/>
            </w:pPr>
            <w:r w:rsidRPr="00832BF3">
              <w:t>процессов, явлений действительности</w:t>
            </w:r>
          </w:p>
          <w:p w:rsidR="00625882" w:rsidRPr="00832BF3" w:rsidRDefault="00625882" w:rsidP="00B649B1">
            <w:pPr>
              <w:pStyle w:val="a5"/>
            </w:pPr>
            <w:proofErr w:type="gramStart"/>
            <w:r w:rsidRPr="00832BF3">
              <w:t>(природных, социальных</w:t>
            </w:r>
            <w:proofErr w:type="gramEnd"/>
          </w:p>
          <w:p w:rsidR="00625882" w:rsidRPr="00832BF3" w:rsidRDefault="00625882" w:rsidP="00B649B1">
            <w:pPr>
              <w:pStyle w:val="a5"/>
            </w:pPr>
            <w:proofErr w:type="gramStart"/>
            <w:r w:rsidRPr="00832BF3">
              <w:t>культурных</w:t>
            </w:r>
            <w:proofErr w:type="gramEnd"/>
            <w:r w:rsidRPr="00832BF3">
              <w:t xml:space="preserve">, технических  и  др.) в соответствии  с содержанием учебного  предмета и для решения </w:t>
            </w:r>
          </w:p>
          <w:p w:rsidR="00625882" w:rsidRPr="00832BF3" w:rsidRDefault="00625882" w:rsidP="00B649B1">
            <w:pPr>
              <w:pStyle w:val="a5"/>
            </w:pPr>
            <w:r w:rsidRPr="00832BF3">
              <w:t>познавательных и  практических  задач.</w:t>
            </w:r>
          </w:p>
          <w:p w:rsidR="00625882" w:rsidRPr="00832BF3" w:rsidRDefault="00625882" w:rsidP="00B649B1">
            <w:pPr>
              <w:pStyle w:val="a5"/>
            </w:pPr>
            <w:r w:rsidRPr="00832BF3">
              <w:t xml:space="preserve">- Использовать в жизни и </w:t>
            </w:r>
            <w:r w:rsidRPr="00832BF3">
              <w:lastRenderedPageBreak/>
              <w:t>деятельности  некоторые межпредметные  знания, отражающие доступные  существующие связи  и  отношения между  объектами  и процессами.</w:t>
            </w:r>
          </w:p>
        </w:tc>
      </w:tr>
      <w:tr w:rsidR="00625882" w:rsidRPr="00832BF3" w:rsidTr="006404E1">
        <w:tc>
          <w:tcPr>
            <w:tcW w:w="2006" w:type="dxa"/>
          </w:tcPr>
          <w:p w:rsidR="00625882" w:rsidRPr="00832BF3" w:rsidRDefault="00625882" w:rsidP="00B649B1">
            <w:pPr>
              <w:pStyle w:val="a5"/>
              <w:rPr>
                <w:b/>
                <w:bCs/>
              </w:rPr>
            </w:pPr>
            <w:r w:rsidRPr="00832BF3">
              <w:rPr>
                <w:b/>
                <w:bCs/>
              </w:rPr>
              <w:lastRenderedPageBreak/>
              <w:t>Математика</w:t>
            </w:r>
          </w:p>
          <w:p w:rsidR="00625882" w:rsidRPr="00832BF3" w:rsidRDefault="00625882" w:rsidP="00B649B1">
            <w:pPr>
              <w:pStyle w:val="a5"/>
            </w:pPr>
            <w:r w:rsidRPr="00832BF3">
              <w:t>(Математика –  9 кл.)</w:t>
            </w:r>
          </w:p>
        </w:tc>
        <w:tc>
          <w:tcPr>
            <w:tcW w:w="2006" w:type="dxa"/>
          </w:tcPr>
          <w:p w:rsidR="00625882" w:rsidRPr="00832BF3" w:rsidRDefault="00625882" w:rsidP="00B649B1">
            <w:pPr>
              <w:pStyle w:val="a5"/>
            </w:pPr>
            <w:r w:rsidRPr="00832BF3">
              <w:t>-Адекватная      мотивация к учебной деятельности.</w:t>
            </w:r>
          </w:p>
          <w:p w:rsidR="00625882" w:rsidRPr="00832BF3" w:rsidRDefault="00625882" w:rsidP="00B649B1">
            <w:pPr>
              <w:pStyle w:val="a5"/>
            </w:pPr>
            <w:r w:rsidRPr="00832BF3">
              <w:t>-Стремление быть более успешным в учебной деятельности.</w:t>
            </w:r>
          </w:p>
          <w:p w:rsidR="00625882" w:rsidRPr="00832BF3" w:rsidRDefault="00625882" w:rsidP="00B649B1">
            <w:pPr>
              <w:pStyle w:val="a5"/>
            </w:pPr>
            <w:r w:rsidRPr="00832BF3">
              <w:t>-Ориентирование  на понимание причин своих успехов или неуспехов.</w:t>
            </w:r>
          </w:p>
          <w:p w:rsidR="00625882" w:rsidRPr="00832BF3" w:rsidRDefault="00625882" w:rsidP="00B649B1">
            <w:pPr>
              <w:pStyle w:val="a5"/>
            </w:pPr>
            <w:r w:rsidRPr="00832BF3">
              <w:t>-Осознавать смысл, оценивать  и анализировать свои поступки с точки зрения  усвоенных моральных и этических норм.</w:t>
            </w:r>
          </w:p>
          <w:p w:rsidR="00625882" w:rsidRPr="00832BF3" w:rsidRDefault="00625882" w:rsidP="00B649B1">
            <w:pPr>
              <w:pStyle w:val="a5"/>
            </w:pPr>
            <w:r w:rsidRPr="00832BF3">
              <w:t>-Сравнивать различные точки зрения, считаться с мнением другого человека.</w:t>
            </w:r>
          </w:p>
          <w:p w:rsidR="00625882" w:rsidRPr="00832BF3" w:rsidRDefault="00625882" w:rsidP="00B649B1">
            <w:pPr>
              <w:pStyle w:val="a5"/>
            </w:pPr>
            <w:r w:rsidRPr="00832BF3">
              <w:t>-Уважительное отношение к людям труда и результатам их деятельности.</w:t>
            </w:r>
          </w:p>
          <w:p w:rsidR="00625882" w:rsidRPr="00832BF3" w:rsidRDefault="00625882" w:rsidP="00B649B1">
            <w:pPr>
              <w:pStyle w:val="a5"/>
            </w:pPr>
            <w:r w:rsidRPr="00832BF3">
              <w:t>-Осознание необходимости и важности выбора трудовой профессии.</w:t>
            </w:r>
          </w:p>
          <w:p w:rsidR="00625882" w:rsidRPr="00832BF3" w:rsidRDefault="00625882" w:rsidP="00B649B1">
            <w:pPr>
              <w:pStyle w:val="a5"/>
            </w:pPr>
          </w:p>
          <w:p w:rsidR="00625882" w:rsidRPr="00832BF3" w:rsidRDefault="00625882" w:rsidP="00B649B1">
            <w:pPr>
              <w:pStyle w:val="a5"/>
            </w:pPr>
          </w:p>
        </w:tc>
        <w:tc>
          <w:tcPr>
            <w:tcW w:w="2006" w:type="dxa"/>
          </w:tcPr>
          <w:p w:rsidR="00625882" w:rsidRPr="00832BF3" w:rsidRDefault="00625882" w:rsidP="00B649B1">
            <w:pPr>
              <w:pStyle w:val="a5"/>
            </w:pPr>
            <w:r w:rsidRPr="00832BF3">
              <w:t>-Развитие адекватных представлений о собственных возможностях, о насущно необходимом обеспечении.</w:t>
            </w:r>
          </w:p>
          <w:p w:rsidR="00625882" w:rsidRPr="00832BF3" w:rsidRDefault="00625882" w:rsidP="00B649B1">
            <w:pPr>
              <w:pStyle w:val="a5"/>
            </w:pPr>
            <w:r w:rsidRPr="00832BF3">
              <w:t>-Вступать в контакт и работать в коллективе (учител</w:t>
            </w:r>
            <w:proofErr w:type="gramStart"/>
            <w:r w:rsidRPr="00832BF3">
              <w:t>ь-</w:t>
            </w:r>
            <w:proofErr w:type="gramEnd"/>
            <w:r w:rsidRPr="00832BF3">
              <w:t xml:space="preserve"> ученик, ученик-ученик, ученик-класс, учитель-класс).</w:t>
            </w:r>
          </w:p>
          <w:p w:rsidR="00625882" w:rsidRPr="00832BF3" w:rsidRDefault="00625882" w:rsidP="00B649B1">
            <w:pPr>
              <w:pStyle w:val="a5"/>
            </w:pPr>
            <w:r w:rsidRPr="00832BF3">
              <w:t>-Использовать принятые ритуалы социального взаимодействия с одноклассниками и учителем.</w:t>
            </w:r>
          </w:p>
          <w:p w:rsidR="00625882" w:rsidRPr="00832BF3" w:rsidRDefault="00625882" w:rsidP="00B649B1">
            <w:pPr>
              <w:pStyle w:val="a5"/>
            </w:pPr>
            <w:r w:rsidRPr="00832BF3">
              <w:t>-Адекватно воспринимать  и передавать информацию.</w:t>
            </w:r>
          </w:p>
          <w:p w:rsidR="00625882" w:rsidRPr="00832BF3" w:rsidRDefault="00625882" w:rsidP="00B649B1">
            <w:pPr>
              <w:pStyle w:val="a5"/>
            </w:pPr>
            <w:r w:rsidRPr="00832BF3">
              <w:t>-При помощи педагога формулировать и аргументировать  свою точку зрения.</w:t>
            </w:r>
          </w:p>
          <w:p w:rsidR="00625882" w:rsidRPr="00832BF3" w:rsidRDefault="00625882" w:rsidP="00B649B1">
            <w:pPr>
              <w:pStyle w:val="a5"/>
            </w:pPr>
            <w:r w:rsidRPr="00832BF3">
              <w:t>-Осуществлять  самоконтроль.</w:t>
            </w:r>
          </w:p>
          <w:p w:rsidR="00625882" w:rsidRPr="00832BF3" w:rsidRDefault="00625882" w:rsidP="00B649B1">
            <w:pPr>
              <w:pStyle w:val="a5"/>
            </w:pPr>
            <w:r w:rsidRPr="00832BF3">
              <w:t>-Оказывать при взаимодействии посильную помощь.</w:t>
            </w:r>
          </w:p>
          <w:p w:rsidR="00625882" w:rsidRPr="00832BF3" w:rsidRDefault="00625882" w:rsidP="00B649B1">
            <w:pPr>
              <w:pStyle w:val="a5"/>
            </w:pPr>
            <w:r w:rsidRPr="00832BF3">
              <w:t>-Адекватно использовать речевые средства для решения различных коммуникативных задач.</w:t>
            </w:r>
          </w:p>
          <w:p w:rsidR="00625882" w:rsidRPr="00832BF3" w:rsidRDefault="00625882" w:rsidP="00B649B1">
            <w:pPr>
              <w:pStyle w:val="a5"/>
            </w:pPr>
            <w:r w:rsidRPr="00832BF3">
              <w:lastRenderedPageBreak/>
              <w:t>-Развитие математически правильной речи и обогащение математического словаря.</w:t>
            </w:r>
          </w:p>
          <w:p w:rsidR="00625882" w:rsidRPr="00832BF3" w:rsidRDefault="00625882" w:rsidP="00B649B1">
            <w:pPr>
              <w:pStyle w:val="a5"/>
            </w:pPr>
            <w:r w:rsidRPr="00832BF3">
              <w:t>-Оформлять диалогическое высказывание в соответствии с заданной темой.</w:t>
            </w:r>
          </w:p>
          <w:p w:rsidR="00625882" w:rsidRPr="00832BF3" w:rsidRDefault="00625882" w:rsidP="00B649B1">
            <w:pPr>
              <w:pStyle w:val="a5"/>
            </w:pPr>
            <w:r w:rsidRPr="00832BF3">
              <w:t>Дифференцированно использовать разные виды речевых высказываний (вопросы, ответы, отрицание, информирование) при изучении программного материала.</w:t>
            </w:r>
          </w:p>
          <w:p w:rsidR="00625882" w:rsidRPr="00832BF3" w:rsidRDefault="00625882" w:rsidP="00B649B1">
            <w:pPr>
              <w:pStyle w:val="a5"/>
            </w:pPr>
            <w:r w:rsidRPr="00832BF3">
              <w:t>-Использовать</w:t>
            </w:r>
          </w:p>
          <w:p w:rsidR="00625882" w:rsidRPr="00832BF3" w:rsidRDefault="00625882" w:rsidP="00B649B1">
            <w:pPr>
              <w:pStyle w:val="a5"/>
            </w:pPr>
            <w:r w:rsidRPr="00832BF3">
              <w:t>разные источники</w:t>
            </w:r>
          </w:p>
          <w:p w:rsidR="00625882" w:rsidRPr="00832BF3" w:rsidRDefault="00625882" w:rsidP="00B649B1">
            <w:pPr>
              <w:pStyle w:val="a5"/>
            </w:pPr>
            <w:r w:rsidRPr="00832BF3">
              <w:t>средства</w:t>
            </w:r>
          </w:p>
          <w:p w:rsidR="00625882" w:rsidRPr="00832BF3" w:rsidRDefault="00625882" w:rsidP="00B649B1">
            <w:pPr>
              <w:pStyle w:val="a5"/>
            </w:pPr>
            <w:r w:rsidRPr="00832BF3">
              <w:t>получения</w:t>
            </w:r>
          </w:p>
          <w:p w:rsidR="00625882" w:rsidRPr="00832BF3" w:rsidRDefault="00625882" w:rsidP="00B649B1">
            <w:pPr>
              <w:pStyle w:val="a5"/>
            </w:pPr>
            <w:r w:rsidRPr="00832BF3">
              <w:t xml:space="preserve">информации </w:t>
            </w:r>
            <w:proofErr w:type="gramStart"/>
            <w:r w:rsidRPr="00832BF3">
              <w:t>для</w:t>
            </w:r>
            <w:proofErr w:type="gramEnd"/>
          </w:p>
          <w:p w:rsidR="00625882" w:rsidRPr="00832BF3" w:rsidRDefault="00625882" w:rsidP="00B649B1">
            <w:pPr>
              <w:pStyle w:val="a5"/>
            </w:pPr>
            <w:r w:rsidRPr="00832BF3">
              <w:t>решения</w:t>
            </w:r>
          </w:p>
          <w:p w:rsidR="00625882" w:rsidRPr="00832BF3" w:rsidRDefault="00625882" w:rsidP="00B649B1">
            <w:pPr>
              <w:pStyle w:val="a5"/>
            </w:pPr>
            <w:r w:rsidRPr="00832BF3">
              <w:t>коммуникативных</w:t>
            </w:r>
          </w:p>
          <w:p w:rsidR="00625882" w:rsidRPr="00832BF3" w:rsidRDefault="00625882" w:rsidP="00B649B1">
            <w:pPr>
              <w:pStyle w:val="a5"/>
            </w:pPr>
            <w:r w:rsidRPr="00832BF3">
              <w:t xml:space="preserve">и познавательных </w:t>
            </w:r>
          </w:p>
          <w:p w:rsidR="00625882" w:rsidRPr="00832BF3" w:rsidRDefault="00625882" w:rsidP="00B649B1">
            <w:pPr>
              <w:pStyle w:val="a5"/>
            </w:pPr>
            <w:r w:rsidRPr="00832BF3">
              <w:t>задач, в том числе</w:t>
            </w:r>
          </w:p>
          <w:p w:rsidR="00625882" w:rsidRPr="00832BF3" w:rsidRDefault="00625882" w:rsidP="00B649B1">
            <w:pPr>
              <w:pStyle w:val="a5"/>
            </w:pPr>
            <w:r w:rsidRPr="00832BF3">
              <w:t>информационные).</w:t>
            </w:r>
          </w:p>
        </w:tc>
        <w:tc>
          <w:tcPr>
            <w:tcW w:w="2006" w:type="dxa"/>
          </w:tcPr>
          <w:p w:rsidR="00625882" w:rsidRPr="00832BF3" w:rsidRDefault="00625882" w:rsidP="00B649B1">
            <w:pPr>
              <w:pStyle w:val="a5"/>
            </w:pPr>
            <w:r w:rsidRPr="00832BF3">
              <w:lastRenderedPageBreak/>
              <w:t>-Осознанно действовать на основе разных видов инструкций для решения практических и учебных задач.</w:t>
            </w:r>
          </w:p>
          <w:p w:rsidR="00625882" w:rsidRPr="00832BF3" w:rsidRDefault="00625882" w:rsidP="00B649B1">
            <w:pPr>
              <w:pStyle w:val="a5"/>
            </w:pPr>
            <w:r w:rsidRPr="00832BF3">
              <w:t>-Адекватно оценивать собственное  поведение и поведение окружающих.</w:t>
            </w:r>
          </w:p>
          <w:p w:rsidR="00625882" w:rsidRPr="00832BF3" w:rsidRDefault="00625882" w:rsidP="00B649B1">
            <w:pPr>
              <w:pStyle w:val="a5"/>
            </w:pPr>
            <w:r w:rsidRPr="00832BF3">
              <w:t>-Осуществлять самооценку и самоконтроль в деятельности, адекватно реагировать на внешний контроль и оценку, коррекция своей деятельности в соответствии с ней.</w:t>
            </w:r>
          </w:p>
          <w:p w:rsidR="00625882" w:rsidRPr="00832BF3" w:rsidRDefault="00625882" w:rsidP="00B649B1">
            <w:pPr>
              <w:pStyle w:val="a5"/>
            </w:pPr>
            <w:r w:rsidRPr="00832BF3">
              <w:t>-Быть способным к волевому усилию при преодолении учебных трудностей.</w:t>
            </w:r>
          </w:p>
          <w:p w:rsidR="00625882" w:rsidRPr="00832BF3" w:rsidRDefault="00625882" w:rsidP="00B649B1">
            <w:pPr>
              <w:pStyle w:val="a5"/>
            </w:pPr>
            <w:r w:rsidRPr="00832BF3">
              <w:t>-Адекватно воспринимать предложения и оценку учителя и товарищей.</w:t>
            </w:r>
          </w:p>
          <w:p w:rsidR="00625882" w:rsidRPr="00832BF3" w:rsidRDefault="00625882" w:rsidP="00B649B1">
            <w:pPr>
              <w:pStyle w:val="a5"/>
            </w:pPr>
          </w:p>
        </w:tc>
        <w:tc>
          <w:tcPr>
            <w:tcW w:w="2007" w:type="dxa"/>
          </w:tcPr>
          <w:p w:rsidR="00625882" w:rsidRPr="00832BF3" w:rsidRDefault="00625882" w:rsidP="00B649B1">
            <w:pPr>
              <w:pStyle w:val="a5"/>
            </w:pPr>
            <w:r w:rsidRPr="00832BF3">
              <w:t>-Умение производить простейшие обобщения.</w:t>
            </w:r>
          </w:p>
          <w:p w:rsidR="00625882" w:rsidRPr="00832BF3" w:rsidRDefault="00625882" w:rsidP="00B649B1">
            <w:pPr>
              <w:pStyle w:val="a5"/>
            </w:pPr>
            <w:r w:rsidRPr="00832BF3">
              <w:t>Анализ, сравнение характерных признаков математических объектов (чисел</w:t>
            </w:r>
            <w:proofErr w:type="gramStart"/>
            <w:r w:rsidRPr="00832BF3">
              <w:t xml:space="preserve"> ,</w:t>
            </w:r>
            <w:proofErr w:type="gramEnd"/>
            <w:r w:rsidRPr="00832BF3">
              <w:t>числовых выражений, геометрических фигур, зависимостей).</w:t>
            </w:r>
          </w:p>
          <w:p w:rsidR="00625882" w:rsidRPr="00832BF3" w:rsidRDefault="00625882" w:rsidP="00B649B1">
            <w:pPr>
              <w:pStyle w:val="a5"/>
            </w:pPr>
            <w:r w:rsidRPr="00832BF3">
              <w:t>-Умение использовать математические знаки, символы, графические модели, таблицы, диаграммы.</w:t>
            </w:r>
          </w:p>
          <w:p w:rsidR="00625882" w:rsidRPr="00832BF3" w:rsidRDefault="00625882" w:rsidP="00B649B1">
            <w:pPr>
              <w:pStyle w:val="a5"/>
            </w:pPr>
            <w:r w:rsidRPr="00832BF3">
              <w:t>-Умение использовать математические термины.</w:t>
            </w:r>
          </w:p>
          <w:p w:rsidR="00625882" w:rsidRPr="00832BF3" w:rsidRDefault="00625882" w:rsidP="00B649B1">
            <w:pPr>
              <w:pStyle w:val="a5"/>
            </w:pPr>
            <w:r w:rsidRPr="00832BF3">
              <w:t>-Использование в жизни и деятельности некоторые математические знания.</w:t>
            </w:r>
          </w:p>
          <w:p w:rsidR="00625882" w:rsidRPr="00832BF3" w:rsidRDefault="00625882" w:rsidP="00B649B1">
            <w:pPr>
              <w:pStyle w:val="a5"/>
            </w:pPr>
            <w:r w:rsidRPr="00832BF3">
              <w:t>-Знать различные способы вычислений.</w:t>
            </w:r>
          </w:p>
          <w:p w:rsidR="00625882" w:rsidRPr="00832BF3" w:rsidRDefault="00625882" w:rsidP="00B649B1">
            <w:pPr>
              <w:pStyle w:val="a5"/>
            </w:pPr>
            <w:r w:rsidRPr="00832BF3">
              <w:t>-Прогнозировать результаты вычислений.</w:t>
            </w:r>
          </w:p>
          <w:p w:rsidR="00625882" w:rsidRPr="00832BF3" w:rsidRDefault="00625882" w:rsidP="00B649B1">
            <w:pPr>
              <w:pStyle w:val="a5"/>
            </w:pPr>
            <w:r w:rsidRPr="00832BF3">
              <w:t>-Использовать приемы проверки правильности результатов.</w:t>
            </w:r>
          </w:p>
          <w:p w:rsidR="00625882" w:rsidRPr="00832BF3" w:rsidRDefault="00625882" w:rsidP="00B649B1">
            <w:pPr>
              <w:pStyle w:val="a5"/>
            </w:pPr>
            <w:r w:rsidRPr="00832BF3">
              <w:t>-Планирование</w:t>
            </w:r>
          </w:p>
          <w:p w:rsidR="00625882" w:rsidRPr="00832BF3" w:rsidRDefault="00625882" w:rsidP="00B649B1">
            <w:pPr>
              <w:pStyle w:val="a5"/>
            </w:pPr>
            <w:r w:rsidRPr="00832BF3">
              <w:t>решения задач,</w:t>
            </w:r>
          </w:p>
          <w:p w:rsidR="00625882" w:rsidRPr="00832BF3" w:rsidRDefault="00625882" w:rsidP="00B649B1">
            <w:pPr>
              <w:pStyle w:val="a5"/>
            </w:pPr>
            <w:r w:rsidRPr="00832BF3">
              <w:t>объяснение хода</w:t>
            </w:r>
          </w:p>
          <w:p w:rsidR="00625882" w:rsidRPr="00832BF3" w:rsidRDefault="00625882" w:rsidP="00B649B1">
            <w:pPr>
              <w:pStyle w:val="a5"/>
            </w:pPr>
            <w:r w:rsidRPr="00832BF3">
              <w:lastRenderedPageBreak/>
              <w:t>решения, сравнивать</w:t>
            </w:r>
          </w:p>
          <w:p w:rsidR="00625882" w:rsidRPr="00832BF3" w:rsidRDefault="00625882" w:rsidP="00B649B1">
            <w:pPr>
              <w:pStyle w:val="a5"/>
            </w:pPr>
            <w:r w:rsidRPr="00832BF3">
              <w:t xml:space="preserve">решения </w:t>
            </w:r>
            <w:proofErr w:type="gramStart"/>
            <w:r w:rsidRPr="00832BF3">
              <w:t>при</w:t>
            </w:r>
            <w:proofErr w:type="gramEnd"/>
          </w:p>
          <w:p w:rsidR="00625882" w:rsidRPr="00832BF3" w:rsidRDefault="00625882" w:rsidP="00B649B1">
            <w:pPr>
              <w:pStyle w:val="a5"/>
            </w:pPr>
            <w:proofErr w:type="gramStart"/>
            <w:r w:rsidRPr="00832BF3">
              <w:t>изменении</w:t>
            </w:r>
            <w:proofErr w:type="gramEnd"/>
            <w:r w:rsidRPr="00832BF3">
              <w:t xml:space="preserve"> условия</w:t>
            </w:r>
          </w:p>
          <w:p w:rsidR="00625882" w:rsidRPr="00832BF3" w:rsidRDefault="00625882" w:rsidP="00B649B1">
            <w:pPr>
              <w:pStyle w:val="a5"/>
            </w:pPr>
            <w:r w:rsidRPr="00832BF3">
              <w:t>задачи.</w:t>
            </w:r>
          </w:p>
        </w:tc>
      </w:tr>
      <w:tr w:rsidR="00625882" w:rsidRPr="00832BF3" w:rsidTr="006404E1">
        <w:tc>
          <w:tcPr>
            <w:tcW w:w="2006" w:type="dxa"/>
          </w:tcPr>
          <w:p w:rsidR="00625882" w:rsidRPr="00832BF3" w:rsidRDefault="00625882" w:rsidP="00B649B1">
            <w:pPr>
              <w:pStyle w:val="a5"/>
              <w:rPr>
                <w:b/>
                <w:bCs/>
              </w:rPr>
            </w:pPr>
            <w:r w:rsidRPr="00832BF3">
              <w:rPr>
                <w:b/>
                <w:bCs/>
              </w:rPr>
              <w:lastRenderedPageBreak/>
              <w:t>Естествознание</w:t>
            </w:r>
          </w:p>
          <w:p w:rsidR="00625882" w:rsidRPr="00832BF3" w:rsidRDefault="00625882" w:rsidP="00B649B1">
            <w:pPr>
              <w:pStyle w:val="a5"/>
              <w:rPr>
                <w:b/>
                <w:bCs/>
              </w:rPr>
            </w:pPr>
            <w:proofErr w:type="gramStart"/>
            <w:r w:rsidRPr="00832BF3">
              <w:t>(Природоведение – 5 кл.</w:t>
            </w:r>
            <w:proofErr w:type="gramEnd"/>
            <w:r w:rsidRPr="00832BF3">
              <w:t xml:space="preserve"> </w:t>
            </w:r>
            <w:proofErr w:type="gramStart"/>
            <w:r w:rsidRPr="00832BF3">
              <w:t>Естествознание, География – 9кл.)</w:t>
            </w:r>
            <w:proofErr w:type="gramEnd"/>
          </w:p>
        </w:tc>
        <w:tc>
          <w:tcPr>
            <w:tcW w:w="2006" w:type="dxa"/>
          </w:tcPr>
          <w:p w:rsidR="00625882" w:rsidRPr="00832BF3" w:rsidRDefault="00625882" w:rsidP="00B649B1">
            <w:pPr>
              <w:pStyle w:val="a5"/>
            </w:pPr>
            <w:r w:rsidRPr="00832BF3">
              <w:t>- адекватно эмоционально откликаться на произведения литературы, музыки, живописи при изучении объектов и явлений природы.</w:t>
            </w:r>
          </w:p>
          <w:p w:rsidR="00625882" w:rsidRPr="00832BF3" w:rsidRDefault="00625882" w:rsidP="00B649B1">
            <w:pPr>
              <w:pStyle w:val="a5"/>
            </w:pPr>
            <w:r w:rsidRPr="00832BF3">
              <w:t>- уважительно и бережно относиться к людям труда и результатам их деятельности.</w:t>
            </w:r>
          </w:p>
          <w:p w:rsidR="00625882" w:rsidRPr="00832BF3" w:rsidRDefault="00625882" w:rsidP="00B649B1">
            <w:pPr>
              <w:pStyle w:val="a5"/>
            </w:pPr>
            <w:r w:rsidRPr="00832BF3">
              <w:t>- активно включаться в общеполезную социальную деятельность по охране  природы и окружающей среды.</w:t>
            </w:r>
          </w:p>
          <w:p w:rsidR="00625882" w:rsidRPr="00832BF3" w:rsidRDefault="00625882" w:rsidP="00B649B1">
            <w:pPr>
              <w:pStyle w:val="a5"/>
            </w:pPr>
            <w:r w:rsidRPr="00832BF3">
              <w:lastRenderedPageBreak/>
              <w:t>- бережно относиться к   природным богатствам  и к культурно-историческому наследию родного края и страны.</w:t>
            </w:r>
          </w:p>
          <w:p w:rsidR="00625882" w:rsidRPr="00832BF3" w:rsidRDefault="00625882" w:rsidP="00B649B1">
            <w:pPr>
              <w:pStyle w:val="a5"/>
            </w:pPr>
            <w:r w:rsidRPr="00832BF3">
              <w:t xml:space="preserve">- понимать личную ответственность за свои поступки на основе </w:t>
            </w:r>
          </w:p>
          <w:p w:rsidR="00625882" w:rsidRPr="00832BF3" w:rsidRDefault="00625882" w:rsidP="00B649B1">
            <w:pPr>
              <w:pStyle w:val="a5"/>
            </w:pPr>
            <w:r w:rsidRPr="00832BF3">
              <w:t xml:space="preserve">представлений </w:t>
            </w:r>
            <w:proofErr w:type="gramStart"/>
            <w:r w:rsidRPr="00832BF3">
              <w:t>о</w:t>
            </w:r>
            <w:proofErr w:type="gramEnd"/>
            <w:r w:rsidRPr="00832BF3">
              <w:t xml:space="preserve"> этических нормах и правилах поведения в природе и в обществе. </w:t>
            </w:r>
          </w:p>
          <w:p w:rsidR="00625882" w:rsidRPr="00832BF3" w:rsidRDefault="00625882" w:rsidP="00B649B1">
            <w:pPr>
              <w:pStyle w:val="a5"/>
            </w:pPr>
            <w:r w:rsidRPr="00832BF3">
              <w:t>- соблюдать правила безопасного и бережного поведения в природе и обществе.</w:t>
            </w:r>
          </w:p>
          <w:p w:rsidR="00625882" w:rsidRPr="00832BF3" w:rsidRDefault="00625882" w:rsidP="00B649B1">
            <w:pPr>
              <w:pStyle w:val="a5"/>
            </w:pPr>
          </w:p>
          <w:p w:rsidR="00625882" w:rsidRPr="00832BF3" w:rsidRDefault="00625882" w:rsidP="00B649B1">
            <w:pPr>
              <w:pStyle w:val="a5"/>
            </w:pPr>
          </w:p>
          <w:p w:rsidR="00625882" w:rsidRPr="00832BF3" w:rsidRDefault="00625882" w:rsidP="00B649B1">
            <w:pPr>
              <w:pStyle w:val="a5"/>
            </w:pPr>
          </w:p>
          <w:p w:rsidR="00625882" w:rsidRPr="00832BF3" w:rsidRDefault="00625882" w:rsidP="00B649B1">
            <w:pPr>
              <w:pStyle w:val="a5"/>
            </w:pPr>
          </w:p>
          <w:p w:rsidR="00625882" w:rsidRPr="00832BF3" w:rsidRDefault="00625882" w:rsidP="00B649B1">
            <w:pPr>
              <w:pStyle w:val="a5"/>
            </w:pPr>
          </w:p>
          <w:p w:rsidR="00625882" w:rsidRPr="00832BF3" w:rsidRDefault="00625882" w:rsidP="00B649B1">
            <w:pPr>
              <w:pStyle w:val="a5"/>
            </w:pPr>
          </w:p>
          <w:p w:rsidR="00625882" w:rsidRPr="00832BF3" w:rsidRDefault="00625882" w:rsidP="00B649B1">
            <w:pPr>
              <w:pStyle w:val="a5"/>
            </w:pPr>
          </w:p>
          <w:p w:rsidR="00625882" w:rsidRPr="00832BF3" w:rsidRDefault="00625882" w:rsidP="00B649B1">
            <w:pPr>
              <w:pStyle w:val="a5"/>
            </w:pPr>
          </w:p>
        </w:tc>
        <w:tc>
          <w:tcPr>
            <w:tcW w:w="2006" w:type="dxa"/>
          </w:tcPr>
          <w:p w:rsidR="00625882" w:rsidRPr="00832BF3" w:rsidRDefault="00625882" w:rsidP="00B649B1">
            <w:pPr>
              <w:pStyle w:val="a5"/>
            </w:pPr>
            <w:r w:rsidRPr="00832BF3">
              <w:lastRenderedPageBreak/>
              <w:t>- 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p w:rsidR="00625882" w:rsidRPr="00832BF3" w:rsidRDefault="00625882" w:rsidP="00B649B1">
            <w:pPr>
              <w:pStyle w:val="a5"/>
            </w:pPr>
            <w:r w:rsidRPr="00832BF3">
              <w:t xml:space="preserve">- дфференцированно использовать разные виды речевых высказываний (вопросы, ответы, повествование, отрицание и др.) в </w:t>
            </w:r>
            <w:r w:rsidRPr="00832BF3">
              <w:lastRenderedPageBreak/>
              <w:t>коммуникативных ситуациях с учетом специфики участников (возраст, социальный ст</w:t>
            </w:r>
            <w:r w:rsidR="00B649B1">
              <w:t xml:space="preserve">атус, </w:t>
            </w:r>
            <w:proofErr w:type="gramStart"/>
            <w:r w:rsidR="00B649B1">
              <w:t>знакомый-незнакомый</w:t>
            </w:r>
            <w:proofErr w:type="gramEnd"/>
            <w:r w:rsidRPr="00832BF3">
              <w:t>).</w:t>
            </w:r>
          </w:p>
          <w:p w:rsidR="00625882" w:rsidRPr="00832BF3" w:rsidRDefault="00625882" w:rsidP="00B649B1">
            <w:pPr>
              <w:pStyle w:val="a5"/>
            </w:pPr>
            <w:r w:rsidRPr="00832BF3">
              <w:t xml:space="preserve">- использовать разные источники и средства получения информации для решения коммуникативных и познавательных задач, в том числе </w:t>
            </w:r>
          </w:p>
          <w:p w:rsidR="00625882" w:rsidRPr="00832BF3" w:rsidRDefault="00625882" w:rsidP="00B649B1">
            <w:pPr>
              <w:pStyle w:val="a5"/>
            </w:pPr>
            <w:r w:rsidRPr="00832BF3">
              <w:t>информационные.</w:t>
            </w:r>
          </w:p>
          <w:p w:rsidR="00625882" w:rsidRPr="00832BF3" w:rsidRDefault="00625882" w:rsidP="00B649B1">
            <w:pPr>
              <w:pStyle w:val="a5"/>
            </w:pPr>
          </w:p>
          <w:p w:rsidR="00625882" w:rsidRPr="00832BF3" w:rsidRDefault="00625882" w:rsidP="00B649B1">
            <w:pPr>
              <w:pStyle w:val="a5"/>
            </w:pPr>
          </w:p>
          <w:p w:rsidR="00625882" w:rsidRPr="00832BF3" w:rsidRDefault="00625882" w:rsidP="00B649B1">
            <w:pPr>
              <w:pStyle w:val="a5"/>
            </w:pPr>
          </w:p>
        </w:tc>
        <w:tc>
          <w:tcPr>
            <w:tcW w:w="2006" w:type="dxa"/>
          </w:tcPr>
          <w:p w:rsidR="00625882" w:rsidRPr="00832BF3" w:rsidRDefault="00625882" w:rsidP="00B649B1">
            <w:pPr>
              <w:pStyle w:val="a5"/>
            </w:pPr>
            <w:r w:rsidRPr="00832BF3">
              <w:lastRenderedPageBreak/>
              <w:t>- принимать и сохранять цели и задачи решения типовых учебных и практических задач, осуществлять коллективный поиск средств их осуществления.</w:t>
            </w:r>
          </w:p>
          <w:p w:rsidR="00625882" w:rsidRPr="00832BF3" w:rsidRDefault="00625882" w:rsidP="00B649B1">
            <w:pPr>
              <w:pStyle w:val="a5"/>
            </w:pPr>
            <w:r w:rsidRPr="00832BF3">
              <w:t>- осознанно действовать на основе разных видов инструкций для решения практических и учебных задач.</w:t>
            </w:r>
          </w:p>
          <w:p w:rsidR="00625882" w:rsidRPr="00832BF3" w:rsidRDefault="00625882" w:rsidP="00B649B1">
            <w:pPr>
              <w:pStyle w:val="a5"/>
            </w:pPr>
            <w:r w:rsidRPr="00832BF3">
              <w:t xml:space="preserve">- осуществлять взаимный контроль в совместной деятельности, адекватно </w:t>
            </w:r>
            <w:r w:rsidRPr="00832BF3">
              <w:lastRenderedPageBreak/>
              <w:t>оценивать собственное поведение и поведение окружающих.</w:t>
            </w:r>
          </w:p>
          <w:p w:rsidR="00625882" w:rsidRPr="00832BF3" w:rsidRDefault="00625882" w:rsidP="00B649B1">
            <w:pPr>
              <w:pStyle w:val="a5"/>
            </w:pPr>
            <w:r w:rsidRPr="00832BF3">
              <w:t>-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p w:rsidR="00625882" w:rsidRPr="00832BF3" w:rsidRDefault="00625882" w:rsidP="00B649B1">
            <w:pPr>
              <w:pStyle w:val="a5"/>
            </w:pPr>
          </w:p>
        </w:tc>
        <w:tc>
          <w:tcPr>
            <w:tcW w:w="2007" w:type="dxa"/>
          </w:tcPr>
          <w:p w:rsidR="00625882" w:rsidRPr="00832BF3" w:rsidRDefault="00625882" w:rsidP="00B649B1">
            <w:pPr>
              <w:pStyle w:val="a5"/>
            </w:pPr>
            <w:r w:rsidRPr="00832BF3">
              <w:lastRenderedPageBreak/>
              <w:t>дифференцированно воспринимать окружающий мир, его временно-пространственную организацию.</w:t>
            </w:r>
          </w:p>
          <w:p w:rsidR="00625882" w:rsidRPr="00832BF3" w:rsidRDefault="00625882" w:rsidP="00B649B1">
            <w:pPr>
              <w:pStyle w:val="a5"/>
            </w:pPr>
            <w:proofErr w:type="gramStart"/>
            <w:r w:rsidRPr="00832BF3">
              <w:t xml:space="preserve">- 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w:t>
            </w:r>
            <w:r w:rsidRPr="00832BF3">
              <w:lastRenderedPageBreak/>
              <w:t>практической деятельности в соответствии  с индивидуальными.</w:t>
            </w:r>
            <w:proofErr w:type="gramEnd"/>
          </w:p>
          <w:p w:rsidR="00625882" w:rsidRPr="00832BF3" w:rsidRDefault="00625882" w:rsidP="00B649B1">
            <w:pPr>
              <w:pStyle w:val="a5"/>
            </w:pPr>
            <w:r w:rsidRPr="00832BF3">
              <w:t>- применять начальные сведения о сущности и особенностях объектов, процессов и явлений действительности (природных, социальны</w:t>
            </w:r>
            <w:r w:rsidR="00B649B1">
              <w:t>х, культурных, технических</w:t>
            </w:r>
            <w:proofErr w:type="gramStart"/>
            <w:r w:rsidR="00B649B1">
              <w:t xml:space="preserve"> </w:t>
            </w:r>
            <w:r w:rsidRPr="00832BF3">
              <w:t>)</w:t>
            </w:r>
            <w:proofErr w:type="gramEnd"/>
            <w:r w:rsidRPr="00832BF3">
              <w:t xml:space="preserve"> в соответствии с содержанием конкретного учебного предмета и для решения познавательных и практических задач.</w:t>
            </w:r>
          </w:p>
          <w:p w:rsidR="00625882" w:rsidRPr="00832BF3" w:rsidRDefault="00625882" w:rsidP="00B649B1">
            <w:pPr>
              <w:pStyle w:val="a5"/>
            </w:pPr>
            <w:r w:rsidRPr="00832BF3">
              <w:t>- использовать в жизни и деятельности некоторые межпредметные знания, отражающие доступные существенные связи и отношения между объектами и процессами.</w:t>
            </w:r>
          </w:p>
        </w:tc>
      </w:tr>
      <w:tr w:rsidR="00625882" w:rsidRPr="00832BF3" w:rsidTr="006404E1">
        <w:tc>
          <w:tcPr>
            <w:tcW w:w="2006" w:type="dxa"/>
          </w:tcPr>
          <w:p w:rsidR="00625882" w:rsidRPr="00832BF3" w:rsidRDefault="00625882" w:rsidP="00B649B1">
            <w:pPr>
              <w:pStyle w:val="a5"/>
              <w:rPr>
                <w:b/>
                <w:bCs/>
              </w:rPr>
            </w:pPr>
            <w:r w:rsidRPr="00832BF3">
              <w:rPr>
                <w:b/>
                <w:bCs/>
              </w:rPr>
              <w:lastRenderedPageBreak/>
              <w:t>Искусство</w:t>
            </w:r>
          </w:p>
          <w:p w:rsidR="00625882" w:rsidRPr="00832BF3" w:rsidRDefault="00625882" w:rsidP="00B649B1">
            <w:pPr>
              <w:pStyle w:val="a5"/>
            </w:pPr>
            <w:r w:rsidRPr="00832BF3">
              <w:t>(Музыка, пение, ИЗО – 5 кл.)</w:t>
            </w:r>
          </w:p>
        </w:tc>
        <w:tc>
          <w:tcPr>
            <w:tcW w:w="2006" w:type="dxa"/>
          </w:tcPr>
          <w:p w:rsidR="00625882" w:rsidRPr="00832BF3" w:rsidRDefault="00625882" w:rsidP="00B649B1">
            <w:pPr>
              <w:pStyle w:val="a5"/>
            </w:pPr>
            <w:r w:rsidRPr="00832BF3">
              <w:t>-Адекватно эмоционально откликаться на произведения литературы, музыки, живописи и др.</w:t>
            </w:r>
          </w:p>
          <w:p w:rsidR="00625882" w:rsidRPr="00832BF3" w:rsidRDefault="00625882" w:rsidP="00B649B1">
            <w:pPr>
              <w:pStyle w:val="a5"/>
            </w:pPr>
          </w:p>
          <w:p w:rsidR="00625882" w:rsidRPr="00832BF3" w:rsidRDefault="00625882" w:rsidP="00B649B1">
            <w:pPr>
              <w:pStyle w:val="a5"/>
            </w:pPr>
          </w:p>
        </w:tc>
        <w:tc>
          <w:tcPr>
            <w:tcW w:w="2006" w:type="dxa"/>
          </w:tcPr>
          <w:p w:rsidR="00625882" w:rsidRPr="00832BF3" w:rsidRDefault="00625882" w:rsidP="00B649B1">
            <w:pPr>
              <w:pStyle w:val="a5"/>
              <w:rPr>
                <w:b/>
                <w:bCs/>
              </w:rPr>
            </w:pPr>
          </w:p>
        </w:tc>
        <w:tc>
          <w:tcPr>
            <w:tcW w:w="2006" w:type="dxa"/>
          </w:tcPr>
          <w:p w:rsidR="00625882" w:rsidRPr="00832BF3" w:rsidRDefault="00625882" w:rsidP="00B649B1">
            <w:pPr>
              <w:pStyle w:val="a5"/>
            </w:pPr>
            <w:r w:rsidRPr="00832BF3">
              <w:t>-Принимать и сохранять цели и задачи решения типовых учебных и практических задач, осуществлять коллективный поиск средств и их осуществления.</w:t>
            </w:r>
          </w:p>
          <w:p w:rsidR="00625882" w:rsidRPr="00832BF3" w:rsidRDefault="00625882" w:rsidP="00B649B1">
            <w:pPr>
              <w:pStyle w:val="a5"/>
            </w:pPr>
            <w:r w:rsidRPr="00832BF3">
              <w:t>-Осознанно действовать на основе разных видов инструкций для решения практических и учебных задач.</w:t>
            </w:r>
          </w:p>
          <w:p w:rsidR="00625882" w:rsidRPr="00832BF3" w:rsidRDefault="00625882" w:rsidP="00B649B1">
            <w:pPr>
              <w:pStyle w:val="a5"/>
            </w:pPr>
            <w:r w:rsidRPr="00832BF3">
              <w:lastRenderedPageBreak/>
              <w:t>-Осуществлять взаимный контроль в совместной деятельности, адекватно оценивать собственное поведение и поведение окружающих.</w:t>
            </w:r>
          </w:p>
          <w:p w:rsidR="00625882" w:rsidRPr="00832BF3" w:rsidRDefault="00625882" w:rsidP="00B649B1">
            <w:pPr>
              <w:pStyle w:val="a5"/>
            </w:pPr>
            <w:r w:rsidRPr="00832BF3">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007" w:type="dxa"/>
          </w:tcPr>
          <w:p w:rsidR="00625882" w:rsidRPr="00832BF3" w:rsidRDefault="00625882" w:rsidP="00B649B1">
            <w:pPr>
              <w:pStyle w:val="a5"/>
            </w:pPr>
            <w:r w:rsidRPr="00832BF3">
              <w:lastRenderedPageBreak/>
              <w:t>Дифференцированно воспринимать окружающий мир, его временно-пространственную организацию.</w:t>
            </w:r>
          </w:p>
        </w:tc>
      </w:tr>
      <w:tr w:rsidR="00625882" w:rsidRPr="00832BF3" w:rsidTr="006404E1">
        <w:tc>
          <w:tcPr>
            <w:tcW w:w="2006" w:type="dxa"/>
          </w:tcPr>
          <w:p w:rsidR="00625882" w:rsidRPr="00832BF3" w:rsidRDefault="00625882" w:rsidP="00B649B1">
            <w:pPr>
              <w:pStyle w:val="a5"/>
              <w:rPr>
                <w:b/>
                <w:bCs/>
              </w:rPr>
            </w:pPr>
            <w:r w:rsidRPr="00832BF3">
              <w:rPr>
                <w:b/>
                <w:bCs/>
              </w:rPr>
              <w:lastRenderedPageBreak/>
              <w:t>Физическая культура</w:t>
            </w:r>
          </w:p>
          <w:p w:rsidR="00625882" w:rsidRPr="00832BF3" w:rsidRDefault="00625882" w:rsidP="00B649B1">
            <w:pPr>
              <w:pStyle w:val="a5"/>
            </w:pPr>
            <w:r w:rsidRPr="00832BF3">
              <w:t>(физкультура –        9 кл.)</w:t>
            </w:r>
          </w:p>
        </w:tc>
        <w:tc>
          <w:tcPr>
            <w:tcW w:w="2006" w:type="dxa"/>
          </w:tcPr>
          <w:p w:rsidR="00625882" w:rsidRPr="00832BF3" w:rsidRDefault="00625882" w:rsidP="00B649B1">
            <w:pPr>
              <w:pStyle w:val="a5"/>
            </w:pPr>
            <w:r w:rsidRPr="00832BF3">
              <w:t>-гордиться школьными успехами и достижениями как собственными, так и своих товарищей.</w:t>
            </w:r>
          </w:p>
          <w:p w:rsidR="00625882" w:rsidRPr="00832BF3" w:rsidRDefault="00625882" w:rsidP="00B649B1">
            <w:pPr>
              <w:pStyle w:val="a5"/>
            </w:pPr>
          </w:p>
        </w:tc>
        <w:tc>
          <w:tcPr>
            <w:tcW w:w="2006" w:type="dxa"/>
          </w:tcPr>
          <w:p w:rsidR="00625882" w:rsidRPr="00832BF3" w:rsidRDefault="00625882" w:rsidP="00B649B1">
            <w:pPr>
              <w:pStyle w:val="a5"/>
              <w:rPr>
                <w:b/>
                <w:bCs/>
              </w:rPr>
            </w:pPr>
          </w:p>
        </w:tc>
        <w:tc>
          <w:tcPr>
            <w:tcW w:w="2006" w:type="dxa"/>
          </w:tcPr>
          <w:p w:rsidR="00625882" w:rsidRPr="00832BF3" w:rsidRDefault="00625882" w:rsidP="00B649B1">
            <w:pPr>
              <w:pStyle w:val="a5"/>
            </w:pPr>
            <w:r w:rsidRPr="00832BF3">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625882" w:rsidRPr="00832BF3" w:rsidRDefault="00625882" w:rsidP="00B649B1">
            <w:pPr>
              <w:pStyle w:val="a5"/>
            </w:pPr>
            <w:r w:rsidRPr="00832BF3">
              <w:t>- осознанно действовать на основе разных видов инструкций для решения практических и учебных задач.</w:t>
            </w:r>
          </w:p>
          <w:p w:rsidR="00625882" w:rsidRPr="00832BF3" w:rsidRDefault="00625882" w:rsidP="00B649B1">
            <w:pPr>
              <w:pStyle w:val="a5"/>
            </w:pPr>
            <w:r w:rsidRPr="00832BF3">
              <w:t>- осуществлять взаимный контроль в совместной деятельности, адекватно оценивать собственное поведение и поведение окружающих.</w:t>
            </w:r>
          </w:p>
          <w:p w:rsidR="00625882" w:rsidRPr="00832BF3" w:rsidRDefault="00625882" w:rsidP="00B649B1">
            <w:pPr>
              <w:pStyle w:val="a5"/>
            </w:pPr>
            <w:r w:rsidRPr="00832BF3">
              <w:t xml:space="preserve">- самоконтроль в деятельности, адекватно реагировать на </w:t>
            </w:r>
            <w:r w:rsidRPr="00832BF3">
              <w:lastRenderedPageBreak/>
              <w:t>внешний контроль и оценку, корректировать в соответствии с ней свою деятельность.</w:t>
            </w:r>
          </w:p>
        </w:tc>
        <w:tc>
          <w:tcPr>
            <w:tcW w:w="2007" w:type="dxa"/>
          </w:tcPr>
          <w:p w:rsidR="00625882" w:rsidRPr="00832BF3" w:rsidRDefault="00625882" w:rsidP="00B649B1">
            <w:pPr>
              <w:pStyle w:val="a5"/>
            </w:pPr>
            <w:proofErr w:type="gramStart"/>
            <w:r w:rsidRPr="00832BF3">
              <w:lastRenderedPageBreak/>
              <w:t>-использовать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roofErr w:type="gramEnd"/>
          </w:p>
          <w:p w:rsidR="00625882" w:rsidRPr="00832BF3" w:rsidRDefault="00625882" w:rsidP="00B649B1">
            <w:pPr>
              <w:pStyle w:val="a5"/>
            </w:pPr>
            <w:r w:rsidRPr="00832BF3">
              <w:t xml:space="preserve">-применять начальные сведения о сущности и особенностях объектов, процессов и явлений действительности (природных, </w:t>
            </w:r>
            <w:r w:rsidRPr="00832BF3">
              <w:lastRenderedPageBreak/>
              <w:t>социальных, культурных, технических и др.) в соответствии с содержанием конкретного учебного предмета и для решения познавательных и практических задач.</w:t>
            </w:r>
          </w:p>
          <w:p w:rsidR="00625882" w:rsidRPr="00832BF3" w:rsidRDefault="00625882" w:rsidP="00B649B1">
            <w:pPr>
              <w:pStyle w:val="a5"/>
            </w:pPr>
            <w:r w:rsidRPr="00832BF3">
              <w:t xml:space="preserve">- использовать в жизни и деятельности некоторые </w:t>
            </w:r>
            <w:proofErr w:type="gramStart"/>
            <w:r w:rsidRPr="00832BF3">
              <w:t>меж</w:t>
            </w:r>
            <w:proofErr w:type="gramEnd"/>
            <w:r w:rsidRPr="00832BF3">
              <w:t xml:space="preserve"> </w:t>
            </w:r>
            <w:proofErr w:type="gramStart"/>
            <w:r w:rsidRPr="00832BF3">
              <w:t>предметные</w:t>
            </w:r>
            <w:proofErr w:type="gramEnd"/>
            <w:r w:rsidRPr="00832BF3">
              <w:t xml:space="preserve"> знания, отражающие доступные существенные связи и отношения между объектами и процессами.</w:t>
            </w:r>
          </w:p>
        </w:tc>
      </w:tr>
      <w:tr w:rsidR="00625882" w:rsidRPr="00832BF3" w:rsidTr="006404E1">
        <w:tc>
          <w:tcPr>
            <w:tcW w:w="2006" w:type="dxa"/>
          </w:tcPr>
          <w:p w:rsidR="00625882" w:rsidRPr="00832BF3" w:rsidRDefault="00625882" w:rsidP="00B649B1">
            <w:pPr>
              <w:pStyle w:val="a5"/>
              <w:rPr>
                <w:b/>
                <w:bCs/>
              </w:rPr>
            </w:pPr>
            <w:r>
              <w:rPr>
                <w:b/>
                <w:bCs/>
              </w:rPr>
              <w:lastRenderedPageBreak/>
              <w:t>Технология</w:t>
            </w:r>
          </w:p>
          <w:p w:rsidR="00625882" w:rsidRPr="00832BF3" w:rsidRDefault="00625882" w:rsidP="00B649B1">
            <w:pPr>
              <w:pStyle w:val="a5"/>
            </w:pPr>
            <w:r w:rsidRPr="00832BF3">
              <w:t>(Профильный труд – 9 кл.)</w:t>
            </w:r>
          </w:p>
        </w:tc>
        <w:tc>
          <w:tcPr>
            <w:tcW w:w="2006" w:type="dxa"/>
          </w:tcPr>
          <w:p w:rsidR="00625882" w:rsidRPr="00832BF3" w:rsidRDefault="00625882" w:rsidP="00B649B1">
            <w:pPr>
              <w:pStyle w:val="a5"/>
            </w:pPr>
            <w:r w:rsidRPr="00832BF3">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roofErr w:type="gramStart"/>
            <w:r w:rsidRPr="00832BF3">
              <w:t>-ш</w:t>
            </w:r>
            <w:proofErr w:type="gramEnd"/>
            <w:r w:rsidRPr="00832BF3">
              <w:t xml:space="preserve">ирокая мотивационная основа учебной деятельности, включающая социальные, учебнопознавательные и внешние мотивы; ориентация на понимание причин успеха в учебной деятельности;               </w:t>
            </w:r>
            <w:proofErr w:type="gramStart"/>
            <w:r w:rsidRPr="00832BF3">
              <w:t>-у</w:t>
            </w:r>
            <w:proofErr w:type="gramEnd"/>
            <w:r w:rsidRPr="00832BF3">
              <w:t xml:space="preserve">чебнопознавательный интерес к </w:t>
            </w:r>
            <w:r w:rsidRPr="00832BF3">
              <w:lastRenderedPageBreak/>
              <w:t xml:space="preserve">новому учебному материалу и способам решения новой частной задачи;  -элементарная способность к самооценке на основе критерия успешности учебной деятельности; - дружелюбное отношение и толерантность к носителям другого языка на основе знакомства с жизнью своих сверстников, с детским фольклором и доступными образцами детской художественной литературы.                   </w:t>
            </w:r>
            <w:proofErr w:type="gramStart"/>
            <w:r w:rsidRPr="00832BF3">
              <w:t>-о</w:t>
            </w:r>
            <w:proofErr w:type="gramEnd"/>
            <w:r w:rsidRPr="00832BF3">
              <w:t>риентация в нравственном содержании и смысле поступков как собственных, так и окружающих людей (можно-нельзя, хорошо-плохо);</w:t>
            </w:r>
          </w:p>
          <w:p w:rsidR="00625882" w:rsidRPr="00832BF3" w:rsidRDefault="00625882" w:rsidP="00B649B1">
            <w:pPr>
              <w:pStyle w:val="a5"/>
            </w:pPr>
            <w:r w:rsidRPr="00832BF3">
              <w:t>- развитие этических чувств — стыда, вины, совести как регуляторов морального поведения;                      - знание основных моральных норм и ориентация на их выполнение</w:t>
            </w:r>
            <w:proofErr w:type="gramStart"/>
            <w:r w:rsidRPr="00832BF3">
              <w:t>.</w:t>
            </w:r>
            <w:proofErr w:type="gramEnd"/>
            <w:r w:rsidRPr="00832BF3">
              <w:t xml:space="preserve">                                 - </w:t>
            </w:r>
            <w:proofErr w:type="gramStart"/>
            <w:r w:rsidRPr="00832BF3">
              <w:t>у</w:t>
            </w:r>
            <w:proofErr w:type="gramEnd"/>
            <w:r w:rsidRPr="00832BF3">
              <w:t>становка на здоровый образ жизни;                                       - эмпатия как понимание чувств других людей и сопереживание им.</w:t>
            </w:r>
          </w:p>
          <w:p w:rsidR="00625882" w:rsidRPr="00832BF3" w:rsidRDefault="00625882" w:rsidP="00B649B1">
            <w:pPr>
              <w:pStyle w:val="a5"/>
            </w:pPr>
          </w:p>
        </w:tc>
        <w:tc>
          <w:tcPr>
            <w:tcW w:w="2006" w:type="dxa"/>
          </w:tcPr>
          <w:p w:rsidR="00625882" w:rsidRPr="00832BF3" w:rsidRDefault="00625882" w:rsidP="00B649B1">
            <w:pPr>
              <w:pStyle w:val="a5"/>
            </w:pPr>
            <w:proofErr w:type="gramStart"/>
            <w:r w:rsidRPr="00832BF3">
              <w:lastRenderedPageBreak/>
              <w:t>-ориентироваться на позицию партнера в общении и взаимодействии;                - формулировать собственное желание и позицию;                        - договариваться и приходить к общему решению в совместной деятельности, в том числе в ситуации столкновения интересов;                            - задавать вопросы;              - контролировать свои и действия партнера;                                - использовать речевые средства (как в вербальной, так и в невербальной форме) для регуляции своего действия;</w:t>
            </w:r>
            <w:proofErr w:type="gramEnd"/>
            <w:r w:rsidRPr="00832BF3">
              <w:t xml:space="preserve">                                   - использовать </w:t>
            </w:r>
            <w:r w:rsidRPr="00832BF3">
              <w:lastRenderedPageBreak/>
              <w:t xml:space="preserve">речевые средства для решения различных коммуникативных задач;                                    </w:t>
            </w:r>
            <w:proofErr w:type="gramStart"/>
            <w:r w:rsidRPr="00832BF3">
              <w:t>-и</w:t>
            </w:r>
            <w:proofErr w:type="gramEnd"/>
            <w:r w:rsidRPr="00832BF3">
              <w:t>спользовать элементарную коммуникативную компетенцию, как способность и готовность общаться с учетом своих речевых возможностей и потребностей; применять правила речевого, неречевого поведения.</w:t>
            </w:r>
          </w:p>
        </w:tc>
        <w:tc>
          <w:tcPr>
            <w:tcW w:w="2006" w:type="dxa"/>
          </w:tcPr>
          <w:p w:rsidR="00625882" w:rsidRPr="00832BF3" w:rsidRDefault="00625882" w:rsidP="00B649B1">
            <w:pPr>
              <w:pStyle w:val="a5"/>
              <w:rPr>
                <w:color w:val="646464"/>
              </w:rPr>
            </w:pPr>
            <w:r w:rsidRPr="00832BF3">
              <w:lastRenderedPageBreak/>
              <w:t>-в сотрудничестве с учителем ставить учебные задачи;</w:t>
            </w:r>
            <w:r w:rsidRPr="00832BF3">
              <w:rPr>
                <w:color w:val="646464"/>
              </w:rPr>
              <w:t xml:space="preserve">      </w:t>
            </w:r>
            <w:r w:rsidRPr="00832BF3">
              <w:t>- проявлять познавательную инициативу в учебном сотрудничестве;</w:t>
            </w:r>
            <w:r w:rsidRPr="00832BF3">
              <w:rPr>
                <w:color w:val="646464"/>
              </w:rPr>
              <w:t>-</w:t>
            </w:r>
            <w:r w:rsidRPr="00832BF3">
              <w:t>- учитывать выделенные учителем ориентиры действия в новом учебном материале;</w:t>
            </w:r>
            <w:r w:rsidRPr="00832BF3">
              <w:rPr>
                <w:color w:val="646464"/>
              </w:rPr>
              <w:t xml:space="preserve">                       </w:t>
            </w:r>
            <w:r w:rsidRPr="00832BF3">
              <w:t xml:space="preserve">- осуществлять контроль по результату и по способу действия, актуальный контроль на уровне произвольного внимания;                        - оценивать правильность выполнения действия и вносить необходимые коррективы в </w:t>
            </w:r>
            <w:proofErr w:type="gramStart"/>
            <w:r w:rsidRPr="00832BF3">
              <w:lastRenderedPageBreak/>
              <w:t>исполнение</w:t>
            </w:r>
            <w:proofErr w:type="gramEnd"/>
            <w:r w:rsidRPr="00832BF3">
              <w:t xml:space="preserve"> как по ходу его реализации, так и в конце действия.</w:t>
            </w:r>
          </w:p>
        </w:tc>
        <w:tc>
          <w:tcPr>
            <w:tcW w:w="2007" w:type="dxa"/>
          </w:tcPr>
          <w:p w:rsidR="00625882" w:rsidRPr="00832BF3" w:rsidRDefault="00625882" w:rsidP="00B649B1">
            <w:pPr>
              <w:pStyle w:val="a5"/>
            </w:pPr>
            <w:proofErr w:type="gramStart"/>
            <w:r w:rsidRPr="00832BF3">
              <w:lastRenderedPageBreak/>
              <w:t xml:space="preserve">-строить коммуникацию (речевое высказывание) в устной, письменной, знаково-символической форме;                                   - осваивать начальные лингвистические представления, необходимые для овладения на элементарном уровне устной и письменной речью,  расширить свой лингвистический кругозор;                                - осуществлять выбор наиболее эффективных способов решения задач в зависимости от конкретных условий;                                 - осуществлять синтез как </w:t>
            </w:r>
            <w:r w:rsidRPr="00832BF3">
              <w:lastRenderedPageBreak/>
              <w:t>составление целого из частей, самостоятельно достраивая и восполняя недостающие компоненты;</w:t>
            </w:r>
            <w:proofErr w:type="gramEnd"/>
          </w:p>
          <w:p w:rsidR="00625882" w:rsidRPr="00832BF3" w:rsidRDefault="00625882" w:rsidP="00B649B1">
            <w:pPr>
              <w:pStyle w:val="a5"/>
            </w:pPr>
            <w:r w:rsidRPr="00832BF3">
              <w:t xml:space="preserve">- осуществлять сравнение, сериацию и классификацию,  выбирая основания и критерии для указанных логических операций;                               - строить </w:t>
            </w:r>
            <w:proofErr w:type="gramStart"/>
            <w:r w:rsidRPr="00832BF3">
              <w:t>логическое рассуждение</w:t>
            </w:r>
            <w:proofErr w:type="gramEnd"/>
            <w:r w:rsidRPr="00832BF3">
              <w:t>, включающее установление причинно-следственных связей.</w:t>
            </w:r>
          </w:p>
          <w:p w:rsidR="00625882" w:rsidRPr="00832BF3" w:rsidRDefault="00625882" w:rsidP="00B649B1">
            <w:pPr>
              <w:pStyle w:val="a5"/>
            </w:pPr>
          </w:p>
        </w:tc>
      </w:tr>
    </w:tbl>
    <w:p w:rsidR="00625882" w:rsidRPr="006F6C84" w:rsidRDefault="00625882" w:rsidP="00625882">
      <w:pPr>
        <w:pStyle w:val="12"/>
        <w:spacing w:line="360" w:lineRule="auto"/>
        <w:ind w:firstLine="709"/>
        <w:jc w:val="both"/>
        <w:rPr>
          <w:rStyle w:val="FontStyle12"/>
          <w:rFonts w:eastAsia="Times New Roman"/>
          <w:b/>
          <w:bCs/>
          <w:sz w:val="28"/>
          <w:szCs w:val="28"/>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625882" w:rsidRPr="00936BB7" w:rsidRDefault="00625882" w:rsidP="00625882">
      <w:pPr>
        <w:pStyle w:val="a5"/>
        <w:jc w:val="center"/>
        <w:rPr>
          <w:rStyle w:val="FontStyle12"/>
          <w:b/>
          <w:bCs/>
          <w:sz w:val="24"/>
          <w:szCs w:val="24"/>
        </w:rPr>
      </w:pPr>
      <w:r w:rsidRPr="00936BB7">
        <w:rPr>
          <w:rStyle w:val="FontStyle12"/>
          <w:b/>
          <w:bCs/>
          <w:sz w:val="24"/>
          <w:szCs w:val="24"/>
        </w:rPr>
        <w:lastRenderedPageBreak/>
        <w:t>Типовые задания формиро</w:t>
      </w:r>
      <w:r w:rsidR="00B649B1">
        <w:rPr>
          <w:rStyle w:val="FontStyle12"/>
          <w:b/>
          <w:bCs/>
          <w:sz w:val="24"/>
          <w:szCs w:val="24"/>
        </w:rPr>
        <w:t>вания  базовых учебных действий</w:t>
      </w:r>
    </w:p>
    <w:p w:rsidR="00625882" w:rsidRPr="00936BB7" w:rsidRDefault="00625882" w:rsidP="00625882">
      <w:pPr>
        <w:pStyle w:val="a5"/>
        <w:rPr>
          <w:rStyle w:val="FontStyle12"/>
          <w:b/>
          <w:bCs/>
          <w:sz w:val="24"/>
          <w:szCs w:val="24"/>
        </w:rPr>
      </w:pPr>
    </w:p>
    <w:p w:rsidR="00625882" w:rsidRPr="00936BB7" w:rsidRDefault="00625882" w:rsidP="006404E1">
      <w:pPr>
        <w:pStyle w:val="a5"/>
        <w:ind w:left="567" w:right="427" w:firstLine="708"/>
        <w:jc w:val="both"/>
        <w:rPr>
          <w:rStyle w:val="FontStyle12"/>
          <w:bCs/>
          <w:sz w:val="24"/>
          <w:szCs w:val="24"/>
        </w:rPr>
      </w:pPr>
      <w:r w:rsidRPr="00936BB7">
        <w:rPr>
          <w:rStyle w:val="FontStyle12"/>
          <w:bCs/>
          <w:sz w:val="24"/>
          <w:szCs w:val="24"/>
        </w:rPr>
        <w:t>Типовые задания формирования базовых учебных действий конструируются учителем на основании следующих общих подходов:</w:t>
      </w:r>
    </w:p>
    <w:p w:rsidR="00625882" w:rsidRPr="00936BB7" w:rsidRDefault="00625882" w:rsidP="006404E1">
      <w:pPr>
        <w:pStyle w:val="a5"/>
        <w:ind w:left="567" w:right="427" w:firstLine="708"/>
        <w:jc w:val="both"/>
        <w:rPr>
          <w:rStyle w:val="FontStyle12"/>
          <w:bCs/>
          <w:sz w:val="24"/>
          <w:szCs w:val="24"/>
        </w:rPr>
      </w:pPr>
      <w:r>
        <w:rPr>
          <w:rStyle w:val="FontStyle12"/>
          <w:bCs/>
          <w:sz w:val="24"/>
          <w:szCs w:val="24"/>
        </w:rPr>
        <w:t xml:space="preserve">1. </w:t>
      </w:r>
      <w:r w:rsidRPr="00936BB7">
        <w:rPr>
          <w:rStyle w:val="FontStyle12"/>
          <w:bCs/>
          <w:sz w:val="24"/>
          <w:szCs w:val="24"/>
        </w:rPr>
        <w:t xml:space="preserve">Структура задачи. Любая задача, предназначенная для развития и/или оценки уровня сформированности БУД (личностных, регулятивных, познавательных и коммуникативных) предполагает осуществление субъектом следующих навыков: ознакомление - понимание – применение </w:t>
      </w:r>
      <w:proofErr w:type="gramStart"/>
      <w:r w:rsidRPr="00936BB7">
        <w:rPr>
          <w:rStyle w:val="FontStyle12"/>
          <w:bCs/>
          <w:sz w:val="24"/>
          <w:szCs w:val="24"/>
        </w:rPr>
        <w:t>–а</w:t>
      </w:r>
      <w:proofErr w:type="gramEnd"/>
      <w:r w:rsidRPr="00936BB7">
        <w:rPr>
          <w:rStyle w:val="FontStyle12"/>
          <w:bCs/>
          <w:sz w:val="24"/>
          <w:szCs w:val="24"/>
        </w:rPr>
        <w:t>нализ – синтез - оценка.</w:t>
      </w:r>
    </w:p>
    <w:p w:rsidR="00625882" w:rsidRDefault="00625882" w:rsidP="006404E1">
      <w:pPr>
        <w:pStyle w:val="a5"/>
        <w:ind w:left="567" w:right="427"/>
        <w:jc w:val="both"/>
        <w:rPr>
          <w:rStyle w:val="FontStyle12"/>
          <w:bCs/>
          <w:sz w:val="24"/>
          <w:szCs w:val="24"/>
        </w:rPr>
      </w:pPr>
    </w:p>
    <w:p w:rsidR="00625882" w:rsidRDefault="00625882" w:rsidP="006404E1">
      <w:pPr>
        <w:pStyle w:val="a5"/>
        <w:ind w:left="567" w:right="427" w:firstLine="708"/>
        <w:jc w:val="both"/>
        <w:rPr>
          <w:rStyle w:val="FontStyle12"/>
          <w:bCs/>
          <w:sz w:val="24"/>
          <w:szCs w:val="24"/>
        </w:rPr>
      </w:pPr>
      <w:r w:rsidRPr="00936BB7">
        <w:rPr>
          <w:rStyle w:val="FontStyle12"/>
          <w:bCs/>
          <w:sz w:val="24"/>
          <w:szCs w:val="24"/>
        </w:rPr>
        <w:t>В общем виде задание состоит из информационного блока и серии вопросов (практических заданий) к нему.</w:t>
      </w:r>
    </w:p>
    <w:p w:rsidR="00625882" w:rsidRPr="00936BB7" w:rsidRDefault="00625882" w:rsidP="006404E1">
      <w:pPr>
        <w:pStyle w:val="a5"/>
        <w:ind w:left="567" w:right="427" w:firstLine="708"/>
        <w:jc w:val="both"/>
        <w:rPr>
          <w:rStyle w:val="FontStyle12"/>
          <w:bCs/>
          <w:sz w:val="24"/>
          <w:szCs w:val="24"/>
        </w:rPr>
      </w:pPr>
    </w:p>
    <w:p w:rsidR="00625882" w:rsidRPr="00936BB7" w:rsidRDefault="00625882" w:rsidP="006404E1">
      <w:pPr>
        <w:pStyle w:val="a5"/>
        <w:ind w:left="567" w:right="427" w:firstLine="708"/>
        <w:jc w:val="both"/>
        <w:rPr>
          <w:rStyle w:val="FontStyle12"/>
          <w:bCs/>
          <w:sz w:val="24"/>
          <w:szCs w:val="24"/>
        </w:rPr>
      </w:pPr>
      <w:r w:rsidRPr="00936BB7">
        <w:rPr>
          <w:rStyle w:val="FontStyle12"/>
          <w:bCs/>
          <w:sz w:val="24"/>
          <w:szCs w:val="24"/>
        </w:rPr>
        <w:t>2. Требования к заданиям. Для того</w:t>
      </w:r>
      <w:proofErr w:type="gramStart"/>
      <w:r w:rsidRPr="00936BB7">
        <w:rPr>
          <w:rStyle w:val="FontStyle12"/>
          <w:bCs/>
          <w:sz w:val="24"/>
          <w:szCs w:val="24"/>
        </w:rPr>
        <w:t>,</w:t>
      </w:r>
      <w:proofErr w:type="gramEnd"/>
      <w:r w:rsidRPr="00936BB7">
        <w:rPr>
          <w:rStyle w:val="FontStyle12"/>
          <w:bCs/>
          <w:sz w:val="24"/>
          <w:szCs w:val="24"/>
        </w:rPr>
        <w:t xml:space="preserve"> чтобы задания, предназначенные для оценки тех или иных БУД, были валидными, надёжными и объективными, они должны быть:</w:t>
      </w:r>
    </w:p>
    <w:p w:rsidR="00625882" w:rsidRDefault="00625882" w:rsidP="006404E1">
      <w:pPr>
        <w:pStyle w:val="a5"/>
        <w:numPr>
          <w:ilvl w:val="0"/>
          <w:numId w:val="13"/>
        </w:numPr>
        <w:ind w:left="567" w:right="427" w:firstLine="0"/>
        <w:jc w:val="both"/>
        <w:rPr>
          <w:rStyle w:val="FontStyle12"/>
          <w:bCs/>
          <w:sz w:val="24"/>
          <w:szCs w:val="24"/>
        </w:rPr>
      </w:pPr>
      <w:proofErr w:type="gramStart"/>
      <w:r w:rsidRPr="00936BB7">
        <w:rPr>
          <w:rStyle w:val="FontStyle12"/>
          <w:bCs/>
          <w:sz w:val="24"/>
          <w:szCs w:val="24"/>
        </w:rPr>
        <w:t>составлены</w:t>
      </w:r>
      <w:proofErr w:type="gramEnd"/>
      <w:r w:rsidRPr="00936BB7">
        <w:rPr>
          <w:rStyle w:val="FontStyle12"/>
          <w:bCs/>
          <w:sz w:val="24"/>
          <w:szCs w:val="24"/>
        </w:rPr>
        <w:t xml:space="preserve"> в соответствии с требованиями, предъявляемыми к тестовым заданиям в целом;</w:t>
      </w:r>
    </w:p>
    <w:p w:rsidR="00625882" w:rsidRDefault="00625882" w:rsidP="006404E1">
      <w:pPr>
        <w:pStyle w:val="a5"/>
        <w:numPr>
          <w:ilvl w:val="0"/>
          <w:numId w:val="13"/>
        </w:numPr>
        <w:ind w:left="567" w:right="427" w:firstLine="0"/>
        <w:jc w:val="both"/>
        <w:rPr>
          <w:rStyle w:val="FontStyle12"/>
          <w:bCs/>
          <w:sz w:val="24"/>
          <w:szCs w:val="24"/>
        </w:rPr>
      </w:pPr>
      <w:proofErr w:type="gramStart"/>
      <w:r w:rsidRPr="00936BB7">
        <w:rPr>
          <w:rStyle w:val="FontStyle12"/>
          <w:bCs/>
          <w:sz w:val="24"/>
          <w:szCs w:val="24"/>
        </w:rPr>
        <w:t>сформулированы</w:t>
      </w:r>
      <w:proofErr w:type="gramEnd"/>
      <w:r w:rsidRPr="00936BB7">
        <w:rPr>
          <w:rStyle w:val="FontStyle12"/>
          <w:bCs/>
          <w:sz w:val="24"/>
          <w:szCs w:val="24"/>
        </w:rPr>
        <w:t xml:space="preserve"> на языке, доступном пониманию ученика, претендующего на освоение обладание соответствующих БУД;</w:t>
      </w:r>
    </w:p>
    <w:p w:rsidR="00625882" w:rsidRPr="00936BB7" w:rsidRDefault="00625882" w:rsidP="006404E1">
      <w:pPr>
        <w:pStyle w:val="a5"/>
        <w:numPr>
          <w:ilvl w:val="0"/>
          <w:numId w:val="13"/>
        </w:numPr>
        <w:ind w:left="567" w:right="427" w:firstLine="0"/>
        <w:jc w:val="both"/>
        <w:rPr>
          <w:rStyle w:val="FontStyle12"/>
          <w:bCs/>
          <w:sz w:val="24"/>
          <w:szCs w:val="24"/>
        </w:rPr>
      </w:pPr>
      <w:proofErr w:type="gramStart"/>
      <w:r w:rsidRPr="00936BB7">
        <w:rPr>
          <w:rStyle w:val="FontStyle12"/>
          <w:bCs/>
          <w:sz w:val="24"/>
          <w:szCs w:val="24"/>
        </w:rPr>
        <w:t>избыточными</w:t>
      </w:r>
      <w:proofErr w:type="gramEnd"/>
      <w:r w:rsidRPr="00936BB7">
        <w:rPr>
          <w:rStyle w:val="FontStyle12"/>
          <w:bCs/>
          <w:sz w:val="24"/>
          <w:szCs w:val="24"/>
        </w:rPr>
        <w:t xml:space="preserve"> с точки зрения выраженности в них «зоны ближайшего развития».</w:t>
      </w:r>
    </w:p>
    <w:p w:rsidR="00625882" w:rsidRPr="00936BB7" w:rsidRDefault="00625882" w:rsidP="006404E1">
      <w:pPr>
        <w:pStyle w:val="a5"/>
        <w:ind w:left="567" w:right="427"/>
        <w:jc w:val="both"/>
        <w:rPr>
          <w:sz w:val="24"/>
          <w:szCs w:val="24"/>
        </w:rPr>
      </w:pPr>
    </w:p>
    <w:p w:rsidR="00625882" w:rsidRPr="00936BB7" w:rsidRDefault="00625882" w:rsidP="006404E1">
      <w:pPr>
        <w:pStyle w:val="a5"/>
        <w:ind w:left="567" w:right="427" w:firstLine="708"/>
        <w:jc w:val="both"/>
        <w:rPr>
          <w:sz w:val="24"/>
          <w:szCs w:val="24"/>
        </w:rPr>
      </w:pPr>
      <w:r w:rsidRPr="00936BB7">
        <w:rPr>
          <w:sz w:val="24"/>
          <w:szCs w:val="24"/>
        </w:rPr>
        <w:t xml:space="preserve">В процессе обучения осуществляется мониторинг всех групп БУД, который отражает индивидуальные достижения обучающихся и позволяет делать выводы об </w:t>
      </w:r>
      <w:proofErr w:type="gramStart"/>
      <w:r w:rsidRPr="00936BB7">
        <w:rPr>
          <w:sz w:val="24"/>
          <w:szCs w:val="24"/>
        </w:rPr>
        <w:t>эффективности</w:t>
      </w:r>
      <w:proofErr w:type="gramEnd"/>
      <w:r w:rsidRPr="00936BB7">
        <w:rPr>
          <w:sz w:val="24"/>
          <w:szCs w:val="24"/>
        </w:rPr>
        <w:t xml:space="preserve"> проводимой в этом направлении работы. Подробно система оценки сформированности БУД представлена в разделе «Система оценки достижения планируемых результатов освоения АООП».</w:t>
      </w:r>
    </w:p>
    <w:p w:rsidR="00625882" w:rsidRDefault="00625882" w:rsidP="00B649B1">
      <w:pPr>
        <w:pStyle w:val="a5"/>
        <w:ind w:left="567" w:right="427"/>
        <w:rPr>
          <w:rStyle w:val="af2"/>
          <w:sz w:val="24"/>
          <w:szCs w:val="24"/>
        </w:rPr>
      </w:pPr>
    </w:p>
    <w:p w:rsidR="00625882" w:rsidRPr="00936BB7" w:rsidRDefault="00625882" w:rsidP="00B649B1">
      <w:pPr>
        <w:pStyle w:val="a5"/>
        <w:ind w:left="567" w:right="427"/>
        <w:rPr>
          <w:rStyle w:val="FontStyle11"/>
        </w:rPr>
      </w:pPr>
      <w:r w:rsidRPr="00936BB7">
        <w:rPr>
          <w:rStyle w:val="af2"/>
          <w:sz w:val="24"/>
          <w:szCs w:val="24"/>
        </w:rPr>
        <w:t xml:space="preserve">Цель мониторинга уровня сформированности БУД: </w:t>
      </w:r>
      <w:r>
        <w:rPr>
          <w:rStyle w:val="FontStyle11"/>
        </w:rPr>
        <w:t xml:space="preserve">отследить уровень </w:t>
      </w:r>
      <w:r w:rsidRPr="00936BB7">
        <w:rPr>
          <w:rStyle w:val="FontStyle11"/>
        </w:rPr>
        <w:t>сформированности базовых учебных действий на определенном этапе развития обучающихся</w:t>
      </w:r>
      <w:r w:rsidRPr="00936BB7">
        <w:rPr>
          <w:sz w:val="24"/>
          <w:szCs w:val="24"/>
        </w:rPr>
        <w:t xml:space="preserve"> в условиях реализации Стандарта</w:t>
      </w:r>
      <w:r w:rsidRPr="00936BB7">
        <w:rPr>
          <w:rStyle w:val="FontStyle11"/>
        </w:rPr>
        <w:t xml:space="preserve">. </w:t>
      </w:r>
    </w:p>
    <w:p w:rsidR="00625882" w:rsidRDefault="00625882" w:rsidP="00B649B1">
      <w:pPr>
        <w:pStyle w:val="a5"/>
        <w:ind w:left="567" w:right="427"/>
        <w:rPr>
          <w:rStyle w:val="af2"/>
          <w:sz w:val="24"/>
          <w:szCs w:val="24"/>
        </w:rPr>
      </w:pPr>
    </w:p>
    <w:p w:rsidR="00625882" w:rsidRPr="00936BB7" w:rsidRDefault="00625882" w:rsidP="00B649B1">
      <w:pPr>
        <w:pStyle w:val="a5"/>
        <w:ind w:left="567" w:right="427"/>
        <w:rPr>
          <w:rStyle w:val="FontStyle11"/>
          <w:b w:val="0"/>
          <w:bCs w:val="0"/>
        </w:rPr>
      </w:pPr>
      <w:r w:rsidRPr="00936BB7">
        <w:rPr>
          <w:rStyle w:val="af2"/>
          <w:sz w:val="24"/>
          <w:szCs w:val="24"/>
        </w:rPr>
        <w:t>Задачи мониторинга:</w:t>
      </w:r>
    </w:p>
    <w:p w:rsidR="00625882" w:rsidRPr="00936BB7" w:rsidRDefault="00625882" w:rsidP="009B13EA">
      <w:pPr>
        <w:pStyle w:val="a5"/>
        <w:numPr>
          <w:ilvl w:val="0"/>
          <w:numId w:val="14"/>
        </w:numPr>
        <w:ind w:left="567" w:right="427"/>
        <w:rPr>
          <w:sz w:val="24"/>
          <w:szCs w:val="24"/>
        </w:rPr>
      </w:pPr>
      <w:r w:rsidRPr="00936BB7">
        <w:rPr>
          <w:sz w:val="24"/>
          <w:szCs w:val="24"/>
        </w:rPr>
        <w:t>Обеспечение преемственности и единообразия в процедурах оценки качества результатов на каждой ступени образования в условиях внедрения Стандарта.</w:t>
      </w:r>
    </w:p>
    <w:p w:rsidR="00625882" w:rsidRPr="00936BB7" w:rsidRDefault="00625882" w:rsidP="009B13EA">
      <w:pPr>
        <w:pStyle w:val="a5"/>
        <w:numPr>
          <w:ilvl w:val="0"/>
          <w:numId w:val="14"/>
        </w:numPr>
        <w:ind w:left="567" w:right="427"/>
        <w:rPr>
          <w:sz w:val="24"/>
          <w:szCs w:val="24"/>
        </w:rPr>
      </w:pPr>
      <w:r w:rsidRPr="00936BB7">
        <w:rPr>
          <w:sz w:val="24"/>
          <w:szCs w:val="24"/>
        </w:rPr>
        <w:t>Апробация  системы критериев и показателей уровня сформированности БУД  на всех этапах обучения.</w:t>
      </w:r>
    </w:p>
    <w:p w:rsidR="00625882" w:rsidRPr="00936BB7" w:rsidRDefault="00625882" w:rsidP="009B13EA">
      <w:pPr>
        <w:pStyle w:val="a5"/>
        <w:numPr>
          <w:ilvl w:val="0"/>
          <w:numId w:val="14"/>
        </w:numPr>
        <w:ind w:left="567" w:right="427"/>
        <w:rPr>
          <w:sz w:val="24"/>
          <w:szCs w:val="24"/>
        </w:rPr>
      </w:pPr>
      <w:r w:rsidRPr="00936BB7">
        <w:rPr>
          <w:sz w:val="24"/>
          <w:szCs w:val="24"/>
        </w:rPr>
        <w:t>Выявление и анализ факторов, способствующих формированию БУД.</w:t>
      </w:r>
    </w:p>
    <w:p w:rsidR="00625882" w:rsidRDefault="00625882" w:rsidP="00B649B1">
      <w:pPr>
        <w:pStyle w:val="a5"/>
        <w:ind w:left="567" w:right="427"/>
        <w:rPr>
          <w:sz w:val="24"/>
          <w:szCs w:val="24"/>
        </w:rPr>
      </w:pPr>
    </w:p>
    <w:p w:rsidR="00625882" w:rsidRPr="00936BB7" w:rsidRDefault="00625882" w:rsidP="006404E1">
      <w:pPr>
        <w:pStyle w:val="a5"/>
        <w:ind w:left="567" w:right="427" w:firstLine="708"/>
        <w:jc w:val="both"/>
        <w:rPr>
          <w:sz w:val="24"/>
          <w:szCs w:val="24"/>
        </w:rPr>
      </w:pPr>
      <w:r w:rsidRPr="00936BB7">
        <w:rPr>
          <w:sz w:val="24"/>
          <w:szCs w:val="24"/>
        </w:rPr>
        <w:t xml:space="preserve">Получаемая в ходе педагогического мониторинга информация, является основанием выявления </w:t>
      </w:r>
      <w:r w:rsidRPr="00936BB7">
        <w:rPr>
          <w:rStyle w:val="aa"/>
          <w:sz w:val="24"/>
          <w:szCs w:val="24"/>
        </w:rPr>
        <w:t>индивидуальной динамики</w:t>
      </w:r>
      <w:r w:rsidRPr="00936BB7">
        <w:rPr>
          <w:rStyle w:val="apple-converted-space"/>
          <w:sz w:val="24"/>
          <w:szCs w:val="24"/>
        </w:rPr>
        <w:t> </w:t>
      </w:r>
      <w:r w:rsidRPr="00936BB7">
        <w:rPr>
          <w:sz w:val="24"/>
          <w:szCs w:val="24"/>
        </w:rPr>
        <w:t>качества развития обучающегося, для прогнозирования деятельности педагога, для осуществления  необходимой коррекции, а также инструментом оповещения родителей о состоянии и проблемах, имеющихся в образовании ребенка.</w:t>
      </w:r>
    </w:p>
    <w:p w:rsidR="00625882" w:rsidRPr="00936BB7" w:rsidRDefault="00625882" w:rsidP="006404E1">
      <w:pPr>
        <w:pStyle w:val="a5"/>
        <w:ind w:left="567" w:right="427" w:firstLine="708"/>
        <w:jc w:val="both"/>
        <w:rPr>
          <w:sz w:val="24"/>
          <w:szCs w:val="24"/>
        </w:rPr>
      </w:pPr>
      <w:r w:rsidRPr="00936BB7">
        <w:rPr>
          <w:sz w:val="24"/>
          <w:szCs w:val="24"/>
        </w:rPr>
        <w:t xml:space="preserve">Начинается эта работа с первых дней обучения в школе. Для выявления индивидуальной динамики необходимо знать стартовые возможности </w:t>
      </w:r>
      <w:proofErr w:type="gramStart"/>
      <w:r w:rsidRPr="00936BB7">
        <w:rPr>
          <w:sz w:val="24"/>
          <w:szCs w:val="24"/>
        </w:rPr>
        <w:t>обучающихся</w:t>
      </w:r>
      <w:proofErr w:type="gramEnd"/>
      <w:r w:rsidRPr="00936BB7">
        <w:rPr>
          <w:sz w:val="24"/>
          <w:szCs w:val="24"/>
        </w:rPr>
        <w:t xml:space="preserve">, поступивших в школу. Поэтому в начале сентября  проводится стартовая диагностика совместно с психологом школы. </w:t>
      </w:r>
    </w:p>
    <w:p w:rsidR="00625882" w:rsidRPr="00936BB7" w:rsidRDefault="00625882" w:rsidP="006404E1">
      <w:pPr>
        <w:pStyle w:val="a5"/>
        <w:ind w:left="567" w:right="427" w:firstLine="708"/>
        <w:jc w:val="both"/>
        <w:rPr>
          <w:sz w:val="24"/>
          <w:szCs w:val="24"/>
        </w:rPr>
      </w:pPr>
      <w:r w:rsidRPr="00936BB7">
        <w:rPr>
          <w:sz w:val="24"/>
          <w:szCs w:val="24"/>
        </w:rPr>
        <w:t xml:space="preserve">Результаты диагностики позволят  поставить педагогические задачи на адаптационный период. </w:t>
      </w:r>
    </w:p>
    <w:p w:rsidR="00625882" w:rsidRPr="00936BB7" w:rsidRDefault="00625882" w:rsidP="006404E1">
      <w:pPr>
        <w:pStyle w:val="a5"/>
        <w:ind w:left="567" w:right="427" w:firstLine="708"/>
        <w:jc w:val="both"/>
        <w:rPr>
          <w:sz w:val="24"/>
          <w:szCs w:val="24"/>
        </w:rPr>
      </w:pPr>
      <w:proofErr w:type="gramStart"/>
      <w:r w:rsidRPr="00936BB7">
        <w:rPr>
          <w:sz w:val="24"/>
          <w:szCs w:val="24"/>
        </w:rPr>
        <w:t xml:space="preserve">Мониторинг качества образования в школе является механизмом контроля и оценки качества образовательного процесса и позволяет выявить тенденции в развитии школы, а также позволяет получить данные, характеризующие подготовку обучающихся на промежуточных и завершающих этапах обязательного школьного образования. </w:t>
      </w:r>
      <w:proofErr w:type="gramEnd"/>
    </w:p>
    <w:p w:rsidR="00625882" w:rsidRPr="00936BB7" w:rsidRDefault="00625882" w:rsidP="006404E1">
      <w:pPr>
        <w:pStyle w:val="a5"/>
        <w:ind w:left="567" w:right="427" w:firstLine="708"/>
        <w:jc w:val="both"/>
        <w:rPr>
          <w:sz w:val="24"/>
          <w:szCs w:val="24"/>
        </w:rPr>
      </w:pPr>
      <w:r w:rsidRPr="00936BB7">
        <w:rPr>
          <w:sz w:val="24"/>
          <w:szCs w:val="24"/>
        </w:rPr>
        <w:t xml:space="preserve">Представленный мониторинг позволяет выявить факторы, влияющие на качество образовательного процесса, и принять адекватные педагогические и управленческие решения по </w:t>
      </w:r>
      <w:r w:rsidRPr="00936BB7">
        <w:rPr>
          <w:sz w:val="24"/>
          <w:szCs w:val="24"/>
        </w:rPr>
        <w:lastRenderedPageBreak/>
        <w:t xml:space="preserve">коррекции процесса воспитания и обучения и созданию условий для совершенствования образовательной среды. </w:t>
      </w:r>
    </w:p>
    <w:p w:rsidR="00625882" w:rsidRPr="00936BB7" w:rsidRDefault="00625882" w:rsidP="006404E1">
      <w:pPr>
        <w:pStyle w:val="a5"/>
        <w:ind w:left="567" w:right="427" w:firstLine="708"/>
        <w:jc w:val="both"/>
        <w:rPr>
          <w:sz w:val="24"/>
          <w:szCs w:val="24"/>
        </w:rPr>
      </w:pPr>
      <w:r w:rsidRPr="00936BB7">
        <w:rPr>
          <w:sz w:val="24"/>
          <w:szCs w:val="24"/>
        </w:rPr>
        <w:t>Для оценки сформированности каждого действия используется следующая</w:t>
      </w:r>
      <w:r w:rsidRPr="00936BB7">
        <w:rPr>
          <w:rStyle w:val="apple-converted-space"/>
          <w:sz w:val="24"/>
          <w:szCs w:val="24"/>
        </w:rPr>
        <w:t> </w:t>
      </w:r>
      <w:r w:rsidRPr="00936BB7">
        <w:rPr>
          <w:sz w:val="24"/>
          <w:szCs w:val="24"/>
        </w:rPr>
        <w:t>система оценки:</w:t>
      </w:r>
    </w:p>
    <w:p w:rsidR="00625882" w:rsidRPr="00936BB7" w:rsidRDefault="00625882" w:rsidP="006404E1">
      <w:pPr>
        <w:pStyle w:val="a5"/>
        <w:ind w:left="567" w:right="427" w:firstLine="708"/>
        <w:jc w:val="both"/>
        <w:rPr>
          <w:sz w:val="24"/>
          <w:szCs w:val="24"/>
        </w:rPr>
      </w:pPr>
      <w:r w:rsidRPr="00936BB7">
        <w:rPr>
          <w:sz w:val="24"/>
          <w:szCs w:val="24"/>
        </w:rPr>
        <w:t>0 баллов ― действие отсутствует, обучающийся не понимает его смысла, не включается в процесс выполнения вместе с учителем;</w:t>
      </w:r>
    </w:p>
    <w:p w:rsidR="00625882" w:rsidRPr="00936BB7" w:rsidRDefault="00625882" w:rsidP="006404E1">
      <w:pPr>
        <w:pStyle w:val="a5"/>
        <w:ind w:left="567" w:right="427" w:firstLine="708"/>
        <w:jc w:val="both"/>
        <w:rPr>
          <w:sz w:val="24"/>
          <w:szCs w:val="24"/>
        </w:rPr>
      </w:pPr>
      <w:r w:rsidRPr="00936BB7">
        <w:rPr>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625882" w:rsidRPr="00936BB7" w:rsidRDefault="00625882" w:rsidP="006404E1">
      <w:pPr>
        <w:pStyle w:val="a5"/>
        <w:ind w:left="567" w:right="427" w:firstLine="708"/>
        <w:jc w:val="both"/>
        <w:rPr>
          <w:sz w:val="24"/>
          <w:szCs w:val="24"/>
        </w:rPr>
      </w:pPr>
      <w:r w:rsidRPr="00936BB7">
        <w:rPr>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625882" w:rsidRPr="00936BB7" w:rsidRDefault="00625882" w:rsidP="006404E1">
      <w:pPr>
        <w:pStyle w:val="a5"/>
        <w:ind w:left="567" w:right="427" w:firstLine="708"/>
        <w:jc w:val="both"/>
        <w:rPr>
          <w:sz w:val="24"/>
          <w:szCs w:val="24"/>
        </w:rPr>
      </w:pPr>
      <w:r w:rsidRPr="00936BB7">
        <w:rPr>
          <w:sz w:val="24"/>
          <w:szCs w:val="24"/>
        </w:rPr>
        <w:t xml:space="preserve">3 балла ― </w:t>
      </w:r>
      <w:proofErr w:type="gramStart"/>
      <w:r w:rsidRPr="00936BB7">
        <w:rPr>
          <w:sz w:val="24"/>
          <w:szCs w:val="24"/>
        </w:rPr>
        <w:t>способен</w:t>
      </w:r>
      <w:proofErr w:type="gramEnd"/>
      <w:r w:rsidRPr="00936BB7">
        <w:rPr>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625882" w:rsidRPr="00936BB7" w:rsidRDefault="00625882" w:rsidP="006404E1">
      <w:pPr>
        <w:pStyle w:val="a5"/>
        <w:ind w:left="567" w:right="427" w:firstLine="708"/>
        <w:jc w:val="both"/>
        <w:rPr>
          <w:sz w:val="24"/>
          <w:szCs w:val="24"/>
        </w:rPr>
      </w:pPr>
      <w:r w:rsidRPr="00936BB7">
        <w:rPr>
          <w:sz w:val="24"/>
          <w:szCs w:val="24"/>
        </w:rPr>
        <w:t xml:space="preserve">4 балла ― </w:t>
      </w:r>
      <w:proofErr w:type="gramStart"/>
      <w:r w:rsidRPr="00936BB7">
        <w:rPr>
          <w:sz w:val="24"/>
          <w:szCs w:val="24"/>
        </w:rPr>
        <w:t>способен</w:t>
      </w:r>
      <w:proofErr w:type="gramEnd"/>
      <w:r w:rsidRPr="00936BB7">
        <w:rPr>
          <w:sz w:val="24"/>
          <w:szCs w:val="24"/>
        </w:rPr>
        <w:t xml:space="preserve"> самостоятельно применять действие, но иногда допускает ошибки, которые исправляет по замечанию учителя;</w:t>
      </w:r>
    </w:p>
    <w:p w:rsidR="00625882" w:rsidRPr="00936BB7" w:rsidRDefault="00625882" w:rsidP="006404E1">
      <w:pPr>
        <w:pStyle w:val="a5"/>
        <w:ind w:left="567" w:right="427" w:firstLine="708"/>
        <w:jc w:val="both"/>
        <w:rPr>
          <w:sz w:val="24"/>
          <w:szCs w:val="24"/>
        </w:rPr>
      </w:pPr>
      <w:r w:rsidRPr="00936BB7">
        <w:rPr>
          <w:sz w:val="24"/>
          <w:szCs w:val="24"/>
        </w:rPr>
        <w:t>5 баллов ― самостоятельно применяет действие в любой ситуации.</w:t>
      </w:r>
    </w:p>
    <w:p w:rsidR="00625882" w:rsidRDefault="00625882" w:rsidP="006404E1">
      <w:pPr>
        <w:pStyle w:val="a5"/>
        <w:ind w:left="567" w:right="427" w:firstLine="708"/>
        <w:jc w:val="both"/>
        <w:rPr>
          <w:sz w:val="24"/>
          <w:szCs w:val="24"/>
        </w:rPr>
      </w:pPr>
    </w:p>
    <w:p w:rsidR="00625882" w:rsidRPr="00936BB7" w:rsidRDefault="00625882" w:rsidP="006404E1">
      <w:pPr>
        <w:pStyle w:val="a5"/>
        <w:ind w:left="567" w:right="427" w:firstLine="708"/>
        <w:jc w:val="both"/>
        <w:rPr>
          <w:sz w:val="24"/>
          <w:szCs w:val="24"/>
        </w:rPr>
      </w:pPr>
      <w:r w:rsidRPr="00936BB7">
        <w:rPr>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w:t>
      </w:r>
    </w:p>
    <w:p w:rsidR="00625882" w:rsidRPr="00936BB7" w:rsidRDefault="00625882" w:rsidP="006404E1">
      <w:pPr>
        <w:pStyle w:val="a5"/>
        <w:jc w:val="both"/>
        <w:rPr>
          <w:sz w:val="24"/>
          <w:szCs w:val="24"/>
        </w:rPr>
      </w:pPr>
    </w:p>
    <w:p w:rsidR="00625882" w:rsidRPr="00936BB7" w:rsidRDefault="00625882" w:rsidP="00B649B1">
      <w:pPr>
        <w:pStyle w:val="a5"/>
        <w:ind w:left="567" w:right="427"/>
        <w:rPr>
          <w:b/>
          <w:sz w:val="24"/>
          <w:szCs w:val="24"/>
        </w:rPr>
      </w:pPr>
      <w:r w:rsidRPr="00936BB7">
        <w:rPr>
          <w:b/>
          <w:sz w:val="24"/>
          <w:szCs w:val="24"/>
        </w:rPr>
        <w:t xml:space="preserve">2.2. Программы отдельных учебных предметов, курсов коррекционно-развивающей области </w:t>
      </w:r>
    </w:p>
    <w:p w:rsidR="00625882" w:rsidRPr="00936BB7" w:rsidRDefault="00625882" w:rsidP="00B649B1">
      <w:pPr>
        <w:pStyle w:val="a5"/>
        <w:ind w:left="567" w:right="427"/>
        <w:rPr>
          <w:spacing w:val="-1"/>
          <w:sz w:val="24"/>
          <w:szCs w:val="24"/>
        </w:rPr>
      </w:pPr>
    </w:p>
    <w:p w:rsidR="00625882" w:rsidRPr="00936BB7" w:rsidRDefault="00625882" w:rsidP="006404E1">
      <w:pPr>
        <w:pStyle w:val="a5"/>
        <w:ind w:left="567" w:right="427" w:firstLine="708"/>
        <w:jc w:val="both"/>
        <w:rPr>
          <w:spacing w:val="-2"/>
          <w:sz w:val="24"/>
          <w:szCs w:val="24"/>
        </w:rPr>
      </w:pPr>
      <w:r w:rsidRPr="00936BB7">
        <w:rPr>
          <w:spacing w:val="-1"/>
          <w:sz w:val="24"/>
          <w:szCs w:val="24"/>
        </w:rPr>
        <w:t xml:space="preserve">Программы отдельных учебных предметов, курсов обеспечивают </w:t>
      </w:r>
      <w:r w:rsidRPr="00936BB7">
        <w:rPr>
          <w:sz w:val="24"/>
          <w:szCs w:val="24"/>
        </w:rPr>
        <w:t>достижение планируемых результатов освоения АООП школы.</w:t>
      </w:r>
    </w:p>
    <w:p w:rsidR="00625882" w:rsidRDefault="00625882" w:rsidP="006404E1">
      <w:pPr>
        <w:pStyle w:val="a5"/>
        <w:ind w:left="567" w:right="427" w:firstLine="708"/>
        <w:jc w:val="both"/>
        <w:rPr>
          <w:sz w:val="24"/>
          <w:szCs w:val="24"/>
        </w:rPr>
      </w:pPr>
      <w:r w:rsidRPr="00936BB7">
        <w:rPr>
          <w:sz w:val="24"/>
          <w:szCs w:val="24"/>
        </w:rPr>
        <w:t>Программы отдельных учебных предметов, коррекционных курсов разработаны на основе:</w:t>
      </w:r>
    </w:p>
    <w:p w:rsidR="00625882" w:rsidRPr="00936BB7" w:rsidRDefault="00625882" w:rsidP="006404E1">
      <w:pPr>
        <w:pStyle w:val="a5"/>
        <w:numPr>
          <w:ilvl w:val="0"/>
          <w:numId w:val="12"/>
        </w:numPr>
        <w:ind w:left="993" w:right="427" w:hanging="426"/>
        <w:jc w:val="both"/>
        <w:rPr>
          <w:sz w:val="24"/>
          <w:szCs w:val="24"/>
        </w:rPr>
      </w:pPr>
      <w:r w:rsidRPr="00936BB7">
        <w:rPr>
          <w:sz w:val="24"/>
          <w:szCs w:val="24"/>
        </w:rPr>
        <w:t>требований к личностным и предметным результатам (возможным результатам) освоения АООП;</w:t>
      </w:r>
    </w:p>
    <w:p w:rsidR="00625882" w:rsidRPr="00936BB7" w:rsidRDefault="00625882" w:rsidP="006404E1">
      <w:pPr>
        <w:pStyle w:val="a5"/>
        <w:numPr>
          <w:ilvl w:val="0"/>
          <w:numId w:val="12"/>
        </w:numPr>
        <w:ind w:left="993" w:right="427" w:hanging="426"/>
        <w:jc w:val="both"/>
        <w:rPr>
          <w:sz w:val="24"/>
          <w:szCs w:val="24"/>
        </w:rPr>
      </w:pPr>
      <w:r w:rsidRPr="00936BB7">
        <w:rPr>
          <w:sz w:val="24"/>
          <w:szCs w:val="24"/>
        </w:rPr>
        <w:t>программы формирования базовых учебных действий.</w:t>
      </w:r>
    </w:p>
    <w:p w:rsidR="00625882" w:rsidRDefault="00625882" w:rsidP="006404E1">
      <w:pPr>
        <w:pStyle w:val="a5"/>
        <w:ind w:left="993" w:right="427" w:hanging="426"/>
        <w:jc w:val="both"/>
        <w:rPr>
          <w:sz w:val="24"/>
          <w:szCs w:val="24"/>
        </w:rPr>
      </w:pPr>
    </w:p>
    <w:p w:rsidR="00625882" w:rsidRPr="00936BB7" w:rsidRDefault="00625882" w:rsidP="006404E1">
      <w:pPr>
        <w:pStyle w:val="a5"/>
        <w:ind w:left="993" w:right="427" w:hanging="426"/>
        <w:jc w:val="both"/>
        <w:rPr>
          <w:sz w:val="24"/>
          <w:szCs w:val="24"/>
        </w:rPr>
      </w:pPr>
      <w:r w:rsidRPr="00936BB7">
        <w:rPr>
          <w:sz w:val="24"/>
          <w:szCs w:val="24"/>
        </w:rPr>
        <w:t>Программы учебных предметов, коррекционных курсов школы</w:t>
      </w:r>
      <w:r w:rsidRPr="00936BB7">
        <w:rPr>
          <w:color w:val="FF0000"/>
          <w:sz w:val="24"/>
          <w:szCs w:val="24"/>
        </w:rPr>
        <w:t xml:space="preserve"> </w:t>
      </w:r>
      <w:r w:rsidRPr="00936BB7">
        <w:rPr>
          <w:sz w:val="24"/>
          <w:szCs w:val="24"/>
        </w:rPr>
        <w:t>содержат:</w:t>
      </w:r>
    </w:p>
    <w:p w:rsidR="00625882" w:rsidRDefault="00625882" w:rsidP="006404E1">
      <w:pPr>
        <w:pStyle w:val="a5"/>
        <w:numPr>
          <w:ilvl w:val="0"/>
          <w:numId w:val="22"/>
        </w:numPr>
        <w:ind w:left="993" w:right="427" w:hanging="426"/>
        <w:jc w:val="both"/>
        <w:rPr>
          <w:spacing w:val="-17"/>
          <w:sz w:val="24"/>
          <w:szCs w:val="24"/>
          <w:u w:val="single"/>
        </w:rPr>
      </w:pPr>
      <w:r w:rsidRPr="00936BB7">
        <w:rPr>
          <w:sz w:val="24"/>
          <w:szCs w:val="24"/>
        </w:rPr>
        <w:t xml:space="preserve">пояснительную записку, в которой конкретизируются общие цели </w:t>
      </w:r>
      <w:r w:rsidRPr="00936BB7">
        <w:rPr>
          <w:spacing w:val="-1"/>
          <w:sz w:val="24"/>
          <w:szCs w:val="24"/>
        </w:rPr>
        <w:t xml:space="preserve">образования с учетом специфики учебного предмета, коррекционного курса; </w:t>
      </w:r>
    </w:p>
    <w:p w:rsidR="00625882" w:rsidRDefault="00625882" w:rsidP="006404E1">
      <w:pPr>
        <w:pStyle w:val="a5"/>
        <w:numPr>
          <w:ilvl w:val="0"/>
          <w:numId w:val="22"/>
        </w:numPr>
        <w:ind w:left="993" w:right="427" w:hanging="426"/>
        <w:jc w:val="both"/>
        <w:rPr>
          <w:spacing w:val="-17"/>
          <w:sz w:val="24"/>
          <w:szCs w:val="24"/>
          <w:u w:val="single"/>
        </w:rPr>
      </w:pPr>
      <w:r w:rsidRPr="00D5092E">
        <w:rPr>
          <w:sz w:val="24"/>
          <w:szCs w:val="24"/>
        </w:rPr>
        <w:t xml:space="preserve">общую характеристику учебного предмета, коррекционного курса с учетом особенностей его освоения </w:t>
      </w:r>
      <w:proofErr w:type="gramStart"/>
      <w:r w:rsidRPr="00D5092E">
        <w:rPr>
          <w:sz w:val="24"/>
          <w:szCs w:val="24"/>
        </w:rPr>
        <w:t>обучающимися</w:t>
      </w:r>
      <w:proofErr w:type="gramEnd"/>
      <w:r w:rsidRPr="00D5092E">
        <w:rPr>
          <w:sz w:val="24"/>
          <w:szCs w:val="24"/>
        </w:rPr>
        <w:t>;</w:t>
      </w:r>
    </w:p>
    <w:p w:rsidR="00625882" w:rsidRDefault="00625882" w:rsidP="006404E1">
      <w:pPr>
        <w:pStyle w:val="a5"/>
        <w:numPr>
          <w:ilvl w:val="0"/>
          <w:numId w:val="22"/>
        </w:numPr>
        <w:ind w:left="993" w:right="427" w:hanging="426"/>
        <w:jc w:val="both"/>
        <w:rPr>
          <w:spacing w:val="-17"/>
          <w:sz w:val="24"/>
          <w:szCs w:val="24"/>
          <w:u w:val="single"/>
        </w:rPr>
      </w:pPr>
      <w:r w:rsidRPr="00D5092E">
        <w:rPr>
          <w:sz w:val="24"/>
          <w:szCs w:val="24"/>
        </w:rPr>
        <w:t>описание места учебного предмета в учебном плане;</w:t>
      </w:r>
    </w:p>
    <w:p w:rsidR="00625882" w:rsidRDefault="00625882" w:rsidP="006404E1">
      <w:pPr>
        <w:pStyle w:val="a5"/>
        <w:numPr>
          <w:ilvl w:val="0"/>
          <w:numId w:val="22"/>
        </w:numPr>
        <w:ind w:left="993" w:right="427" w:hanging="426"/>
        <w:jc w:val="both"/>
        <w:rPr>
          <w:spacing w:val="-17"/>
          <w:sz w:val="24"/>
          <w:szCs w:val="24"/>
          <w:u w:val="single"/>
        </w:rPr>
      </w:pPr>
      <w:r w:rsidRPr="00D5092E">
        <w:rPr>
          <w:sz w:val="24"/>
          <w:szCs w:val="24"/>
        </w:rPr>
        <w:t xml:space="preserve">личностные и предметные результаты освоения учебного предмета, коррекционного курса; </w:t>
      </w:r>
    </w:p>
    <w:p w:rsidR="00625882" w:rsidRDefault="00625882" w:rsidP="006404E1">
      <w:pPr>
        <w:pStyle w:val="a5"/>
        <w:numPr>
          <w:ilvl w:val="0"/>
          <w:numId w:val="22"/>
        </w:numPr>
        <w:ind w:left="993" w:right="427" w:hanging="426"/>
        <w:jc w:val="both"/>
        <w:rPr>
          <w:spacing w:val="-17"/>
          <w:sz w:val="24"/>
          <w:szCs w:val="24"/>
          <w:u w:val="single"/>
        </w:rPr>
      </w:pPr>
      <w:r w:rsidRPr="00D5092E">
        <w:rPr>
          <w:spacing w:val="-1"/>
          <w:sz w:val="24"/>
          <w:szCs w:val="24"/>
        </w:rPr>
        <w:t>содержание учебного предмета, коррекционного курса;</w:t>
      </w:r>
      <w:r w:rsidRPr="00D5092E">
        <w:rPr>
          <w:spacing w:val="-1"/>
          <w:sz w:val="24"/>
          <w:szCs w:val="24"/>
          <w:u w:val="single"/>
        </w:rPr>
        <w:t xml:space="preserve"> </w:t>
      </w:r>
    </w:p>
    <w:p w:rsidR="00625882" w:rsidRDefault="00625882" w:rsidP="006404E1">
      <w:pPr>
        <w:pStyle w:val="a5"/>
        <w:numPr>
          <w:ilvl w:val="0"/>
          <w:numId w:val="22"/>
        </w:numPr>
        <w:ind w:left="993" w:right="427" w:hanging="426"/>
        <w:jc w:val="both"/>
        <w:rPr>
          <w:spacing w:val="-17"/>
          <w:sz w:val="24"/>
          <w:szCs w:val="24"/>
          <w:u w:val="single"/>
        </w:rPr>
      </w:pPr>
      <w:r w:rsidRPr="00D5092E">
        <w:rPr>
          <w:sz w:val="24"/>
          <w:szCs w:val="24"/>
        </w:rPr>
        <w:t>тематическое планирование с определением основных видов учебной деятельности обучающихся</w:t>
      </w:r>
      <w:r>
        <w:rPr>
          <w:spacing w:val="-17"/>
          <w:sz w:val="24"/>
          <w:szCs w:val="24"/>
          <w:u w:val="single"/>
        </w:rPr>
        <w:t>;</w:t>
      </w:r>
    </w:p>
    <w:p w:rsidR="00625882" w:rsidRPr="00D5092E" w:rsidRDefault="00625882" w:rsidP="006404E1">
      <w:pPr>
        <w:pStyle w:val="a5"/>
        <w:numPr>
          <w:ilvl w:val="0"/>
          <w:numId w:val="22"/>
        </w:numPr>
        <w:ind w:left="993" w:right="427" w:hanging="426"/>
        <w:jc w:val="both"/>
        <w:rPr>
          <w:spacing w:val="-17"/>
          <w:sz w:val="24"/>
          <w:szCs w:val="24"/>
          <w:u w:val="single"/>
        </w:rPr>
      </w:pPr>
      <w:r w:rsidRPr="00D5092E">
        <w:rPr>
          <w:sz w:val="24"/>
          <w:szCs w:val="24"/>
        </w:rPr>
        <w:t>описание материально-технического обеспечения образовательной деятельности.</w:t>
      </w:r>
      <w:r w:rsidRPr="00D5092E">
        <w:rPr>
          <w:color w:val="FF0000"/>
          <w:sz w:val="24"/>
          <w:szCs w:val="24"/>
        </w:rPr>
        <w:t xml:space="preserve"> </w:t>
      </w:r>
    </w:p>
    <w:p w:rsidR="00625882" w:rsidRDefault="00625882" w:rsidP="00B649B1">
      <w:pPr>
        <w:ind w:left="567" w:right="427" w:firstLine="532"/>
        <w:rPr>
          <w:sz w:val="28"/>
          <w:szCs w:val="28"/>
        </w:rPr>
      </w:pPr>
    </w:p>
    <w:p w:rsidR="00625882" w:rsidRPr="0095770F" w:rsidRDefault="00625882" w:rsidP="00B649B1">
      <w:pPr>
        <w:ind w:left="567" w:right="427" w:firstLine="532"/>
        <w:rPr>
          <w:sz w:val="28"/>
          <w:szCs w:val="28"/>
        </w:rPr>
      </w:pPr>
      <w:r w:rsidRPr="0095770F">
        <w:rPr>
          <w:sz w:val="28"/>
          <w:szCs w:val="28"/>
        </w:rPr>
        <w:t xml:space="preserve">Полное изложение </w:t>
      </w:r>
      <w:proofErr w:type="gramStart"/>
      <w:r w:rsidRPr="0095770F">
        <w:rPr>
          <w:sz w:val="28"/>
          <w:szCs w:val="28"/>
        </w:rPr>
        <w:t>рабо</w:t>
      </w:r>
      <w:r>
        <w:rPr>
          <w:sz w:val="28"/>
          <w:szCs w:val="28"/>
        </w:rPr>
        <w:t xml:space="preserve">чих программ учебных предметов, </w:t>
      </w:r>
      <w:r w:rsidRPr="0095770F">
        <w:rPr>
          <w:sz w:val="28"/>
          <w:szCs w:val="28"/>
        </w:rPr>
        <w:t>предусмотренных к изучению приведено</w:t>
      </w:r>
      <w:proofErr w:type="gramEnd"/>
      <w:r w:rsidRPr="0095770F">
        <w:rPr>
          <w:sz w:val="28"/>
          <w:szCs w:val="28"/>
        </w:rPr>
        <w:t xml:space="preserve"> в Приложении.</w:t>
      </w:r>
    </w:p>
    <w:p w:rsidR="006404E1" w:rsidRDefault="006404E1" w:rsidP="00B649B1">
      <w:pPr>
        <w:pStyle w:val="a6"/>
        <w:spacing w:line="278" w:lineRule="auto"/>
        <w:ind w:left="567" w:right="427" w:firstLine="532"/>
        <w:rPr>
          <w:b/>
        </w:rPr>
      </w:pPr>
    </w:p>
    <w:p w:rsidR="00625882" w:rsidRPr="0095770F" w:rsidRDefault="00625882" w:rsidP="00B649B1">
      <w:pPr>
        <w:pStyle w:val="a6"/>
        <w:spacing w:line="278" w:lineRule="auto"/>
        <w:ind w:left="567" w:right="427" w:firstLine="532"/>
        <w:rPr>
          <w:b/>
        </w:rPr>
      </w:pPr>
      <w:r w:rsidRPr="0095770F">
        <w:rPr>
          <w:b/>
        </w:rPr>
        <w:t>1-4 классы</w:t>
      </w:r>
    </w:p>
    <w:p w:rsidR="00625882" w:rsidRDefault="00625882" w:rsidP="006404E1">
      <w:pPr>
        <w:pStyle w:val="a8"/>
        <w:numPr>
          <w:ilvl w:val="0"/>
          <w:numId w:val="55"/>
        </w:numPr>
        <w:tabs>
          <w:tab w:val="left" w:pos="1481"/>
        </w:tabs>
        <w:spacing w:line="275" w:lineRule="exact"/>
        <w:ind w:right="427"/>
        <w:rPr>
          <w:sz w:val="24"/>
        </w:rPr>
      </w:pPr>
      <w:r w:rsidRPr="003769BD">
        <w:rPr>
          <w:sz w:val="24"/>
        </w:rPr>
        <w:t>Приложение № 1. Рабочая программа учебного предмета «Русский язык»</w:t>
      </w:r>
    </w:p>
    <w:p w:rsidR="006404E1" w:rsidRDefault="00625882" w:rsidP="006404E1">
      <w:pPr>
        <w:pStyle w:val="a8"/>
        <w:numPr>
          <w:ilvl w:val="0"/>
          <w:numId w:val="55"/>
        </w:numPr>
        <w:tabs>
          <w:tab w:val="left" w:pos="1481"/>
        </w:tabs>
        <w:spacing w:line="275" w:lineRule="exact"/>
        <w:ind w:right="427"/>
        <w:rPr>
          <w:sz w:val="24"/>
        </w:rPr>
      </w:pPr>
      <w:r w:rsidRPr="003769BD">
        <w:rPr>
          <w:sz w:val="24"/>
        </w:rPr>
        <w:t>Приложение № 2. Рабочая программа учебного предмета «Чтение»</w:t>
      </w:r>
    </w:p>
    <w:p w:rsidR="006404E1" w:rsidRDefault="00625882" w:rsidP="006404E1">
      <w:pPr>
        <w:pStyle w:val="a8"/>
        <w:numPr>
          <w:ilvl w:val="0"/>
          <w:numId w:val="55"/>
        </w:numPr>
        <w:tabs>
          <w:tab w:val="left" w:pos="1481"/>
        </w:tabs>
        <w:spacing w:line="275" w:lineRule="exact"/>
        <w:ind w:right="427"/>
        <w:rPr>
          <w:sz w:val="24"/>
        </w:rPr>
      </w:pPr>
      <w:r w:rsidRPr="006404E1">
        <w:rPr>
          <w:sz w:val="24"/>
        </w:rPr>
        <w:t>Приложение № 3. Рабочая программа учебного предмета «Речевая</w:t>
      </w:r>
      <w:r w:rsidRPr="006404E1">
        <w:rPr>
          <w:spacing w:val="-2"/>
          <w:sz w:val="24"/>
        </w:rPr>
        <w:t xml:space="preserve"> </w:t>
      </w:r>
      <w:r w:rsidRPr="006404E1">
        <w:rPr>
          <w:sz w:val="24"/>
        </w:rPr>
        <w:t>практика»</w:t>
      </w:r>
    </w:p>
    <w:p w:rsidR="006404E1" w:rsidRDefault="00625882" w:rsidP="006404E1">
      <w:pPr>
        <w:pStyle w:val="a8"/>
        <w:numPr>
          <w:ilvl w:val="0"/>
          <w:numId w:val="55"/>
        </w:numPr>
        <w:tabs>
          <w:tab w:val="left" w:pos="1481"/>
        </w:tabs>
        <w:spacing w:line="275" w:lineRule="exact"/>
        <w:ind w:right="427"/>
        <w:rPr>
          <w:sz w:val="24"/>
        </w:rPr>
      </w:pPr>
      <w:r w:rsidRPr="006404E1">
        <w:rPr>
          <w:sz w:val="24"/>
        </w:rPr>
        <w:t>Приложение № 4.</w:t>
      </w:r>
      <w:r w:rsidRPr="006404E1">
        <w:rPr>
          <w:spacing w:val="-2"/>
          <w:sz w:val="24"/>
        </w:rPr>
        <w:t xml:space="preserve"> </w:t>
      </w:r>
      <w:r w:rsidRPr="006404E1">
        <w:rPr>
          <w:sz w:val="24"/>
        </w:rPr>
        <w:t>Рабочая программа учебного предмета</w:t>
      </w:r>
      <w:r w:rsidRPr="006404E1">
        <w:rPr>
          <w:spacing w:val="-2"/>
          <w:sz w:val="24"/>
        </w:rPr>
        <w:t xml:space="preserve"> «</w:t>
      </w:r>
      <w:r w:rsidRPr="006404E1">
        <w:rPr>
          <w:sz w:val="24"/>
        </w:rPr>
        <w:t>Математика»</w:t>
      </w:r>
    </w:p>
    <w:p w:rsidR="006404E1" w:rsidRDefault="00625882" w:rsidP="006404E1">
      <w:pPr>
        <w:pStyle w:val="a8"/>
        <w:numPr>
          <w:ilvl w:val="0"/>
          <w:numId w:val="55"/>
        </w:numPr>
        <w:tabs>
          <w:tab w:val="left" w:pos="1481"/>
        </w:tabs>
        <w:spacing w:line="275" w:lineRule="exact"/>
        <w:ind w:right="427"/>
        <w:rPr>
          <w:sz w:val="24"/>
        </w:rPr>
      </w:pPr>
      <w:r w:rsidRPr="006404E1">
        <w:rPr>
          <w:sz w:val="24"/>
        </w:rPr>
        <w:t>Приложение № 5. Рабочая программа учебного предмета «Мир природы и человека»</w:t>
      </w:r>
    </w:p>
    <w:p w:rsidR="006404E1" w:rsidRDefault="00625882" w:rsidP="006404E1">
      <w:pPr>
        <w:pStyle w:val="a8"/>
        <w:numPr>
          <w:ilvl w:val="0"/>
          <w:numId w:val="55"/>
        </w:numPr>
        <w:tabs>
          <w:tab w:val="left" w:pos="1481"/>
        </w:tabs>
        <w:spacing w:line="275" w:lineRule="exact"/>
        <w:ind w:right="427"/>
        <w:rPr>
          <w:sz w:val="24"/>
        </w:rPr>
      </w:pPr>
      <w:r w:rsidRPr="006404E1">
        <w:rPr>
          <w:sz w:val="24"/>
        </w:rPr>
        <w:lastRenderedPageBreak/>
        <w:t>Приложение № 6.</w:t>
      </w:r>
      <w:r w:rsidRPr="006404E1">
        <w:rPr>
          <w:spacing w:val="-2"/>
          <w:sz w:val="24"/>
        </w:rPr>
        <w:t xml:space="preserve"> </w:t>
      </w:r>
      <w:r w:rsidRPr="006404E1">
        <w:rPr>
          <w:sz w:val="24"/>
        </w:rPr>
        <w:t>Рабочая программа учебного предмета «Музыка»</w:t>
      </w:r>
    </w:p>
    <w:p w:rsidR="006404E1" w:rsidRDefault="00625882" w:rsidP="006404E1">
      <w:pPr>
        <w:pStyle w:val="a8"/>
        <w:numPr>
          <w:ilvl w:val="0"/>
          <w:numId w:val="55"/>
        </w:numPr>
        <w:tabs>
          <w:tab w:val="left" w:pos="1481"/>
        </w:tabs>
        <w:spacing w:line="275" w:lineRule="exact"/>
        <w:ind w:right="427"/>
        <w:rPr>
          <w:sz w:val="24"/>
        </w:rPr>
      </w:pPr>
      <w:r w:rsidRPr="006404E1">
        <w:rPr>
          <w:sz w:val="24"/>
        </w:rPr>
        <w:t>Приложение № 7.</w:t>
      </w:r>
      <w:r w:rsidRPr="006404E1">
        <w:rPr>
          <w:spacing w:val="-2"/>
          <w:sz w:val="24"/>
        </w:rPr>
        <w:t xml:space="preserve"> </w:t>
      </w:r>
      <w:r w:rsidRPr="006404E1">
        <w:rPr>
          <w:sz w:val="24"/>
        </w:rPr>
        <w:t>Рабочая программа учебного предмета «Рисование»</w:t>
      </w:r>
    </w:p>
    <w:p w:rsidR="006404E1" w:rsidRDefault="00625882" w:rsidP="006404E1">
      <w:pPr>
        <w:pStyle w:val="a8"/>
        <w:numPr>
          <w:ilvl w:val="0"/>
          <w:numId w:val="55"/>
        </w:numPr>
        <w:tabs>
          <w:tab w:val="left" w:pos="1481"/>
        </w:tabs>
        <w:spacing w:line="275" w:lineRule="exact"/>
        <w:ind w:right="427"/>
        <w:rPr>
          <w:sz w:val="24"/>
        </w:rPr>
      </w:pPr>
      <w:r w:rsidRPr="006404E1">
        <w:rPr>
          <w:sz w:val="24"/>
        </w:rPr>
        <w:t>Приложение № 8. Рабочая программа учебного предмета «Ручной</w:t>
      </w:r>
      <w:r w:rsidRPr="006404E1">
        <w:rPr>
          <w:spacing w:val="-2"/>
          <w:sz w:val="24"/>
        </w:rPr>
        <w:t xml:space="preserve"> </w:t>
      </w:r>
      <w:r w:rsidRPr="006404E1">
        <w:rPr>
          <w:sz w:val="24"/>
        </w:rPr>
        <w:t>труд»</w:t>
      </w:r>
    </w:p>
    <w:p w:rsidR="006404E1" w:rsidRDefault="00625882" w:rsidP="006404E1">
      <w:pPr>
        <w:pStyle w:val="a8"/>
        <w:numPr>
          <w:ilvl w:val="0"/>
          <w:numId w:val="55"/>
        </w:numPr>
        <w:tabs>
          <w:tab w:val="left" w:pos="1481"/>
        </w:tabs>
        <w:spacing w:line="275" w:lineRule="exact"/>
        <w:ind w:right="427"/>
        <w:rPr>
          <w:sz w:val="24"/>
        </w:rPr>
      </w:pPr>
      <w:r w:rsidRPr="006404E1">
        <w:rPr>
          <w:sz w:val="24"/>
        </w:rPr>
        <w:t>Приложение № 9. Рабочая программа учебного предмета «Физическая</w:t>
      </w:r>
      <w:r w:rsidRPr="006404E1">
        <w:rPr>
          <w:spacing w:val="-2"/>
          <w:sz w:val="24"/>
        </w:rPr>
        <w:t xml:space="preserve"> </w:t>
      </w:r>
      <w:r w:rsidRPr="006404E1">
        <w:rPr>
          <w:sz w:val="24"/>
        </w:rPr>
        <w:t>культура»</w:t>
      </w:r>
    </w:p>
    <w:p w:rsidR="00625882" w:rsidRPr="006404E1" w:rsidRDefault="00625882" w:rsidP="006404E1">
      <w:pPr>
        <w:pStyle w:val="a8"/>
        <w:numPr>
          <w:ilvl w:val="0"/>
          <w:numId w:val="55"/>
        </w:numPr>
        <w:tabs>
          <w:tab w:val="left" w:pos="1481"/>
        </w:tabs>
        <w:spacing w:line="275" w:lineRule="exact"/>
        <w:ind w:right="427"/>
        <w:rPr>
          <w:sz w:val="24"/>
        </w:rPr>
      </w:pPr>
      <w:r w:rsidRPr="006404E1">
        <w:rPr>
          <w:sz w:val="24"/>
        </w:rPr>
        <w:t xml:space="preserve"> Приложение № 10. Рабочая программа учебного предмета «Основы безопасности жизнедеятельности»</w:t>
      </w:r>
    </w:p>
    <w:p w:rsidR="00625882" w:rsidRDefault="00625882" w:rsidP="00B649B1">
      <w:pPr>
        <w:tabs>
          <w:tab w:val="left" w:pos="1481"/>
        </w:tabs>
        <w:spacing w:before="41"/>
        <w:ind w:left="567" w:right="427"/>
        <w:rPr>
          <w:sz w:val="24"/>
        </w:rPr>
      </w:pPr>
    </w:p>
    <w:p w:rsidR="00625882" w:rsidRDefault="00625882" w:rsidP="00B649B1">
      <w:pPr>
        <w:pStyle w:val="a6"/>
        <w:ind w:left="567" w:right="427"/>
        <w:rPr>
          <w:sz w:val="26"/>
        </w:rPr>
      </w:pPr>
    </w:p>
    <w:p w:rsidR="00625882" w:rsidRPr="006404E1" w:rsidRDefault="00625882" w:rsidP="006404E1">
      <w:pPr>
        <w:pStyle w:val="a8"/>
        <w:numPr>
          <w:ilvl w:val="1"/>
          <w:numId w:val="59"/>
        </w:numPr>
        <w:shd w:val="clear" w:color="auto" w:fill="FFFFFF"/>
        <w:tabs>
          <w:tab w:val="left" w:pos="960"/>
        </w:tabs>
        <w:adjustRightInd w:val="0"/>
        <w:spacing w:line="360" w:lineRule="auto"/>
        <w:ind w:right="427"/>
        <w:jc w:val="both"/>
        <w:rPr>
          <w:b/>
          <w:spacing w:val="-5"/>
          <w:sz w:val="28"/>
          <w:szCs w:val="28"/>
        </w:rPr>
      </w:pPr>
      <w:r w:rsidRPr="006404E1">
        <w:rPr>
          <w:b/>
          <w:spacing w:val="-5"/>
          <w:sz w:val="28"/>
          <w:szCs w:val="28"/>
        </w:rPr>
        <w:t>классы</w:t>
      </w:r>
    </w:p>
    <w:p w:rsidR="00EA6CF5" w:rsidRDefault="00EA6CF5" w:rsidP="00EA6CF5">
      <w:pPr>
        <w:pStyle w:val="a5"/>
        <w:ind w:left="426"/>
        <w:rPr>
          <w:sz w:val="24"/>
          <w:szCs w:val="24"/>
        </w:rPr>
      </w:pPr>
    </w:p>
    <w:p w:rsidR="00EA6CF5" w:rsidRPr="00EA6CF5" w:rsidRDefault="00625882" w:rsidP="00EA6CF5">
      <w:pPr>
        <w:pStyle w:val="a8"/>
        <w:numPr>
          <w:ilvl w:val="0"/>
          <w:numId w:val="60"/>
        </w:numPr>
        <w:tabs>
          <w:tab w:val="left" w:pos="1481"/>
        </w:tabs>
        <w:spacing w:line="275" w:lineRule="exact"/>
        <w:ind w:right="427"/>
        <w:rPr>
          <w:sz w:val="24"/>
        </w:rPr>
      </w:pPr>
      <w:r w:rsidRPr="00EA6CF5">
        <w:rPr>
          <w:sz w:val="24"/>
          <w:szCs w:val="24"/>
        </w:rPr>
        <w:t xml:space="preserve">Приложение № 1. Рабочая программа учебного предмета «Русский язык» </w:t>
      </w:r>
    </w:p>
    <w:p w:rsidR="006404E1" w:rsidRPr="00EA6CF5" w:rsidRDefault="00625882" w:rsidP="00EA6CF5">
      <w:pPr>
        <w:pStyle w:val="a8"/>
        <w:numPr>
          <w:ilvl w:val="0"/>
          <w:numId w:val="60"/>
        </w:numPr>
        <w:tabs>
          <w:tab w:val="left" w:pos="1481"/>
        </w:tabs>
        <w:spacing w:line="275" w:lineRule="exact"/>
        <w:ind w:right="427"/>
        <w:rPr>
          <w:sz w:val="24"/>
        </w:rPr>
      </w:pPr>
      <w:r w:rsidRPr="00EA6CF5">
        <w:rPr>
          <w:sz w:val="24"/>
          <w:szCs w:val="24"/>
        </w:rPr>
        <w:t xml:space="preserve">Приложение № 2. Рабочая программа учебного предмета «Чтение» </w:t>
      </w:r>
    </w:p>
    <w:p w:rsidR="006404E1" w:rsidRPr="00EA6CF5" w:rsidRDefault="00625882" w:rsidP="00EA6CF5">
      <w:pPr>
        <w:pStyle w:val="a5"/>
        <w:numPr>
          <w:ilvl w:val="0"/>
          <w:numId w:val="60"/>
        </w:numPr>
        <w:rPr>
          <w:sz w:val="24"/>
          <w:szCs w:val="24"/>
        </w:rPr>
      </w:pPr>
      <w:r w:rsidRPr="00EA6CF5">
        <w:rPr>
          <w:sz w:val="24"/>
          <w:szCs w:val="24"/>
        </w:rPr>
        <w:t xml:space="preserve">Приложение № 3. Рабочая программа учебного предмета «Математика» </w:t>
      </w:r>
    </w:p>
    <w:p w:rsidR="006404E1" w:rsidRPr="00EA6CF5" w:rsidRDefault="00625882" w:rsidP="00EA6CF5">
      <w:pPr>
        <w:pStyle w:val="a5"/>
        <w:numPr>
          <w:ilvl w:val="0"/>
          <w:numId w:val="60"/>
        </w:numPr>
        <w:rPr>
          <w:sz w:val="24"/>
          <w:szCs w:val="24"/>
        </w:rPr>
      </w:pPr>
      <w:r w:rsidRPr="00EA6CF5">
        <w:rPr>
          <w:sz w:val="24"/>
          <w:szCs w:val="24"/>
        </w:rPr>
        <w:t xml:space="preserve">Приложение № 4. Рабочая программа учебного предмета «Информатика» </w:t>
      </w:r>
    </w:p>
    <w:p w:rsidR="006404E1" w:rsidRPr="00EA6CF5" w:rsidRDefault="00625882" w:rsidP="00EA6CF5">
      <w:pPr>
        <w:pStyle w:val="a5"/>
        <w:numPr>
          <w:ilvl w:val="0"/>
          <w:numId w:val="60"/>
        </w:numPr>
        <w:rPr>
          <w:sz w:val="24"/>
          <w:szCs w:val="24"/>
        </w:rPr>
      </w:pPr>
      <w:r w:rsidRPr="00EA6CF5">
        <w:rPr>
          <w:sz w:val="24"/>
          <w:szCs w:val="24"/>
        </w:rPr>
        <w:t>Приложение № 5. Рабочая программа учебного предмета «Природоведение»</w:t>
      </w:r>
    </w:p>
    <w:p w:rsidR="006404E1" w:rsidRPr="00EA6CF5" w:rsidRDefault="00625882" w:rsidP="00EA6CF5">
      <w:pPr>
        <w:pStyle w:val="a5"/>
        <w:numPr>
          <w:ilvl w:val="0"/>
          <w:numId w:val="60"/>
        </w:numPr>
        <w:rPr>
          <w:sz w:val="24"/>
          <w:szCs w:val="24"/>
        </w:rPr>
      </w:pPr>
      <w:r w:rsidRPr="00EA6CF5">
        <w:rPr>
          <w:sz w:val="24"/>
          <w:szCs w:val="24"/>
        </w:rPr>
        <w:t>Приложение № 6. Рабочая программа учебного предмета «</w:t>
      </w:r>
      <w:r w:rsidRPr="00EA6CF5">
        <w:rPr>
          <w:rFonts w:eastAsia="Arial Unicode MS"/>
          <w:kern w:val="1"/>
          <w:sz w:val="24"/>
          <w:szCs w:val="24"/>
          <w:lang w:eastAsia="ar-SA"/>
        </w:rPr>
        <w:t>Биология»</w:t>
      </w:r>
    </w:p>
    <w:p w:rsidR="00625882" w:rsidRPr="00EA6CF5" w:rsidRDefault="00625882" w:rsidP="00EA6CF5">
      <w:pPr>
        <w:pStyle w:val="a5"/>
        <w:numPr>
          <w:ilvl w:val="0"/>
          <w:numId w:val="60"/>
        </w:numPr>
        <w:rPr>
          <w:sz w:val="24"/>
          <w:szCs w:val="24"/>
        </w:rPr>
      </w:pPr>
      <w:r w:rsidRPr="00EA6CF5">
        <w:rPr>
          <w:sz w:val="24"/>
          <w:szCs w:val="24"/>
        </w:rPr>
        <w:t xml:space="preserve">Приложение № 7. Рабочая программа учебного предмета «География» </w:t>
      </w:r>
    </w:p>
    <w:p w:rsidR="00625882" w:rsidRPr="00EA6CF5" w:rsidRDefault="00625882" w:rsidP="00EA6CF5">
      <w:pPr>
        <w:pStyle w:val="a5"/>
        <w:numPr>
          <w:ilvl w:val="0"/>
          <w:numId w:val="60"/>
        </w:numPr>
        <w:rPr>
          <w:sz w:val="24"/>
          <w:szCs w:val="24"/>
        </w:rPr>
      </w:pPr>
      <w:r w:rsidRPr="00EA6CF5">
        <w:rPr>
          <w:sz w:val="24"/>
          <w:szCs w:val="24"/>
        </w:rPr>
        <w:t>Приложение № 8. Рабочая программа учебного предмета «</w:t>
      </w:r>
      <w:r w:rsidRPr="00EA6CF5">
        <w:rPr>
          <w:rFonts w:eastAsia="Arial Unicode MS"/>
          <w:kern w:val="1"/>
          <w:sz w:val="24"/>
          <w:szCs w:val="24"/>
          <w:lang w:eastAsia="ar-SA"/>
        </w:rPr>
        <w:t xml:space="preserve">Основы социальной жизни» </w:t>
      </w:r>
    </w:p>
    <w:p w:rsidR="00625882" w:rsidRPr="00EA6CF5" w:rsidRDefault="00625882" w:rsidP="00EA6CF5">
      <w:pPr>
        <w:pStyle w:val="a5"/>
        <w:numPr>
          <w:ilvl w:val="0"/>
          <w:numId w:val="60"/>
        </w:numPr>
        <w:rPr>
          <w:sz w:val="24"/>
          <w:szCs w:val="24"/>
        </w:rPr>
      </w:pPr>
      <w:r w:rsidRPr="00EA6CF5">
        <w:rPr>
          <w:sz w:val="24"/>
          <w:szCs w:val="24"/>
        </w:rPr>
        <w:t xml:space="preserve">Приложение № 9. Рабочая программа учебного предмета «Мир истории» </w:t>
      </w:r>
    </w:p>
    <w:p w:rsidR="00625882" w:rsidRPr="00EA6CF5" w:rsidRDefault="00625882" w:rsidP="00EA6CF5">
      <w:pPr>
        <w:pStyle w:val="a5"/>
        <w:numPr>
          <w:ilvl w:val="0"/>
          <w:numId w:val="60"/>
        </w:numPr>
        <w:rPr>
          <w:sz w:val="24"/>
          <w:szCs w:val="24"/>
        </w:rPr>
      </w:pPr>
      <w:r w:rsidRPr="00EA6CF5">
        <w:rPr>
          <w:sz w:val="24"/>
          <w:szCs w:val="24"/>
        </w:rPr>
        <w:t xml:space="preserve">Приложение № 10. Рабочая программа учебного предмета «История Отечества» </w:t>
      </w:r>
    </w:p>
    <w:p w:rsidR="00625882" w:rsidRPr="00EA6CF5" w:rsidRDefault="00625882" w:rsidP="00EA6CF5">
      <w:pPr>
        <w:pStyle w:val="a5"/>
        <w:numPr>
          <w:ilvl w:val="0"/>
          <w:numId w:val="60"/>
        </w:numPr>
        <w:rPr>
          <w:sz w:val="24"/>
          <w:szCs w:val="24"/>
        </w:rPr>
      </w:pPr>
      <w:r w:rsidRPr="00EA6CF5">
        <w:rPr>
          <w:sz w:val="24"/>
          <w:szCs w:val="24"/>
        </w:rPr>
        <w:t>Приложение № 11. Рабочая программа учебного предмета «Этика»</w:t>
      </w:r>
    </w:p>
    <w:p w:rsidR="00625882" w:rsidRPr="00EA6CF5" w:rsidRDefault="00625882" w:rsidP="00EA6CF5">
      <w:pPr>
        <w:pStyle w:val="a5"/>
        <w:numPr>
          <w:ilvl w:val="0"/>
          <w:numId w:val="60"/>
        </w:numPr>
        <w:rPr>
          <w:sz w:val="24"/>
          <w:szCs w:val="24"/>
        </w:rPr>
      </w:pPr>
      <w:r w:rsidRPr="00EA6CF5">
        <w:rPr>
          <w:sz w:val="24"/>
          <w:szCs w:val="24"/>
        </w:rPr>
        <w:t>Приложение № 12. Рабочая программа учебного предмета «Обществоведение»</w:t>
      </w:r>
    </w:p>
    <w:p w:rsidR="00625882" w:rsidRPr="00EA6CF5" w:rsidRDefault="00625882" w:rsidP="00EA6CF5">
      <w:pPr>
        <w:pStyle w:val="a5"/>
        <w:numPr>
          <w:ilvl w:val="0"/>
          <w:numId w:val="60"/>
        </w:numPr>
        <w:rPr>
          <w:sz w:val="24"/>
          <w:szCs w:val="24"/>
        </w:rPr>
      </w:pPr>
      <w:r w:rsidRPr="00EA6CF5">
        <w:rPr>
          <w:sz w:val="24"/>
          <w:szCs w:val="24"/>
        </w:rPr>
        <w:t xml:space="preserve">Приложение № 13. Рабочая программа учебного предмета «Музыка» </w:t>
      </w:r>
    </w:p>
    <w:p w:rsidR="00625882" w:rsidRPr="00EA6CF5" w:rsidRDefault="00625882" w:rsidP="00EA6CF5">
      <w:pPr>
        <w:pStyle w:val="a5"/>
        <w:numPr>
          <w:ilvl w:val="0"/>
          <w:numId w:val="60"/>
        </w:numPr>
        <w:rPr>
          <w:sz w:val="24"/>
          <w:szCs w:val="24"/>
        </w:rPr>
      </w:pPr>
      <w:r w:rsidRPr="00EA6CF5">
        <w:rPr>
          <w:sz w:val="24"/>
          <w:szCs w:val="24"/>
        </w:rPr>
        <w:t xml:space="preserve">Приложение № 14. Рабочая программа учебного предмета «Рисование» </w:t>
      </w:r>
    </w:p>
    <w:p w:rsidR="00625882" w:rsidRPr="00EA6CF5" w:rsidRDefault="00625882" w:rsidP="00EA6CF5">
      <w:pPr>
        <w:pStyle w:val="a5"/>
        <w:numPr>
          <w:ilvl w:val="0"/>
          <w:numId w:val="60"/>
        </w:numPr>
        <w:rPr>
          <w:sz w:val="24"/>
          <w:szCs w:val="24"/>
        </w:rPr>
      </w:pPr>
      <w:r w:rsidRPr="00EA6CF5">
        <w:rPr>
          <w:sz w:val="24"/>
          <w:szCs w:val="24"/>
        </w:rPr>
        <w:t xml:space="preserve">Приложение № 15. Рабочая программа учебного предмета «Профильный труд» </w:t>
      </w:r>
    </w:p>
    <w:p w:rsidR="00625882" w:rsidRPr="00EA6CF5" w:rsidRDefault="00625882" w:rsidP="00EA6CF5">
      <w:pPr>
        <w:pStyle w:val="a5"/>
        <w:numPr>
          <w:ilvl w:val="0"/>
          <w:numId w:val="60"/>
        </w:numPr>
        <w:rPr>
          <w:sz w:val="24"/>
          <w:szCs w:val="24"/>
        </w:rPr>
      </w:pPr>
      <w:r w:rsidRPr="00EA6CF5">
        <w:rPr>
          <w:sz w:val="24"/>
          <w:szCs w:val="24"/>
        </w:rPr>
        <w:t xml:space="preserve">Приложение № 16. Рабочая программа учебного предмета «Физическая культура» </w:t>
      </w:r>
    </w:p>
    <w:p w:rsidR="00625882" w:rsidRDefault="00625882" w:rsidP="00EA6CF5">
      <w:pPr>
        <w:pStyle w:val="a5"/>
        <w:ind w:right="427"/>
        <w:rPr>
          <w:sz w:val="24"/>
          <w:szCs w:val="24"/>
        </w:rPr>
      </w:pPr>
    </w:p>
    <w:p w:rsidR="00625882" w:rsidRPr="00D46F93" w:rsidRDefault="00625882" w:rsidP="00B649B1">
      <w:pPr>
        <w:pStyle w:val="a5"/>
        <w:ind w:left="567" w:right="427"/>
        <w:rPr>
          <w:b/>
          <w:sz w:val="24"/>
          <w:szCs w:val="24"/>
        </w:rPr>
      </w:pPr>
      <w:r w:rsidRPr="00D46F93">
        <w:rPr>
          <w:b/>
          <w:sz w:val="24"/>
          <w:szCs w:val="24"/>
        </w:rPr>
        <w:t>2.3. Программа духовно-нравственного (нравственного) разви</w:t>
      </w:r>
      <w:r>
        <w:rPr>
          <w:b/>
          <w:sz w:val="24"/>
          <w:szCs w:val="24"/>
        </w:rPr>
        <w:t xml:space="preserve">тия, воспитания </w:t>
      </w:r>
      <w:proofErr w:type="gramStart"/>
      <w:r w:rsidRPr="00D46F93">
        <w:rPr>
          <w:b/>
          <w:sz w:val="24"/>
          <w:szCs w:val="24"/>
        </w:rPr>
        <w:t>обучающихся</w:t>
      </w:r>
      <w:proofErr w:type="gramEnd"/>
      <w:r w:rsidRPr="00D46F93">
        <w:rPr>
          <w:b/>
          <w:sz w:val="24"/>
          <w:szCs w:val="24"/>
        </w:rPr>
        <w:t xml:space="preserve"> с умственной отсталостью (интеллектуальными нарушениями)</w:t>
      </w:r>
    </w:p>
    <w:p w:rsidR="00625882" w:rsidRDefault="00625882" w:rsidP="00B649B1">
      <w:pPr>
        <w:pStyle w:val="ConsPlusNormal"/>
        <w:spacing w:line="360" w:lineRule="auto"/>
        <w:ind w:left="567" w:right="427" w:firstLine="709"/>
        <w:jc w:val="both"/>
        <w:rPr>
          <w:rFonts w:ascii="Times New Roman" w:hAnsi="Times New Roman" w:cs="Times New Roman"/>
          <w:sz w:val="28"/>
          <w:szCs w:val="28"/>
        </w:rPr>
      </w:pPr>
    </w:p>
    <w:p w:rsidR="00625882" w:rsidRPr="00D46F93" w:rsidRDefault="00625882" w:rsidP="00EA6CF5">
      <w:pPr>
        <w:pStyle w:val="a5"/>
        <w:ind w:left="567" w:right="427" w:firstLine="708"/>
        <w:jc w:val="both"/>
        <w:rPr>
          <w:sz w:val="24"/>
          <w:szCs w:val="24"/>
        </w:rPr>
      </w:pPr>
      <w:r w:rsidRPr="00D46F93">
        <w:rPr>
          <w:sz w:val="24"/>
          <w:szCs w:val="24"/>
        </w:rPr>
        <w:t xml:space="preserve">Программа духовно-нравственного (нравственного) развития обучающихся с умственной отсталостью (интеллектуальными нарушениями) (далее - Программа) направлена на обеспечение духовно-нравственного (нравственного) развития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 </w:t>
      </w:r>
    </w:p>
    <w:p w:rsidR="00625882" w:rsidRPr="00D46F93" w:rsidRDefault="00625882" w:rsidP="00EA6CF5">
      <w:pPr>
        <w:pStyle w:val="a5"/>
        <w:ind w:left="567" w:right="427" w:firstLine="708"/>
        <w:jc w:val="both"/>
        <w:rPr>
          <w:sz w:val="24"/>
          <w:szCs w:val="24"/>
        </w:rPr>
      </w:pPr>
      <w:r w:rsidRPr="00D46F93">
        <w:rPr>
          <w:sz w:val="24"/>
          <w:szCs w:val="24"/>
        </w:rPr>
        <w:t>В основу этой Программы положены ключевые воспитательные задачи, базовые национальные ценности российского общества. Программа духовно-нравственного развития направляет образо</w:t>
      </w:r>
      <w:r w:rsidRPr="00D46F93">
        <w:rPr>
          <w:sz w:val="24"/>
          <w:szCs w:val="24"/>
        </w:rPr>
        <w:softHyphen/>
        <w:t>ва</w:t>
      </w:r>
      <w:r w:rsidRPr="00D46F93">
        <w:rPr>
          <w:sz w:val="24"/>
          <w:szCs w:val="24"/>
        </w:rPr>
        <w:softHyphen/>
        <w:t>тель</w:t>
      </w:r>
      <w:r w:rsidRPr="00D46F93">
        <w:rPr>
          <w:sz w:val="24"/>
          <w:szCs w:val="24"/>
        </w:rPr>
        <w:softHyphen/>
        <w:t>ный процесс на воспитание обучающихся с умственной отсталостью (интеллектуальными на</w:t>
      </w:r>
      <w:r w:rsidRPr="00D46F93">
        <w:rPr>
          <w:sz w:val="24"/>
          <w:szCs w:val="24"/>
        </w:rPr>
        <w:softHyphen/>
        <w:t>рушениями) в духе любви к Ро</w:t>
      </w:r>
      <w:r w:rsidRPr="00D46F93">
        <w:rPr>
          <w:sz w:val="24"/>
          <w:szCs w:val="24"/>
        </w:rPr>
        <w:softHyphen/>
        <w:t>ди</w:t>
      </w:r>
      <w:r w:rsidRPr="00D46F93">
        <w:rPr>
          <w:sz w:val="24"/>
          <w:szCs w:val="24"/>
        </w:rPr>
        <w:softHyphen/>
        <w:t>не, уважения к культурно-историческому наследию сво</w:t>
      </w:r>
      <w:r w:rsidRPr="00D46F93">
        <w:rPr>
          <w:sz w:val="24"/>
          <w:szCs w:val="24"/>
        </w:rPr>
        <w:softHyphen/>
        <w:t>его народа и своей страны, на фор</w:t>
      </w:r>
      <w:r w:rsidRPr="00D46F93">
        <w:rPr>
          <w:sz w:val="24"/>
          <w:szCs w:val="24"/>
        </w:rPr>
        <w:softHyphen/>
        <w:t>ми</w:t>
      </w:r>
      <w:r w:rsidRPr="00D46F93">
        <w:rPr>
          <w:sz w:val="24"/>
          <w:szCs w:val="24"/>
        </w:rPr>
        <w:softHyphen/>
        <w:t xml:space="preserve">рование основ социально ответственного поведения. </w:t>
      </w:r>
    </w:p>
    <w:p w:rsidR="00625882" w:rsidRPr="00D46F93" w:rsidRDefault="00625882" w:rsidP="00EA6CF5">
      <w:pPr>
        <w:pStyle w:val="a5"/>
        <w:ind w:left="567" w:right="427" w:firstLine="708"/>
        <w:jc w:val="both"/>
        <w:rPr>
          <w:sz w:val="24"/>
          <w:szCs w:val="24"/>
        </w:rPr>
      </w:pPr>
      <w:r w:rsidRPr="00D46F93">
        <w:rPr>
          <w:sz w:val="24"/>
          <w:szCs w:val="24"/>
        </w:rPr>
        <w:t>Программа обеспечивает:</w:t>
      </w:r>
    </w:p>
    <w:p w:rsidR="00625882" w:rsidRPr="00D46F93" w:rsidRDefault="00625882" w:rsidP="00EA6CF5">
      <w:pPr>
        <w:pStyle w:val="a5"/>
        <w:ind w:left="567" w:right="427" w:firstLine="708"/>
        <w:jc w:val="both"/>
        <w:rPr>
          <w:sz w:val="24"/>
          <w:szCs w:val="24"/>
        </w:rPr>
      </w:pPr>
      <w:r w:rsidRPr="00D46F93">
        <w:rPr>
          <w:sz w:val="24"/>
          <w:szCs w:val="24"/>
        </w:rPr>
        <w:t xml:space="preserve">создание системы воспитательных мероприятий, позволяющих </w:t>
      </w:r>
      <w:proofErr w:type="gramStart"/>
      <w:r w:rsidRPr="00D46F93">
        <w:rPr>
          <w:sz w:val="24"/>
          <w:szCs w:val="24"/>
        </w:rPr>
        <w:t>обучающемуся</w:t>
      </w:r>
      <w:proofErr w:type="gramEnd"/>
      <w:r w:rsidRPr="00D46F93">
        <w:rPr>
          <w:sz w:val="24"/>
          <w:szCs w:val="24"/>
        </w:rPr>
        <w:t xml:space="preserve"> осваивать и на практике использовать полученные знания;</w:t>
      </w:r>
    </w:p>
    <w:p w:rsidR="00625882" w:rsidRPr="00D46F93" w:rsidRDefault="00625882" w:rsidP="00EA6CF5">
      <w:pPr>
        <w:pStyle w:val="a5"/>
        <w:ind w:left="567" w:right="427" w:firstLine="708"/>
        <w:jc w:val="both"/>
        <w:rPr>
          <w:sz w:val="24"/>
          <w:szCs w:val="24"/>
        </w:rPr>
      </w:pPr>
      <w:r w:rsidRPr="00D46F93">
        <w:rPr>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625882" w:rsidRDefault="00625882" w:rsidP="00625882">
      <w:pPr>
        <w:pStyle w:val="a5"/>
        <w:rPr>
          <w:b/>
          <w:sz w:val="24"/>
          <w:szCs w:val="24"/>
        </w:rPr>
      </w:pPr>
    </w:p>
    <w:p w:rsidR="00625882" w:rsidRPr="00D46F93" w:rsidRDefault="00625882" w:rsidP="00B649B1">
      <w:pPr>
        <w:pStyle w:val="a5"/>
        <w:ind w:left="567" w:right="427"/>
        <w:rPr>
          <w:b/>
          <w:sz w:val="24"/>
          <w:szCs w:val="24"/>
        </w:rPr>
      </w:pPr>
      <w:r w:rsidRPr="00D46F93">
        <w:rPr>
          <w:b/>
          <w:sz w:val="24"/>
          <w:szCs w:val="24"/>
        </w:rPr>
        <w:t>Цель и задачи духовно-нравственного развития и воспитания</w:t>
      </w:r>
    </w:p>
    <w:p w:rsidR="00625882" w:rsidRPr="00D46F93" w:rsidRDefault="00625882" w:rsidP="00EA6CF5">
      <w:pPr>
        <w:pStyle w:val="a5"/>
        <w:ind w:left="567" w:right="427" w:firstLine="708"/>
        <w:jc w:val="both"/>
        <w:rPr>
          <w:sz w:val="24"/>
          <w:szCs w:val="24"/>
        </w:rPr>
      </w:pPr>
      <w:r w:rsidRPr="00D46F93">
        <w:rPr>
          <w:b/>
          <w:sz w:val="24"/>
          <w:szCs w:val="24"/>
        </w:rPr>
        <w:lastRenderedPageBreak/>
        <w:t xml:space="preserve">Целью </w:t>
      </w:r>
      <w:r w:rsidRPr="00D46F93">
        <w:rPr>
          <w:sz w:val="24"/>
          <w:szCs w:val="24"/>
        </w:rPr>
        <w:t>духовно-нравственного развития и воспитания обучающихся является со</w:t>
      </w:r>
      <w:r w:rsidRPr="00D46F93">
        <w:rPr>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625882" w:rsidRPr="00D46F93" w:rsidRDefault="00625882" w:rsidP="00EA6CF5">
      <w:pPr>
        <w:pStyle w:val="a5"/>
        <w:ind w:left="567" w:right="427" w:firstLine="708"/>
        <w:jc w:val="both"/>
        <w:rPr>
          <w:iCs/>
          <w:sz w:val="24"/>
          <w:szCs w:val="24"/>
        </w:rPr>
      </w:pPr>
      <w:r w:rsidRPr="00D46F93">
        <w:rPr>
          <w:b/>
          <w:sz w:val="24"/>
          <w:szCs w:val="24"/>
        </w:rPr>
        <w:t>Задачи</w:t>
      </w:r>
      <w:r w:rsidRPr="00D46F93">
        <w:rPr>
          <w:sz w:val="24"/>
          <w:szCs w:val="24"/>
        </w:rPr>
        <w:t xml:space="preserve"> духовно-нравственного развития </w:t>
      </w:r>
      <w:proofErr w:type="gramStart"/>
      <w:r w:rsidRPr="00D46F93">
        <w:rPr>
          <w:sz w:val="24"/>
          <w:szCs w:val="24"/>
        </w:rPr>
        <w:t>обучающихся</w:t>
      </w:r>
      <w:proofErr w:type="gramEnd"/>
      <w:r w:rsidRPr="00D46F93">
        <w:rPr>
          <w:sz w:val="24"/>
          <w:szCs w:val="24"/>
        </w:rPr>
        <w:t xml:space="preserve"> с умственной отсталостью (интеллектуальными нарушениями) </w:t>
      </w:r>
      <w:r w:rsidRPr="00D46F93">
        <w:rPr>
          <w:iCs/>
          <w:sz w:val="24"/>
          <w:szCs w:val="24"/>
        </w:rPr>
        <w:t xml:space="preserve">в области формирования </w:t>
      </w:r>
      <w:r w:rsidRPr="00D46F93">
        <w:rPr>
          <w:i/>
          <w:iCs/>
          <w:sz w:val="24"/>
          <w:szCs w:val="24"/>
        </w:rPr>
        <w:t>личностной культуры-</w:t>
      </w:r>
    </w:p>
    <w:p w:rsidR="00625882" w:rsidRPr="00D46F93" w:rsidRDefault="00625882" w:rsidP="00EA6CF5">
      <w:pPr>
        <w:pStyle w:val="a5"/>
        <w:ind w:left="567" w:right="427" w:firstLine="708"/>
        <w:jc w:val="both"/>
        <w:rPr>
          <w:b/>
          <w:sz w:val="24"/>
          <w:szCs w:val="24"/>
        </w:rPr>
      </w:pPr>
      <w:r w:rsidRPr="00D46F93">
        <w:rPr>
          <w:b/>
          <w:sz w:val="24"/>
          <w:szCs w:val="24"/>
        </w:rPr>
        <w:t xml:space="preserve">1 класс- </w:t>
      </w:r>
      <w:r w:rsidRPr="00D46F93">
        <w:rPr>
          <w:b/>
          <w:sz w:val="24"/>
          <w:szCs w:val="24"/>
          <w:lang w:val="en-US"/>
        </w:rPr>
        <w:t>IV</w:t>
      </w:r>
      <w:r w:rsidRPr="00D46F93">
        <w:rPr>
          <w:b/>
          <w:sz w:val="24"/>
          <w:szCs w:val="24"/>
        </w:rPr>
        <w:t xml:space="preserve"> классы:</w:t>
      </w:r>
    </w:p>
    <w:p w:rsidR="00625882" w:rsidRPr="00D46F93" w:rsidRDefault="00625882" w:rsidP="00EA6CF5">
      <w:pPr>
        <w:pStyle w:val="a5"/>
        <w:ind w:left="567" w:right="427" w:firstLine="708"/>
        <w:jc w:val="both"/>
        <w:rPr>
          <w:sz w:val="24"/>
          <w:szCs w:val="24"/>
        </w:rPr>
      </w:pPr>
      <w:r w:rsidRPr="00D46F93">
        <w:rPr>
          <w:sz w:val="24"/>
          <w:szCs w:val="24"/>
        </w:rPr>
        <w:t>формирование мотивации универсальной нравственной компетенции — «становиться лучше», активности в учебно-игровой, предметно</w:t>
      </w:r>
      <w:r w:rsidRPr="00D46F93">
        <w:rPr>
          <w:rFonts w:eastAsia="PMingLiU"/>
          <w:sz w:val="24"/>
          <w:szCs w:val="24"/>
        </w:rPr>
        <w:t>-</w:t>
      </w:r>
      <w:r w:rsidRPr="00D46F93">
        <w:rPr>
          <w:sz w:val="24"/>
          <w:szCs w:val="24"/>
        </w:rPr>
        <w:t xml:space="preserve">продуктивной, социально ориентированной деятельности на основе нравственных установок и моральных норм;  </w:t>
      </w:r>
    </w:p>
    <w:p w:rsidR="00625882" w:rsidRPr="00D46F93" w:rsidRDefault="00625882" w:rsidP="00EA6CF5">
      <w:pPr>
        <w:pStyle w:val="a5"/>
        <w:ind w:left="567" w:right="427" w:firstLine="708"/>
        <w:jc w:val="both"/>
        <w:rPr>
          <w:sz w:val="24"/>
          <w:szCs w:val="24"/>
        </w:rPr>
      </w:pPr>
      <w:r w:rsidRPr="00D46F93">
        <w:rPr>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625882" w:rsidRPr="00D46F93" w:rsidRDefault="00625882" w:rsidP="00EA6CF5">
      <w:pPr>
        <w:pStyle w:val="a5"/>
        <w:ind w:left="567" w:right="427" w:firstLine="708"/>
        <w:jc w:val="both"/>
        <w:rPr>
          <w:sz w:val="24"/>
          <w:szCs w:val="24"/>
        </w:rPr>
      </w:pPr>
      <w:r w:rsidRPr="00D46F93">
        <w:rPr>
          <w:sz w:val="24"/>
          <w:szCs w:val="24"/>
        </w:rPr>
        <w:t>формирование первоначальных представлений о некоторых общечеловеческих (базовых) ценностях;</w:t>
      </w:r>
    </w:p>
    <w:p w:rsidR="00625882" w:rsidRPr="00D46F93" w:rsidRDefault="00625882" w:rsidP="00EA6CF5">
      <w:pPr>
        <w:pStyle w:val="a5"/>
        <w:ind w:left="567" w:right="427" w:firstLine="708"/>
        <w:jc w:val="both"/>
        <w:rPr>
          <w:sz w:val="24"/>
          <w:szCs w:val="24"/>
        </w:rPr>
      </w:pPr>
      <w:r w:rsidRPr="00D46F93">
        <w:rPr>
          <w:sz w:val="24"/>
          <w:szCs w:val="24"/>
        </w:rPr>
        <w:t xml:space="preserve">развитие трудолюбия, способности к преодолению трудностей, настойчивости в достижении результата. </w:t>
      </w:r>
    </w:p>
    <w:p w:rsidR="00625882" w:rsidRPr="00D46F93" w:rsidRDefault="00625882" w:rsidP="00EA6CF5">
      <w:pPr>
        <w:pStyle w:val="a5"/>
        <w:ind w:left="567" w:right="427" w:firstLine="708"/>
        <w:jc w:val="both"/>
        <w:rPr>
          <w:b/>
          <w:sz w:val="24"/>
          <w:szCs w:val="24"/>
        </w:rPr>
      </w:pPr>
      <w:r w:rsidRPr="00D46F93">
        <w:rPr>
          <w:b/>
          <w:sz w:val="24"/>
          <w:szCs w:val="24"/>
        </w:rPr>
        <w:t>V-IX классы:</w:t>
      </w:r>
    </w:p>
    <w:p w:rsidR="00625882" w:rsidRPr="00D46F93" w:rsidRDefault="00625882" w:rsidP="00EA6CF5">
      <w:pPr>
        <w:pStyle w:val="a5"/>
        <w:ind w:left="567" w:right="427" w:firstLine="708"/>
        <w:jc w:val="both"/>
        <w:rPr>
          <w:sz w:val="24"/>
          <w:szCs w:val="24"/>
        </w:rPr>
      </w:pPr>
      <w:r w:rsidRPr="00D46F93">
        <w:rPr>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625882" w:rsidRPr="00D46F93" w:rsidRDefault="00625882" w:rsidP="00EA6CF5">
      <w:pPr>
        <w:pStyle w:val="a5"/>
        <w:ind w:left="567" w:right="427" w:firstLine="708"/>
        <w:jc w:val="both"/>
        <w:rPr>
          <w:sz w:val="24"/>
          <w:szCs w:val="24"/>
        </w:rPr>
      </w:pPr>
      <w:r w:rsidRPr="00D46F93">
        <w:rPr>
          <w:sz w:val="24"/>
          <w:szCs w:val="24"/>
        </w:rPr>
        <w:t xml:space="preserve">формирование эстетических потребностей, ценностей и чувств; </w:t>
      </w:r>
    </w:p>
    <w:p w:rsidR="00625882" w:rsidRPr="00D46F93" w:rsidRDefault="00625882" w:rsidP="00EA6CF5">
      <w:pPr>
        <w:pStyle w:val="a5"/>
        <w:ind w:left="567" w:right="427" w:firstLine="708"/>
        <w:jc w:val="both"/>
        <w:rPr>
          <w:sz w:val="24"/>
          <w:szCs w:val="24"/>
        </w:rPr>
      </w:pPr>
      <w:r w:rsidRPr="00D46F93">
        <w:rPr>
          <w:sz w:val="24"/>
          <w:szCs w:val="24"/>
        </w:rPr>
        <w:t xml:space="preserve">формирование критичности к собственным намерениям, мыслям и поступкам; </w:t>
      </w:r>
    </w:p>
    <w:p w:rsidR="00625882" w:rsidRPr="00D46F93" w:rsidRDefault="00625882" w:rsidP="00EA6CF5">
      <w:pPr>
        <w:pStyle w:val="a5"/>
        <w:ind w:left="567" w:right="427" w:firstLine="708"/>
        <w:jc w:val="both"/>
        <w:rPr>
          <w:sz w:val="24"/>
          <w:szCs w:val="24"/>
        </w:rPr>
      </w:pPr>
      <w:r w:rsidRPr="00D46F93">
        <w:rPr>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625882" w:rsidRPr="00D46F93" w:rsidRDefault="00625882" w:rsidP="00EA6CF5">
      <w:pPr>
        <w:pStyle w:val="a5"/>
        <w:ind w:left="567" w:right="427" w:firstLine="708"/>
        <w:jc w:val="both"/>
        <w:rPr>
          <w:iCs/>
          <w:sz w:val="24"/>
          <w:szCs w:val="24"/>
        </w:rPr>
      </w:pPr>
      <w:r w:rsidRPr="00D46F93">
        <w:rPr>
          <w:iCs/>
          <w:sz w:val="24"/>
          <w:szCs w:val="24"/>
        </w:rPr>
        <w:t>В области формирования</w:t>
      </w:r>
      <w:r w:rsidRPr="00D46F93">
        <w:rPr>
          <w:i/>
          <w:iCs/>
          <w:sz w:val="24"/>
          <w:szCs w:val="24"/>
        </w:rPr>
        <w:t xml:space="preserve"> социальной культуры </w:t>
      </w:r>
      <w:r w:rsidRPr="00D46F93">
        <w:rPr>
          <w:iCs/>
          <w:sz w:val="24"/>
          <w:szCs w:val="24"/>
        </w:rPr>
        <w:t>―</w:t>
      </w:r>
    </w:p>
    <w:p w:rsidR="00625882" w:rsidRPr="00D46F93" w:rsidRDefault="00625882" w:rsidP="00EA6CF5">
      <w:pPr>
        <w:pStyle w:val="a5"/>
        <w:ind w:left="567" w:right="427" w:firstLine="708"/>
        <w:jc w:val="both"/>
        <w:rPr>
          <w:b/>
          <w:sz w:val="24"/>
          <w:szCs w:val="24"/>
        </w:rPr>
      </w:pPr>
      <w:r w:rsidRPr="00D46F93">
        <w:rPr>
          <w:b/>
          <w:sz w:val="24"/>
          <w:szCs w:val="24"/>
        </w:rPr>
        <w:t>1 класс- 4 классы:</w:t>
      </w:r>
    </w:p>
    <w:p w:rsidR="00625882" w:rsidRPr="00D46F93" w:rsidRDefault="00625882" w:rsidP="00EA6CF5">
      <w:pPr>
        <w:pStyle w:val="a5"/>
        <w:ind w:left="567" w:right="427" w:firstLine="708"/>
        <w:jc w:val="both"/>
        <w:rPr>
          <w:sz w:val="24"/>
          <w:szCs w:val="24"/>
        </w:rPr>
      </w:pPr>
      <w:r w:rsidRPr="00D46F93">
        <w:rPr>
          <w:sz w:val="24"/>
          <w:szCs w:val="24"/>
        </w:rPr>
        <w:t xml:space="preserve">воспитание положительного отношения к своему национальному языку и культуре; </w:t>
      </w:r>
    </w:p>
    <w:p w:rsidR="00625882" w:rsidRPr="00D46F93" w:rsidRDefault="00625882" w:rsidP="00EA6CF5">
      <w:pPr>
        <w:pStyle w:val="a5"/>
        <w:ind w:left="567" w:right="427" w:firstLine="708"/>
        <w:jc w:val="both"/>
        <w:rPr>
          <w:sz w:val="24"/>
          <w:szCs w:val="24"/>
        </w:rPr>
      </w:pPr>
      <w:r w:rsidRPr="00D46F93">
        <w:rPr>
          <w:sz w:val="24"/>
          <w:szCs w:val="24"/>
        </w:rPr>
        <w:t xml:space="preserve">формирование чувства причастности к коллективным делам; </w:t>
      </w:r>
    </w:p>
    <w:p w:rsidR="00625882" w:rsidRPr="00D46F93" w:rsidRDefault="00625882" w:rsidP="00EA6CF5">
      <w:pPr>
        <w:pStyle w:val="a5"/>
        <w:ind w:left="567" w:right="427" w:firstLine="708"/>
        <w:jc w:val="both"/>
        <w:rPr>
          <w:sz w:val="24"/>
          <w:szCs w:val="24"/>
        </w:rPr>
      </w:pPr>
      <w:r w:rsidRPr="00D46F93">
        <w:rPr>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625882" w:rsidRPr="00D46F93" w:rsidRDefault="00625882" w:rsidP="00EA6CF5">
      <w:pPr>
        <w:pStyle w:val="a5"/>
        <w:ind w:left="567" w:right="427" w:firstLine="708"/>
        <w:jc w:val="both"/>
        <w:rPr>
          <w:sz w:val="24"/>
          <w:szCs w:val="24"/>
        </w:rPr>
      </w:pPr>
      <w:r w:rsidRPr="00D46F93">
        <w:rPr>
          <w:sz w:val="24"/>
          <w:szCs w:val="24"/>
        </w:rPr>
        <w:t xml:space="preserve">укрепление доверия к другим людям; </w:t>
      </w:r>
    </w:p>
    <w:p w:rsidR="00625882" w:rsidRPr="00D46F93" w:rsidRDefault="00625882" w:rsidP="00EA6CF5">
      <w:pPr>
        <w:pStyle w:val="a5"/>
        <w:ind w:left="567" w:right="427" w:firstLine="708"/>
        <w:jc w:val="both"/>
        <w:rPr>
          <w:b/>
          <w:sz w:val="24"/>
          <w:szCs w:val="24"/>
        </w:rPr>
      </w:pPr>
      <w:r w:rsidRPr="00D46F93">
        <w:rPr>
          <w:sz w:val="24"/>
          <w:szCs w:val="24"/>
        </w:rPr>
        <w:t>развитие доброжелательности и эмоциональной отзывчивости, понимания других людей и сопереживания им.</w:t>
      </w:r>
    </w:p>
    <w:p w:rsidR="00625882" w:rsidRPr="00D46F93" w:rsidRDefault="00625882" w:rsidP="00EA6CF5">
      <w:pPr>
        <w:pStyle w:val="a5"/>
        <w:ind w:left="567" w:right="427" w:firstLine="708"/>
        <w:jc w:val="both"/>
        <w:rPr>
          <w:b/>
          <w:sz w:val="24"/>
          <w:szCs w:val="24"/>
        </w:rPr>
      </w:pPr>
      <w:r w:rsidRPr="00D46F93">
        <w:rPr>
          <w:b/>
          <w:sz w:val="24"/>
          <w:szCs w:val="24"/>
        </w:rPr>
        <w:t>V-IX классы:</w:t>
      </w:r>
    </w:p>
    <w:p w:rsidR="00625882" w:rsidRPr="00D46F93" w:rsidRDefault="00625882" w:rsidP="00EA6CF5">
      <w:pPr>
        <w:pStyle w:val="a5"/>
        <w:ind w:left="567" w:right="427" w:firstLine="708"/>
        <w:jc w:val="both"/>
        <w:rPr>
          <w:spacing w:val="2"/>
          <w:sz w:val="24"/>
          <w:szCs w:val="24"/>
        </w:rPr>
      </w:pPr>
      <w:r w:rsidRPr="00D46F93">
        <w:rPr>
          <w:sz w:val="24"/>
          <w:szCs w:val="24"/>
        </w:rPr>
        <w:t>пробуждение чувства патриотизма и веры в Россию и свой народ;</w:t>
      </w:r>
    </w:p>
    <w:p w:rsidR="00625882" w:rsidRPr="00D46F93" w:rsidRDefault="00625882" w:rsidP="00EA6CF5">
      <w:pPr>
        <w:pStyle w:val="a5"/>
        <w:ind w:left="567" w:right="427" w:firstLine="708"/>
        <w:jc w:val="both"/>
        <w:rPr>
          <w:sz w:val="24"/>
          <w:szCs w:val="24"/>
        </w:rPr>
      </w:pPr>
      <w:r w:rsidRPr="00D46F93">
        <w:rPr>
          <w:spacing w:val="2"/>
          <w:sz w:val="24"/>
          <w:szCs w:val="24"/>
        </w:rPr>
        <w:t xml:space="preserve">формирование ценностного отношения к своему национальному языку </w:t>
      </w:r>
      <w:r w:rsidRPr="00D46F93">
        <w:rPr>
          <w:sz w:val="24"/>
          <w:szCs w:val="24"/>
        </w:rPr>
        <w:t>и культуре;</w:t>
      </w:r>
    </w:p>
    <w:p w:rsidR="00625882" w:rsidRPr="00D46F93" w:rsidRDefault="00625882" w:rsidP="00EA6CF5">
      <w:pPr>
        <w:pStyle w:val="a5"/>
        <w:ind w:left="567" w:right="427" w:firstLine="708"/>
        <w:jc w:val="both"/>
        <w:rPr>
          <w:sz w:val="24"/>
          <w:szCs w:val="24"/>
        </w:rPr>
      </w:pPr>
      <w:r w:rsidRPr="00D46F93">
        <w:rPr>
          <w:sz w:val="24"/>
          <w:szCs w:val="24"/>
        </w:rPr>
        <w:t>формирование чувства личной ответственности за свои дела и поступки;</w:t>
      </w:r>
    </w:p>
    <w:p w:rsidR="00625882" w:rsidRPr="00D46F93" w:rsidRDefault="00625882" w:rsidP="00EA6CF5">
      <w:pPr>
        <w:pStyle w:val="a5"/>
        <w:ind w:left="567" w:right="427"/>
        <w:jc w:val="both"/>
        <w:rPr>
          <w:sz w:val="24"/>
          <w:szCs w:val="24"/>
        </w:rPr>
      </w:pPr>
      <w:r w:rsidRPr="00D46F93">
        <w:rPr>
          <w:sz w:val="24"/>
          <w:szCs w:val="24"/>
        </w:rPr>
        <w:t>проявление интереса к общественным явлениям и событиям;</w:t>
      </w:r>
    </w:p>
    <w:p w:rsidR="00625882" w:rsidRPr="00D46F93" w:rsidRDefault="00625882" w:rsidP="00EA6CF5">
      <w:pPr>
        <w:pStyle w:val="a5"/>
        <w:ind w:left="567" w:right="427" w:firstLine="708"/>
        <w:jc w:val="both"/>
        <w:rPr>
          <w:sz w:val="24"/>
          <w:szCs w:val="24"/>
        </w:rPr>
      </w:pPr>
      <w:r w:rsidRPr="00D46F93">
        <w:rPr>
          <w:sz w:val="24"/>
          <w:szCs w:val="24"/>
        </w:rPr>
        <w:t>формирование начальных представлений о народах России, их единстве многообразии.</w:t>
      </w:r>
    </w:p>
    <w:p w:rsidR="00625882" w:rsidRPr="00D46F93" w:rsidRDefault="00625882" w:rsidP="00EA6CF5">
      <w:pPr>
        <w:pStyle w:val="a5"/>
        <w:ind w:left="567" w:right="427" w:firstLine="708"/>
        <w:jc w:val="both"/>
        <w:rPr>
          <w:iCs/>
          <w:sz w:val="24"/>
          <w:szCs w:val="24"/>
        </w:rPr>
      </w:pPr>
      <w:r w:rsidRPr="00D46F93">
        <w:rPr>
          <w:iCs/>
          <w:sz w:val="24"/>
          <w:szCs w:val="24"/>
        </w:rPr>
        <w:t>В области формирования</w:t>
      </w:r>
      <w:r w:rsidRPr="00D46F93">
        <w:rPr>
          <w:i/>
          <w:iCs/>
          <w:sz w:val="24"/>
          <w:szCs w:val="24"/>
        </w:rPr>
        <w:t xml:space="preserve"> семейной культуры </w:t>
      </w:r>
      <w:r w:rsidRPr="00D46F93">
        <w:rPr>
          <w:iCs/>
          <w:sz w:val="24"/>
          <w:szCs w:val="24"/>
        </w:rPr>
        <w:t>―</w:t>
      </w:r>
    </w:p>
    <w:p w:rsidR="00625882" w:rsidRPr="00D46F93" w:rsidRDefault="00625882" w:rsidP="00EA6CF5">
      <w:pPr>
        <w:pStyle w:val="a5"/>
        <w:ind w:left="567" w:right="427" w:firstLine="708"/>
        <w:jc w:val="both"/>
        <w:rPr>
          <w:b/>
          <w:sz w:val="24"/>
          <w:szCs w:val="24"/>
        </w:rPr>
      </w:pPr>
      <w:r w:rsidRPr="00D46F93">
        <w:rPr>
          <w:b/>
          <w:iCs/>
          <w:sz w:val="24"/>
          <w:szCs w:val="24"/>
        </w:rPr>
        <w:t>1 класс- 4 классы:</w:t>
      </w:r>
    </w:p>
    <w:p w:rsidR="00625882" w:rsidRPr="00D46F93" w:rsidRDefault="00625882" w:rsidP="00EA6CF5">
      <w:pPr>
        <w:pStyle w:val="a5"/>
        <w:ind w:left="567" w:right="427" w:firstLine="708"/>
        <w:jc w:val="both"/>
        <w:rPr>
          <w:sz w:val="24"/>
          <w:szCs w:val="24"/>
        </w:rPr>
      </w:pPr>
      <w:r w:rsidRPr="00D46F93">
        <w:rPr>
          <w:sz w:val="24"/>
          <w:szCs w:val="24"/>
        </w:rPr>
        <w:t>формирование уважительного отношения к родителям, осознанного, заботливого отношения к старшим и младшим;</w:t>
      </w:r>
    </w:p>
    <w:p w:rsidR="00625882" w:rsidRPr="00D46F93" w:rsidRDefault="00625882" w:rsidP="00EA6CF5">
      <w:pPr>
        <w:pStyle w:val="a5"/>
        <w:ind w:left="567" w:right="427" w:firstLine="708"/>
        <w:jc w:val="both"/>
        <w:rPr>
          <w:sz w:val="24"/>
          <w:szCs w:val="24"/>
        </w:rPr>
      </w:pPr>
      <w:r w:rsidRPr="00D46F93">
        <w:rPr>
          <w:sz w:val="24"/>
          <w:szCs w:val="24"/>
        </w:rPr>
        <w:t xml:space="preserve">формирование положительного отношения к семейным традициям и устоям. </w:t>
      </w:r>
    </w:p>
    <w:p w:rsidR="00625882" w:rsidRPr="00D46F93" w:rsidRDefault="00625882" w:rsidP="00EA6CF5">
      <w:pPr>
        <w:pStyle w:val="a5"/>
        <w:ind w:left="567" w:right="427" w:firstLine="708"/>
        <w:jc w:val="both"/>
        <w:rPr>
          <w:b/>
          <w:sz w:val="24"/>
          <w:szCs w:val="24"/>
        </w:rPr>
      </w:pPr>
      <w:r w:rsidRPr="00D46F93">
        <w:rPr>
          <w:b/>
          <w:sz w:val="24"/>
          <w:szCs w:val="24"/>
        </w:rPr>
        <w:t>V-IX классы:</w:t>
      </w:r>
    </w:p>
    <w:p w:rsidR="00625882" w:rsidRPr="00D46F93" w:rsidRDefault="00625882" w:rsidP="00EA6CF5">
      <w:pPr>
        <w:pStyle w:val="a5"/>
        <w:ind w:left="567" w:right="427" w:firstLine="708"/>
        <w:jc w:val="both"/>
        <w:rPr>
          <w:sz w:val="24"/>
          <w:szCs w:val="24"/>
        </w:rPr>
      </w:pPr>
      <w:r w:rsidRPr="00D46F93">
        <w:rPr>
          <w:sz w:val="24"/>
          <w:szCs w:val="24"/>
        </w:rPr>
        <w:t>формирование представления о семейных ценностях, гендерных семейных ролях и уважения к ним;</w:t>
      </w:r>
    </w:p>
    <w:p w:rsidR="00625882" w:rsidRPr="00D46F93" w:rsidRDefault="00625882" w:rsidP="00EA6CF5">
      <w:pPr>
        <w:pStyle w:val="a5"/>
        <w:ind w:left="567" w:right="427" w:firstLine="708"/>
        <w:jc w:val="both"/>
        <w:rPr>
          <w:sz w:val="24"/>
          <w:szCs w:val="24"/>
        </w:rPr>
      </w:pPr>
      <w:r w:rsidRPr="00D46F93">
        <w:rPr>
          <w:sz w:val="24"/>
          <w:szCs w:val="24"/>
        </w:rPr>
        <w:t xml:space="preserve">активное участие в сохранении и укреплении положительных семейных традиций. </w:t>
      </w:r>
    </w:p>
    <w:p w:rsidR="00625882" w:rsidRDefault="00625882" w:rsidP="00B649B1">
      <w:pPr>
        <w:overflowPunct w:val="0"/>
        <w:spacing w:line="360" w:lineRule="auto"/>
        <w:ind w:left="567" w:right="427"/>
        <w:rPr>
          <w:b/>
          <w:bCs/>
          <w:sz w:val="28"/>
          <w:szCs w:val="28"/>
        </w:rPr>
      </w:pPr>
    </w:p>
    <w:p w:rsidR="00625882" w:rsidRDefault="00625882" w:rsidP="00B649B1">
      <w:pPr>
        <w:pStyle w:val="a5"/>
        <w:ind w:left="567" w:right="427"/>
        <w:rPr>
          <w:b/>
          <w:sz w:val="24"/>
          <w:szCs w:val="24"/>
        </w:rPr>
      </w:pPr>
      <w:r w:rsidRPr="00D46F93">
        <w:rPr>
          <w:b/>
          <w:sz w:val="24"/>
          <w:szCs w:val="24"/>
        </w:rPr>
        <w:t xml:space="preserve">Основные направления духовно-нравственного развития и воспитания обучающихся с описанием содержания и форм реализации </w:t>
      </w:r>
    </w:p>
    <w:p w:rsidR="00625882" w:rsidRPr="00D46F93" w:rsidRDefault="00625882" w:rsidP="00B649B1">
      <w:pPr>
        <w:pStyle w:val="a5"/>
        <w:ind w:left="567" w:right="427"/>
        <w:rPr>
          <w:b/>
          <w:sz w:val="24"/>
          <w:szCs w:val="24"/>
        </w:rPr>
      </w:pPr>
    </w:p>
    <w:p w:rsidR="00625882" w:rsidRPr="00D46F93" w:rsidRDefault="00625882" w:rsidP="00AA52F3">
      <w:pPr>
        <w:pStyle w:val="a5"/>
        <w:ind w:left="567" w:right="427" w:firstLine="708"/>
        <w:jc w:val="both"/>
        <w:rPr>
          <w:sz w:val="24"/>
          <w:szCs w:val="24"/>
        </w:rPr>
      </w:pPr>
      <w:proofErr w:type="gramStart"/>
      <w:r w:rsidRPr="00D46F93">
        <w:rPr>
          <w:sz w:val="24"/>
          <w:szCs w:val="24"/>
        </w:rPr>
        <w:t>Общие задачи духовно-нравственного развития обу</w:t>
      </w:r>
      <w:r w:rsidRPr="00D46F93">
        <w:rPr>
          <w:sz w:val="24"/>
          <w:szCs w:val="24"/>
        </w:rPr>
        <w:softHyphen/>
        <w:t>ча</w:t>
      </w:r>
      <w:r w:rsidRPr="00D46F93">
        <w:rPr>
          <w:sz w:val="24"/>
          <w:szCs w:val="24"/>
        </w:rPr>
        <w:softHyphen/>
        <w:t>ю</w:t>
      </w:r>
      <w:r w:rsidRPr="00D46F93">
        <w:rPr>
          <w:sz w:val="24"/>
          <w:szCs w:val="24"/>
        </w:rPr>
        <w:softHyphen/>
        <w:t>щи</w:t>
      </w:r>
      <w:r w:rsidRPr="00D46F93">
        <w:rPr>
          <w:sz w:val="24"/>
          <w:szCs w:val="24"/>
        </w:rPr>
        <w:softHyphen/>
        <w:t>х</w:t>
      </w:r>
      <w:r w:rsidRPr="00D46F93">
        <w:rPr>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D46F93">
        <w:rPr>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625882" w:rsidRPr="00D46F93" w:rsidRDefault="00625882" w:rsidP="00AA52F3">
      <w:pPr>
        <w:pStyle w:val="a5"/>
        <w:ind w:left="567" w:right="427" w:firstLine="708"/>
        <w:jc w:val="both"/>
        <w:rPr>
          <w:sz w:val="24"/>
          <w:szCs w:val="24"/>
        </w:rPr>
      </w:pPr>
      <w:r w:rsidRPr="00D46F93">
        <w:rPr>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обеспечивает усвоение их </w:t>
      </w:r>
      <w:proofErr w:type="gramStart"/>
      <w:r w:rsidRPr="00D46F93">
        <w:rPr>
          <w:sz w:val="24"/>
          <w:szCs w:val="24"/>
        </w:rPr>
        <w:t>обучающимися</w:t>
      </w:r>
      <w:proofErr w:type="gramEnd"/>
      <w:r w:rsidRPr="00D46F93">
        <w:rPr>
          <w:sz w:val="24"/>
          <w:szCs w:val="24"/>
        </w:rPr>
        <w:t xml:space="preserve"> на доступном для них уровне.</w:t>
      </w:r>
    </w:p>
    <w:p w:rsidR="00625882" w:rsidRPr="00D46F93" w:rsidRDefault="00625882" w:rsidP="00AA52F3">
      <w:pPr>
        <w:pStyle w:val="a5"/>
        <w:ind w:left="567" w:right="427" w:firstLine="708"/>
        <w:jc w:val="both"/>
        <w:rPr>
          <w:sz w:val="24"/>
          <w:szCs w:val="24"/>
        </w:rPr>
      </w:pPr>
      <w:r w:rsidRPr="00D46F93">
        <w:rPr>
          <w:sz w:val="24"/>
          <w:szCs w:val="24"/>
        </w:rPr>
        <w:t xml:space="preserve">Организация духовно-нравственного развития </w:t>
      </w:r>
      <w:proofErr w:type="gramStart"/>
      <w:r w:rsidRPr="00D46F93">
        <w:rPr>
          <w:sz w:val="24"/>
          <w:szCs w:val="24"/>
        </w:rPr>
        <w:t>обучающихся</w:t>
      </w:r>
      <w:proofErr w:type="gramEnd"/>
      <w:r w:rsidRPr="00D46F93">
        <w:rPr>
          <w:sz w:val="24"/>
          <w:szCs w:val="24"/>
        </w:rPr>
        <w:t xml:space="preserve"> осуществляется по следующим направлениям:</w:t>
      </w:r>
    </w:p>
    <w:p w:rsidR="00625882" w:rsidRPr="00D46F93" w:rsidRDefault="00625882" w:rsidP="00AA52F3">
      <w:pPr>
        <w:pStyle w:val="a5"/>
        <w:ind w:left="567" w:right="427" w:firstLine="708"/>
        <w:jc w:val="both"/>
        <w:rPr>
          <w:sz w:val="24"/>
          <w:szCs w:val="24"/>
        </w:rPr>
      </w:pPr>
      <w:r w:rsidRPr="00D46F93">
        <w:rPr>
          <w:sz w:val="24"/>
          <w:szCs w:val="24"/>
        </w:rPr>
        <w:t xml:space="preserve">воспитание гражданственности, патриотизма, уважения к правам, свободам и обязанностям человека. </w:t>
      </w:r>
    </w:p>
    <w:p w:rsidR="00625882" w:rsidRPr="00D46F93" w:rsidRDefault="00625882" w:rsidP="00AA52F3">
      <w:pPr>
        <w:pStyle w:val="a5"/>
        <w:ind w:left="567" w:right="427" w:firstLine="708"/>
        <w:jc w:val="both"/>
        <w:rPr>
          <w:sz w:val="24"/>
          <w:szCs w:val="24"/>
        </w:rPr>
      </w:pPr>
      <w:r w:rsidRPr="00D46F93">
        <w:rPr>
          <w:sz w:val="24"/>
          <w:szCs w:val="24"/>
        </w:rPr>
        <w:t xml:space="preserve">воспитание нравственных чувств, этического сознания и духовно-нравственного поведения. </w:t>
      </w:r>
    </w:p>
    <w:p w:rsidR="00625882" w:rsidRPr="00D46F93" w:rsidRDefault="00625882" w:rsidP="00AA52F3">
      <w:pPr>
        <w:pStyle w:val="a5"/>
        <w:ind w:left="567" w:right="427" w:firstLine="708"/>
        <w:jc w:val="both"/>
        <w:rPr>
          <w:sz w:val="24"/>
          <w:szCs w:val="24"/>
        </w:rPr>
      </w:pPr>
      <w:r w:rsidRPr="00D46F93">
        <w:rPr>
          <w:sz w:val="24"/>
          <w:szCs w:val="24"/>
        </w:rPr>
        <w:t>воспитание трудолюбия, творческого отношения к учению, труду, жизни.</w:t>
      </w:r>
    </w:p>
    <w:p w:rsidR="00625882" w:rsidRPr="00D46F93" w:rsidRDefault="00625882" w:rsidP="00AA52F3">
      <w:pPr>
        <w:pStyle w:val="a5"/>
        <w:ind w:left="567" w:right="427" w:firstLine="708"/>
        <w:jc w:val="both"/>
        <w:rPr>
          <w:sz w:val="24"/>
          <w:szCs w:val="24"/>
        </w:rPr>
      </w:pPr>
      <w:r w:rsidRPr="00D46F93">
        <w:rPr>
          <w:sz w:val="24"/>
          <w:szCs w:val="24"/>
        </w:rPr>
        <w:t xml:space="preserve">воспитание ценностного отношения к </w:t>
      </w:r>
      <w:proofErr w:type="gramStart"/>
      <w:r w:rsidRPr="00D46F93">
        <w:rPr>
          <w:sz w:val="24"/>
          <w:szCs w:val="24"/>
        </w:rPr>
        <w:t>прекрасному</w:t>
      </w:r>
      <w:proofErr w:type="gramEnd"/>
      <w:r w:rsidRPr="00D46F93">
        <w:rPr>
          <w:sz w:val="24"/>
          <w:szCs w:val="24"/>
        </w:rPr>
        <w:t xml:space="preserve">, формирование представлений об эстетических идеалах и ценностях (эстетическое воспитание). </w:t>
      </w:r>
    </w:p>
    <w:p w:rsidR="00625882" w:rsidRPr="00D46F93" w:rsidRDefault="00625882" w:rsidP="00AA52F3">
      <w:pPr>
        <w:pStyle w:val="a5"/>
        <w:ind w:left="567" w:right="427" w:firstLine="708"/>
        <w:jc w:val="both"/>
        <w:rPr>
          <w:sz w:val="24"/>
          <w:szCs w:val="24"/>
        </w:rPr>
      </w:pPr>
      <w:r w:rsidRPr="00D46F93">
        <w:rPr>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625882" w:rsidRPr="00D46F93" w:rsidRDefault="00625882" w:rsidP="00AA52F3">
      <w:pPr>
        <w:pStyle w:val="a5"/>
        <w:ind w:left="567" w:right="427" w:firstLine="708"/>
        <w:jc w:val="both"/>
        <w:rPr>
          <w:sz w:val="24"/>
          <w:szCs w:val="24"/>
        </w:rPr>
      </w:pPr>
      <w:r w:rsidRPr="00D46F93">
        <w:rPr>
          <w:sz w:val="24"/>
          <w:szCs w:val="24"/>
        </w:rPr>
        <w:t xml:space="preserve">В основе реализации программы духовно-нравственного развития положен </w:t>
      </w:r>
      <w:r w:rsidRPr="0094060E">
        <w:rPr>
          <w:b/>
          <w:sz w:val="24"/>
          <w:szCs w:val="24"/>
        </w:rPr>
        <w:t>принцип системно-деятельностной организации воспитания</w:t>
      </w:r>
      <w:r w:rsidRPr="00D46F93">
        <w:rPr>
          <w:sz w:val="24"/>
          <w:szCs w:val="24"/>
        </w:rPr>
        <w:t xml:space="preserve">. </w:t>
      </w:r>
      <w:proofErr w:type="gramStart"/>
      <w:r w:rsidRPr="00D46F93">
        <w:rPr>
          <w:sz w:val="24"/>
          <w:szCs w:val="24"/>
        </w:rPr>
        <w:t>Он пред</w:t>
      </w:r>
      <w:r w:rsidRPr="00D46F93">
        <w:rPr>
          <w:sz w:val="24"/>
          <w:szCs w:val="24"/>
        </w:rPr>
        <w:softHyphen/>
        <w:t>полагает, что воспитание, направленное на духовно-нравственное развитие обу</w:t>
      </w:r>
      <w:r w:rsidRPr="00D46F93">
        <w:rPr>
          <w:sz w:val="24"/>
          <w:szCs w:val="24"/>
        </w:rPr>
        <w:softHyphen/>
        <w:t>ча</w:t>
      </w:r>
      <w:r w:rsidRPr="00D46F93">
        <w:rPr>
          <w:sz w:val="24"/>
          <w:szCs w:val="24"/>
        </w:rPr>
        <w:softHyphen/>
        <w:t>ю</w:t>
      </w:r>
      <w:r w:rsidRPr="00D46F93">
        <w:rPr>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D46F93">
        <w:rPr>
          <w:sz w:val="24"/>
          <w:szCs w:val="24"/>
        </w:rPr>
        <w:softHyphen/>
        <w:t xml:space="preserve">ганизацию учебной, внеучебной, общественно значимой деятельности школьников. </w:t>
      </w:r>
      <w:proofErr w:type="gramEnd"/>
    </w:p>
    <w:p w:rsidR="00625882" w:rsidRPr="00D46F93" w:rsidRDefault="00625882" w:rsidP="00AA52F3">
      <w:pPr>
        <w:pStyle w:val="a5"/>
        <w:ind w:left="567" w:right="427" w:firstLine="708"/>
        <w:jc w:val="both"/>
        <w:rPr>
          <w:sz w:val="24"/>
          <w:szCs w:val="24"/>
        </w:rPr>
      </w:pPr>
      <w:r w:rsidRPr="00D46F93">
        <w:rPr>
          <w:sz w:val="24"/>
          <w:szCs w:val="24"/>
        </w:rPr>
        <w:t>Содержание различных видов деятельности обу</w:t>
      </w:r>
      <w:r w:rsidRPr="00D46F93">
        <w:rPr>
          <w:sz w:val="24"/>
          <w:szCs w:val="24"/>
        </w:rPr>
        <w:softHyphen/>
        <w:t>ча</w:t>
      </w:r>
      <w:r w:rsidRPr="00D46F93">
        <w:rPr>
          <w:sz w:val="24"/>
          <w:szCs w:val="24"/>
        </w:rPr>
        <w:softHyphen/>
        <w:t>ю</w:t>
      </w:r>
      <w:r w:rsidRPr="00D46F93">
        <w:rPr>
          <w:sz w:val="24"/>
          <w:szCs w:val="24"/>
        </w:rPr>
        <w:softHyphen/>
        <w:t>щихся с умственной от</w:t>
      </w:r>
      <w:r w:rsidRPr="00D46F93">
        <w:rPr>
          <w:sz w:val="24"/>
          <w:szCs w:val="24"/>
        </w:rPr>
        <w:softHyphen/>
        <w:t>с</w:t>
      </w:r>
      <w:r w:rsidRPr="00D46F93">
        <w:rPr>
          <w:sz w:val="24"/>
          <w:szCs w:val="24"/>
        </w:rPr>
        <w:softHyphen/>
        <w:t>та</w:t>
      </w:r>
      <w:r w:rsidRPr="00D46F93">
        <w:rPr>
          <w:sz w:val="24"/>
          <w:szCs w:val="24"/>
        </w:rPr>
        <w:softHyphen/>
        <w:t>ло</w:t>
      </w:r>
      <w:r w:rsidRPr="00D46F93">
        <w:rPr>
          <w:sz w:val="24"/>
          <w:szCs w:val="24"/>
        </w:rPr>
        <w:softHyphen/>
        <w:t>с</w:t>
      </w:r>
      <w:r w:rsidRPr="00D46F93">
        <w:rPr>
          <w:sz w:val="24"/>
          <w:szCs w:val="24"/>
        </w:rPr>
        <w:softHyphen/>
        <w:t>тью (интеллектуальными нарушениями) интегрирует в себя и предполагает фор</w:t>
      </w:r>
      <w:r w:rsidRPr="00D46F93">
        <w:rPr>
          <w:sz w:val="24"/>
          <w:szCs w:val="24"/>
        </w:rPr>
        <w:softHyphen/>
        <w:t>ми</w:t>
      </w:r>
      <w:r w:rsidRPr="00D46F93">
        <w:rPr>
          <w:sz w:val="24"/>
          <w:szCs w:val="24"/>
        </w:rPr>
        <w:softHyphen/>
        <w:t>рование за</w:t>
      </w:r>
      <w:r w:rsidRPr="00D46F93">
        <w:rPr>
          <w:sz w:val="24"/>
          <w:szCs w:val="24"/>
        </w:rPr>
        <w:softHyphen/>
        <w:t>ло</w:t>
      </w:r>
      <w:r w:rsidRPr="00D46F93">
        <w:rPr>
          <w:sz w:val="24"/>
          <w:szCs w:val="24"/>
        </w:rPr>
        <w:softHyphen/>
        <w:t>жен</w:t>
      </w:r>
      <w:r w:rsidRPr="00D46F93">
        <w:rPr>
          <w:sz w:val="24"/>
          <w:szCs w:val="24"/>
        </w:rPr>
        <w:softHyphen/>
        <w:t>ных в программе духовно-нравственного развития общественных иде</w:t>
      </w:r>
      <w:r w:rsidRPr="00D46F93">
        <w:rPr>
          <w:sz w:val="24"/>
          <w:szCs w:val="24"/>
        </w:rPr>
        <w:softHyphen/>
        <w:t>а</w:t>
      </w:r>
      <w:r w:rsidRPr="00D46F93">
        <w:rPr>
          <w:sz w:val="24"/>
          <w:szCs w:val="24"/>
        </w:rPr>
        <w:softHyphen/>
        <w:t>лов и це</w:t>
      </w:r>
      <w:r w:rsidRPr="00D46F93">
        <w:rPr>
          <w:sz w:val="24"/>
          <w:szCs w:val="24"/>
        </w:rPr>
        <w:softHyphen/>
        <w:t>н</w:t>
      </w:r>
      <w:r w:rsidRPr="00D46F93">
        <w:rPr>
          <w:sz w:val="24"/>
          <w:szCs w:val="24"/>
        </w:rPr>
        <w:softHyphen/>
        <w:t>но</w:t>
      </w:r>
      <w:r w:rsidRPr="00D46F93">
        <w:rPr>
          <w:sz w:val="24"/>
          <w:szCs w:val="24"/>
        </w:rPr>
        <w:softHyphen/>
        <w:t>с</w:t>
      </w:r>
      <w:r w:rsidRPr="00D46F93">
        <w:rPr>
          <w:sz w:val="24"/>
          <w:szCs w:val="24"/>
        </w:rPr>
        <w:softHyphen/>
        <w:t xml:space="preserve">тей.  </w:t>
      </w:r>
    </w:p>
    <w:p w:rsidR="00625882" w:rsidRPr="00D46F93" w:rsidRDefault="00625882" w:rsidP="00AA52F3">
      <w:pPr>
        <w:pStyle w:val="a5"/>
        <w:ind w:left="567" w:right="427" w:firstLine="708"/>
        <w:jc w:val="both"/>
        <w:rPr>
          <w:sz w:val="24"/>
          <w:szCs w:val="24"/>
        </w:rPr>
      </w:pPr>
      <w:r w:rsidRPr="00D46F93">
        <w:rPr>
          <w:sz w:val="24"/>
          <w:szCs w:val="24"/>
        </w:rPr>
        <w:t xml:space="preserve">Для </w:t>
      </w:r>
      <w:proofErr w:type="gramStart"/>
      <w:r w:rsidRPr="00D46F93">
        <w:rPr>
          <w:sz w:val="24"/>
          <w:szCs w:val="24"/>
        </w:rPr>
        <w:t>обучающихся</w:t>
      </w:r>
      <w:proofErr w:type="gramEnd"/>
      <w:r w:rsidRPr="00D46F93">
        <w:rPr>
          <w:sz w:val="24"/>
          <w:szCs w:val="24"/>
        </w:rPr>
        <w:t xml:space="preserve"> с умственной отсталостью (интеллектуальными нарушениями) сло</w:t>
      </w:r>
      <w:r w:rsidRPr="00D46F93">
        <w:rPr>
          <w:sz w:val="24"/>
          <w:szCs w:val="24"/>
        </w:rPr>
        <w:softHyphen/>
        <w:t>ва учителя, поступки, ценности и оценки имеют нравственное значение, учащиеся ис</w:t>
      </w:r>
      <w:r w:rsidRPr="00D46F93">
        <w:rPr>
          <w:sz w:val="24"/>
          <w:szCs w:val="24"/>
        </w:rPr>
        <w:softHyphen/>
        <w:t>пы</w:t>
      </w:r>
      <w:r w:rsidRPr="00D46F93">
        <w:rPr>
          <w:sz w:val="24"/>
          <w:szCs w:val="24"/>
        </w:rPr>
        <w:softHyphen/>
        <w:t>тывают большое доверие к учителю. Именно педагог не только словами, но и всем сво</w:t>
      </w:r>
      <w:r w:rsidRPr="00D46F93">
        <w:rPr>
          <w:sz w:val="24"/>
          <w:szCs w:val="24"/>
        </w:rPr>
        <w:softHyphen/>
        <w:t>им поведением, своей личностью формирует устойчивые представления ребёнка о спра</w:t>
      </w:r>
      <w:r w:rsidRPr="00D46F93">
        <w:rPr>
          <w:sz w:val="24"/>
          <w:szCs w:val="24"/>
        </w:rPr>
        <w:softHyphen/>
        <w:t>ве</w:t>
      </w:r>
      <w:r w:rsidRPr="00D46F93">
        <w:rPr>
          <w:sz w:val="24"/>
          <w:szCs w:val="24"/>
        </w:rPr>
        <w:softHyphen/>
        <w:t>д</w:t>
      </w:r>
      <w:r w:rsidRPr="00D46F93">
        <w:rPr>
          <w:sz w:val="24"/>
          <w:szCs w:val="24"/>
        </w:rPr>
        <w:softHyphen/>
        <w:t>ли</w:t>
      </w:r>
      <w:r w:rsidRPr="00D46F93">
        <w:rPr>
          <w:sz w:val="24"/>
          <w:szCs w:val="24"/>
        </w:rPr>
        <w:softHyphen/>
        <w:t>вости, человечности, нравственности, об отношениях между людьми. Характер отно</w:t>
      </w:r>
      <w:r w:rsidRPr="00D46F93">
        <w:rPr>
          <w:sz w:val="24"/>
          <w:szCs w:val="24"/>
        </w:rPr>
        <w:softHyphen/>
        <w:t>ше</w:t>
      </w:r>
      <w:r w:rsidRPr="00D46F93">
        <w:rPr>
          <w:sz w:val="24"/>
          <w:szCs w:val="24"/>
        </w:rPr>
        <w:softHyphen/>
        <w:t>ний между педагогом и детьми во многом определяет качество духовно-нравственного раз</w:t>
      </w:r>
      <w:r w:rsidRPr="00D46F93">
        <w:rPr>
          <w:sz w:val="24"/>
          <w:szCs w:val="24"/>
        </w:rPr>
        <w:softHyphen/>
        <w:t>вития детей.</w:t>
      </w:r>
    </w:p>
    <w:p w:rsidR="00625882" w:rsidRPr="00D46F93" w:rsidRDefault="00625882" w:rsidP="00AA52F3">
      <w:pPr>
        <w:pStyle w:val="a5"/>
        <w:ind w:left="567" w:right="427" w:firstLine="708"/>
        <w:jc w:val="both"/>
        <w:rPr>
          <w:sz w:val="24"/>
          <w:szCs w:val="24"/>
        </w:rPr>
      </w:pPr>
      <w:r w:rsidRPr="00D46F93">
        <w:rPr>
          <w:sz w:val="24"/>
          <w:szCs w:val="24"/>
        </w:rPr>
        <w:t>Родители (законные представители), так же как и педагог, подают ребён</w:t>
      </w:r>
      <w:r w:rsidRPr="00D46F93">
        <w:rPr>
          <w:sz w:val="24"/>
          <w:szCs w:val="24"/>
        </w:rPr>
        <w:softHyphen/>
        <w:t>ку первый при</w:t>
      </w:r>
      <w:r w:rsidRPr="00D46F93">
        <w:rPr>
          <w:sz w:val="24"/>
          <w:szCs w:val="24"/>
        </w:rPr>
        <w:softHyphen/>
        <w:t>мер нравственности. Пример окружающих имеет огромное зна</w:t>
      </w:r>
      <w:r w:rsidRPr="00D46F93">
        <w:rPr>
          <w:sz w:val="24"/>
          <w:szCs w:val="24"/>
        </w:rPr>
        <w:softHyphen/>
        <w:t>чение в нравственном ра</w:t>
      </w:r>
      <w:r w:rsidRPr="00D46F93">
        <w:rPr>
          <w:sz w:val="24"/>
          <w:szCs w:val="24"/>
        </w:rPr>
        <w:softHyphen/>
        <w:t xml:space="preserve">звитии личности </w:t>
      </w:r>
      <w:proofErr w:type="gramStart"/>
      <w:r w:rsidRPr="00D46F93">
        <w:rPr>
          <w:sz w:val="24"/>
          <w:szCs w:val="24"/>
        </w:rPr>
        <w:t>обучающегося</w:t>
      </w:r>
      <w:proofErr w:type="gramEnd"/>
      <w:r w:rsidRPr="00D46F93">
        <w:rPr>
          <w:sz w:val="24"/>
          <w:szCs w:val="24"/>
        </w:rPr>
        <w:t xml:space="preserve"> с умственной отсталостью (интеллектуальными на</w:t>
      </w:r>
      <w:r w:rsidRPr="00D46F93">
        <w:rPr>
          <w:sz w:val="24"/>
          <w:szCs w:val="24"/>
        </w:rPr>
        <w:softHyphen/>
        <w:t>ру</w:t>
      </w:r>
      <w:r w:rsidRPr="00D46F93">
        <w:rPr>
          <w:sz w:val="24"/>
          <w:szCs w:val="24"/>
        </w:rPr>
        <w:softHyphen/>
        <w:t>ше</w:t>
      </w:r>
      <w:r w:rsidRPr="00D46F93">
        <w:rPr>
          <w:sz w:val="24"/>
          <w:szCs w:val="24"/>
        </w:rPr>
        <w:softHyphen/>
        <w:t>ниями).</w:t>
      </w:r>
    </w:p>
    <w:p w:rsidR="00625882" w:rsidRPr="00D46F93" w:rsidRDefault="00625882" w:rsidP="00AA52F3">
      <w:pPr>
        <w:pStyle w:val="a5"/>
        <w:ind w:left="567" w:right="427" w:firstLine="708"/>
        <w:jc w:val="both"/>
        <w:rPr>
          <w:sz w:val="24"/>
          <w:szCs w:val="24"/>
        </w:rPr>
      </w:pPr>
      <w:r w:rsidRPr="00D46F93">
        <w:rPr>
          <w:sz w:val="24"/>
          <w:szCs w:val="24"/>
        </w:rPr>
        <w:t>Наполнение всего уклада жизни обучающихся обеспечивается также мно</w:t>
      </w:r>
      <w:r w:rsidRPr="00D46F93">
        <w:rPr>
          <w:sz w:val="24"/>
          <w:szCs w:val="24"/>
        </w:rPr>
        <w:softHyphen/>
        <w:t>же</w:t>
      </w:r>
      <w:r w:rsidRPr="00D46F93">
        <w:rPr>
          <w:sz w:val="24"/>
          <w:szCs w:val="24"/>
        </w:rPr>
        <w:softHyphen/>
        <w:t>с</w:t>
      </w:r>
      <w:r w:rsidRPr="00D46F93">
        <w:rPr>
          <w:sz w:val="24"/>
          <w:szCs w:val="24"/>
        </w:rPr>
        <w:softHyphen/>
        <w:t>т</w:t>
      </w:r>
      <w:r w:rsidRPr="00D46F93">
        <w:rPr>
          <w:sz w:val="24"/>
          <w:szCs w:val="24"/>
        </w:rPr>
        <w:softHyphen/>
        <w:t>вом при</w:t>
      </w:r>
      <w:r w:rsidRPr="00D46F93">
        <w:rPr>
          <w:sz w:val="24"/>
          <w:szCs w:val="24"/>
        </w:rPr>
        <w:softHyphen/>
        <w:t>меров духовно-нравственного поведения, которые широко пред</w:t>
      </w:r>
      <w:r w:rsidRPr="00D46F93">
        <w:rPr>
          <w:sz w:val="24"/>
          <w:szCs w:val="24"/>
        </w:rPr>
        <w:softHyphen/>
        <w:t>с</w:t>
      </w:r>
      <w:r w:rsidRPr="00D46F93">
        <w:rPr>
          <w:sz w:val="24"/>
          <w:szCs w:val="24"/>
        </w:rPr>
        <w:softHyphen/>
        <w:t>та</w:t>
      </w:r>
      <w:r w:rsidRPr="00D46F93">
        <w:rPr>
          <w:sz w:val="24"/>
          <w:szCs w:val="24"/>
        </w:rPr>
        <w:softHyphen/>
        <w:t>в</w:t>
      </w:r>
      <w:r w:rsidRPr="00D46F93">
        <w:rPr>
          <w:sz w:val="24"/>
          <w:szCs w:val="24"/>
        </w:rPr>
        <w:softHyphen/>
        <w:t>лены в оте</w:t>
      </w:r>
      <w:r w:rsidRPr="00D46F93">
        <w:rPr>
          <w:sz w:val="24"/>
          <w:szCs w:val="24"/>
        </w:rPr>
        <w:softHyphen/>
        <w:t>че</w:t>
      </w:r>
      <w:r w:rsidRPr="00D46F93">
        <w:rPr>
          <w:sz w:val="24"/>
          <w:szCs w:val="24"/>
        </w:rPr>
        <w:softHyphen/>
        <w:t>с</w:t>
      </w:r>
      <w:r w:rsidRPr="00D46F93">
        <w:rPr>
          <w:sz w:val="24"/>
          <w:szCs w:val="24"/>
        </w:rPr>
        <w:softHyphen/>
        <w:t>т</w:t>
      </w:r>
      <w:r w:rsidRPr="00D46F93">
        <w:rPr>
          <w:sz w:val="24"/>
          <w:szCs w:val="24"/>
        </w:rPr>
        <w:softHyphen/>
        <w:t>ве</w:t>
      </w:r>
      <w:r w:rsidRPr="00D46F93">
        <w:rPr>
          <w:sz w:val="24"/>
          <w:szCs w:val="24"/>
        </w:rPr>
        <w:softHyphen/>
        <w:t>н</w:t>
      </w:r>
      <w:r w:rsidRPr="00D46F93">
        <w:rPr>
          <w:sz w:val="24"/>
          <w:szCs w:val="24"/>
        </w:rPr>
        <w:softHyphen/>
        <w:t>ной и мировой истории, истории и культуре традиционных ре</w:t>
      </w:r>
      <w:r w:rsidRPr="00D46F93">
        <w:rPr>
          <w:sz w:val="24"/>
          <w:szCs w:val="24"/>
        </w:rPr>
        <w:softHyphen/>
        <w:t>ли</w:t>
      </w:r>
      <w:r w:rsidRPr="00D46F93">
        <w:rPr>
          <w:sz w:val="24"/>
          <w:szCs w:val="24"/>
        </w:rPr>
        <w:softHyphen/>
        <w:t>гий, истории и духовно-нра</w:t>
      </w:r>
      <w:r w:rsidRPr="00D46F93">
        <w:rPr>
          <w:sz w:val="24"/>
          <w:szCs w:val="24"/>
        </w:rPr>
        <w:softHyphen/>
        <w:t>вственной культуре народов Российской Фе</w:t>
      </w:r>
      <w:r w:rsidRPr="00D46F93">
        <w:rPr>
          <w:sz w:val="24"/>
          <w:szCs w:val="24"/>
        </w:rPr>
        <w:softHyphen/>
        <w:t>де</w:t>
      </w:r>
      <w:r w:rsidRPr="00D46F93">
        <w:rPr>
          <w:sz w:val="24"/>
          <w:szCs w:val="24"/>
        </w:rPr>
        <w:softHyphen/>
        <w:t>ра</w:t>
      </w:r>
      <w:r w:rsidRPr="00D46F93">
        <w:rPr>
          <w:sz w:val="24"/>
          <w:szCs w:val="24"/>
        </w:rPr>
        <w:softHyphen/>
        <w:t>ции, литературе и различных видах ис</w:t>
      </w:r>
      <w:r w:rsidRPr="00D46F93">
        <w:rPr>
          <w:sz w:val="24"/>
          <w:szCs w:val="24"/>
        </w:rPr>
        <w:softHyphen/>
        <w:t>ку</w:t>
      </w:r>
      <w:r w:rsidRPr="00D46F93">
        <w:rPr>
          <w:sz w:val="24"/>
          <w:szCs w:val="24"/>
        </w:rPr>
        <w:softHyphen/>
        <w:t>сства, сказках, легендах и ми</w:t>
      </w:r>
      <w:r w:rsidRPr="00D46F93">
        <w:rPr>
          <w:sz w:val="24"/>
          <w:szCs w:val="24"/>
        </w:rPr>
        <w:softHyphen/>
        <w:t>фах. Важно использовать и примеры реального нра</w:t>
      </w:r>
      <w:r w:rsidRPr="00D46F93">
        <w:rPr>
          <w:sz w:val="24"/>
          <w:szCs w:val="24"/>
        </w:rPr>
        <w:softHyphen/>
        <w:t>в</w:t>
      </w:r>
      <w:r w:rsidRPr="00D46F93">
        <w:rPr>
          <w:sz w:val="24"/>
          <w:szCs w:val="24"/>
        </w:rPr>
        <w:softHyphen/>
        <w:t>с</w:t>
      </w:r>
      <w:r w:rsidRPr="00D46F93">
        <w:rPr>
          <w:sz w:val="24"/>
          <w:szCs w:val="24"/>
        </w:rPr>
        <w:softHyphen/>
        <w:t>т</w:t>
      </w:r>
      <w:r w:rsidRPr="00D46F93">
        <w:rPr>
          <w:sz w:val="24"/>
          <w:szCs w:val="24"/>
        </w:rPr>
        <w:softHyphen/>
        <w:t>ве</w:t>
      </w:r>
      <w:r w:rsidRPr="00D46F93">
        <w:rPr>
          <w:sz w:val="24"/>
          <w:szCs w:val="24"/>
        </w:rPr>
        <w:softHyphen/>
        <w:t>н</w:t>
      </w:r>
      <w:r w:rsidRPr="00D46F93">
        <w:rPr>
          <w:sz w:val="24"/>
          <w:szCs w:val="24"/>
        </w:rPr>
        <w:softHyphen/>
        <w:t>но</w:t>
      </w:r>
      <w:r w:rsidRPr="00D46F93">
        <w:rPr>
          <w:sz w:val="24"/>
          <w:szCs w:val="24"/>
        </w:rPr>
        <w:softHyphen/>
        <w:t>го поведения, ко</w:t>
      </w:r>
      <w:r w:rsidRPr="00D46F93">
        <w:rPr>
          <w:sz w:val="24"/>
          <w:szCs w:val="24"/>
        </w:rPr>
        <w:softHyphen/>
        <w:t>то</w:t>
      </w:r>
      <w:r w:rsidRPr="00D46F93">
        <w:rPr>
          <w:sz w:val="24"/>
          <w:szCs w:val="24"/>
        </w:rPr>
        <w:softHyphen/>
        <w:t>рые могут активно противодействовать тем образцам циничного, амо</w:t>
      </w:r>
      <w:r w:rsidRPr="00D46F93">
        <w:rPr>
          <w:sz w:val="24"/>
          <w:szCs w:val="24"/>
        </w:rPr>
        <w:softHyphen/>
        <w:t>раль</w:t>
      </w:r>
      <w:r w:rsidRPr="00D46F93">
        <w:rPr>
          <w:sz w:val="24"/>
          <w:szCs w:val="24"/>
        </w:rPr>
        <w:softHyphen/>
        <w:t>но</w:t>
      </w:r>
      <w:r w:rsidRPr="00D46F93">
        <w:rPr>
          <w:sz w:val="24"/>
          <w:szCs w:val="24"/>
        </w:rPr>
        <w:softHyphen/>
        <w:t>го, откровенно разрушительного поведения, которые в большом количестве и при</w:t>
      </w:r>
      <w:r w:rsidRPr="00D46F93">
        <w:rPr>
          <w:sz w:val="24"/>
          <w:szCs w:val="24"/>
        </w:rPr>
        <w:softHyphen/>
        <w:t>в</w:t>
      </w:r>
      <w:r w:rsidRPr="00D46F93">
        <w:rPr>
          <w:sz w:val="24"/>
          <w:szCs w:val="24"/>
        </w:rPr>
        <w:softHyphen/>
        <w:t>ле</w:t>
      </w:r>
      <w:r w:rsidRPr="00D46F93">
        <w:rPr>
          <w:sz w:val="24"/>
          <w:szCs w:val="24"/>
        </w:rPr>
        <w:softHyphen/>
        <w:t>кательной форме обрушивают на детское сознание компьютерные игры, телевидение и дру</w:t>
      </w:r>
      <w:r w:rsidRPr="00D46F93">
        <w:rPr>
          <w:sz w:val="24"/>
          <w:szCs w:val="24"/>
        </w:rPr>
        <w:softHyphen/>
        <w:t xml:space="preserve">гие источники информации. </w:t>
      </w:r>
    </w:p>
    <w:p w:rsidR="00625882" w:rsidRPr="00D46F93" w:rsidRDefault="00625882" w:rsidP="00AA52F3">
      <w:pPr>
        <w:pStyle w:val="a5"/>
        <w:ind w:left="567" w:right="427" w:firstLine="708"/>
        <w:jc w:val="both"/>
        <w:rPr>
          <w:sz w:val="24"/>
          <w:szCs w:val="24"/>
        </w:rPr>
      </w:pPr>
      <w:r w:rsidRPr="00D46F93">
        <w:rPr>
          <w:sz w:val="24"/>
          <w:szCs w:val="24"/>
        </w:rPr>
        <w:t>Нравственное разви</w:t>
      </w:r>
      <w:r>
        <w:rPr>
          <w:sz w:val="24"/>
          <w:szCs w:val="24"/>
        </w:rPr>
        <w:t xml:space="preserve">тие обучающихся с умственной </w:t>
      </w:r>
      <w:r w:rsidRPr="00D46F93">
        <w:rPr>
          <w:sz w:val="24"/>
          <w:szCs w:val="24"/>
        </w:rPr>
        <w:t>отсталостью (интел</w:t>
      </w:r>
      <w:r w:rsidRPr="00D46F93">
        <w:rPr>
          <w:sz w:val="24"/>
          <w:szCs w:val="24"/>
        </w:rPr>
        <w:softHyphen/>
        <w:t>лек</w:t>
      </w:r>
      <w:r w:rsidRPr="00D46F93">
        <w:rPr>
          <w:sz w:val="24"/>
          <w:szCs w:val="24"/>
        </w:rPr>
        <w:softHyphen/>
        <w:t>ту</w:t>
      </w:r>
      <w:r w:rsidRPr="00D46F93">
        <w:rPr>
          <w:sz w:val="24"/>
          <w:szCs w:val="24"/>
        </w:rPr>
        <w:softHyphen/>
        <w:t>аль</w:t>
      </w:r>
      <w:r w:rsidRPr="00D46F93">
        <w:rPr>
          <w:sz w:val="24"/>
          <w:szCs w:val="24"/>
        </w:rPr>
        <w:softHyphen/>
        <w:t>ны</w:t>
      </w:r>
      <w:r w:rsidRPr="00D46F93">
        <w:rPr>
          <w:sz w:val="24"/>
          <w:szCs w:val="24"/>
        </w:rPr>
        <w:softHyphen/>
        <w:t>ми нарушениями) лежит в ос</w:t>
      </w:r>
      <w:r w:rsidRPr="00D46F93">
        <w:rPr>
          <w:sz w:val="24"/>
          <w:szCs w:val="24"/>
        </w:rPr>
        <w:softHyphen/>
        <w:t>но</w:t>
      </w:r>
      <w:r w:rsidRPr="00D46F93">
        <w:rPr>
          <w:sz w:val="24"/>
          <w:szCs w:val="24"/>
        </w:rPr>
        <w:softHyphen/>
        <w:t>ве их «вра</w:t>
      </w:r>
      <w:r w:rsidRPr="00D46F93">
        <w:rPr>
          <w:sz w:val="24"/>
          <w:szCs w:val="24"/>
        </w:rPr>
        <w:softHyphen/>
        <w:t>стания в человеческую культуру», подлинной со</w:t>
      </w:r>
      <w:r w:rsidRPr="00D46F93">
        <w:rPr>
          <w:sz w:val="24"/>
          <w:szCs w:val="24"/>
        </w:rPr>
        <w:softHyphen/>
        <w:t>ци</w:t>
      </w:r>
      <w:r w:rsidRPr="00D46F93">
        <w:rPr>
          <w:sz w:val="24"/>
          <w:szCs w:val="24"/>
        </w:rPr>
        <w:softHyphen/>
        <w:t>ализации и ин</w:t>
      </w:r>
      <w:r w:rsidRPr="00D46F93">
        <w:rPr>
          <w:sz w:val="24"/>
          <w:szCs w:val="24"/>
        </w:rPr>
        <w:softHyphen/>
        <w:t>теграции в общество, способствует преодолению изоляции про</w:t>
      </w:r>
      <w:r w:rsidRPr="00D46F93">
        <w:rPr>
          <w:sz w:val="24"/>
          <w:szCs w:val="24"/>
        </w:rPr>
        <w:softHyphen/>
        <w:t>блемного детства. Для этого осознано формируется  и стимулируется стре</w:t>
      </w:r>
      <w:r w:rsidRPr="00D46F93">
        <w:rPr>
          <w:sz w:val="24"/>
          <w:szCs w:val="24"/>
        </w:rPr>
        <w:softHyphen/>
        <w:t>мление ре</w:t>
      </w:r>
      <w:r w:rsidRPr="00D46F93">
        <w:rPr>
          <w:sz w:val="24"/>
          <w:szCs w:val="24"/>
        </w:rPr>
        <w:softHyphen/>
        <w:t>бён</w:t>
      </w:r>
      <w:r w:rsidRPr="00D46F93">
        <w:rPr>
          <w:sz w:val="24"/>
          <w:szCs w:val="24"/>
        </w:rPr>
        <w:softHyphen/>
        <w:t xml:space="preserve">ка включиться в посильное решение </w:t>
      </w:r>
      <w:r w:rsidRPr="00D46F93">
        <w:rPr>
          <w:sz w:val="24"/>
          <w:szCs w:val="24"/>
        </w:rPr>
        <w:lastRenderedPageBreak/>
        <w:t>про</w:t>
      </w:r>
      <w:r w:rsidRPr="00D46F93">
        <w:rPr>
          <w:sz w:val="24"/>
          <w:szCs w:val="24"/>
        </w:rPr>
        <w:softHyphen/>
        <w:t>блем школьного кол</w:t>
      </w:r>
      <w:r w:rsidRPr="00D46F93">
        <w:rPr>
          <w:sz w:val="24"/>
          <w:szCs w:val="24"/>
        </w:rPr>
        <w:softHyphen/>
        <w:t>лектива, своей семьи, села, го</w:t>
      </w:r>
      <w:r w:rsidRPr="00D46F93">
        <w:rPr>
          <w:sz w:val="24"/>
          <w:szCs w:val="24"/>
        </w:rPr>
        <w:softHyphen/>
        <w:t>рода, микрорайона, участвовать в со</w:t>
      </w:r>
      <w:r w:rsidRPr="00D46F93">
        <w:rPr>
          <w:sz w:val="24"/>
          <w:szCs w:val="24"/>
        </w:rPr>
        <w:softHyphen/>
        <w:t>в</w:t>
      </w:r>
      <w:r w:rsidRPr="00D46F93">
        <w:rPr>
          <w:sz w:val="24"/>
          <w:szCs w:val="24"/>
        </w:rPr>
        <w:softHyphen/>
        <w:t>мес</w:t>
      </w:r>
      <w:r w:rsidRPr="00D46F93">
        <w:rPr>
          <w:sz w:val="24"/>
          <w:szCs w:val="24"/>
        </w:rPr>
        <w:softHyphen/>
        <w:t>т</w:t>
      </w:r>
      <w:r w:rsidRPr="00D46F93">
        <w:rPr>
          <w:sz w:val="24"/>
          <w:szCs w:val="24"/>
        </w:rPr>
        <w:softHyphen/>
        <w:t>ной общественно полезной деятельности детей и взрослых.</w:t>
      </w:r>
    </w:p>
    <w:p w:rsidR="00625882" w:rsidRDefault="00625882" w:rsidP="00B649B1">
      <w:pPr>
        <w:pStyle w:val="a5"/>
        <w:ind w:left="567" w:right="427"/>
        <w:rPr>
          <w:sz w:val="24"/>
          <w:szCs w:val="24"/>
        </w:rPr>
      </w:pPr>
    </w:p>
    <w:p w:rsidR="00625882" w:rsidRDefault="00625882" w:rsidP="00B649B1">
      <w:pPr>
        <w:pStyle w:val="a5"/>
        <w:ind w:left="567" w:right="427"/>
        <w:rPr>
          <w:b/>
          <w:i/>
          <w:sz w:val="24"/>
          <w:szCs w:val="24"/>
        </w:rPr>
      </w:pPr>
      <w:r w:rsidRPr="0094060E">
        <w:rPr>
          <w:b/>
          <w:sz w:val="24"/>
          <w:szCs w:val="24"/>
        </w:rPr>
        <w:t>Воспитание гражданственности, патриотизма, уважения</w:t>
      </w:r>
      <w:r>
        <w:rPr>
          <w:b/>
          <w:sz w:val="24"/>
          <w:szCs w:val="24"/>
        </w:rPr>
        <w:t xml:space="preserve"> </w:t>
      </w:r>
      <w:r w:rsidRPr="0094060E">
        <w:rPr>
          <w:b/>
          <w:sz w:val="24"/>
          <w:szCs w:val="24"/>
        </w:rPr>
        <w:t>к правам, свободам и обязанностям человека</w:t>
      </w:r>
      <w:r>
        <w:rPr>
          <w:b/>
          <w:i/>
          <w:sz w:val="24"/>
          <w:szCs w:val="24"/>
        </w:rPr>
        <w:t xml:space="preserve"> </w:t>
      </w:r>
    </w:p>
    <w:p w:rsidR="00625882" w:rsidRDefault="00625882" w:rsidP="00B649B1">
      <w:pPr>
        <w:pStyle w:val="a5"/>
        <w:ind w:left="567" w:right="427"/>
        <w:rPr>
          <w:b/>
          <w:i/>
          <w:sz w:val="24"/>
          <w:szCs w:val="24"/>
        </w:rPr>
      </w:pPr>
    </w:p>
    <w:p w:rsidR="00625882" w:rsidRPr="0094060E" w:rsidRDefault="00625882" w:rsidP="00AA52F3">
      <w:pPr>
        <w:pStyle w:val="a5"/>
        <w:ind w:left="567" w:right="427" w:firstLine="708"/>
        <w:jc w:val="both"/>
        <w:rPr>
          <w:b/>
          <w:sz w:val="24"/>
          <w:szCs w:val="24"/>
        </w:rPr>
      </w:pPr>
      <w:r w:rsidRPr="0094060E">
        <w:rPr>
          <w:b/>
          <w:sz w:val="24"/>
          <w:szCs w:val="24"/>
          <w:lang w:val="en-US"/>
        </w:rPr>
        <w:t>I</w:t>
      </w:r>
      <w:r w:rsidRPr="0094060E">
        <w:rPr>
          <w:b/>
          <w:sz w:val="24"/>
          <w:szCs w:val="24"/>
        </w:rPr>
        <w:t xml:space="preserve"> класс-</w:t>
      </w:r>
      <w:r w:rsidRPr="0094060E">
        <w:rPr>
          <w:b/>
          <w:sz w:val="24"/>
          <w:szCs w:val="24"/>
          <w:lang w:val="en-US"/>
        </w:rPr>
        <w:t>IV</w:t>
      </w:r>
      <w:r w:rsidRPr="0094060E">
        <w:rPr>
          <w:b/>
          <w:sz w:val="24"/>
          <w:szCs w:val="24"/>
        </w:rPr>
        <w:t xml:space="preserve"> классы:</w:t>
      </w:r>
    </w:p>
    <w:p w:rsidR="00625882" w:rsidRPr="0094060E" w:rsidRDefault="00625882" w:rsidP="00AA52F3">
      <w:pPr>
        <w:pStyle w:val="a5"/>
        <w:ind w:left="567" w:right="427" w:firstLine="708"/>
        <w:jc w:val="both"/>
        <w:rPr>
          <w:sz w:val="24"/>
          <w:szCs w:val="24"/>
        </w:rPr>
      </w:pPr>
      <w:r w:rsidRPr="0094060E">
        <w:rPr>
          <w:sz w:val="24"/>
          <w:szCs w:val="24"/>
        </w:rPr>
        <w:t xml:space="preserve">любовь к </w:t>
      </w:r>
      <w:proofErr w:type="gramStart"/>
      <w:r w:rsidRPr="0094060E">
        <w:rPr>
          <w:sz w:val="24"/>
          <w:szCs w:val="24"/>
        </w:rPr>
        <w:t>близким</w:t>
      </w:r>
      <w:proofErr w:type="gramEnd"/>
      <w:r w:rsidRPr="0094060E">
        <w:rPr>
          <w:sz w:val="24"/>
          <w:szCs w:val="24"/>
        </w:rPr>
        <w:t xml:space="preserve">, к своей школе, своему селу, городу, народу, России; </w:t>
      </w:r>
    </w:p>
    <w:p w:rsidR="00625882" w:rsidRPr="0094060E" w:rsidRDefault="00625882" w:rsidP="00AA52F3">
      <w:pPr>
        <w:pStyle w:val="a5"/>
        <w:ind w:left="567" w:right="427" w:firstLine="708"/>
        <w:jc w:val="both"/>
        <w:rPr>
          <w:sz w:val="24"/>
          <w:szCs w:val="24"/>
        </w:rPr>
      </w:pPr>
      <w:r w:rsidRPr="0094060E">
        <w:rPr>
          <w:sz w:val="24"/>
          <w:szCs w:val="24"/>
        </w:rPr>
        <w:t>элементарные представления о своей «малой» Родине, ее людях, о ближайшем окружении и о себе;</w:t>
      </w:r>
    </w:p>
    <w:p w:rsidR="00625882" w:rsidRPr="0094060E" w:rsidRDefault="00625882" w:rsidP="00AA52F3">
      <w:pPr>
        <w:pStyle w:val="a5"/>
        <w:ind w:left="567" w:right="427" w:firstLine="708"/>
        <w:jc w:val="both"/>
        <w:rPr>
          <w:sz w:val="24"/>
          <w:szCs w:val="24"/>
        </w:rPr>
      </w:pPr>
      <w:r w:rsidRPr="0094060E">
        <w:rPr>
          <w:sz w:val="24"/>
          <w:szCs w:val="24"/>
        </w:rPr>
        <w:t xml:space="preserve">стремление активно участвовать в делах класса, школы, семьи, своего села, города; </w:t>
      </w:r>
    </w:p>
    <w:p w:rsidR="00625882" w:rsidRPr="0094060E" w:rsidRDefault="00625882" w:rsidP="00AA52F3">
      <w:pPr>
        <w:pStyle w:val="a5"/>
        <w:ind w:left="567" w:right="427" w:firstLine="708"/>
        <w:jc w:val="both"/>
        <w:rPr>
          <w:sz w:val="24"/>
          <w:szCs w:val="24"/>
        </w:rPr>
      </w:pPr>
      <w:r w:rsidRPr="0094060E">
        <w:rPr>
          <w:sz w:val="24"/>
          <w:szCs w:val="24"/>
        </w:rPr>
        <w:t xml:space="preserve">уважение к защитникам Родины; </w:t>
      </w:r>
    </w:p>
    <w:p w:rsidR="00625882" w:rsidRPr="0094060E" w:rsidRDefault="00625882" w:rsidP="00AA52F3">
      <w:pPr>
        <w:pStyle w:val="a5"/>
        <w:ind w:left="567" w:right="427" w:firstLine="708"/>
        <w:jc w:val="both"/>
        <w:rPr>
          <w:sz w:val="24"/>
          <w:szCs w:val="24"/>
        </w:rPr>
      </w:pPr>
      <w:r w:rsidRPr="0094060E">
        <w:rPr>
          <w:sz w:val="24"/>
          <w:szCs w:val="24"/>
        </w:rPr>
        <w:t xml:space="preserve">положительное отношение к своему национальному языку и культуре; </w:t>
      </w:r>
    </w:p>
    <w:p w:rsidR="00625882" w:rsidRPr="0094060E" w:rsidRDefault="00625882" w:rsidP="00AA52F3">
      <w:pPr>
        <w:pStyle w:val="a5"/>
        <w:ind w:left="567" w:right="427" w:firstLine="708"/>
        <w:jc w:val="both"/>
        <w:rPr>
          <w:sz w:val="24"/>
          <w:szCs w:val="24"/>
        </w:rPr>
      </w:pPr>
      <w:r w:rsidRPr="0094060E">
        <w:rPr>
          <w:sz w:val="24"/>
          <w:szCs w:val="24"/>
        </w:rPr>
        <w:t>элементарные представления о национальных героях и важнейших событиях истории Росс</w:t>
      </w:r>
      <w:proofErr w:type="gramStart"/>
      <w:r w:rsidRPr="0094060E">
        <w:rPr>
          <w:sz w:val="24"/>
          <w:szCs w:val="24"/>
        </w:rPr>
        <w:t>ии и её</w:t>
      </w:r>
      <w:proofErr w:type="gramEnd"/>
      <w:r w:rsidRPr="0094060E">
        <w:rPr>
          <w:sz w:val="24"/>
          <w:szCs w:val="24"/>
        </w:rPr>
        <w:t xml:space="preserve"> народов; </w:t>
      </w:r>
    </w:p>
    <w:p w:rsidR="00625882" w:rsidRPr="0094060E" w:rsidRDefault="00625882" w:rsidP="00AA52F3">
      <w:pPr>
        <w:pStyle w:val="a5"/>
        <w:ind w:left="567" w:right="427" w:firstLine="708"/>
        <w:jc w:val="both"/>
        <w:rPr>
          <w:sz w:val="24"/>
          <w:szCs w:val="24"/>
        </w:rPr>
      </w:pPr>
      <w:r w:rsidRPr="0094060E">
        <w:rPr>
          <w:sz w:val="24"/>
          <w:szCs w:val="24"/>
        </w:rPr>
        <w:t xml:space="preserve">умение отвечать за свои поступки; </w:t>
      </w:r>
    </w:p>
    <w:p w:rsidR="00625882" w:rsidRPr="0094060E" w:rsidRDefault="00625882" w:rsidP="00AA52F3">
      <w:pPr>
        <w:pStyle w:val="a5"/>
        <w:ind w:left="567" w:right="427" w:firstLine="708"/>
        <w:jc w:val="both"/>
        <w:rPr>
          <w:sz w:val="24"/>
          <w:szCs w:val="24"/>
        </w:rPr>
      </w:pPr>
      <w:r w:rsidRPr="0094060E">
        <w:rPr>
          <w:sz w:val="24"/>
          <w:szCs w:val="24"/>
        </w:rPr>
        <w:t xml:space="preserve">негативное отношение к нарушениям порядка в классе, дома, на улице, к невыполнению человеком своих обязанностей. </w:t>
      </w:r>
    </w:p>
    <w:p w:rsidR="00625882" w:rsidRPr="0094060E" w:rsidRDefault="00625882" w:rsidP="00AA52F3">
      <w:pPr>
        <w:pStyle w:val="a5"/>
        <w:ind w:left="567" w:right="427" w:firstLine="708"/>
        <w:jc w:val="both"/>
        <w:rPr>
          <w:sz w:val="24"/>
          <w:szCs w:val="24"/>
        </w:rPr>
      </w:pPr>
      <w:r w:rsidRPr="0094060E">
        <w:rPr>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625882" w:rsidRPr="0094060E" w:rsidRDefault="00625882" w:rsidP="00AA52F3">
      <w:pPr>
        <w:pStyle w:val="a5"/>
        <w:ind w:left="567" w:right="427"/>
        <w:jc w:val="both"/>
        <w:rPr>
          <w:sz w:val="24"/>
          <w:szCs w:val="24"/>
        </w:rPr>
      </w:pPr>
    </w:p>
    <w:p w:rsidR="00625882" w:rsidRPr="0094060E" w:rsidRDefault="00625882" w:rsidP="00AA52F3">
      <w:pPr>
        <w:pStyle w:val="a5"/>
        <w:ind w:left="567" w:right="427"/>
        <w:jc w:val="both"/>
        <w:rPr>
          <w:b/>
          <w:sz w:val="24"/>
          <w:szCs w:val="24"/>
        </w:rPr>
      </w:pPr>
      <w:r w:rsidRPr="0094060E">
        <w:rPr>
          <w:b/>
          <w:sz w:val="24"/>
          <w:szCs w:val="24"/>
        </w:rPr>
        <w:t>V-IX классы:</w:t>
      </w:r>
    </w:p>
    <w:p w:rsidR="00625882" w:rsidRPr="0094060E" w:rsidRDefault="00625882" w:rsidP="00AA52F3">
      <w:pPr>
        <w:pStyle w:val="a5"/>
        <w:ind w:left="567" w:right="427" w:firstLine="708"/>
        <w:jc w:val="both"/>
        <w:rPr>
          <w:sz w:val="24"/>
          <w:szCs w:val="24"/>
        </w:rPr>
      </w:pPr>
      <w:r w:rsidRPr="0094060E">
        <w:rPr>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625882" w:rsidRPr="0094060E" w:rsidRDefault="00625882" w:rsidP="00AA52F3">
      <w:pPr>
        <w:pStyle w:val="a5"/>
        <w:ind w:left="567" w:right="427" w:firstLine="708"/>
        <w:jc w:val="both"/>
        <w:rPr>
          <w:sz w:val="24"/>
          <w:szCs w:val="24"/>
        </w:rPr>
      </w:pPr>
      <w:r w:rsidRPr="0094060E">
        <w:rPr>
          <w:sz w:val="24"/>
          <w:szCs w:val="24"/>
        </w:rPr>
        <w:t xml:space="preserve">интерес к общественным явлениям, понимание активной роли человека в обществе; </w:t>
      </w:r>
    </w:p>
    <w:p w:rsidR="00625882" w:rsidRPr="0094060E" w:rsidRDefault="00625882" w:rsidP="00AA52F3">
      <w:pPr>
        <w:pStyle w:val="a5"/>
        <w:ind w:left="567" w:right="427" w:firstLine="708"/>
        <w:jc w:val="both"/>
        <w:rPr>
          <w:sz w:val="24"/>
          <w:szCs w:val="24"/>
        </w:rPr>
      </w:pPr>
      <w:r w:rsidRPr="0094060E">
        <w:rPr>
          <w:sz w:val="24"/>
          <w:szCs w:val="24"/>
        </w:rPr>
        <w:t xml:space="preserve">уважительное отношение к русскому языку как государственному; </w:t>
      </w:r>
    </w:p>
    <w:p w:rsidR="00625882" w:rsidRPr="0094060E" w:rsidRDefault="00625882" w:rsidP="00AA52F3">
      <w:pPr>
        <w:pStyle w:val="a5"/>
        <w:ind w:left="567" w:right="427" w:firstLine="708"/>
        <w:jc w:val="both"/>
        <w:rPr>
          <w:sz w:val="24"/>
          <w:szCs w:val="24"/>
        </w:rPr>
      </w:pPr>
      <w:r w:rsidRPr="0094060E">
        <w:rPr>
          <w:sz w:val="24"/>
          <w:szCs w:val="24"/>
        </w:rPr>
        <w:t>начальные представления о народах России, о единстве народов нашей страны.</w:t>
      </w:r>
    </w:p>
    <w:p w:rsidR="00625882" w:rsidRDefault="00625882" w:rsidP="00B649B1">
      <w:pPr>
        <w:pStyle w:val="a6"/>
        <w:ind w:left="567" w:right="427"/>
        <w:jc w:val="both"/>
        <w:rPr>
          <w:b/>
        </w:rPr>
      </w:pPr>
    </w:p>
    <w:p w:rsidR="00625882" w:rsidRDefault="00625882" w:rsidP="00B649B1">
      <w:pPr>
        <w:pStyle w:val="a6"/>
        <w:ind w:left="567" w:right="427" w:firstLine="708"/>
        <w:jc w:val="both"/>
      </w:pPr>
      <w:r>
        <w:rPr>
          <w:b/>
        </w:rPr>
        <w:t xml:space="preserve">Виды деятельности и формы занятий: </w:t>
      </w:r>
      <w:r>
        <w:t>беседы, экскурсии, просмотр кинофильмов, творческие выставки, проведение национально-культурных праздников, посещение исторических и памятных мест, сюжетно-ролевые игры гражданского и историко-патриотического содержания.</w:t>
      </w:r>
    </w:p>
    <w:p w:rsidR="00625882" w:rsidRDefault="00625882" w:rsidP="00B649B1">
      <w:pPr>
        <w:spacing w:line="267" w:lineRule="exact"/>
        <w:ind w:left="567" w:right="427"/>
        <w:jc w:val="both"/>
        <w:rPr>
          <w:sz w:val="24"/>
          <w:szCs w:val="24"/>
        </w:rPr>
      </w:pPr>
      <w:r>
        <w:rPr>
          <w:sz w:val="24"/>
          <w:szCs w:val="24"/>
        </w:rPr>
        <w:tab/>
      </w:r>
    </w:p>
    <w:p w:rsidR="00625882" w:rsidRPr="00D5092E" w:rsidRDefault="00625882" w:rsidP="00B649B1">
      <w:pPr>
        <w:spacing w:line="267" w:lineRule="exact"/>
        <w:ind w:left="567" w:right="427" w:firstLine="176"/>
        <w:jc w:val="both"/>
        <w:rPr>
          <w:b/>
          <w:sz w:val="24"/>
        </w:rPr>
      </w:pPr>
      <w:r>
        <w:rPr>
          <w:b/>
          <w:sz w:val="24"/>
        </w:rPr>
        <w:t>Предполагаемый результат:</w:t>
      </w:r>
    </w:p>
    <w:p w:rsidR="00625882" w:rsidRDefault="00625882" w:rsidP="00B649B1">
      <w:pPr>
        <w:spacing w:line="274" w:lineRule="exact"/>
        <w:ind w:left="567" w:right="427"/>
        <w:jc w:val="both"/>
        <w:rPr>
          <w:b/>
          <w:sz w:val="24"/>
        </w:rPr>
      </w:pPr>
      <w:r>
        <w:rPr>
          <w:b/>
          <w:sz w:val="24"/>
        </w:rPr>
        <w:t>I класс – IV классы:</w:t>
      </w:r>
    </w:p>
    <w:p w:rsidR="00625882" w:rsidRDefault="00625882" w:rsidP="00AA52F3">
      <w:pPr>
        <w:pStyle w:val="a8"/>
        <w:numPr>
          <w:ilvl w:val="2"/>
          <w:numId w:val="23"/>
        </w:numPr>
        <w:tabs>
          <w:tab w:val="left" w:pos="1253"/>
        </w:tabs>
        <w:spacing w:line="274" w:lineRule="exact"/>
        <w:ind w:left="1276" w:right="427" w:hanging="709"/>
        <w:jc w:val="both"/>
        <w:rPr>
          <w:sz w:val="24"/>
        </w:rPr>
      </w:pPr>
      <w:r>
        <w:rPr>
          <w:sz w:val="24"/>
        </w:rPr>
        <w:t xml:space="preserve">положительное отношение и любовь к </w:t>
      </w:r>
      <w:proofErr w:type="gramStart"/>
      <w:r>
        <w:rPr>
          <w:sz w:val="24"/>
        </w:rPr>
        <w:t>близким</w:t>
      </w:r>
      <w:proofErr w:type="gramEnd"/>
      <w:r>
        <w:rPr>
          <w:sz w:val="24"/>
        </w:rPr>
        <w:t>, городу, краю, народу,</w:t>
      </w:r>
      <w:r>
        <w:rPr>
          <w:spacing w:val="-8"/>
          <w:sz w:val="24"/>
        </w:rPr>
        <w:t xml:space="preserve"> </w:t>
      </w:r>
      <w:r>
        <w:rPr>
          <w:sz w:val="24"/>
        </w:rPr>
        <w:t>России;</w:t>
      </w:r>
    </w:p>
    <w:p w:rsidR="00625882" w:rsidRDefault="00625882" w:rsidP="00AA52F3">
      <w:pPr>
        <w:pStyle w:val="a8"/>
        <w:numPr>
          <w:ilvl w:val="2"/>
          <w:numId w:val="23"/>
        </w:numPr>
        <w:tabs>
          <w:tab w:val="left" w:pos="1253"/>
        </w:tabs>
        <w:ind w:left="1276" w:right="427" w:hanging="709"/>
        <w:jc w:val="both"/>
        <w:rPr>
          <w:sz w:val="24"/>
        </w:rPr>
      </w:pPr>
      <w:r>
        <w:rPr>
          <w:sz w:val="24"/>
        </w:rPr>
        <w:t>опыт ролевого взаимодействия в классе, школе,</w:t>
      </w:r>
      <w:r>
        <w:rPr>
          <w:spacing w:val="-3"/>
          <w:sz w:val="24"/>
        </w:rPr>
        <w:t xml:space="preserve"> </w:t>
      </w:r>
      <w:r>
        <w:rPr>
          <w:sz w:val="24"/>
        </w:rPr>
        <w:t>семье.</w:t>
      </w:r>
    </w:p>
    <w:p w:rsidR="00625882" w:rsidRDefault="00625882" w:rsidP="00AA52F3">
      <w:pPr>
        <w:pStyle w:val="1"/>
        <w:spacing w:before="5" w:line="274" w:lineRule="exact"/>
        <w:ind w:left="1276" w:right="427" w:hanging="709"/>
        <w:jc w:val="both"/>
      </w:pPr>
      <w:r>
        <w:t>V – IX классы:</w:t>
      </w:r>
    </w:p>
    <w:p w:rsidR="00625882" w:rsidRDefault="00625882" w:rsidP="00AA52F3">
      <w:pPr>
        <w:pStyle w:val="a8"/>
        <w:numPr>
          <w:ilvl w:val="2"/>
          <w:numId w:val="23"/>
        </w:numPr>
        <w:tabs>
          <w:tab w:val="left" w:pos="1253"/>
        </w:tabs>
        <w:ind w:left="1276" w:right="427" w:hanging="709"/>
        <w:jc w:val="both"/>
        <w:rPr>
          <w:sz w:val="24"/>
        </w:rPr>
      </w:pPr>
      <w:r>
        <w:rPr>
          <w:sz w:val="24"/>
        </w:rPr>
        <w:t>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w:t>
      </w:r>
      <w:r>
        <w:rPr>
          <w:spacing w:val="1"/>
          <w:sz w:val="24"/>
        </w:rPr>
        <w:t xml:space="preserve"> </w:t>
      </w:r>
      <w:r>
        <w:rPr>
          <w:sz w:val="24"/>
        </w:rPr>
        <w:t>групп;</w:t>
      </w:r>
    </w:p>
    <w:p w:rsidR="00625882" w:rsidRDefault="00625882" w:rsidP="00AA52F3">
      <w:pPr>
        <w:pStyle w:val="a8"/>
        <w:numPr>
          <w:ilvl w:val="2"/>
          <w:numId w:val="23"/>
        </w:numPr>
        <w:tabs>
          <w:tab w:val="left" w:pos="1253"/>
        </w:tabs>
        <w:ind w:left="1276" w:right="427" w:hanging="709"/>
        <w:jc w:val="both"/>
        <w:rPr>
          <w:sz w:val="24"/>
        </w:rPr>
      </w:pPr>
      <w:r>
        <w:rPr>
          <w:sz w:val="24"/>
        </w:rPr>
        <w:t>опыт социальной</w:t>
      </w:r>
      <w:r>
        <w:rPr>
          <w:spacing w:val="-3"/>
          <w:sz w:val="24"/>
        </w:rPr>
        <w:t xml:space="preserve"> </w:t>
      </w:r>
      <w:r>
        <w:rPr>
          <w:sz w:val="24"/>
        </w:rPr>
        <w:t>коммуникации.</w:t>
      </w:r>
    </w:p>
    <w:p w:rsidR="00625882" w:rsidRPr="0094060E" w:rsidRDefault="00625882" w:rsidP="00B649B1">
      <w:pPr>
        <w:pStyle w:val="a5"/>
        <w:ind w:left="567" w:right="427"/>
        <w:rPr>
          <w:sz w:val="24"/>
          <w:szCs w:val="24"/>
        </w:rPr>
      </w:pPr>
    </w:p>
    <w:p w:rsidR="00625882" w:rsidRDefault="00625882" w:rsidP="00B649B1">
      <w:pPr>
        <w:pStyle w:val="a5"/>
        <w:ind w:left="567" w:right="427"/>
        <w:rPr>
          <w:b/>
          <w:sz w:val="24"/>
          <w:szCs w:val="24"/>
        </w:rPr>
      </w:pPr>
      <w:r w:rsidRPr="0094060E">
        <w:rPr>
          <w:b/>
          <w:sz w:val="24"/>
          <w:szCs w:val="24"/>
        </w:rPr>
        <w:t>Воспитание нравственны</w:t>
      </w:r>
      <w:r>
        <w:rPr>
          <w:b/>
          <w:sz w:val="24"/>
          <w:szCs w:val="24"/>
        </w:rPr>
        <w:t>х чувств и этического сознания</w:t>
      </w:r>
    </w:p>
    <w:p w:rsidR="00625882" w:rsidRDefault="00625882" w:rsidP="00B649B1">
      <w:pPr>
        <w:pStyle w:val="a5"/>
        <w:ind w:left="567" w:right="427"/>
        <w:rPr>
          <w:b/>
          <w:sz w:val="24"/>
          <w:szCs w:val="24"/>
        </w:rPr>
      </w:pPr>
    </w:p>
    <w:p w:rsidR="00625882" w:rsidRPr="0094060E" w:rsidRDefault="00625882" w:rsidP="00B649B1">
      <w:pPr>
        <w:pStyle w:val="a5"/>
        <w:ind w:left="567" w:right="427" w:firstLine="708"/>
        <w:rPr>
          <w:b/>
          <w:sz w:val="24"/>
          <w:szCs w:val="24"/>
        </w:rPr>
      </w:pPr>
      <w:r w:rsidRPr="0094060E">
        <w:rPr>
          <w:b/>
          <w:sz w:val="24"/>
          <w:szCs w:val="24"/>
        </w:rPr>
        <w:t xml:space="preserve">1 класс - </w:t>
      </w:r>
      <w:r w:rsidRPr="0094060E">
        <w:rPr>
          <w:b/>
          <w:sz w:val="24"/>
          <w:szCs w:val="24"/>
          <w:lang w:val="en-US"/>
        </w:rPr>
        <w:t>IV</w:t>
      </w:r>
      <w:r w:rsidRPr="0094060E">
        <w:rPr>
          <w:b/>
          <w:sz w:val="24"/>
          <w:szCs w:val="24"/>
        </w:rPr>
        <w:t xml:space="preserve"> классы:</w:t>
      </w:r>
    </w:p>
    <w:p w:rsidR="00625882" w:rsidRPr="0094060E" w:rsidRDefault="00625882" w:rsidP="00AA52F3">
      <w:pPr>
        <w:pStyle w:val="a5"/>
        <w:ind w:left="567" w:right="427" w:firstLine="708"/>
        <w:jc w:val="both"/>
        <w:rPr>
          <w:sz w:val="24"/>
          <w:szCs w:val="24"/>
        </w:rPr>
      </w:pPr>
      <w:r w:rsidRPr="0094060E">
        <w:rPr>
          <w:sz w:val="24"/>
          <w:szCs w:val="24"/>
        </w:rPr>
        <w:t>различение хороших и плохих поступков; способность признаться в проступке и проанализировать его;</w:t>
      </w:r>
    </w:p>
    <w:p w:rsidR="00625882" w:rsidRPr="0094060E" w:rsidRDefault="00625882" w:rsidP="00AA52F3">
      <w:pPr>
        <w:pStyle w:val="a5"/>
        <w:ind w:left="567" w:right="427" w:firstLine="708"/>
        <w:jc w:val="both"/>
        <w:rPr>
          <w:sz w:val="24"/>
          <w:szCs w:val="24"/>
        </w:rPr>
      </w:pPr>
      <w:r w:rsidRPr="0094060E">
        <w:rPr>
          <w:sz w:val="24"/>
          <w:szCs w:val="24"/>
        </w:rPr>
        <w:t>представления о том, что такое «хорошо» и что такое «плохо», касающиеся жизни в семье и в обществе;</w:t>
      </w:r>
    </w:p>
    <w:p w:rsidR="00625882" w:rsidRPr="0094060E" w:rsidRDefault="00625882" w:rsidP="00AA52F3">
      <w:pPr>
        <w:pStyle w:val="a5"/>
        <w:ind w:left="567" w:right="427" w:firstLine="708"/>
        <w:jc w:val="both"/>
        <w:rPr>
          <w:sz w:val="24"/>
          <w:szCs w:val="24"/>
        </w:rPr>
      </w:pPr>
      <w:r w:rsidRPr="0094060E">
        <w:rPr>
          <w:sz w:val="24"/>
          <w:szCs w:val="24"/>
        </w:rPr>
        <w:t xml:space="preserve">представления о правилах поведения в общеобразовательной организации, дома, на улице, </w:t>
      </w:r>
      <w:r w:rsidRPr="0094060E">
        <w:rPr>
          <w:sz w:val="24"/>
          <w:szCs w:val="24"/>
        </w:rPr>
        <w:lastRenderedPageBreak/>
        <w:t xml:space="preserve">в населённом пункте, в общественных местах, на природе; </w:t>
      </w:r>
    </w:p>
    <w:p w:rsidR="00625882" w:rsidRPr="0094060E" w:rsidRDefault="00625882" w:rsidP="00AA52F3">
      <w:pPr>
        <w:pStyle w:val="a5"/>
        <w:ind w:left="567" w:right="427" w:firstLine="708"/>
        <w:jc w:val="both"/>
        <w:rPr>
          <w:sz w:val="24"/>
          <w:szCs w:val="24"/>
        </w:rPr>
      </w:pPr>
      <w:r w:rsidRPr="0094060E">
        <w:rPr>
          <w:sz w:val="24"/>
          <w:szCs w:val="24"/>
        </w:rPr>
        <w:t xml:space="preserve">уважительное отношение к родителям, старшим, доброжелательное отношение к сверстникам и младшим; </w:t>
      </w:r>
    </w:p>
    <w:p w:rsidR="00625882" w:rsidRPr="0094060E" w:rsidRDefault="00625882" w:rsidP="00AA52F3">
      <w:pPr>
        <w:pStyle w:val="a5"/>
        <w:ind w:left="567" w:right="427" w:firstLine="708"/>
        <w:jc w:val="both"/>
        <w:rPr>
          <w:sz w:val="24"/>
          <w:szCs w:val="24"/>
        </w:rPr>
      </w:pPr>
      <w:r w:rsidRPr="0094060E">
        <w:rPr>
          <w:sz w:val="24"/>
          <w:szCs w:val="24"/>
        </w:rPr>
        <w:t xml:space="preserve">установление дружеских взаимоотношений в коллективе, основанных на взаимопомощи и взаимной поддержке; </w:t>
      </w:r>
    </w:p>
    <w:p w:rsidR="00625882" w:rsidRPr="0094060E" w:rsidRDefault="00625882" w:rsidP="00AA52F3">
      <w:pPr>
        <w:pStyle w:val="a5"/>
        <w:ind w:left="567" w:right="427" w:firstLine="708"/>
        <w:jc w:val="both"/>
        <w:rPr>
          <w:sz w:val="24"/>
          <w:szCs w:val="24"/>
        </w:rPr>
      </w:pPr>
      <w:r w:rsidRPr="0094060E">
        <w:rPr>
          <w:sz w:val="24"/>
          <w:szCs w:val="24"/>
        </w:rPr>
        <w:t xml:space="preserve">бережное, гуманное отношение ко всему живому; </w:t>
      </w:r>
    </w:p>
    <w:p w:rsidR="00625882" w:rsidRPr="0094060E" w:rsidRDefault="00625882" w:rsidP="00AA52F3">
      <w:pPr>
        <w:pStyle w:val="a5"/>
        <w:ind w:left="567" w:right="427" w:firstLine="708"/>
        <w:jc w:val="both"/>
        <w:rPr>
          <w:sz w:val="24"/>
          <w:szCs w:val="24"/>
        </w:rPr>
      </w:pPr>
      <w:r w:rsidRPr="0094060E">
        <w:rPr>
          <w:sz w:val="24"/>
          <w:szCs w:val="24"/>
        </w:rPr>
        <w:t>представления о недопустимости плохих поступков;</w:t>
      </w:r>
    </w:p>
    <w:p w:rsidR="00625882" w:rsidRPr="0094060E" w:rsidRDefault="00625882" w:rsidP="00AA52F3">
      <w:pPr>
        <w:pStyle w:val="a5"/>
        <w:ind w:left="567" w:right="427" w:firstLine="708"/>
        <w:jc w:val="both"/>
        <w:rPr>
          <w:sz w:val="24"/>
          <w:szCs w:val="24"/>
        </w:rPr>
      </w:pPr>
      <w:r w:rsidRPr="0094060E">
        <w:rPr>
          <w:sz w:val="24"/>
          <w:szCs w:val="24"/>
        </w:rPr>
        <w:t>знание правил этики, культуры речи (о недопустимости грубого, не</w:t>
      </w:r>
      <w:r w:rsidRPr="0094060E">
        <w:rPr>
          <w:sz w:val="24"/>
          <w:szCs w:val="24"/>
        </w:rPr>
        <w:softHyphen/>
        <w:t>ве</w:t>
      </w:r>
      <w:r w:rsidRPr="0094060E">
        <w:rPr>
          <w:sz w:val="24"/>
          <w:szCs w:val="24"/>
        </w:rPr>
        <w:softHyphen/>
        <w:t>ж</w:t>
      </w:r>
      <w:r w:rsidRPr="0094060E">
        <w:rPr>
          <w:sz w:val="24"/>
          <w:szCs w:val="24"/>
        </w:rPr>
        <w:softHyphen/>
        <w:t>ли</w:t>
      </w:r>
      <w:r w:rsidRPr="0094060E">
        <w:rPr>
          <w:sz w:val="24"/>
          <w:szCs w:val="24"/>
        </w:rPr>
        <w:softHyphen/>
        <w:t>вого обращения, использования грубых и нецензурных слов и выражений).</w:t>
      </w:r>
    </w:p>
    <w:p w:rsidR="00625882" w:rsidRDefault="00625882" w:rsidP="00B649B1">
      <w:pPr>
        <w:pStyle w:val="a5"/>
        <w:ind w:left="567" w:right="427"/>
        <w:rPr>
          <w:b/>
          <w:sz w:val="24"/>
          <w:szCs w:val="24"/>
        </w:rPr>
      </w:pPr>
    </w:p>
    <w:p w:rsidR="00625882" w:rsidRPr="0094060E" w:rsidRDefault="00625882" w:rsidP="00B649B1">
      <w:pPr>
        <w:pStyle w:val="a5"/>
        <w:ind w:left="567" w:right="427" w:firstLine="708"/>
        <w:rPr>
          <w:b/>
          <w:sz w:val="24"/>
          <w:szCs w:val="24"/>
        </w:rPr>
      </w:pPr>
      <w:r w:rsidRPr="0094060E">
        <w:rPr>
          <w:b/>
          <w:sz w:val="24"/>
          <w:szCs w:val="24"/>
        </w:rPr>
        <w:t>V-IX классы:</w:t>
      </w:r>
    </w:p>
    <w:p w:rsidR="00625882" w:rsidRPr="0094060E" w:rsidRDefault="00625882" w:rsidP="00AA52F3">
      <w:pPr>
        <w:pStyle w:val="a5"/>
        <w:ind w:left="567" w:right="427" w:firstLine="708"/>
        <w:jc w:val="both"/>
        <w:rPr>
          <w:sz w:val="24"/>
          <w:szCs w:val="24"/>
        </w:rPr>
      </w:pPr>
      <w:r w:rsidRPr="0094060E">
        <w:rPr>
          <w:sz w:val="24"/>
          <w:szCs w:val="24"/>
        </w:rPr>
        <w:t xml:space="preserve">стремление недопущения совершения плохих поступков, умение признаться в проступке и проанализировать его; </w:t>
      </w:r>
    </w:p>
    <w:p w:rsidR="00625882" w:rsidRPr="0094060E" w:rsidRDefault="00625882" w:rsidP="00AA52F3">
      <w:pPr>
        <w:pStyle w:val="a5"/>
        <w:ind w:left="567" w:right="427" w:firstLine="708"/>
        <w:jc w:val="both"/>
        <w:rPr>
          <w:sz w:val="24"/>
          <w:szCs w:val="24"/>
        </w:rPr>
      </w:pPr>
      <w:r w:rsidRPr="0094060E">
        <w:rPr>
          <w:sz w:val="24"/>
          <w:szCs w:val="24"/>
        </w:rPr>
        <w:t>представления о правилах этики, культуре речи</w:t>
      </w:r>
    </w:p>
    <w:p w:rsidR="00625882" w:rsidRPr="0094060E" w:rsidRDefault="00625882" w:rsidP="00AA52F3">
      <w:pPr>
        <w:pStyle w:val="a5"/>
        <w:ind w:left="567" w:right="427" w:firstLine="708"/>
        <w:jc w:val="both"/>
        <w:rPr>
          <w:sz w:val="24"/>
          <w:szCs w:val="24"/>
        </w:rPr>
      </w:pPr>
      <w:r w:rsidRPr="0094060E">
        <w:rPr>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625882" w:rsidRDefault="00625882" w:rsidP="00AA52F3">
      <w:pPr>
        <w:pStyle w:val="a5"/>
        <w:ind w:left="567" w:right="427" w:firstLine="708"/>
        <w:jc w:val="both"/>
        <w:rPr>
          <w:sz w:val="24"/>
          <w:szCs w:val="24"/>
        </w:rPr>
      </w:pPr>
      <w:r w:rsidRPr="0094060E">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25882" w:rsidRDefault="00625882" w:rsidP="00AA52F3">
      <w:pPr>
        <w:pStyle w:val="a6"/>
        <w:ind w:left="567" w:right="427" w:firstLine="708"/>
        <w:jc w:val="both"/>
      </w:pPr>
      <w:r>
        <w:rPr>
          <w:b/>
        </w:rPr>
        <w:t xml:space="preserve">Виды деятельности и формы занятий: </w:t>
      </w:r>
      <w: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участия в творческой деятельности (в пассивной и активной форме): театральные постановки, литературно-музыкальные композици</w:t>
      </w:r>
      <w:r w:rsidR="00B649B1">
        <w:t>и, художественные выставки</w:t>
      </w:r>
      <w:r>
        <w:t>, отражающие культурные и духовные традиции народов России.</w:t>
      </w:r>
    </w:p>
    <w:p w:rsidR="00625882" w:rsidRPr="0094060E" w:rsidRDefault="00625882" w:rsidP="00B649B1">
      <w:pPr>
        <w:pStyle w:val="a5"/>
        <w:ind w:left="567" w:right="427" w:firstLine="708"/>
        <w:rPr>
          <w:sz w:val="24"/>
          <w:szCs w:val="24"/>
        </w:rPr>
      </w:pPr>
    </w:p>
    <w:p w:rsidR="00625882" w:rsidRDefault="00625882" w:rsidP="00B649B1">
      <w:pPr>
        <w:tabs>
          <w:tab w:val="left" w:pos="9498"/>
          <w:tab w:val="left" w:pos="9639"/>
        </w:tabs>
        <w:ind w:left="567" w:right="427"/>
        <w:jc w:val="both"/>
        <w:rPr>
          <w:b/>
          <w:sz w:val="24"/>
        </w:rPr>
      </w:pPr>
      <w:r>
        <w:rPr>
          <w:b/>
          <w:sz w:val="24"/>
        </w:rPr>
        <w:t xml:space="preserve">Предполагаемый результат: </w:t>
      </w:r>
    </w:p>
    <w:p w:rsidR="00625882" w:rsidRDefault="00625882" w:rsidP="00B649B1">
      <w:pPr>
        <w:tabs>
          <w:tab w:val="left" w:pos="142"/>
          <w:tab w:val="left" w:pos="1701"/>
          <w:tab w:val="left" w:pos="7230"/>
        </w:tabs>
        <w:ind w:left="567" w:right="427"/>
        <w:jc w:val="both"/>
        <w:rPr>
          <w:b/>
          <w:sz w:val="24"/>
        </w:rPr>
      </w:pPr>
      <w:r>
        <w:rPr>
          <w:b/>
          <w:sz w:val="24"/>
        </w:rPr>
        <w:t xml:space="preserve">                I класс – IV классы:</w:t>
      </w:r>
    </w:p>
    <w:p w:rsidR="00625882" w:rsidRDefault="00625882" w:rsidP="00AA52F3">
      <w:pPr>
        <w:pStyle w:val="a8"/>
        <w:numPr>
          <w:ilvl w:val="2"/>
          <w:numId w:val="23"/>
        </w:numPr>
        <w:tabs>
          <w:tab w:val="left" w:pos="1253"/>
        </w:tabs>
        <w:ind w:left="1276" w:right="427" w:hanging="709"/>
        <w:jc w:val="both"/>
        <w:rPr>
          <w:sz w:val="24"/>
        </w:rPr>
      </w:pPr>
      <w:r>
        <w:rPr>
          <w:sz w:val="24"/>
        </w:rPr>
        <w:t>неравнодушие к жизненным проблемам других людей, сочувствие к человеку, находящемуся в трудной</w:t>
      </w:r>
      <w:r>
        <w:rPr>
          <w:spacing w:val="-2"/>
          <w:sz w:val="24"/>
        </w:rPr>
        <w:t xml:space="preserve"> </w:t>
      </w:r>
      <w:r>
        <w:rPr>
          <w:sz w:val="24"/>
        </w:rPr>
        <w:t>ситуации;</w:t>
      </w:r>
    </w:p>
    <w:p w:rsidR="00625882" w:rsidRDefault="00625882" w:rsidP="00AA52F3">
      <w:pPr>
        <w:pStyle w:val="a8"/>
        <w:numPr>
          <w:ilvl w:val="2"/>
          <w:numId w:val="23"/>
        </w:numPr>
        <w:tabs>
          <w:tab w:val="left" w:pos="1253"/>
        </w:tabs>
        <w:ind w:left="1276" w:right="427" w:hanging="709"/>
        <w:jc w:val="both"/>
        <w:rPr>
          <w:sz w:val="24"/>
        </w:rPr>
      </w:pPr>
      <w:r>
        <w:rPr>
          <w:sz w:val="24"/>
        </w:rPr>
        <w:t>уважительное отношение к родителям (законным представителям), к старшим, заботливое отношение к</w:t>
      </w:r>
      <w:r>
        <w:rPr>
          <w:spacing w:val="-2"/>
          <w:sz w:val="24"/>
        </w:rPr>
        <w:t xml:space="preserve"> </w:t>
      </w:r>
      <w:r>
        <w:rPr>
          <w:sz w:val="24"/>
        </w:rPr>
        <w:t>младшим.</w:t>
      </w:r>
    </w:p>
    <w:p w:rsidR="00625882" w:rsidRDefault="00625882" w:rsidP="00AA52F3">
      <w:pPr>
        <w:pStyle w:val="1"/>
        <w:spacing w:line="274" w:lineRule="exact"/>
        <w:ind w:left="1276" w:right="427" w:hanging="709"/>
        <w:jc w:val="both"/>
      </w:pPr>
      <w:r>
        <w:t>V – IX классы:</w:t>
      </w:r>
    </w:p>
    <w:p w:rsidR="00625882" w:rsidRDefault="00625882" w:rsidP="00AA52F3">
      <w:pPr>
        <w:pStyle w:val="a8"/>
        <w:numPr>
          <w:ilvl w:val="2"/>
          <w:numId w:val="23"/>
        </w:numPr>
        <w:tabs>
          <w:tab w:val="left" w:pos="1253"/>
        </w:tabs>
        <w:ind w:left="1276" w:right="427" w:hanging="709"/>
        <w:jc w:val="both"/>
        <w:rPr>
          <w:sz w:val="24"/>
        </w:rPr>
      </w:pPr>
      <w:r>
        <w:rPr>
          <w:sz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w:t>
      </w:r>
      <w:r>
        <w:rPr>
          <w:spacing w:val="1"/>
          <w:sz w:val="24"/>
        </w:rPr>
        <w:t xml:space="preserve"> </w:t>
      </w:r>
      <w:r w:rsidR="00AA52F3">
        <w:rPr>
          <w:sz w:val="24"/>
        </w:rPr>
        <w:t>людей.</w:t>
      </w:r>
    </w:p>
    <w:p w:rsidR="00625882" w:rsidRPr="0094060E" w:rsidRDefault="00625882" w:rsidP="00B649B1">
      <w:pPr>
        <w:pStyle w:val="a5"/>
        <w:ind w:left="567" w:right="427"/>
        <w:rPr>
          <w:sz w:val="24"/>
          <w:szCs w:val="24"/>
        </w:rPr>
      </w:pPr>
    </w:p>
    <w:p w:rsidR="00625882" w:rsidRPr="0094060E" w:rsidRDefault="00625882" w:rsidP="00B649B1">
      <w:pPr>
        <w:pStyle w:val="a5"/>
        <w:ind w:left="567" w:right="427"/>
        <w:rPr>
          <w:b/>
          <w:sz w:val="24"/>
          <w:szCs w:val="24"/>
        </w:rPr>
      </w:pPr>
      <w:r w:rsidRPr="0094060E">
        <w:rPr>
          <w:b/>
          <w:sz w:val="24"/>
          <w:szCs w:val="24"/>
        </w:rPr>
        <w:t>Воспитание трудолюбия, активного отношения к учению, труду, жизни</w:t>
      </w:r>
    </w:p>
    <w:p w:rsidR="00625882" w:rsidRDefault="00625882" w:rsidP="00B649B1">
      <w:pPr>
        <w:pStyle w:val="a5"/>
        <w:ind w:left="567" w:right="427"/>
        <w:rPr>
          <w:b/>
          <w:sz w:val="24"/>
          <w:szCs w:val="24"/>
        </w:rPr>
      </w:pPr>
    </w:p>
    <w:p w:rsidR="00625882" w:rsidRPr="0094060E" w:rsidRDefault="00625882" w:rsidP="00AA52F3">
      <w:pPr>
        <w:pStyle w:val="a5"/>
        <w:ind w:left="567" w:right="427" w:firstLine="708"/>
        <w:jc w:val="both"/>
        <w:rPr>
          <w:b/>
          <w:sz w:val="24"/>
          <w:szCs w:val="24"/>
        </w:rPr>
      </w:pPr>
      <w:r w:rsidRPr="0094060E">
        <w:rPr>
          <w:b/>
          <w:sz w:val="24"/>
          <w:szCs w:val="24"/>
          <w:lang w:val="en-US"/>
        </w:rPr>
        <w:t>I</w:t>
      </w:r>
      <w:r w:rsidRPr="0094060E">
        <w:rPr>
          <w:b/>
          <w:sz w:val="24"/>
          <w:szCs w:val="24"/>
        </w:rPr>
        <w:t xml:space="preserve"> класс-</w:t>
      </w:r>
      <w:r w:rsidRPr="0094060E">
        <w:rPr>
          <w:b/>
          <w:sz w:val="24"/>
          <w:szCs w:val="24"/>
          <w:lang w:val="en-US"/>
        </w:rPr>
        <w:t>IV</w:t>
      </w:r>
      <w:r w:rsidRPr="0094060E">
        <w:rPr>
          <w:b/>
          <w:sz w:val="24"/>
          <w:szCs w:val="24"/>
        </w:rPr>
        <w:t xml:space="preserve"> классы:</w:t>
      </w:r>
    </w:p>
    <w:p w:rsidR="00625882" w:rsidRPr="0094060E" w:rsidRDefault="00625882" w:rsidP="00AA52F3">
      <w:pPr>
        <w:pStyle w:val="a5"/>
        <w:ind w:left="567" w:right="427" w:firstLine="708"/>
        <w:jc w:val="both"/>
        <w:rPr>
          <w:sz w:val="24"/>
          <w:szCs w:val="24"/>
        </w:rPr>
      </w:pPr>
      <w:r w:rsidRPr="0094060E">
        <w:rPr>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625882" w:rsidRPr="0094060E" w:rsidRDefault="00625882" w:rsidP="00AA52F3">
      <w:pPr>
        <w:pStyle w:val="a5"/>
        <w:ind w:left="567" w:right="427" w:firstLine="708"/>
        <w:jc w:val="both"/>
        <w:rPr>
          <w:sz w:val="24"/>
          <w:szCs w:val="24"/>
        </w:rPr>
      </w:pPr>
      <w:r w:rsidRPr="0094060E">
        <w:rPr>
          <w:sz w:val="24"/>
          <w:szCs w:val="24"/>
        </w:rPr>
        <w:t xml:space="preserve">уважение к труду и творчеству близких, товарищей по классу и школе;  </w:t>
      </w:r>
    </w:p>
    <w:p w:rsidR="00625882" w:rsidRPr="0094060E" w:rsidRDefault="00625882" w:rsidP="00AA52F3">
      <w:pPr>
        <w:pStyle w:val="a5"/>
        <w:ind w:left="567" w:right="427" w:firstLine="708"/>
        <w:jc w:val="both"/>
        <w:rPr>
          <w:sz w:val="24"/>
          <w:szCs w:val="24"/>
        </w:rPr>
      </w:pPr>
      <w:r w:rsidRPr="0094060E">
        <w:rPr>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625882" w:rsidRPr="0094060E" w:rsidRDefault="00625882" w:rsidP="00AA52F3">
      <w:pPr>
        <w:pStyle w:val="a5"/>
        <w:ind w:left="567" w:right="427" w:firstLine="708"/>
        <w:jc w:val="both"/>
        <w:rPr>
          <w:sz w:val="24"/>
          <w:szCs w:val="24"/>
        </w:rPr>
      </w:pPr>
      <w:r w:rsidRPr="0094060E">
        <w:rPr>
          <w:sz w:val="24"/>
          <w:szCs w:val="24"/>
        </w:rPr>
        <w:t xml:space="preserve">соблюдение порядка на рабочем месте. </w:t>
      </w:r>
    </w:p>
    <w:p w:rsidR="00625882" w:rsidRDefault="00625882" w:rsidP="00AA52F3">
      <w:pPr>
        <w:pStyle w:val="a5"/>
        <w:ind w:left="567" w:right="427"/>
        <w:jc w:val="both"/>
        <w:rPr>
          <w:b/>
          <w:sz w:val="24"/>
          <w:szCs w:val="24"/>
        </w:rPr>
      </w:pPr>
    </w:p>
    <w:p w:rsidR="00625882" w:rsidRPr="00702910" w:rsidRDefault="00625882" w:rsidP="00AA52F3">
      <w:pPr>
        <w:pStyle w:val="a5"/>
        <w:ind w:left="567" w:right="427" w:firstLine="708"/>
        <w:jc w:val="both"/>
        <w:rPr>
          <w:b/>
          <w:sz w:val="24"/>
          <w:szCs w:val="24"/>
        </w:rPr>
      </w:pPr>
      <w:r w:rsidRPr="00702910">
        <w:rPr>
          <w:b/>
          <w:sz w:val="24"/>
          <w:szCs w:val="24"/>
        </w:rPr>
        <w:t>V-IX классы:</w:t>
      </w:r>
    </w:p>
    <w:p w:rsidR="00625882" w:rsidRPr="0094060E" w:rsidRDefault="00625882" w:rsidP="00AA52F3">
      <w:pPr>
        <w:pStyle w:val="a5"/>
        <w:ind w:left="567" w:right="427" w:firstLine="708"/>
        <w:jc w:val="both"/>
        <w:rPr>
          <w:sz w:val="24"/>
          <w:szCs w:val="24"/>
        </w:rPr>
      </w:pPr>
      <w:r w:rsidRPr="0094060E">
        <w:rPr>
          <w:sz w:val="24"/>
          <w:szCs w:val="24"/>
        </w:rPr>
        <w:t xml:space="preserve">элементарные представления об основных профессиях; </w:t>
      </w:r>
    </w:p>
    <w:p w:rsidR="00625882" w:rsidRPr="0094060E" w:rsidRDefault="00625882" w:rsidP="00AA52F3">
      <w:pPr>
        <w:pStyle w:val="a5"/>
        <w:ind w:left="567" w:right="427" w:firstLine="708"/>
        <w:jc w:val="both"/>
        <w:rPr>
          <w:sz w:val="24"/>
          <w:szCs w:val="24"/>
        </w:rPr>
      </w:pPr>
      <w:r w:rsidRPr="0094060E">
        <w:rPr>
          <w:sz w:val="24"/>
          <w:szCs w:val="24"/>
        </w:rPr>
        <w:t xml:space="preserve">уважение к труду и творчеству старших и младших товарищей, сверстников; </w:t>
      </w:r>
    </w:p>
    <w:p w:rsidR="00625882" w:rsidRPr="0094060E" w:rsidRDefault="00625882" w:rsidP="00AA52F3">
      <w:pPr>
        <w:pStyle w:val="a5"/>
        <w:ind w:left="567" w:right="427" w:firstLine="708"/>
        <w:jc w:val="both"/>
        <w:rPr>
          <w:sz w:val="24"/>
          <w:szCs w:val="24"/>
        </w:rPr>
      </w:pPr>
      <w:r w:rsidRPr="0094060E">
        <w:rPr>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625882" w:rsidRPr="0094060E" w:rsidRDefault="00625882" w:rsidP="00AA52F3">
      <w:pPr>
        <w:pStyle w:val="a5"/>
        <w:ind w:left="567" w:right="427" w:firstLine="708"/>
        <w:jc w:val="both"/>
        <w:rPr>
          <w:sz w:val="24"/>
          <w:szCs w:val="24"/>
        </w:rPr>
      </w:pPr>
      <w:r w:rsidRPr="0094060E">
        <w:rPr>
          <w:sz w:val="24"/>
          <w:szCs w:val="24"/>
        </w:rPr>
        <w:t xml:space="preserve">бережное отношение к результатам своего труда, труда других людей, к школьному </w:t>
      </w:r>
      <w:r w:rsidRPr="0094060E">
        <w:rPr>
          <w:sz w:val="24"/>
          <w:szCs w:val="24"/>
        </w:rPr>
        <w:lastRenderedPageBreak/>
        <w:t xml:space="preserve">имуществу, учебникам, личным вещам; </w:t>
      </w:r>
    </w:p>
    <w:p w:rsidR="00625882" w:rsidRPr="0094060E" w:rsidRDefault="00625882" w:rsidP="00AA52F3">
      <w:pPr>
        <w:pStyle w:val="a5"/>
        <w:ind w:left="567" w:right="427" w:firstLine="708"/>
        <w:jc w:val="both"/>
        <w:rPr>
          <w:sz w:val="24"/>
          <w:szCs w:val="24"/>
        </w:rPr>
      </w:pPr>
      <w:r w:rsidRPr="0094060E">
        <w:rPr>
          <w:sz w:val="24"/>
          <w:szCs w:val="24"/>
        </w:rPr>
        <w:t xml:space="preserve">организация рабочего места в соответствии с предстоящим видом деятельности; </w:t>
      </w:r>
    </w:p>
    <w:p w:rsidR="00625882" w:rsidRDefault="00625882" w:rsidP="00AA52F3">
      <w:pPr>
        <w:pStyle w:val="a5"/>
        <w:ind w:left="567" w:right="427" w:firstLine="708"/>
        <w:jc w:val="both"/>
        <w:rPr>
          <w:sz w:val="24"/>
          <w:szCs w:val="24"/>
        </w:rPr>
      </w:pPr>
      <w:r w:rsidRPr="0094060E">
        <w:rPr>
          <w:sz w:val="24"/>
          <w:szCs w:val="24"/>
        </w:rPr>
        <w:t xml:space="preserve">отрицательное отношение к лени и небрежности в труде и учёбе, небережливому отношению к результатам труда людей. </w:t>
      </w:r>
    </w:p>
    <w:p w:rsidR="00625882" w:rsidRDefault="00625882" w:rsidP="00B649B1">
      <w:pPr>
        <w:pStyle w:val="1"/>
        <w:spacing w:before="5" w:line="274" w:lineRule="exact"/>
        <w:ind w:left="567" w:right="427"/>
      </w:pPr>
    </w:p>
    <w:p w:rsidR="00625882" w:rsidRDefault="00625882" w:rsidP="00B649B1">
      <w:pPr>
        <w:pStyle w:val="1"/>
        <w:spacing w:before="5" w:line="274" w:lineRule="exact"/>
        <w:ind w:left="567" w:right="427" w:firstLine="176"/>
      </w:pPr>
      <w:r>
        <w:t>Виды деятельности и формы занятий:</w:t>
      </w:r>
    </w:p>
    <w:p w:rsidR="00625882" w:rsidRDefault="00625882" w:rsidP="00AA52F3">
      <w:pPr>
        <w:pStyle w:val="a6"/>
        <w:ind w:left="567" w:right="427" w:firstLine="708"/>
        <w:jc w:val="both"/>
      </w:pPr>
      <w:r>
        <w:t>В процессе изучения учебных дисциплин и проведения внеурочных мероприятий учащиеся классов получают первоначальные представления о роли знаний, труда и значении творчества в жизни человека и общества:</w:t>
      </w:r>
    </w:p>
    <w:p w:rsidR="00625882" w:rsidRDefault="00625882" w:rsidP="00AA52F3">
      <w:pPr>
        <w:pStyle w:val="a8"/>
        <w:numPr>
          <w:ilvl w:val="0"/>
          <w:numId w:val="24"/>
        </w:numPr>
        <w:tabs>
          <w:tab w:val="left" w:pos="851"/>
        </w:tabs>
        <w:ind w:left="567" w:right="427" w:hanging="426"/>
        <w:jc w:val="both"/>
        <w:rPr>
          <w:sz w:val="24"/>
        </w:rPr>
      </w:pPr>
      <w:r>
        <w:rPr>
          <w:sz w:val="24"/>
        </w:rPr>
        <w:t>участвуют в экскурсиях по городу,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w:t>
      </w:r>
      <w:r>
        <w:rPr>
          <w:spacing w:val="-5"/>
          <w:sz w:val="24"/>
        </w:rPr>
        <w:t xml:space="preserve"> </w:t>
      </w:r>
      <w:r>
        <w:rPr>
          <w:sz w:val="24"/>
        </w:rPr>
        <w:t>профессий;</w:t>
      </w:r>
    </w:p>
    <w:p w:rsidR="00625882" w:rsidRDefault="00625882" w:rsidP="00AA52F3">
      <w:pPr>
        <w:pStyle w:val="a8"/>
        <w:numPr>
          <w:ilvl w:val="0"/>
          <w:numId w:val="24"/>
        </w:numPr>
        <w:tabs>
          <w:tab w:val="left" w:pos="851"/>
        </w:tabs>
        <w:ind w:left="567" w:right="427"/>
        <w:jc w:val="both"/>
        <w:rPr>
          <w:sz w:val="24"/>
        </w:rPr>
      </w:pPr>
      <w:r>
        <w:rPr>
          <w:sz w:val="24"/>
        </w:rPr>
        <w:t>узнают о профессиях своих родителей, бабушек и</w:t>
      </w:r>
      <w:r>
        <w:rPr>
          <w:spacing w:val="1"/>
          <w:sz w:val="24"/>
        </w:rPr>
        <w:t xml:space="preserve"> </w:t>
      </w:r>
      <w:r>
        <w:rPr>
          <w:sz w:val="24"/>
        </w:rPr>
        <w:t>дедушек;</w:t>
      </w:r>
    </w:p>
    <w:p w:rsidR="00625882" w:rsidRDefault="00625882" w:rsidP="00AA52F3">
      <w:pPr>
        <w:pStyle w:val="a8"/>
        <w:numPr>
          <w:ilvl w:val="0"/>
          <w:numId w:val="24"/>
        </w:numPr>
        <w:tabs>
          <w:tab w:val="left" w:pos="851"/>
        </w:tabs>
        <w:ind w:left="567" w:right="427" w:hanging="426"/>
        <w:jc w:val="both"/>
        <w:rPr>
          <w:sz w:val="24"/>
        </w:rPr>
      </w:pPr>
      <w:r>
        <w:rPr>
          <w:sz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т.д.), раскрывающих перед детьми широкий спектр профессиональной и трудовой</w:t>
      </w:r>
      <w:r>
        <w:rPr>
          <w:spacing w:val="-1"/>
          <w:sz w:val="24"/>
        </w:rPr>
        <w:t xml:space="preserve"> </w:t>
      </w:r>
      <w:r>
        <w:rPr>
          <w:sz w:val="24"/>
        </w:rPr>
        <w:t>деятельности;</w:t>
      </w:r>
    </w:p>
    <w:p w:rsidR="00625882" w:rsidRDefault="00625882" w:rsidP="00AA52F3">
      <w:pPr>
        <w:pStyle w:val="a8"/>
        <w:numPr>
          <w:ilvl w:val="0"/>
          <w:numId w:val="24"/>
        </w:numPr>
        <w:tabs>
          <w:tab w:val="left" w:pos="851"/>
        </w:tabs>
        <w:ind w:left="567" w:right="427" w:hanging="426"/>
        <w:jc w:val="both"/>
        <w:rPr>
          <w:sz w:val="24"/>
        </w:rPr>
      </w:pPr>
      <w:r>
        <w:rPr>
          <w:sz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w:t>
      </w:r>
      <w:r>
        <w:rPr>
          <w:spacing w:val="-1"/>
          <w:sz w:val="24"/>
        </w:rPr>
        <w:t xml:space="preserve"> </w:t>
      </w:r>
      <w:r>
        <w:rPr>
          <w:sz w:val="24"/>
        </w:rPr>
        <w:t>труда);</w:t>
      </w:r>
    </w:p>
    <w:p w:rsidR="00625882" w:rsidRDefault="00625882" w:rsidP="00AA52F3">
      <w:pPr>
        <w:pStyle w:val="a8"/>
        <w:numPr>
          <w:ilvl w:val="0"/>
          <w:numId w:val="24"/>
        </w:numPr>
        <w:tabs>
          <w:tab w:val="left" w:pos="851"/>
        </w:tabs>
        <w:ind w:left="567" w:right="427" w:hanging="426"/>
        <w:jc w:val="both"/>
        <w:rPr>
          <w:sz w:val="24"/>
        </w:rPr>
      </w:pPr>
      <w:r>
        <w:rPr>
          <w:sz w:val="24"/>
        </w:rPr>
        <w:t>учатся творчески применять знания, полученные при изучении учебных предметов на практике;</w:t>
      </w:r>
    </w:p>
    <w:p w:rsidR="00625882" w:rsidRDefault="00625882" w:rsidP="00AA52F3">
      <w:pPr>
        <w:pStyle w:val="a8"/>
        <w:numPr>
          <w:ilvl w:val="0"/>
          <w:numId w:val="24"/>
        </w:numPr>
        <w:tabs>
          <w:tab w:val="left" w:pos="851"/>
        </w:tabs>
        <w:ind w:left="567" w:right="427" w:hanging="426"/>
        <w:jc w:val="both"/>
        <w:rPr>
          <w:sz w:val="24"/>
        </w:rPr>
      </w:pPr>
      <w:r>
        <w:rPr>
          <w:sz w:val="24"/>
        </w:rPr>
        <w:t>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(природоохранительная деятельность, трудовые акции, как в учебное, так и в каникулярное</w:t>
      </w:r>
      <w:r>
        <w:rPr>
          <w:spacing w:val="-2"/>
          <w:sz w:val="24"/>
        </w:rPr>
        <w:t xml:space="preserve"> </w:t>
      </w:r>
      <w:r>
        <w:rPr>
          <w:sz w:val="24"/>
        </w:rPr>
        <w:t>время);</w:t>
      </w:r>
    </w:p>
    <w:p w:rsidR="00625882" w:rsidRDefault="00625882" w:rsidP="00AA52F3">
      <w:pPr>
        <w:pStyle w:val="a8"/>
        <w:numPr>
          <w:ilvl w:val="0"/>
          <w:numId w:val="24"/>
        </w:numPr>
        <w:tabs>
          <w:tab w:val="left" w:pos="851"/>
        </w:tabs>
        <w:ind w:left="567" w:right="427" w:hanging="373"/>
        <w:jc w:val="both"/>
        <w:rPr>
          <w:sz w:val="24"/>
        </w:rPr>
      </w:pPr>
      <w:r>
        <w:rPr>
          <w:sz w:val="24"/>
        </w:rPr>
        <w:t>приобретают умения и навыки самообслуживания в школе и</w:t>
      </w:r>
      <w:r>
        <w:rPr>
          <w:spacing w:val="-3"/>
          <w:sz w:val="24"/>
        </w:rPr>
        <w:t xml:space="preserve"> </w:t>
      </w:r>
      <w:r>
        <w:rPr>
          <w:sz w:val="24"/>
        </w:rPr>
        <w:t>дома;</w:t>
      </w:r>
    </w:p>
    <w:p w:rsidR="00625882" w:rsidRDefault="00625882" w:rsidP="00AA52F3">
      <w:pPr>
        <w:pStyle w:val="a8"/>
        <w:numPr>
          <w:ilvl w:val="0"/>
          <w:numId w:val="24"/>
        </w:numPr>
        <w:tabs>
          <w:tab w:val="left" w:pos="851"/>
        </w:tabs>
        <w:ind w:left="567" w:right="427" w:hanging="360"/>
        <w:jc w:val="both"/>
        <w:rPr>
          <w:sz w:val="24"/>
        </w:rPr>
      </w:pPr>
      <w:r>
        <w:rPr>
          <w:sz w:val="24"/>
        </w:rPr>
        <w:t>участвуют во встречах и беседах с выпускниками школы, знакомятся с биографиями выпускников.</w:t>
      </w:r>
    </w:p>
    <w:p w:rsidR="00625882" w:rsidRDefault="00625882" w:rsidP="00AA52F3">
      <w:pPr>
        <w:spacing w:before="90"/>
        <w:ind w:left="567" w:right="427"/>
        <w:jc w:val="both"/>
        <w:rPr>
          <w:b/>
          <w:sz w:val="24"/>
        </w:rPr>
      </w:pPr>
      <w:r>
        <w:rPr>
          <w:b/>
          <w:sz w:val="24"/>
        </w:rPr>
        <w:t xml:space="preserve">Предполагаемый результат: </w:t>
      </w:r>
    </w:p>
    <w:p w:rsidR="00625882" w:rsidRDefault="00625882" w:rsidP="00AA52F3">
      <w:pPr>
        <w:spacing w:before="90"/>
        <w:ind w:left="567" w:right="427"/>
        <w:jc w:val="both"/>
        <w:rPr>
          <w:b/>
          <w:sz w:val="24"/>
        </w:rPr>
      </w:pPr>
      <w:r>
        <w:rPr>
          <w:b/>
          <w:sz w:val="24"/>
        </w:rPr>
        <w:t>I класс – IV классы:</w:t>
      </w:r>
    </w:p>
    <w:p w:rsidR="00625882" w:rsidRDefault="00625882" w:rsidP="00AA52F3">
      <w:pPr>
        <w:pStyle w:val="a8"/>
        <w:numPr>
          <w:ilvl w:val="0"/>
          <w:numId w:val="24"/>
        </w:numPr>
        <w:tabs>
          <w:tab w:val="left" w:pos="1252"/>
          <w:tab w:val="left" w:pos="1253"/>
        </w:tabs>
        <w:spacing w:line="271" w:lineRule="exact"/>
        <w:ind w:left="567" w:right="427" w:hanging="361"/>
        <w:jc w:val="both"/>
        <w:rPr>
          <w:sz w:val="24"/>
        </w:rPr>
      </w:pPr>
      <w:r>
        <w:rPr>
          <w:sz w:val="24"/>
        </w:rPr>
        <w:t>положительное отношение к учебному</w:t>
      </w:r>
      <w:r>
        <w:rPr>
          <w:spacing w:val="-6"/>
          <w:sz w:val="24"/>
        </w:rPr>
        <w:t xml:space="preserve"> </w:t>
      </w:r>
      <w:r>
        <w:rPr>
          <w:sz w:val="24"/>
        </w:rPr>
        <w:t>труду;</w:t>
      </w:r>
    </w:p>
    <w:p w:rsidR="00625882" w:rsidRDefault="00625882" w:rsidP="00AA52F3">
      <w:pPr>
        <w:pStyle w:val="a8"/>
        <w:numPr>
          <w:ilvl w:val="0"/>
          <w:numId w:val="24"/>
        </w:numPr>
        <w:tabs>
          <w:tab w:val="left" w:pos="1252"/>
          <w:tab w:val="left" w:pos="1253"/>
        </w:tabs>
        <w:ind w:left="567" w:right="427" w:hanging="360"/>
        <w:jc w:val="both"/>
        <w:rPr>
          <w:sz w:val="24"/>
        </w:rPr>
      </w:pPr>
      <w:r>
        <w:rPr>
          <w:sz w:val="24"/>
        </w:rPr>
        <w:t>первоначальные навыки трудового сотрудничества со сверстниками, старшими детьми и взрослыми;</w:t>
      </w:r>
    </w:p>
    <w:p w:rsidR="00625882" w:rsidRDefault="00625882" w:rsidP="00AA52F3">
      <w:pPr>
        <w:pStyle w:val="a8"/>
        <w:numPr>
          <w:ilvl w:val="0"/>
          <w:numId w:val="24"/>
        </w:numPr>
        <w:tabs>
          <w:tab w:val="left" w:pos="1252"/>
          <w:tab w:val="left" w:pos="1253"/>
        </w:tabs>
        <w:spacing w:before="1"/>
        <w:ind w:left="567" w:right="427" w:hanging="360"/>
        <w:jc w:val="both"/>
        <w:rPr>
          <w:sz w:val="24"/>
        </w:rPr>
      </w:pPr>
      <w:r>
        <w:rPr>
          <w:sz w:val="24"/>
        </w:rPr>
        <w:t>первоначальный опыт участия в различных видах общественно-полезной и личностно значимой</w:t>
      </w:r>
      <w:r>
        <w:rPr>
          <w:spacing w:val="-1"/>
          <w:sz w:val="24"/>
        </w:rPr>
        <w:t xml:space="preserve"> </w:t>
      </w:r>
      <w:r>
        <w:rPr>
          <w:sz w:val="24"/>
        </w:rPr>
        <w:t>деятельности.</w:t>
      </w:r>
    </w:p>
    <w:p w:rsidR="00625882" w:rsidRDefault="00625882" w:rsidP="00AA52F3">
      <w:pPr>
        <w:pStyle w:val="1"/>
        <w:tabs>
          <w:tab w:val="left" w:pos="1134"/>
        </w:tabs>
        <w:spacing w:before="5" w:line="274" w:lineRule="exact"/>
        <w:ind w:left="567" w:right="427"/>
        <w:jc w:val="both"/>
      </w:pPr>
      <w:r>
        <w:t>V – IX классы:</w:t>
      </w:r>
    </w:p>
    <w:p w:rsidR="00625882" w:rsidRDefault="00625882" w:rsidP="00AA52F3">
      <w:pPr>
        <w:pStyle w:val="a8"/>
        <w:numPr>
          <w:ilvl w:val="0"/>
          <w:numId w:val="24"/>
        </w:numPr>
        <w:tabs>
          <w:tab w:val="left" w:pos="1134"/>
          <w:tab w:val="left" w:pos="1252"/>
          <w:tab w:val="left" w:pos="1253"/>
        </w:tabs>
        <w:spacing w:line="274" w:lineRule="exact"/>
        <w:ind w:left="567" w:right="427" w:hanging="361"/>
        <w:jc w:val="both"/>
        <w:rPr>
          <w:sz w:val="24"/>
        </w:rPr>
      </w:pPr>
      <w:r>
        <w:rPr>
          <w:sz w:val="24"/>
        </w:rPr>
        <w:t>элементарные представления о различных</w:t>
      </w:r>
      <w:r>
        <w:rPr>
          <w:spacing w:val="-4"/>
          <w:sz w:val="24"/>
        </w:rPr>
        <w:t xml:space="preserve"> </w:t>
      </w:r>
      <w:r>
        <w:rPr>
          <w:sz w:val="24"/>
        </w:rPr>
        <w:t>профессиях;</w:t>
      </w:r>
    </w:p>
    <w:p w:rsidR="00625882" w:rsidRDefault="00625882" w:rsidP="00AA52F3">
      <w:pPr>
        <w:pStyle w:val="a8"/>
        <w:numPr>
          <w:ilvl w:val="0"/>
          <w:numId w:val="24"/>
        </w:numPr>
        <w:tabs>
          <w:tab w:val="left" w:pos="1134"/>
          <w:tab w:val="left" w:pos="1252"/>
          <w:tab w:val="left" w:pos="1253"/>
        </w:tabs>
        <w:ind w:left="567" w:right="427" w:hanging="361"/>
        <w:jc w:val="both"/>
        <w:rPr>
          <w:sz w:val="24"/>
        </w:rPr>
      </w:pPr>
      <w:r>
        <w:rPr>
          <w:sz w:val="24"/>
        </w:rPr>
        <w:t>осознание приоритета нравственных основ труда, творчества, создания</w:t>
      </w:r>
      <w:r>
        <w:rPr>
          <w:spacing w:val="-9"/>
          <w:sz w:val="24"/>
        </w:rPr>
        <w:t xml:space="preserve"> </w:t>
      </w:r>
      <w:r>
        <w:rPr>
          <w:sz w:val="24"/>
        </w:rPr>
        <w:t>нового;</w:t>
      </w:r>
    </w:p>
    <w:p w:rsidR="00625882" w:rsidRDefault="00625882" w:rsidP="00AA52F3">
      <w:pPr>
        <w:pStyle w:val="a8"/>
        <w:numPr>
          <w:ilvl w:val="0"/>
          <w:numId w:val="24"/>
        </w:numPr>
        <w:tabs>
          <w:tab w:val="left" w:pos="1134"/>
          <w:tab w:val="left" w:pos="1252"/>
          <w:tab w:val="left" w:pos="1253"/>
          <w:tab w:val="left" w:pos="2734"/>
          <w:tab w:val="left" w:pos="3074"/>
          <w:tab w:val="left" w:pos="4374"/>
          <w:tab w:val="left" w:pos="5328"/>
          <w:tab w:val="left" w:pos="6527"/>
          <w:tab w:val="left" w:pos="7182"/>
          <w:tab w:val="left" w:pos="7506"/>
          <w:tab w:val="left" w:pos="8820"/>
          <w:tab w:val="left" w:pos="10141"/>
        </w:tabs>
        <w:ind w:left="567" w:right="427" w:hanging="360"/>
        <w:jc w:val="both"/>
        <w:rPr>
          <w:sz w:val="24"/>
        </w:rPr>
      </w:pPr>
      <w:r>
        <w:rPr>
          <w:sz w:val="24"/>
        </w:rPr>
        <w:t>потребность</w:t>
      </w:r>
      <w:r>
        <w:rPr>
          <w:sz w:val="24"/>
        </w:rPr>
        <w:tab/>
        <w:t>и</w:t>
      </w:r>
      <w:r>
        <w:rPr>
          <w:sz w:val="24"/>
        </w:rPr>
        <w:tab/>
        <w:t>начальные</w:t>
      </w:r>
      <w:r>
        <w:rPr>
          <w:sz w:val="24"/>
        </w:rPr>
        <w:tab/>
        <w:t>умения</w:t>
      </w:r>
      <w:r>
        <w:rPr>
          <w:sz w:val="24"/>
        </w:rPr>
        <w:tab/>
        <w:t>выражать</w:t>
      </w:r>
      <w:r>
        <w:rPr>
          <w:sz w:val="24"/>
        </w:rPr>
        <w:tab/>
        <w:t>себя</w:t>
      </w:r>
      <w:r>
        <w:rPr>
          <w:sz w:val="24"/>
        </w:rPr>
        <w:tab/>
        <w:t>в</w:t>
      </w:r>
      <w:r>
        <w:rPr>
          <w:sz w:val="24"/>
        </w:rPr>
        <w:tab/>
        <w:t>различных доступных</w:t>
      </w:r>
      <w:r>
        <w:rPr>
          <w:sz w:val="24"/>
        </w:rPr>
        <w:tab/>
      </w:r>
      <w:r>
        <w:rPr>
          <w:spacing w:val="-4"/>
          <w:sz w:val="24"/>
        </w:rPr>
        <w:t xml:space="preserve">видах </w:t>
      </w:r>
      <w:r>
        <w:rPr>
          <w:sz w:val="24"/>
        </w:rPr>
        <w:t>деятельности.</w:t>
      </w:r>
    </w:p>
    <w:p w:rsidR="00625882" w:rsidRPr="0094060E" w:rsidRDefault="00625882" w:rsidP="00AA52F3">
      <w:pPr>
        <w:pStyle w:val="a5"/>
        <w:ind w:left="567" w:right="427"/>
        <w:jc w:val="both"/>
        <w:rPr>
          <w:sz w:val="24"/>
          <w:szCs w:val="24"/>
        </w:rPr>
      </w:pPr>
    </w:p>
    <w:p w:rsidR="00625882" w:rsidRPr="00702910" w:rsidRDefault="00625882" w:rsidP="00B649B1">
      <w:pPr>
        <w:pStyle w:val="a5"/>
        <w:ind w:left="567" w:right="427"/>
        <w:rPr>
          <w:b/>
          <w:sz w:val="24"/>
          <w:szCs w:val="24"/>
        </w:rPr>
      </w:pPr>
      <w:r w:rsidRPr="00702910">
        <w:rPr>
          <w:b/>
          <w:sz w:val="24"/>
          <w:szCs w:val="24"/>
        </w:rPr>
        <w:t xml:space="preserve">Воспитание ценностного отношения к </w:t>
      </w:r>
      <w:proofErr w:type="gramStart"/>
      <w:r w:rsidRPr="00702910">
        <w:rPr>
          <w:b/>
          <w:sz w:val="24"/>
          <w:szCs w:val="24"/>
        </w:rPr>
        <w:t>прекрасному</w:t>
      </w:r>
      <w:proofErr w:type="gramEnd"/>
      <w:r w:rsidRPr="00702910">
        <w:rPr>
          <w:b/>
          <w:sz w:val="24"/>
          <w:szCs w:val="24"/>
        </w:rPr>
        <w:t xml:space="preserve">,  формирование представлений об эстетических идеалах и ценностях </w:t>
      </w:r>
      <w:r>
        <w:rPr>
          <w:b/>
          <w:sz w:val="24"/>
          <w:szCs w:val="24"/>
        </w:rPr>
        <w:t xml:space="preserve">(эстетическое воспитание) </w:t>
      </w:r>
    </w:p>
    <w:p w:rsidR="00625882" w:rsidRDefault="00625882" w:rsidP="00B649B1">
      <w:pPr>
        <w:pStyle w:val="a5"/>
        <w:ind w:left="567" w:right="427"/>
        <w:rPr>
          <w:sz w:val="24"/>
          <w:szCs w:val="24"/>
        </w:rPr>
      </w:pPr>
    </w:p>
    <w:p w:rsidR="00625882" w:rsidRPr="00702910" w:rsidRDefault="00625882" w:rsidP="00AA52F3">
      <w:pPr>
        <w:pStyle w:val="a5"/>
        <w:ind w:left="567" w:right="427" w:firstLine="708"/>
        <w:jc w:val="both"/>
        <w:rPr>
          <w:b/>
          <w:sz w:val="24"/>
          <w:szCs w:val="24"/>
        </w:rPr>
      </w:pPr>
      <w:r w:rsidRPr="00702910">
        <w:rPr>
          <w:b/>
          <w:sz w:val="24"/>
          <w:szCs w:val="24"/>
          <w:lang w:val="en-US"/>
        </w:rPr>
        <w:t>I</w:t>
      </w:r>
      <w:r w:rsidRPr="00702910">
        <w:rPr>
          <w:b/>
          <w:sz w:val="24"/>
          <w:szCs w:val="24"/>
        </w:rPr>
        <w:t xml:space="preserve"> класс-</w:t>
      </w:r>
      <w:r w:rsidRPr="00702910">
        <w:rPr>
          <w:b/>
          <w:sz w:val="24"/>
          <w:szCs w:val="24"/>
          <w:lang w:val="en-US"/>
        </w:rPr>
        <w:t>IV</w:t>
      </w:r>
      <w:r w:rsidRPr="00702910">
        <w:rPr>
          <w:b/>
          <w:sz w:val="24"/>
          <w:szCs w:val="24"/>
        </w:rPr>
        <w:t xml:space="preserve"> классы:</w:t>
      </w:r>
    </w:p>
    <w:p w:rsidR="00625882" w:rsidRPr="0094060E" w:rsidRDefault="00625882" w:rsidP="00AA52F3">
      <w:pPr>
        <w:pStyle w:val="a5"/>
        <w:ind w:left="567" w:right="427" w:firstLine="708"/>
        <w:jc w:val="both"/>
        <w:rPr>
          <w:sz w:val="24"/>
          <w:szCs w:val="24"/>
        </w:rPr>
      </w:pPr>
      <w:r w:rsidRPr="0094060E">
        <w:rPr>
          <w:sz w:val="24"/>
          <w:szCs w:val="24"/>
        </w:rPr>
        <w:t xml:space="preserve">различение </w:t>
      </w:r>
      <w:proofErr w:type="gramStart"/>
      <w:r w:rsidRPr="0094060E">
        <w:rPr>
          <w:sz w:val="24"/>
          <w:szCs w:val="24"/>
        </w:rPr>
        <w:t>красивого</w:t>
      </w:r>
      <w:proofErr w:type="gramEnd"/>
      <w:r w:rsidRPr="0094060E">
        <w:rPr>
          <w:sz w:val="24"/>
          <w:szCs w:val="24"/>
        </w:rPr>
        <w:t xml:space="preserve"> и некрасивого, прекрасного и безобразного;</w:t>
      </w:r>
    </w:p>
    <w:p w:rsidR="00625882" w:rsidRPr="0094060E" w:rsidRDefault="00625882" w:rsidP="00AA52F3">
      <w:pPr>
        <w:pStyle w:val="a5"/>
        <w:ind w:left="567" w:right="427" w:firstLine="708"/>
        <w:jc w:val="both"/>
        <w:rPr>
          <w:sz w:val="24"/>
          <w:szCs w:val="24"/>
        </w:rPr>
      </w:pPr>
      <w:r w:rsidRPr="0094060E">
        <w:rPr>
          <w:sz w:val="24"/>
          <w:szCs w:val="24"/>
        </w:rPr>
        <w:t xml:space="preserve">формирование элементарных представлений о красоте; </w:t>
      </w:r>
    </w:p>
    <w:p w:rsidR="00625882" w:rsidRPr="0094060E" w:rsidRDefault="00625882" w:rsidP="00AA52F3">
      <w:pPr>
        <w:pStyle w:val="a5"/>
        <w:ind w:left="567" w:right="427" w:firstLine="708"/>
        <w:jc w:val="both"/>
        <w:rPr>
          <w:sz w:val="24"/>
          <w:szCs w:val="24"/>
        </w:rPr>
      </w:pPr>
      <w:r w:rsidRPr="0094060E">
        <w:rPr>
          <w:sz w:val="24"/>
          <w:szCs w:val="24"/>
        </w:rPr>
        <w:t xml:space="preserve">формирование умения видеть красоту природы и человека; </w:t>
      </w:r>
    </w:p>
    <w:p w:rsidR="00625882" w:rsidRPr="0094060E" w:rsidRDefault="00625882" w:rsidP="00AA52F3">
      <w:pPr>
        <w:pStyle w:val="a5"/>
        <w:ind w:left="567" w:right="427" w:firstLine="708"/>
        <w:jc w:val="both"/>
        <w:rPr>
          <w:sz w:val="24"/>
          <w:szCs w:val="24"/>
        </w:rPr>
      </w:pPr>
      <w:r w:rsidRPr="0094060E">
        <w:rPr>
          <w:sz w:val="24"/>
          <w:szCs w:val="24"/>
        </w:rPr>
        <w:t xml:space="preserve">интерес к продуктам художественного творчества; </w:t>
      </w:r>
    </w:p>
    <w:p w:rsidR="00625882" w:rsidRPr="0094060E" w:rsidRDefault="00625882" w:rsidP="00AA52F3">
      <w:pPr>
        <w:pStyle w:val="a5"/>
        <w:ind w:left="567" w:right="427" w:firstLine="708"/>
        <w:jc w:val="both"/>
        <w:rPr>
          <w:sz w:val="24"/>
          <w:szCs w:val="24"/>
        </w:rPr>
      </w:pPr>
      <w:r w:rsidRPr="0094060E">
        <w:rPr>
          <w:sz w:val="24"/>
          <w:szCs w:val="24"/>
        </w:rPr>
        <w:t xml:space="preserve">представления и положительное отношение к аккуратности и опрятности; </w:t>
      </w:r>
    </w:p>
    <w:p w:rsidR="00625882" w:rsidRPr="0094060E" w:rsidRDefault="00625882" w:rsidP="00AA52F3">
      <w:pPr>
        <w:pStyle w:val="a5"/>
        <w:ind w:left="567" w:right="427" w:firstLine="708"/>
        <w:jc w:val="both"/>
        <w:rPr>
          <w:sz w:val="24"/>
          <w:szCs w:val="24"/>
        </w:rPr>
      </w:pPr>
      <w:r w:rsidRPr="0094060E">
        <w:rPr>
          <w:sz w:val="24"/>
          <w:szCs w:val="24"/>
        </w:rPr>
        <w:t xml:space="preserve">представления и отрицательное отношение к некрасивым поступкам и неряшливости. </w:t>
      </w:r>
    </w:p>
    <w:p w:rsidR="00625882" w:rsidRDefault="00625882" w:rsidP="00AA52F3">
      <w:pPr>
        <w:pStyle w:val="a5"/>
        <w:ind w:left="567" w:right="427"/>
        <w:jc w:val="both"/>
        <w:rPr>
          <w:b/>
          <w:sz w:val="24"/>
          <w:szCs w:val="24"/>
        </w:rPr>
      </w:pPr>
    </w:p>
    <w:p w:rsidR="00625882" w:rsidRPr="00702910" w:rsidRDefault="00625882" w:rsidP="00AA52F3">
      <w:pPr>
        <w:pStyle w:val="a5"/>
        <w:ind w:left="567" w:right="427" w:firstLine="708"/>
        <w:jc w:val="both"/>
        <w:rPr>
          <w:b/>
          <w:sz w:val="24"/>
          <w:szCs w:val="24"/>
        </w:rPr>
      </w:pPr>
      <w:r w:rsidRPr="00702910">
        <w:rPr>
          <w:b/>
          <w:sz w:val="24"/>
          <w:szCs w:val="24"/>
        </w:rPr>
        <w:t>V-IX классы:</w:t>
      </w:r>
    </w:p>
    <w:p w:rsidR="00625882" w:rsidRPr="0094060E" w:rsidRDefault="00625882" w:rsidP="00AA52F3">
      <w:pPr>
        <w:pStyle w:val="a5"/>
        <w:ind w:left="567" w:right="427" w:firstLine="708"/>
        <w:jc w:val="both"/>
        <w:rPr>
          <w:sz w:val="24"/>
          <w:szCs w:val="24"/>
        </w:rPr>
      </w:pPr>
      <w:r w:rsidRPr="0094060E">
        <w:rPr>
          <w:sz w:val="24"/>
          <w:szCs w:val="24"/>
        </w:rPr>
        <w:t xml:space="preserve">формирование элементарных представлений о душевной и физической красоте человека; </w:t>
      </w:r>
    </w:p>
    <w:p w:rsidR="00625882" w:rsidRPr="0094060E" w:rsidRDefault="00625882" w:rsidP="00AA52F3">
      <w:pPr>
        <w:pStyle w:val="a5"/>
        <w:ind w:left="567" w:right="427" w:firstLine="708"/>
        <w:jc w:val="both"/>
        <w:rPr>
          <w:sz w:val="24"/>
          <w:szCs w:val="24"/>
        </w:rPr>
      </w:pPr>
      <w:r w:rsidRPr="0094060E">
        <w:rPr>
          <w:sz w:val="24"/>
          <w:szCs w:val="24"/>
        </w:rPr>
        <w:t>формирование умения видеть красоту природы, труда и творчества;</w:t>
      </w:r>
    </w:p>
    <w:p w:rsidR="00625882" w:rsidRPr="0094060E" w:rsidRDefault="00625882" w:rsidP="00AA52F3">
      <w:pPr>
        <w:pStyle w:val="a5"/>
        <w:ind w:left="567" w:right="427" w:firstLine="708"/>
        <w:jc w:val="both"/>
        <w:rPr>
          <w:sz w:val="24"/>
          <w:szCs w:val="24"/>
        </w:rPr>
      </w:pPr>
      <w:r w:rsidRPr="0094060E">
        <w:rPr>
          <w:sz w:val="24"/>
          <w:szCs w:val="24"/>
        </w:rPr>
        <w:t xml:space="preserve">развитие стремления создавать прекрасное (делать «красиво»); </w:t>
      </w:r>
    </w:p>
    <w:p w:rsidR="00625882" w:rsidRPr="0094060E" w:rsidRDefault="00625882" w:rsidP="00AA52F3">
      <w:pPr>
        <w:pStyle w:val="a5"/>
        <w:ind w:left="567" w:right="427" w:firstLine="708"/>
        <w:jc w:val="both"/>
        <w:rPr>
          <w:sz w:val="24"/>
          <w:szCs w:val="24"/>
        </w:rPr>
      </w:pPr>
      <w:r w:rsidRPr="0094060E">
        <w:rPr>
          <w:sz w:val="24"/>
          <w:szCs w:val="24"/>
        </w:rPr>
        <w:t xml:space="preserve">закрепление интереса к чтению, произведениям искусства, детским спектаклям, концертам, выставкам, музыке; </w:t>
      </w:r>
    </w:p>
    <w:p w:rsidR="00625882" w:rsidRPr="0094060E" w:rsidRDefault="00625882" w:rsidP="00AA52F3">
      <w:pPr>
        <w:pStyle w:val="a5"/>
        <w:ind w:left="567" w:right="427" w:firstLine="708"/>
        <w:jc w:val="both"/>
        <w:rPr>
          <w:sz w:val="24"/>
          <w:szCs w:val="24"/>
        </w:rPr>
      </w:pPr>
      <w:r w:rsidRPr="0094060E">
        <w:rPr>
          <w:sz w:val="24"/>
          <w:szCs w:val="24"/>
        </w:rPr>
        <w:t xml:space="preserve">стремление к опрятному внешнему виду;  </w:t>
      </w:r>
    </w:p>
    <w:p w:rsidR="00625882" w:rsidRDefault="00625882" w:rsidP="00AA52F3">
      <w:pPr>
        <w:pStyle w:val="a5"/>
        <w:ind w:left="567" w:right="427" w:firstLine="708"/>
        <w:jc w:val="both"/>
        <w:rPr>
          <w:sz w:val="24"/>
          <w:szCs w:val="24"/>
        </w:rPr>
      </w:pPr>
      <w:r w:rsidRPr="0094060E">
        <w:rPr>
          <w:sz w:val="24"/>
          <w:szCs w:val="24"/>
        </w:rPr>
        <w:t>отрицательное отношение к некрасивым поступкам и неряшливости.</w:t>
      </w:r>
    </w:p>
    <w:p w:rsidR="00625882" w:rsidRDefault="00625882" w:rsidP="00B649B1">
      <w:pPr>
        <w:pStyle w:val="1"/>
        <w:spacing w:before="4" w:line="274" w:lineRule="exact"/>
        <w:ind w:left="567" w:right="427"/>
        <w:jc w:val="both"/>
      </w:pPr>
    </w:p>
    <w:p w:rsidR="00625882" w:rsidRDefault="00625882" w:rsidP="00E01F2E">
      <w:pPr>
        <w:pStyle w:val="1"/>
        <w:spacing w:before="4" w:line="274" w:lineRule="exact"/>
        <w:ind w:right="427"/>
        <w:jc w:val="both"/>
      </w:pPr>
      <w:r>
        <w:t>Виды деятельности и формы занятий:</w:t>
      </w:r>
    </w:p>
    <w:p w:rsidR="00625882" w:rsidRDefault="00625882" w:rsidP="009B13EA">
      <w:pPr>
        <w:pStyle w:val="a8"/>
        <w:numPr>
          <w:ilvl w:val="0"/>
          <w:numId w:val="26"/>
        </w:numPr>
        <w:tabs>
          <w:tab w:val="left" w:pos="1252"/>
          <w:tab w:val="left" w:pos="1253"/>
          <w:tab w:val="left" w:pos="2880"/>
          <w:tab w:val="left" w:pos="4780"/>
          <w:tab w:val="left" w:pos="6499"/>
          <w:tab w:val="left" w:pos="8243"/>
          <w:tab w:val="left" w:pos="10007"/>
        </w:tabs>
        <w:ind w:left="567" w:right="427" w:hanging="425"/>
        <w:jc w:val="both"/>
        <w:rPr>
          <w:sz w:val="24"/>
        </w:rPr>
      </w:pPr>
      <w:r>
        <w:rPr>
          <w:sz w:val="24"/>
        </w:rPr>
        <w:t>получение элементарных представлений об эстетических идеалах и художественных ценностях</w:t>
      </w:r>
      <w:r>
        <w:rPr>
          <w:sz w:val="24"/>
        </w:rPr>
        <w:tab/>
        <w:t>культуры</w:t>
      </w:r>
      <w:r>
        <w:rPr>
          <w:sz w:val="24"/>
        </w:rPr>
        <w:tab/>
        <w:t>России,</w:t>
      </w:r>
      <w:r>
        <w:rPr>
          <w:sz w:val="24"/>
        </w:rPr>
        <w:tab/>
        <w:t>культур</w:t>
      </w:r>
      <w:r>
        <w:rPr>
          <w:sz w:val="24"/>
        </w:rPr>
        <w:tab/>
      </w:r>
    </w:p>
    <w:p w:rsidR="00625882" w:rsidRDefault="00625882" w:rsidP="009B13EA">
      <w:pPr>
        <w:pStyle w:val="a8"/>
        <w:numPr>
          <w:ilvl w:val="0"/>
          <w:numId w:val="26"/>
        </w:numPr>
        <w:tabs>
          <w:tab w:val="left" w:pos="1252"/>
          <w:tab w:val="left" w:pos="1253"/>
          <w:tab w:val="left" w:pos="2880"/>
          <w:tab w:val="left" w:pos="4780"/>
          <w:tab w:val="left" w:pos="6499"/>
          <w:tab w:val="left" w:pos="8243"/>
          <w:tab w:val="left" w:pos="10007"/>
        </w:tabs>
        <w:ind w:left="567" w:right="427" w:hanging="425"/>
        <w:jc w:val="both"/>
        <w:rPr>
          <w:sz w:val="24"/>
        </w:rPr>
      </w:pPr>
      <w:r>
        <w:rPr>
          <w:sz w:val="24"/>
        </w:rPr>
        <w:t>народов</w:t>
      </w:r>
      <w:r>
        <w:rPr>
          <w:sz w:val="24"/>
        </w:rPr>
        <w:tab/>
        <w:t>России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w:t>
      </w:r>
    </w:p>
    <w:p w:rsidR="00625882" w:rsidRDefault="00625882" w:rsidP="009B13EA">
      <w:pPr>
        <w:pStyle w:val="a8"/>
        <w:numPr>
          <w:ilvl w:val="0"/>
          <w:numId w:val="26"/>
        </w:numPr>
        <w:tabs>
          <w:tab w:val="left" w:pos="1252"/>
          <w:tab w:val="left" w:pos="1253"/>
        </w:tabs>
        <w:ind w:left="567" w:right="427" w:hanging="425"/>
        <w:jc w:val="both"/>
        <w:rPr>
          <w:sz w:val="24"/>
        </w:rPr>
      </w:pPr>
      <w:r>
        <w:tab/>
      </w:r>
      <w:r>
        <w:rPr>
          <w:sz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системе экскурсионн</w:t>
      </w:r>
      <w:proofErr w:type="gramStart"/>
      <w:r>
        <w:rPr>
          <w:sz w:val="24"/>
        </w:rPr>
        <w:t>о-</w:t>
      </w:r>
      <w:proofErr w:type="gramEnd"/>
      <w:r>
        <w:rPr>
          <w:sz w:val="24"/>
        </w:rPr>
        <w:t xml:space="preserve"> краеведческой деятельности, внеклассных мероприятий, посещение конкурсов и фестивалей исполнителей народной музыки, театрализованных народных ярмарок, фестивалей народного творчества, тематических</w:t>
      </w:r>
      <w:r>
        <w:rPr>
          <w:spacing w:val="1"/>
          <w:sz w:val="24"/>
        </w:rPr>
        <w:t xml:space="preserve"> </w:t>
      </w:r>
      <w:r>
        <w:rPr>
          <w:sz w:val="24"/>
        </w:rPr>
        <w:t>выставок);</w:t>
      </w:r>
    </w:p>
    <w:p w:rsidR="00625882" w:rsidRDefault="00625882" w:rsidP="009B13EA">
      <w:pPr>
        <w:pStyle w:val="a8"/>
        <w:numPr>
          <w:ilvl w:val="0"/>
          <w:numId w:val="26"/>
        </w:numPr>
        <w:tabs>
          <w:tab w:val="left" w:pos="1252"/>
          <w:tab w:val="left" w:pos="1253"/>
        </w:tabs>
        <w:ind w:left="567" w:right="427" w:hanging="425"/>
        <w:jc w:val="both"/>
        <w:rPr>
          <w:sz w:val="24"/>
        </w:rPr>
      </w:pPr>
      <w:r>
        <w:tab/>
      </w:r>
      <w:r>
        <w:rPr>
          <w:sz w:val="24"/>
        </w:rPr>
        <w:t>обучение видеть прекрасное в окружающем мире, природе родного края, в том, что окружает учащихся в пространстве школе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Обучение понимать красоту окружающего мира через художественные</w:t>
      </w:r>
      <w:r>
        <w:rPr>
          <w:spacing w:val="-19"/>
          <w:sz w:val="24"/>
        </w:rPr>
        <w:t xml:space="preserve"> </w:t>
      </w:r>
      <w:r>
        <w:rPr>
          <w:sz w:val="24"/>
        </w:rPr>
        <w:t>образы;</w:t>
      </w:r>
    </w:p>
    <w:p w:rsidR="00625882" w:rsidRDefault="00625882" w:rsidP="009B13EA">
      <w:pPr>
        <w:pStyle w:val="a8"/>
        <w:numPr>
          <w:ilvl w:val="0"/>
          <w:numId w:val="26"/>
        </w:numPr>
        <w:tabs>
          <w:tab w:val="left" w:pos="1252"/>
          <w:tab w:val="left" w:pos="1253"/>
        </w:tabs>
        <w:ind w:left="567" w:right="427" w:hanging="425"/>
        <w:jc w:val="both"/>
        <w:rPr>
          <w:sz w:val="24"/>
        </w:rPr>
      </w:pPr>
      <w:r>
        <w:tab/>
      </w:r>
      <w:r>
        <w:rPr>
          <w:sz w:val="24"/>
        </w:rPr>
        <w:t xml:space="preserve">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о прочитанных книгах, художественных фильмах, телевизионных передачах, компьютерных играх; обучение различать добро и зло, отличать красивое </w:t>
      </w:r>
      <w:proofErr w:type="gramStart"/>
      <w:r>
        <w:rPr>
          <w:sz w:val="24"/>
        </w:rPr>
        <w:t>от</w:t>
      </w:r>
      <w:proofErr w:type="gramEnd"/>
      <w:r>
        <w:rPr>
          <w:sz w:val="24"/>
        </w:rPr>
        <w:t xml:space="preserve"> безобразного, плохое от хорошего, созидательное от</w:t>
      </w:r>
      <w:r>
        <w:rPr>
          <w:spacing w:val="-1"/>
          <w:sz w:val="24"/>
        </w:rPr>
        <w:t xml:space="preserve"> </w:t>
      </w:r>
      <w:r>
        <w:rPr>
          <w:sz w:val="24"/>
        </w:rPr>
        <w:t>разрушительного);</w:t>
      </w:r>
    </w:p>
    <w:p w:rsidR="00625882" w:rsidRDefault="00625882" w:rsidP="009B13EA">
      <w:pPr>
        <w:pStyle w:val="a8"/>
        <w:numPr>
          <w:ilvl w:val="0"/>
          <w:numId w:val="26"/>
        </w:numPr>
        <w:tabs>
          <w:tab w:val="left" w:pos="1252"/>
          <w:tab w:val="left" w:pos="1253"/>
        </w:tabs>
        <w:ind w:left="567" w:right="427" w:hanging="425"/>
        <w:jc w:val="both"/>
        <w:rPr>
          <w:sz w:val="24"/>
        </w:rPr>
      </w:pPr>
      <w:r>
        <w:tab/>
      </w:r>
      <w:r>
        <w:rPr>
          <w:sz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w:t>
      </w:r>
      <w:r>
        <w:rPr>
          <w:spacing w:val="-16"/>
          <w:sz w:val="24"/>
        </w:rPr>
        <w:t xml:space="preserve"> </w:t>
      </w:r>
      <w:r>
        <w:rPr>
          <w:sz w:val="24"/>
        </w:rPr>
        <w:t>образования);</w:t>
      </w:r>
    </w:p>
    <w:p w:rsidR="00625882" w:rsidRDefault="00625882" w:rsidP="009B13EA">
      <w:pPr>
        <w:pStyle w:val="a8"/>
        <w:numPr>
          <w:ilvl w:val="0"/>
          <w:numId w:val="26"/>
        </w:numPr>
        <w:tabs>
          <w:tab w:val="left" w:pos="1252"/>
          <w:tab w:val="left" w:pos="1253"/>
        </w:tabs>
        <w:ind w:left="567" w:right="427" w:hanging="425"/>
        <w:jc w:val="both"/>
        <w:rPr>
          <w:sz w:val="24"/>
        </w:rPr>
      </w:pPr>
      <w:r>
        <w:rPr>
          <w:sz w:val="24"/>
        </w:rPr>
        <w:t>получение элементарных представлений о стиле одежды как способе выражения внутреннего душевного состояния</w:t>
      </w:r>
      <w:r>
        <w:rPr>
          <w:spacing w:val="-2"/>
          <w:sz w:val="24"/>
        </w:rPr>
        <w:t xml:space="preserve"> </w:t>
      </w:r>
      <w:r>
        <w:rPr>
          <w:sz w:val="24"/>
        </w:rPr>
        <w:t>человека;</w:t>
      </w:r>
    </w:p>
    <w:p w:rsidR="00625882" w:rsidRDefault="00625882" w:rsidP="009B13EA">
      <w:pPr>
        <w:pStyle w:val="a8"/>
        <w:numPr>
          <w:ilvl w:val="0"/>
          <w:numId w:val="26"/>
        </w:numPr>
        <w:tabs>
          <w:tab w:val="left" w:pos="1252"/>
          <w:tab w:val="left" w:pos="1253"/>
        </w:tabs>
        <w:ind w:left="567" w:right="427" w:hanging="425"/>
        <w:jc w:val="both"/>
        <w:rPr>
          <w:sz w:val="24"/>
        </w:rPr>
      </w:pPr>
      <w:r>
        <w:rPr>
          <w:sz w:val="24"/>
        </w:rPr>
        <w:t>участие в художественном оформлении помещений школы и классной</w:t>
      </w:r>
      <w:r>
        <w:rPr>
          <w:spacing w:val="-11"/>
          <w:sz w:val="24"/>
        </w:rPr>
        <w:t xml:space="preserve"> </w:t>
      </w:r>
      <w:r>
        <w:rPr>
          <w:sz w:val="24"/>
        </w:rPr>
        <w:t>комнаты.</w:t>
      </w:r>
    </w:p>
    <w:p w:rsidR="00625882" w:rsidRPr="0094060E" w:rsidRDefault="00625882" w:rsidP="00B649B1">
      <w:pPr>
        <w:pStyle w:val="a5"/>
        <w:ind w:left="567" w:right="427"/>
        <w:rPr>
          <w:sz w:val="24"/>
          <w:szCs w:val="24"/>
        </w:rPr>
      </w:pPr>
    </w:p>
    <w:p w:rsidR="00625882" w:rsidRDefault="00625882" w:rsidP="00E01F2E">
      <w:pPr>
        <w:tabs>
          <w:tab w:val="left" w:pos="2127"/>
        </w:tabs>
        <w:spacing w:before="90"/>
        <w:ind w:left="567" w:right="427"/>
        <w:rPr>
          <w:b/>
          <w:sz w:val="24"/>
        </w:rPr>
      </w:pPr>
      <w:r>
        <w:rPr>
          <w:b/>
          <w:sz w:val="24"/>
        </w:rPr>
        <w:t xml:space="preserve">Предполагаемый результат: </w:t>
      </w:r>
    </w:p>
    <w:p w:rsidR="00625882" w:rsidRDefault="00625882" w:rsidP="00B649B1">
      <w:pPr>
        <w:tabs>
          <w:tab w:val="left" w:pos="2127"/>
        </w:tabs>
        <w:spacing w:before="90"/>
        <w:ind w:left="567" w:right="427" w:hanging="721"/>
        <w:rPr>
          <w:b/>
          <w:sz w:val="24"/>
        </w:rPr>
      </w:pPr>
      <w:r>
        <w:rPr>
          <w:b/>
          <w:sz w:val="24"/>
        </w:rPr>
        <w:tab/>
        <w:t>I класс – IV классы:</w:t>
      </w:r>
    </w:p>
    <w:p w:rsidR="00625882" w:rsidRDefault="00625882" w:rsidP="009B13EA">
      <w:pPr>
        <w:pStyle w:val="a8"/>
        <w:numPr>
          <w:ilvl w:val="1"/>
          <w:numId w:val="25"/>
        </w:numPr>
        <w:tabs>
          <w:tab w:val="left" w:pos="1252"/>
          <w:tab w:val="left" w:pos="1253"/>
        </w:tabs>
        <w:spacing w:line="271" w:lineRule="exact"/>
        <w:ind w:left="567" w:right="427" w:hanging="361"/>
        <w:rPr>
          <w:sz w:val="24"/>
        </w:rPr>
      </w:pPr>
      <w:r>
        <w:rPr>
          <w:sz w:val="24"/>
        </w:rPr>
        <w:t>первоначальные умения видеть красоту в окружающем</w:t>
      </w:r>
      <w:r>
        <w:rPr>
          <w:spacing w:val="-10"/>
          <w:sz w:val="24"/>
        </w:rPr>
        <w:t xml:space="preserve"> </w:t>
      </w:r>
      <w:r>
        <w:rPr>
          <w:sz w:val="24"/>
        </w:rPr>
        <w:t>мире;</w:t>
      </w:r>
    </w:p>
    <w:p w:rsidR="00625882" w:rsidRDefault="00625882" w:rsidP="009B13EA">
      <w:pPr>
        <w:pStyle w:val="a8"/>
        <w:numPr>
          <w:ilvl w:val="1"/>
          <w:numId w:val="25"/>
        </w:numPr>
        <w:tabs>
          <w:tab w:val="left" w:pos="1252"/>
          <w:tab w:val="left" w:pos="1253"/>
        </w:tabs>
        <w:ind w:left="567" w:right="427" w:hanging="361"/>
        <w:rPr>
          <w:sz w:val="24"/>
        </w:rPr>
      </w:pPr>
      <w:r>
        <w:rPr>
          <w:sz w:val="24"/>
        </w:rPr>
        <w:t>первоначальные умения видеть красоту в поведении, поступках</w:t>
      </w:r>
      <w:r>
        <w:rPr>
          <w:spacing w:val="-5"/>
          <w:sz w:val="24"/>
        </w:rPr>
        <w:t xml:space="preserve"> </w:t>
      </w:r>
      <w:r>
        <w:rPr>
          <w:sz w:val="24"/>
        </w:rPr>
        <w:t>людей.</w:t>
      </w:r>
    </w:p>
    <w:p w:rsidR="00625882" w:rsidRDefault="00625882" w:rsidP="00B649B1">
      <w:pPr>
        <w:pStyle w:val="1"/>
        <w:spacing w:before="5" w:line="274" w:lineRule="exact"/>
        <w:ind w:left="567" w:right="427"/>
      </w:pPr>
      <w:r>
        <w:t xml:space="preserve">   V – IX классы:</w:t>
      </w:r>
    </w:p>
    <w:p w:rsidR="00625882" w:rsidRDefault="00625882" w:rsidP="009B13EA">
      <w:pPr>
        <w:pStyle w:val="a8"/>
        <w:numPr>
          <w:ilvl w:val="1"/>
          <w:numId w:val="25"/>
        </w:numPr>
        <w:tabs>
          <w:tab w:val="left" w:pos="1252"/>
          <w:tab w:val="left" w:pos="1253"/>
        </w:tabs>
        <w:ind w:left="567" w:right="427"/>
        <w:rPr>
          <w:sz w:val="24"/>
        </w:rPr>
      </w:pPr>
      <w:r>
        <w:rPr>
          <w:sz w:val="24"/>
        </w:rPr>
        <w:t>элементарные представления об эстетических и художественных ценностях отечественной культуры.</w:t>
      </w:r>
    </w:p>
    <w:p w:rsidR="00625882" w:rsidRDefault="00625882" w:rsidP="009B13EA">
      <w:pPr>
        <w:pStyle w:val="a8"/>
        <w:numPr>
          <w:ilvl w:val="1"/>
          <w:numId w:val="25"/>
        </w:numPr>
        <w:tabs>
          <w:tab w:val="left" w:pos="1252"/>
          <w:tab w:val="left" w:pos="1253"/>
        </w:tabs>
        <w:ind w:left="567" w:right="427"/>
        <w:rPr>
          <w:sz w:val="24"/>
        </w:rPr>
      </w:pPr>
      <w:r>
        <w:rPr>
          <w:sz w:val="24"/>
        </w:rPr>
        <w:t>опыт эстетических переживаний, наблюдений эстетических объектов в природе и социуме, эстетического отношения к окружающему миру и самому</w:t>
      </w:r>
      <w:r>
        <w:rPr>
          <w:spacing w:val="-14"/>
          <w:sz w:val="24"/>
        </w:rPr>
        <w:t xml:space="preserve"> </w:t>
      </w:r>
      <w:r>
        <w:rPr>
          <w:sz w:val="24"/>
        </w:rPr>
        <w:t>себе.</w:t>
      </w:r>
    </w:p>
    <w:p w:rsidR="00625882" w:rsidRPr="0094060E" w:rsidRDefault="00625882" w:rsidP="00B649B1">
      <w:pPr>
        <w:pStyle w:val="a5"/>
        <w:ind w:left="567" w:right="427"/>
        <w:rPr>
          <w:sz w:val="24"/>
          <w:szCs w:val="24"/>
        </w:rPr>
      </w:pPr>
    </w:p>
    <w:p w:rsidR="00625882" w:rsidRDefault="00625882" w:rsidP="00B649B1">
      <w:pPr>
        <w:pStyle w:val="a5"/>
        <w:ind w:left="567" w:right="427"/>
        <w:rPr>
          <w:b/>
          <w:sz w:val="24"/>
          <w:szCs w:val="24"/>
        </w:rPr>
      </w:pPr>
      <w:r w:rsidRPr="00702910">
        <w:rPr>
          <w:b/>
          <w:sz w:val="24"/>
          <w:szCs w:val="24"/>
        </w:rPr>
        <w:t>Планируемые результаты духовно-нравственного ра</w:t>
      </w:r>
      <w:r>
        <w:rPr>
          <w:b/>
          <w:sz w:val="24"/>
          <w:szCs w:val="24"/>
        </w:rPr>
        <w:t xml:space="preserve">звития и воспитания (социальные </w:t>
      </w:r>
      <w:r w:rsidRPr="00702910">
        <w:rPr>
          <w:b/>
          <w:sz w:val="24"/>
          <w:szCs w:val="24"/>
        </w:rPr>
        <w:lastRenderedPageBreak/>
        <w:t>компетенции, модели поведения школьников с умственной отсталостью)</w:t>
      </w:r>
    </w:p>
    <w:p w:rsidR="00625882" w:rsidRPr="00702910" w:rsidRDefault="00625882" w:rsidP="00B649B1">
      <w:pPr>
        <w:pStyle w:val="a5"/>
        <w:ind w:left="567" w:right="427"/>
        <w:rPr>
          <w:b/>
          <w:sz w:val="24"/>
          <w:szCs w:val="24"/>
        </w:rPr>
      </w:pPr>
    </w:p>
    <w:p w:rsidR="00625882" w:rsidRPr="0094060E" w:rsidRDefault="00625882" w:rsidP="00AA52F3">
      <w:pPr>
        <w:pStyle w:val="a5"/>
        <w:ind w:left="567" w:right="427" w:firstLine="708"/>
        <w:jc w:val="both"/>
        <w:rPr>
          <w:sz w:val="24"/>
          <w:szCs w:val="24"/>
        </w:rPr>
      </w:pPr>
      <w:r w:rsidRPr="0094060E">
        <w:rPr>
          <w:sz w:val="24"/>
          <w:szCs w:val="24"/>
        </w:rPr>
        <w:t xml:space="preserve">Каждое из основных направлений духовно-нравственного развития обучающихся обеспечивает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625882" w:rsidRPr="0094060E" w:rsidRDefault="00625882" w:rsidP="00AA52F3">
      <w:pPr>
        <w:pStyle w:val="a5"/>
        <w:ind w:left="567" w:right="427" w:firstLine="708"/>
        <w:jc w:val="both"/>
        <w:rPr>
          <w:sz w:val="24"/>
          <w:szCs w:val="24"/>
        </w:rPr>
      </w:pPr>
      <w:r w:rsidRPr="0094060E">
        <w:rPr>
          <w:sz w:val="24"/>
          <w:szCs w:val="24"/>
        </w:rPr>
        <w:t>В результате реализации программы духовно-нравственного развития обеспечивается:</w:t>
      </w:r>
    </w:p>
    <w:p w:rsidR="00625882" w:rsidRPr="0094060E" w:rsidRDefault="00625882" w:rsidP="00AA52F3">
      <w:pPr>
        <w:pStyle w:val="a5"/>
        <w:ind w:left="567" w:right="427" w:firstLine="708"/>
        <w:jc w:val="both"/>
        <w:rPr>
          <w:sz w:val="24"/>
          <w:szCs w:val="24"/>
        </w:rPr>
      </w:pPr>
      <w:r w:rsidRPr="0094060E">
        <w:rPr>
          <w:sz w:val="24"/>
          <w:szCs w:val="24"/>
        </w:rPr>
        <w:t xml:space="preserve">приобретение </w:t>
      </w:r>
      <w:proofErr w:type="gramStart"/>
      <w:r w:rsidRPr="0094060E">
        <w:rPr>
          <w:sz w:val="24"/>
          <w:szCs w:val="24"/>
        </w:rPr>
        <w:t>обучающимися</w:t>
      </w:r>
      <w:proofErr w:type="gramEnd"/>
      <w:r w:rsidRPr="0094060E">
        <w:rPr>
          <w:sz w:val="24"/>
          <w:szCs w:val="24"/>
        </w:rPr>
        <w:t xml:space="preserve"> представлений и знаний (о Родине, о бли</w:t>
      </w:r>
      <w:r w:rsidRPr="0094060E">
        <w:rPr>
          <w:sz w:val="24"/>
          <w:szCs w:val="24"/>
        </w:rPr>
        <w:softHyphen/>
        <w:t>жайшем окружении и о себе, об общественных нормах, социально одо</w:t>
      </w:r>
      <w:r w:rsidRPr="0094060E">
        <w:rPr>
          <w:sz w:val="24"/>
          <w:szCs w:val="24"/>
        </w:rPr>
        <w:softHyphen/>
        <w:t>б</w:t>
      </w:r>
      <w:r w:rsidRPr="0094060E">
        <w:rPr>
          <w:sz w:val="24"/>
          <w:szCs w:val="24"/>
        </w:rPr>
        <w:softHyphen/>
        <w:t>ря</w:t>
      </w:r>
      <w:r w:rsidRPr="0094060E">
        <w:rPr>
          <w:sz w:val="24"/>
          <w:szCs w:val="24"/>
        </w:rPr>
        <w:softHyphen/>
        <w:t>емых и не одобряемых формах поведения в обществе и  т. п.), первичного по</w:t>
      </w:r>
      <w:r w:rsidRPr="0094060E">
        <w:rPr>
          <w:sz w:val="24"/>
          <w:szCs w:val="24"/>
        </w:rPr>
        <w:softHyphen/>
        <w:t>ни</w:t>
      </w:r>
      <w:r w:rsidRPr="0094060E">
        <w:rPr>
          <w:sz w:val="24"/>
          <w:szCs w:val="24"/>
        </w:rPr>
        <w:softHyphen/>
        <w:t xml:space="preserve">мания социальной реальности и повседневной жизни;  </w:t>
      </w:r>
    </w:p>
    <w:p w:rsidR="00625882" w:rsidRPr="0094060E" w:rsidRDefault="00625882" w:rsidP="00AA52F3">
      <w:pPr>
        <w:pStyle w:val="a5"/>
        <w:ind w:left="567" w:right="427" w:firstLine="708"/>
        <w:jc w:val="both"/>
        <w:rPr>
          <w:sz w:val="24"/>
          <w:szCs w:val="24"/>
        </w:rPr>
      </w:pPr>
      <w:r w:rsidRPr="0094060E">
        <w:rPr>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94060E">
        <w:rPr>
          <w:sz w:val="24"/>
          <w:szCs w:val="24"/>
        </w:rPr>
        <w:t>обучающихся</w:t>
      </w:r>
      <w:proofErr w:type="gramEnd"/>
      <w:r w:rsidRPr="0094060E">
        <w:rPr>
          <w:sz w:val="24"/>
          <w:szCs w:val="24"/>
        </w:rPr>
        <w:t xml:space="preserve"> между собой на уровне класса, общеобразовательной организации и за ее пределами); </w:t>
      </w:r>
    </w:p>
    <w:p w:rsidR="00625882" w:rsidRPr="0094060E" w:rsidRDefault="00625882" w:rsidP="00AA52F3">
      <w:pPr>
        <w:pStyle w:val="a5"/>
        <w:ind w:left="567" w:right="427" w:firstLine="708"/>
        <w:jc w:val="both"/>
        <w:rPr>
          <w:sz w:val="24"/>
          <w:szCs w:val="24"/>
        </w:rPr>
      </w:pPr>
      <w:r w:rsidRPr="0094060E">
        <w:rPr>
          <w:sz w:val="24"/>
          <w:szCs w:val="24"/>
        </w:rPr>
        <w:t xml:space="preserve">приобретение </w:t>
      </w:r>
      <w:proofErr w:type="gramStart"/>
      <w:r w:rsidRPr="0094060E">
        <w:rPr>
          <w:sz w:val="24"/>
          <w:szCs w:val="24"/>
        </w:rPr>
        <w:t>обучающимся</w:t>
      </w:r>
      <w:proofErr w:type="gramEnd"/>
      <w:r w:rsidRPr="0094060E">
        <w:rPr>
          <w:sz w:val="24"/>
          <w:szCs w:val="24"/>
        </w:rPr>
        <w:t xml:space="preserve"> нравственных моделей поведения, ко</w:t>
      </w:r>
      <w:r w:rsidRPr="0094060E">
        <w:rPr>
          <w:sz w:val="24"/>
          <w:szCs w:val="24"/>
        </w:rPr>
        <w:softHyphen/>
        <w:t>то</w:t>
      </w:r>
      <w:r w:rsidRPr="0094060E">
        <w:rPr>
          <w:sz w:val="24"/>
          <w:szCs w:val="24"/>
        </w:rPr>
        <w:softHyphen/>
        <w:t xml:space="preserve">рые он усвоил вследствие участия в той или иной общественно значимой деятельности; </w:t>
      </w:r>
    </w:p>
    <w:p w:rsidR="00625882" w:rsidRPr="0094060E" w:rsidRDefault="00625882" w:rsidP="00AA52F3">
      <w:pPr>
        <w:pStyle w:val="a5"/>
        <w:ind w:left="567" w:right="427" w:firstLine="708"/>
        <w:jc w:val="both"/>
        <w:rPr>
          <w:sz w:val="24"/>
          <w:szCs w:val="24"/>
        </w:rPr>
      </w:pPr>
      <w:r w:rsidRPr="0094060E">
        <w:rPr>
          <w:sz w:val="24"/>
          <w:szCs w:val="24"/>
        </w:rPr>
        <w:t xml:space="preserve">развитие обучающегося как личности, формирование его социальной компетентности, чувства патриотизма и т. д. </w:t>
      </w:r>
    </w:p>
    <w:p w:rsidR="00625882" w:rsidRPr="0094060E" w:rsidRDefault="00625882" w:rsidP="00AA52F3">
      <w:pPr>
        <w:pStyle w:val="a5"/>
        <w:ind w:left="567" w:right="427" w:firstLine="708"/>
        <w:jc w:val="both"/>
        <w:rPr>
          <w:sz w:val="24"/>
          <w:szCs w:val="24"/>
        </w:rPr>
      </w:pPr>
      <w:r w:rsidRPr="0094060E">
        <w:rPr>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w:t>
      </w:r>
      <w:r>
        <w:rPr>
          <w:sz w:val="24"/>
          <w:szCs w:val="24"/>
        </w:rPr>
        <w:t>ния, общественности, СМИ</w:t>
      </w:r>
      <w:r w:rsidRPr="0094060E">
        <w:rPr>
          <w:sz w:val="24"/>
          <w:szCs w:val="24"/>
        </w:rPr>
        <w:t xml:space="preserve">), а также собственным усилиям обучающегося. </w:t>
      </w:r>
    </w:p>
    <w:p w:rsidR="00625882" w:rsidRPr="0094060E" w:rsidRDefault="00625882" w:rsidP="00AA52F3">
      <w:pPr>
        <w:pStyle w:val="a5"/>
        <w:ind w:left="567" w:right="427" w:firstLine="708"/>
        <w:jc w:val="both"/>
        <w:rPr>
          <w:i/>
          <w:sz w:val="24"/>
          <w:szCs w:val="24"/>
        </w:rPr>
      </w:pPr>
      <w:proofErr w:type="gramStart"/>
      <w:r w:rsidRPr="0094060E">
        <w:rPr>
          <w:sz w:val="24"/>
          <w:szCs w:val="24"/>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roofErr w:type="gramEnd"/>
    </w:p>
    <w:p w:rsidR="00625882" w:rsidRPr="0094060E" w:rsidRDefault="00625882" w:rsidP="00B649B1">
      <w:pPr>
        <w:pStyle w:val="a5"/>
        <w:ind w:left="567" w:right="427"/>
        <w:rPr>
          <w:i/>
          <w:sz w:val="24"/>
          <w:szCs w:val="24"/>
        </w:rPr>
      </w:pPr>
    </w:p>
    <w:p w:rsidR="00625882" w:rsidRPr="00702910" w:rsidRDefault="00625882" w:rsidP="00B649B1">
      <w:pPr>
        <w:pStyle w:val="a5"/>
        <w:ind w:left="567" w:right="427"/>
        <w:rPr>
          <w:b/>
          <w:sz w:val="24"/>
          <w:szCs w:val="24"/>
        </w:rPr>
      </w:pPr>
      <w:r w:rsidRPr="00702910">
        <w:rPr>
          <w:b/>
          <w:sz w:val="24"/>
          <w:szCs w:val="24"/>
        </w:rPr>
        <w:t>Воспитание гражданст</w:t>
      </w:r>
      <w:r>
        <w:rPr>
          <w:b/>
          <w:sz w:val="24"/>
          <w:szCs w:val="24"/>
        </w:rPr>
        <w:t xml:space="preserve">венности, патриотизма, уважения </w:t>
      </w:r>
      <w:r w:rsidRPr="00702910">
        <w:rPr>
          <w:b/>
          <w:sz w:val="24"/>
          <w:szCs w:val="24"/>
        </w:rPr>
        <w:t>к правам, св</w:t>
      </w:r>
      <w:r>
        <w:rPr>
          <w:b/>
          <w:sz w:val="24"/>
          <w:szCs w:val="24"/>
        </w:rPr>
        <w:t>ободам и обязанностям человека</w:t>
      </w:r>
    </w:p>
    <w:p w:rsidR="00625882" w:rsidRDefault="00625882" w:rsidP="00B649B1">
      <w:pPr>
        <w:pStyle w:val="a5"/>
        <w:ind w:left="567" w:right="427"/>
        <w:rPr>
          <w:b/>
          <w:sz w:val="24"/>
          <w:szCs w:val="24"/>
        </w:rPr>
      </w:pPr>
    </w:p>
    <w:p w:rsidR="00625882" w:rsidRPr="00702910" w:rsidRDefault="00625882" w:rsidP="00B649B1">
      <w:pPr>
        <w:pStyle w:val="a5"/>
        <w:ind w:left="567" w:right="427" w:firstLine="708"/>
        <w:rPr>
          <w:b/>
          <w:sz w:val="24"/>
          <w:szCs w:val="24"/>
        </w:rPr>
      </w:pPr>
      <w:r w:rsidRPr="00702910">
        <w:rPr>
          <w:b/>
          <w:sz w:val="24"/>
          <w:szCs w:val="24"/>
          <w:lang w:val="en-US"/>
        </w:rPr>
        <w:t>I</w:t>
      </w:r>
      <w:r w:rsidRPr="00702910">
        <w:rPr>
          <w:b/>
          <w:sz w:val="24"/>
          <w:szCs w:val="24"/>
        </w:rPr>
        <w:t xml:space="preserve"> класс-</w:t>
      </w:r>
      <w:r w:rsidRPr="00702910">
        <w:rPr>
          <w:b/>
          <w:sz w:val="24"/>
          <w:szCs w:val="24"/>
          <w:lang w:val="en-US"/>
        </w:rPr>
        <w:t>IV</w:t>
      </w:r>
      <w:r w:rsidRPr="00702910">
        <w:rPr>
          <w:b/>
          <w:sz w:val="24"/>
          <w:szCs w:val="24"/>
        </w:rPr>
        <w:t xml:space="preserve"> классы:</w:t>
      </w:r>
    </w:p>
    <w:p w:rsidR="00625882" w:rsidRPr="0094060E" w:rsidRDefault="00625882" w:rsidP="00B649B1">
      <w:pPr>
        <w:pStyle w:val="a5"/>
        <w:ind w:left="567" w:right="427" w:firstLine="708"/>
        <w:rPr>
          <w:sz w:val="24"/>
          <w:szCs w:val="24"/>
        </w:rPr>
      </w:pPr>
      <w:r w:rsidRPr="0094060E">
        <w:rPr>
          <w:sz w:val="24"/>
          <w:szCs w:val="24"/>
        </w:rPr>
        <w:t xml:space="preserve">положительное отношение и любовь к </w:t>
      </w:r>
      <w:proofErr w:type="gramStart"/>
      <w:r w:rsidRPr="0094060E">
        <w:rPr>
          <w:sz w:val="24"/>
          <w:szCs w:val="24"/>
        </w:rPr>
        <w:t>близким</w:t>
      </w:r>
      <w:proofErr w:type="gramEnd"/>
      <w:r w:rsidRPr="0094060E">
        <w:rPr>
          <w:sz w:val="24"/>
          <w:szCs w:val="24"/>
        </w:rPr>
        <w:t xml:space="preserve">, к своей школе, своему селу, городу, народу, России; </w:t>
      </w:r>
    </w:p>
    <w:p w:rsidR="00625882" w:rsidRPr="0094060E" w:rsidRDefault="00625882" w:rsidP="00B649B1">
      <w:pPr>
        <w:pStyle w:val="a5"/>
        <w:ind w:left="567" w:right="427" w:firstLine="708"/>
        <w:rPr>
          <w:sz w:val="24"/>
          <w:szCs w:val="24"/>
        </w:rPr>
      </w:pPr>
      <w:r w:rsidRPr="0094060E">
        <w:rPr>
          <w:sz w:val="24"/>
          <w:szCs w:val="24"/>
        </w:rPr>
        <w:t xml:space="preserve">опыт ролевого взаимодействия в классе, школе, семье.  </w:t>
      </w:r>
    </w:p>
    <w:p w:rsidR="00625882" w:rsidRDefault="00625882" w:rsidP="00B649B1">
      <w:pPr>
        <w:pStyle w:val="a5"/>
        <w:ind w:left="567" w:right="427"/>
        <w:rPr>
          <w:sz w:val="24"/>
          <w:szCs w:val="24"/>
        </w:rPr>
      </w:pPr>
    </w:p>
    <w:p w:rsidR="00625882" w:rsidRPr="00702910" w:rsidRDefault="00625882" w:rsidP="00B649B1">
      <w:pPr>
        <w:pStyle w:val="a5"/>
        <w:ind w:left="567" w:right="427" w:firstLine="708"/>
        <w:rPr>
          <w:b/>
          <w:sz w:val="24"/>
          <w:szCs w:val="24"/>
        </w:rPr>
      </w:pPr>
      <w:r w:rsidRPr="00702910">
        <w:rPr>
          <w:b/>
          <w:sz w:val="24"/>
          <w:szCs w:val="24"/>
        </w:rPr>
        <w:t>V-IX классы:</w:t>
      </w:r>
    </w:p>
    <w:p w:rsidR="00625882" w:rsidRPr="0094060E" w:rsidRDefault="00625882" w:rsidP="00B649B1">
      <w:pPr>
        <w:pStyle w:val="a5"/>
        <w:ind w:left="567" w:right="427" w:firstLine="708"/>
        <w:rPr>
          <w:sz w:val="24"/>
          <w:szCs w:val="24"/>
        </w:rPr>
      </w:pPr>
      <w:r w:rsidRPr="0094060E">
        <w:rPr>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625882" w:rsidRPr="0094060E" w:rsidRDefault="00625882" w:rsidP="00B649B1">
      <w:pPr>
        <w:pStyle w:val="a5"/>
        <w:ind w:left="567" w:right="427"/>
        <w:rPr>
          <w:sz w:val="24"/>
          <w:szCs w:val="24"/>
        </w:rPr>
      </w:pPr>
      <w:r w:rsidRPr="0094060E">
        <w:rPr>
          <w:sz w:val="24"/>
          <w:szCs w:val="24"/>
        </w:rPr>
        <w:t xml:space="preserve">опыт социальной коммуникации. </w:t>
      </w:r>
    </w:p>
    <w:p w:rsidR="00625882" w:rsidRPr="0094060E" w:rsidRDefault="00625882" w:rsidP="00B649B1">
      <w:pPr>
        <w:pStyle w:val="a5"/>
        <w:ind w:left="567" w:right="427"/>
        <w:rPr>
          <w:i/>
          <w:sz w:val="24"/>
          <w:szCs w:val="24"/>
        </w:rPr>
      </w:pPr>
    </w:p>
    <w:p w:rsidR="00625882" w:rsidRDefault="00625882" w:rsidP="00B649B1">
      <w:pPr>
        <w:pStyle w:val="a5"/>
        <w:ind w:left="567" w:right="427"/>
        <w:rPr>
          <w:b/>
          <w:sz w:val="24"/>
          <w:szCs w:val="24"/>
        </w:rPr>
      </w:pPr>
      <w:r w:rsidRPr="00702910">
        <w:rPr>
          <w:b/>
          <w:sz w:val="24"/>
          <w:szCs w:val="24"/>
        </w:rPr>
        <w:t>Воспитание нравственных чувств и этического сознания</w:t>
      </w:r>
      <w:r>
        <w:rPr>
          <w:b/>
          <w:sz w:val="24"/>
          <w:szCs w:val="24"/>
        </w:rPr>
        <w:t xml:space="preserve"> </w:t>
      </w:r>
    </w:p>
    <w:p w:rsidR="00625882" w:rsidRDefault="00625882" w:rsidP="00B649B1">
      <w:pPr>
        <w:pStyle w:val="a5"/>
        <w:ind w:left="567" w:right="427" w:firstLine="708"/>
        <w:rPr>
          <w:b/>
          <w:sz w:val="24"/>
          <w:szCs w:val="24"/>
        </w:rPr>
      </w:pPr>
    </w:p>
    <w:p w:rsidR="00625882" w:rsidRPr="00702910" w:rsidRDefault="00625882" w:rsidP="00B649B1">
      <w:pPr>
        <w:pStyle w:val="a5"/>
        <w:ind w:left="567" w:right="427" w:firstLine="708"/>
        <w:rPr>
          <w:b/>
          <w:sz w:val="24"/>
          <w:szCs w:val="24"/>
        </w:rPr>
      </w:pPr>
      <w:r w:rsidRPr="00702910">
        <w:rPr>
          <w:b/>
          <w:sz w:val="24"/>
          <w:szCs w:val="24"/>
        </w:rPr>
        <w:t>1 класс-</w:t>
      </w:r>
      <w:proofErr w:type="gramStart"/>
      <w:r w:rsidRPr="00702910">
        <w:rPr>
          <w:b/>
          <w:sz w:val="24"/>
          <w:szCs w:val="24"/>
          <w:lang w:val="en-US"/>
        </w:rPr>
        <w:t>IV</w:t>
      </w:r>
      <w:proofErr w:type="gramEnd"/>
      <w:r w:rsidRPr="00702910">
        <w:rPr>
          <w:b/>
          <w:sz w:val="24"/>
          <w:szCs w:val="24"/>
        </w:rPr>
        <w:t xml:space="preserve"> классы:</w:t>
      </w:r>
    </w:p>
    <w:p w:rsidR="00625882" w:rsidRPr="0094060E" w:rsidRDefault="00625882" w:rsidP="00B649B1">
      <w:pPr>
        <w:pStyle w:val="a5"/>
        <w:ind w:left="567" w:right="427" w:firstLine="708"/>
        <w:rPr>
          <w:sz w:val="24"/>
          <w:szCs w:val="24"/>
        </w:rPr>
      </w:pPr>
      <w:r w:rsidRPr="0094060E">
        <w:rPr>
          <w:sz w:val="24"/>
          <w:szCs w:val="24"/>
        </w:rPr>
        <w:t xml:space="preserve">неравнодушие к жизненным проблемам других людей, сочувствие к человеку, находящемуся в трудной ситуации; </w:t>
      </w:r>
    </w:p>
    <w:p w:rsidR="00625882" w:rsidRPr="0094060E" w:rsidRDefault="00625882" w:rsidP="00B649B1">
      <w:pPr>
        <w:pStyle w:val="a5"/>
        <w:ind w:left="567" w:right="427" w:firstLine="708"/>
        <w:rPr>
          <w:sz w:val="24"/>
          <w:szCs w:val="24"/>
        </w:rPr>
      </w:pPr>
      <w:r w:rsidRPr="0094060E">
        <w:rPr>
          <w:sz w:val="24"/>
          <w:szCs w:val="24"/>
        </w:rPr>
        <w:t xml:space="preserve">уважительное отношение к родителям (законным представителям), к старшим, заботливое отношение к младшим. </w:t>
      </w:r>
    </w:p>
    <w:p w:rsidR="00625882" w:rsidRDefault="00625882" w:rsidP="00B649B1">
      <w:pPr>
        <w:pStyle w:val="a5"/>
        <w:ind w:left="567" w:right="427"/>
        <w:rPr>
          <w:sz w:val="24"/>
          <w:szCs w:val="24"/>
        </w:rPr>
      </w:pPr>
    </w:p>
    <w:p w:rsidR="00625882" w:rsidRPr="00702910" w:rsidRDefault="00625882" w:rsidP="00B649B1">
      <w:pPr>
        <w:pStyle w:val="a5"/>
        <w:ind w:left="567" w:right="427" w:firstLine="708"/>
        <w:rPr>
          <w:b/>
          <w:sz w:val="24"/>
          <w:szCs w:val="24"/>
        </w:rPr>
      </w:pPr>
      <w:r w:rsidRPr="00702910">
        <w:rPr>
          <w:b/>
          <w:sz w:val="24"/>
          <w:szCs w:val="24"/>
        </w:rPr>
        <w:t>V-IX классы:</w:t>
      </w:r>
    </w:p>
    <w:p w:rsidR="00625882" w:rsidRPr="0094060E" w:rsidRDefault="00625882" w:rsidP="00B649B1">
      <w:pPr>
        <w:pStyle w:val="a5"/>
        <w:ind w:left="567" w:right="427" w:firstLine="708"/>
        <w:rPr>
          <w:sz w:val="24"/>
          <w:szCs w:val="24"/>
        </w:rPr>
      </w:pPr>
      <w:r w:rsidRPr="0094060E">
        <w:rPr>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625882" w:rsidRPr="0094060E" w:rsidRDefault="00625882" w:rsidP="00B649B1">
      <w:pPr>
        <w:pStyle w:val="a5"/>
        <w:ind w:left="567" w:right="427" w:firstLine="708"/>
        <w:rPr>
          <w:sz w:val="24"/>
          <w:szCs w:val="24"/>
        </w:rPr>
      </w:pPr>
      <w:r w:rsidRPr="0094060E">
        <w:rPr>
          <w:sz w:val="24"/>
          <w:szCs w:val="24"/>
        </w:rPr>
        <w:t xml:space="preserve">знание традиций своей семьи и общеобразовательной организации, бережное отношение к </w:t>
      </w:r>
      <w:r w:rsidRPr="0094060E">
        <w:rPr>
          <w:sz w:val="24"/>
          <w:szCs w:val="24"/>
        </w:rPr>
        <w:lastRenderedPageBreak/>
        <w:t>ним.</w:t>
      </w:r>
    </w:p>
    <w:p w:rsidR="00625882" w:rsidRPr="0094060E" w:rsidRDefault="00625882" w:rsidP="00B649B1">
      <w:pPr>
        <w:pStyle w:val="a5"/>
        <w:ind w:left="567" w:right="427"/>
        <w:rPr>
          <w:sz w:val="24"/>
          <w:szCs w:val="24"/>
        </w:rPr>
      </w:pPr>
    </w:p>
    <w:p w:rsidR="00625882" w:rsidRPr="00702910" w:rsidRDefault="00625882" w:rsidP="00B649B1">
      <w:pPr>
        <w:pStyle w:val="a5"/>
        <w:ind w:left="567" w:right="427"/>
        <w:rPr>
          <w:b/>
          <w:sz w:val="24"/>
          <w:szCs w:val="24"/>
        </w:rPr>
      </w:pPr>
      <w:r w:rsidRPr="00702910">
        <w:rPr>
          <w:b/>
          <w:sz w:val="24"/>
          <w:szCs w:val="24"/>
        </w:rPr>
        <w:t>Воспитание трудолюбия, творческого от</w:t>
      </w:r>
      <w:r>
        <w:rPr>
          <w:b/>
          <w:sz w:val="24"/>
          <w:szCs w:val="24"/>
        </w:rPr>
        <w:t>ношения к учению, труду, жизни</w:t>
      </w:r>
    </w:p>
    <w:p w:rsidR="00625882" w:rsidRDefault="00625882" w:rsidP="00B649B1">
      <w:pPr>
        <w:pStyle w:val="a5"/>
        <w:ind w:left="567" w:right="427"/>
        <w:rPr>
          <w:b/>
          <w:sz w:val="24"/>
          <w:szCs w:val="24"/>
        </w:rPr>
      </w:pPr>
    </w:p>
    <w:p w:rsidR="00625882" w:rsidRPr="00702910" w:rsidRDefault="00625882" w:rsidP="00B649B1">
      <w:pPr>
        <w:pStyle w:val="a5"/>
        <w:ind w:left="567" w:right="427" w:firstLine="708"/>
        <w:rPr>
          <w:b/>
          <w:sz w:val="24"/>
          <w:szCs w:val="24"/>
        </w:rPr>
      </w:pPr>
      <w:r w:rsidRPr="00702910">
        <w:rPr>
          <w:b/>
          <w:sz w:val="24"/>
          <w:szCs w:val="24"/>
          <w:lang w:val="en-US"/>
        </w:rPr>
        <w:t>I</w:t>
      </w:r>
      <w:r w:rsidRPr="00702910">
        <w:rPr>
          <w:b/>
          <w:sz w:val="24"/>
          <w:szCs w:val="24"/>
        </w:rPr>
        <w:t xml:space="preserve"> класс-</w:t>
      </w:r>
      <w:r w:rsidRPr="00702910">
        <w:rPr>
          <w:b/>
          <w:sz w:val="24"/>
          <w:szCs w:val="24"/>
          <w:lang w:val="en-US"/>
        </w:rPr>
        <w:t>IV</w:t>
      </w:r>
      <w:r w:rsidRPr="00702910">
        <w:rPr>
          <w:b/>
          <w:sz w:val="24"/>
          <w:szCs w:val="24"/>
        </w:rPr>
        <w:t xml:space="preserve"> классы:</w:t>
      </w:r>
    </w:p>
    <w:p w:rsidR="00625882" w:rsidRPr="0094060E" w:rsidRDefault="00625882" w:rsidP="00B649B1">
      <w:pPr>
        <w:pStyle w:val="a5"/>
        <w:ind w:left="567" w:right="427" w:firstLine="708"/>
        <w:rPr>
          <w:sz w:val="24"/>
          <w:szCs w:val="24"/>
        </w:rPr>
      </w:pPr>
      <w:r w:rsidRPr="0094060E">
        <w:rPr>
          <w:sz w:val="24"/>
          <w:szCs w:val="24"/>
        </w:rPr>
        <w:t xml:space="preserve">положительное отношение к учебному труду; </w:t>
      </w:r>
    </w:p>
    <w:p w:rsidR="00625882" w:rsidRPr="0094060E" w:rsidRDefault="00625882" w:rsidP="00B649B1">
      <w:pPr>
        <w:pStyle w:val="a5"/>
        <w:ind w:left="567" w:right="427" w:firstLine="708"/>
        <w:rPr>
          <w:sz w:val="24"/>
          <w:szCs w:val="24"/>
        </w:rPr>
      </w:pPr>
      <w:r w:rsidRPr="0094060E">
        <w:rPr>
          <w:sz w:val="24"/>
          <w:szCs w:val="24"/>
        </w:rPr>
        <w:t xml:space="preserve">первоначальные навыки трудового сотрудничества со сверстниками, старшими детьми и взрослыми; </w:t>
      </w:r>
    </w:p>
    <w:p w:rsidR="00625882" w:rsidRPr="0094060E" w:rsidRDefault="00625882" w:rsidP="00B649B1">
      <w:pPr>
        <w:pStyle w:val="a5"/>
        <w:ind w:left="567" w:right="427" w:firstLine="708"/>
        <w:rPr>
          <w:sz w:val="24"/>
          <w:szCs w:val="24"/>
        </w:rPr>
      </w:pPr>
      <w:r w:rsidRPr="0094060E">
        <w:rPr>
          <w:sz w:val="24"/>
          <w:szCs w:val="24"/>
        </w:rPr>
        <w:t xml:space="preserve">первоначальный опыт участия в различных видах общественно-полезной и личностно значимой деятельности. </w:t>
      </w:r>
    </w:p>
    <w:p w:rsidR="00625882" w:rsidRPr="00702910" w:rsidRDefault="00625882" w:rsidP="00B649B1">
      <w:pPr>
        <w:pStyle w:val="a5"/>
        <w:ind w:left="567" w:right="427"/>
        <w:rPr>
          <w:b/>
          <w:sz w:val="24"/>
          <w:szCs w:val="24"/>
        </w:rPr>
      </w:pPr>
    </w:p>
    <w:p w:rsidR="00625882" w:rsidRPr="00702910" w:rsidRDefault="00625882" w:rsidP="00B649B1">
      <w:pPr>
        <w:pStyle w:val="a5"/>
        <w:ind w:left="567" w:right="427" w:firstLine="708"/>
        <w:rPr>
          <w:b/>
          <w:sz w:val="24"/>
          <w:szCs w:val="24"/>
        </w:rPr>
      </w:pPr>
      <w:r w:rsidRPr="00702910">
        <w:rPr>
          <w:b/>
          <w:sz w:val="24"/>
          <w:szCs w:val="24"/>
        </w:rPr>
        <w:t>V-IX классы:</w:t>
      </w:r>
    </w:p>
    <w:p w:rsidR="00625882" w:rsidRPr="0094060E" w:rsidRDefault="00625882" w:rsidP="00B649B1">
      <w:pPr>
        <w:pStyle w:val="a5"/>
        <w:ind w:left="567" w:right="427" w:firstLine="708"/>
        <w:rPr>
          <w:sz w:val="24"/>
          <w:szCs w:val="24"/>
        </w:rPr>
      </w:pPr>
      <w:r w:rsidRPr="0094060E">
        <w:rPr>
          <w:sz w:val="24"/>
          <w:szCs w:val="24"/>
        </w:rPr>
        <w:t xml:space="preserve">элементарные представления о различных профессиях; </w:t>
      </w:r>
    </w:p>
    <w:p w:rsidR="00625882" w:rsidRPr="0094060E" w:rsidRDefault="00625882" w:rsidP="00B649B1">
      <w:pPr>
        <w:pStyle w:val="a5"/>
        <w:ind w:left="567" w:right="427" w:firstLine="708"/>
        <w:rPr>
          <w:sz w:val="24"/>
          <w:szCs w:val="24"/>
        </w:rPr>
      </w:pPr>
      <w:r w:rsidRPr="0094060E">
        <w:rPr>
          <w:sz w:val="24"/>
          <w:szCs w:val="24"/>
        </w:rPr>
        <w:t xml:space="preserve">осознание приоритета нравственных основ труда, творчества, создания нового; </w:t>
      </w:r>
    </w:p>
    <w:p w:rsidR="00625882" w:rsidRPr="0094060E" w:rsidRDefault="00625882" w:rsidP="00B649B1">
      <w:pPr>
        <w:pStyle w:val="a5"/>
        <w:ind w:left="567" w:right="427" w:firstLine="708"/>
        <w:rPr>
          <w:sz w:val="24"/>
          <w:szCs w:val="24"/>
        </w:rPr>
      </w:pPr>
      <w:r w:rsidRPr="0094060E">
        <w:rPr>
          <w:sz w:val="24"/>
          <w:szCs w:val="24"/>
        </w:rPr>
        <w:t xml:space="preserve">потребность и начальные умения выражать себя в различных доступных видах деятельности. </w:t>
      </w:r>
    </w:p>
    <w:p w:rsidR="00625882" w:rsidRPr="00702910" w:rsidRDefault="00625882" w:rsidP="00B649B1">
      <w:pPr>
        <w:pStyle w:val="a5"/>
        <w:ind w:left="567" w:right="427"/>
        <w:rPr>
          <w:b/>
          <w:i/>
          <w:sz w:val="24"/>
          <w:szCs w:val="24"/>
        </w:rPr>
      </w:pPr>
    </w:p>
    <w:p w:rsidR="00625882" w:rsidRDefault="00625882" w:rsidP="00B649B1">
      <w:pPr>
        <w:pStyle w:val="a5"/>
        <w:ind w:left="567" w:right="427"/>
        <w:rPr>
          <w:b/>
          <w:sz w:val="24"/>
          <w:szCs w:val="24"/>
        </w:rPr>
      </w:pPr>
      <w:r w:rsidRPr="00702910">
        <w:rPr>
          <w:b/>
          <w:sz w:val="24"/>
          <w:szCs w:val="24"/>
        </w:rPr>
        <w:t>Воспитание ценно</w:t>
      </w:r>
      <w:r>
        <w:rPr>
          <w:b/>
          <w:sz w:val="24"/>
          <w:szCs w:val="24"/>
        </w:rPr>
        <w:t xml:space="preserve">стного отношения к </w:t>
      </w:r>
      <w:proofErr w:type="gramStart"/>
      <w:r>
        <w:rPr>
          <w:b/>
          <w:sz w:val="24"/>
          <w:szCs w:val="24"/>
        </w:rPr>
        <w:t>прекрасному</w:t>
      </w:r>
      <w:proofErr w:type="gramEnd"/>
      <w:r>
        <w:rPr>
          <w:b/>
          <w:sz w:val="24"/>
          <w:szCs w:val="24"/>
        </w:rPr>
        <w:t xml:space="preserve">, </w:t>
      </w:r>
      <w:r w:rsidRPr="00702910">
        <w:rPr>
          <w:b/>
          <w:sz w:val="24"/>
          <w:szCs w:val="24"/>
        </w:rPr>
        <w:t>формирование представлений об эстетическ</w:t>
      </w:r>
      <w:r>
        <w:rPr>
          <w:b/>
          <w:sz w:val="24"/>
          <w:szCs w:val="24"/>
        </w:rPr>
        <w:t xml:space="preserve">их идеалах и ценностях (эстетическое воспитание) </w:t>
      </w:r>
    </w:p>
    <w:p w:rsidR="00625882" w:rsidRDefault="00625882" w:rsidP="00B649B1">
      <w:pPr>
        <w:pStyle w:val="a5"/>
        <w:ind w:left="567" w:right="427"/>
        <w:rPr>
          <w:b/>
          <w:sz w:val="24"/>
          <w:szCs w:val="24"/>
        </w:rPr>
      </w:pPr>
    </w:p>
    <w:p w:rsidR="00625882" w:rsidRPr="00702910" w:rsidRDefault="00625882" w:rsidP="00B649B1">
      <w:pPr>
        <w:pStyle w:val="a5"/>
        <w:ind w:left="567" w:right="427" w:firstLine="708"/>
        <w:rPr>
          <w:b/>
          <w:sz w:val="24"/>
          <w:szCs w:val="24"/>
        </w:rPr>
      </w:pPr>
      <w:r w:rsidRPr="00702910">
        <w:rPr>
          <w:b/>
          <w:sz w:val="24"/>
          <w:szCs w:val="24"/>
          <w:lang w:val="en-US"/>
        </w:rPr>
        <w:t>I</w:t>
      </w:r>
      <w:r w:rsidRPr="00702910">
        <w:rPr>
          <w:b/>
          <w:sz w:val="24"/>
          <w:szCs w:val="24"/>
        </w:rPr>
        <w:t xml:space="preserve"> класс-</w:t>
      </w:r>
      <w:r w:rsidRPr="00702910">
        <w:rPr>
          <w:b/>
          <w:sz w:val="24"/>
          <w:szCs w:val="24"/>
          <w:lang w:val="en-US"/>
        </w:rPr>
        <w:t>IV</w:t>
      </w:r>
      <w:r w:rsidRPr="00702910">
        <w:rPr>
          <w:b/>
          <w:sz w:val="24"/>
          <w:szCs w:val="24"/>
        </w:rPr>
        <w:t xml:space="preserve"> классы:</w:t>
      </w:r>
    </w:p>
    <w:p w:rsidR="00625882" w:rsidRPr="0094060E" w:rsidRDefault="00625882" w:rsidP="00B649B1">
      <w:pPr>
        <w:pStyle w:val="a5"/>
        <w:ind w:left="567" w:right="427" w:firstLine="708"/>
        <w:rPr>
          <w:sz w:val="24"/>
          <w:szCs w:val="24"/>
        </w:rPr>
      </w:pPr>
      <w:r w:rsidRPr="0094060E">
        <w:rPr>
          <w:sz w:val="24"/>
          <w:szCs w:val="24"/>
        </w:rPr>
        <w:t xml:space="preserve">первоначальные умения видеть красоту в окружающем мире; </w:t>
      </w:r>
    </w:p>
    <w:p w:rsidR="00625882" w:rsidRPr="0094060E" w:rsidRDefault="00625882" w:rsidP="00B649B1">
      <w:pPr>
        <w:pStyle w:val="a5"/>
        <w:ind w:left="567" w:right="427" w:firstLine="708"/>
        <w:rPr>
          <w:sz w:val="24"/>
          <w:szCs w:val="24"/>
        </w:rPr>
      </w:pPr>
      <w:r w:rsidRPr="0094060E">
        <w:rPr>
          <w:sz w:val="24"/>
          <w:szCs w:val="24"/>
        </w:rPr>
        <w:t xml:space="preserve">первоначальные умения видеть красоту в поведении, поступках людей. </w:t>
      </w:r>
    </w:p>
    <w:p w:rsidR="00625882" w:rsidRDefault="00625882" w:rsidP="00B649B1">
      <w:pPr>
        <w:pStyle w:val="a5"/>
        <w:ind w:left="567" w:right="427"/>
        <w:rPr>
          <w:sz w:val="24"/>
          <w:szCs w:val="24"/>
        </w:rPr>
      </w:pPr>
    </w:p>
    <w:p w:rsidR="00625882" w:rsidRPr="00805209" w:rsidRDefault="00625882" w:rsidP="00B649B1">
      <w:pPr>
        <w:pStyle w:val="a5"/>
        <w:ind w:left="567" w:right="427" w:firstLine="708"/>
        <w:rPr>
          <w:b/>
          <w:sz w:val="24"/>
          <w:szCs w:val="24"/>
        </w:rPr>
      </w:pPr>
      <w:r w:rsidRPr="00805209">
        <w:rPr>
          <w:b/>
          <w:sz w:val="24"/>
          <w:szCs w:val="24"/>
        </w:rPr>
        <w:t>V-IX классы:</w:t>
      </w:r>
    </w:p>
    <w:p w:rsidR="00625882" w:rsidRPr="0094060E" w:rsidRDefault="00625882" w:rsidP="00B649B1">
      <w:pPr>
        <w:pStyle w:val="a5"/>
        <w:ind w:left="567" w:right="427" w:firstLine="708"/>
        <w:rPr>
          <w:sz w:val="24"/>
          <w:szCs w:val="24"/>
        </w:rPr>
      </w:pPr>
      <w:r w:rsidRPr="0094060E">
        <w:rPr>
          <w:sz w:val="24"/>
          <w:szCs w:val="24"/>
        </w:rPr>
        <w:t xml:space="preserve">элементарные представления об эстетических и художественных ценностях отечественной культуры. </w:t>
      </w:r>
    </w:p>
    <w:p w:rsidR="00625882" w:rsidRPr="0094060E" w:rsidRDefault="00625882" w:rsidP="00B649B1">
      <w:pPr>
        <w:pStyle w:val="a5"/>
        <w:ind w:left="567" w:right="427" w:firstLine="708"/>
        <w:rPr>
          <w:sz w:val="24"/>
          <w:szCs w:val="24"/>
        </w:rPr>
      </w:pPr>
      <w:r w:rsidRPr="0094060E">
        <w:rPr>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625882" w:rsidRDefault="00625882" w:rsidP="00B649B1">
      <w:pPr>
        <w:pStyle w:val="a5"/>
        <w:ind w:left="567" w:right="427" w:firstLine="708"/>
        <w:rPr>
          <w:sz w:val="24"/>
          <w:szCs w:val="24"/>
        </w:rPr>
      </w:pPr>
    </w:p>
    <w:p w:rsidR="00625882" w:rsidRPr="0094060E" w:rsidRDefault="00625882" w:rsidP="00B649B1">
      <w:pPr>
        <w:pStyle w:val="a5"/>
        <w:ind w:left="567" w:right="427" w:firstLine="708"/>
        <w:rPr>
          <w:sz w:val="24"/>
          <w:szCs w:val="24"/>
        </w:rPr>
      </w:pPr>
      <w:r>
        <w:rPr>
          <w:sz w:val="24"/>
          <w:szCs w:val="24"/>
        </w:rPr>
        <w:t>Планируемые</w:t>
      </w:r>
      <w:r w:rsidRPr="0094060E">
        <w:rPr>
          <w:sz w:val="24"/>
          <w:szCs w:val="24"/>
        </w:rPr>
        <w:t xml:space="preserve">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25882" w:rsidRPr="0094060E" w:rsidRDefault="00625882" w:rsidP="00B649B1">
      <w:pPr>
        <w:pStyle w:val="a5"/>
        <w:ind w:left="567" w:right="427"/>
        <w:rPr>
          <w:sz w:val="24"/>
          <w:szCs w:val="24"/>
        </w:rPr>
      </w:pPr>
    </w:p>
    <w:p w:rsidR="00625882" w:rsidRPr="00805209" w:rsidRDefault="00625882" w:rsidP="00B649B1">
      <w:pPr>
        <w:pStyle w:val="a5"/>
        <w:ind w:left="567" w:right="427"/>
        <w:rPr>
          <w:b/>
          <w:sz w:val="24"/>
          <w:szCs w:val="24"/>
        </w:rPr>
      </w:pPr>
      <w:r>
        <w:rPr>
          <w:b/>
          <w:sz w:val="24"/>
          <w:szCs w:val="24"/>
        </w:rPr>
        <w:t xml:space="preserve">Формы организации работы по  </w:t>
      </w:r>
      <w:r w:rsidRPr="00805209">
        <w:rPr>
          <w:b/>
          <w:sz w:val="24"/>
          <w:szCs w:val="24"/>
        </w:rPr>
        <w:t xml:space="preserve">духовно-нравственному  развитию и воспитанию  </w:t>
      </w:r>
      <w:proofErr w:type="gramStart"/>
      <w:r w:rsidRPr="00805209">
        <w:rPr>
          <w:b/>
          <w:sz w:val="24"/>
          <w:szCs w:val="24"/>
        </w:rPr>
        <w:t>обучающихся</w:t>
      </w:r>
      <w:proofErr w:type="gramEnd"/>
      <w:r w:rsidRPr="00805209">
        <w:rPr>
          <w:b/>
          <w:sz w:val="24"/>
          <w:szCs w:val="24"/>
        </w:rPr>
        <w:t xml:space="preserve"> с умственной отсталостью (интеллектуальными нарушениями)</w:t>
      </w:r>
    </w:p>
    <w:p w:rsidR="00625882" w:rsidRDefault="00625882" w:rsidP="00B649B1">
      <w:pPr>
        <w:pStyle w:val="a5"/>
        <w:ind w:left="567" w:right="427"/>
        <w:rPr>
          <w:sz w:val="24"/>
          <w:szCs w:val="24"/>
        </w:rPr>
      </w:pPr>
    </w:p>
    <w:p w:rsidR="00625882" w:rsidRPr="0094060E" w:rsidRDefault="00625882" w:rsidP="00B649B1">
      <w:pPr>
        <w:pStyle w:val="a5"/>
        <w:ind w:left="567" w:right="427" w:firstLine="708"/>
        <w:rPr>
          <w:sz w:val="24"/>
          <w:szCs w:val="24"/>
        </w:rPr>
      </w:pPr>
      <w:r w:rsidRPr="0094060E">
        <w:rPr>
          <w:sz w:val="24"/>
          <w:szCs w:val="24"/>
        </w:rPr>
        <w:t>Направления коррекционно-воспитательной работы по духовно-нравственному раз</w:t>
      </w:r>
      <w:r w:rsidRPr="0094060E">
        <w:rPr>
          <w:sz w:val="24"/>
          <w:szCs w:val="24"/>
        </w:rPr>
        <w:softHyphen/>
        <w:t>ви</w:t>
      </w:r>
      <w:r w:rsidRPr="0094060E">
        <w:rPr>
          <w:sz w:val="24"/>
          <w:szCs w:val="24"/>
        </w:rPr>
        <w:softHyphen/>
        <w:t>тию обучающихся с умственной отсталостью (интеллектуальными нарушениями) ре</w:t>
      </w:r>
      <w:r w:rsidRPr="0094060E">
        <w:rPr>
          <w:sz w:val="24"/>
          <w:szCs w:val="24"/>
        </w:rPr>
        <w:softHyphen/>
        <w:t>а</w:t>
      </w:r>
      <w:r w:rsidRPr="0094060E">
        <w:rPr>
          <w:sz w:val="24"/>
          <w:szCs w:val="24"/>
        </w:rPr>
        <w:softHyphen/>
        <w:t>ли</w:t>
      </w:r>
      <w:r w:rsidRPr="0094060E">
        <w:rPr>
          <w:sz w:val="24"/>
          <w:szCs w:val="24"/>
        </w:rPr>
        <w:softHyphen/>
        <w:t>зуются как во внеурочной деятельности, так и в процессе изучения всех учебных пред</w:t>
      </w:r>
      <w:r w:rsidRPr="0094060E">
        <w:rPr>
          <w:sz w:val="24"/>
          <w:szCs w:val="24"/>
        </w:rPr>
        <w:softHyphen/>
        <w:t>ме</w:t>
      </w:r>
      <w:r w:rsidRPr="0094060E">
        <w:rPr>
          <w:sz w:val="24"/>
          <w:szCs w:val="24"/>
        </w:rPr>
        <w:softHyphen/>
        <w:t xml:space="preserve">тов.  </w:t>
      </w:r>
    </w:p>
    <w:p w:rsidR="00625882" w:rsidRPr="0094060E" w:rsidRDefault="00625882" w:rsidP="00B649B1">
      <w:pPr>
        <w:pStyle w:val="a5"/>
        <w:ind w:left="567" w:right="427" w:firstLine="708"/>
        <w:rPr>
          <w:sz w:val="24"/>
          <w:szCs w:val="24"/>
        </w:rPr>
      </w:pPr>
      <w:r w:rsidRPr="0094060E">
        <w:rPr>
          <w:sz w:val="24"/>
          <w:szCs w:val="24"/>
        </w:rPr>
        <w:t>Содержание и используемые формы работы соответствуют, а также предусматривают  возрастные осо</w:t>
      </w:r>
      <w:r w:rsidRPr="0094060E">
        <w:rPr>
          <w:sz w:val="24"/>
          <w:szCs w:val="24"/>
        </w:rPr>
        <w:softHyphen/>
        <w:t>бенности обучающихся, уровню их интеллектуального развития, а также пре</w:t>
      </w:r>
      <w:r w:rsidRPr="0094060E">
        <w:rPr>
          <w:sz w:val="24"/>
          <w:szCs w:val="24"/>
        </w:rPr>
        <w:softHyphen/>
        <w:t>ду</w:t>
      </w:r>
      <w:r w:rsidRPr="0094060E">
        <w:rPr>
          <w:sz w:val="24"/>
          <w:szCs w:val="24"/>
        </w:rPr>
        <w:softHyphen/>
        <w:t>с</w:t>
      </w:r>
      <w:r w:rsidRPr="0094060E">
        <w:rPr>
          <w:sz w:val="24"/>
          <w:szCs w:val="24"/>
        </w:rPr>
        <w:softHyphen/>
        <w:t>матривать учет психофизиологических особенностей и возможностей детей и подростков.</w:t>
      </w:r>
    </w:p>
    <w:p w:rsidR="00625882" w:rsidRPr="0094060E" w:rsidRDefault="00625882" w:rsidP="00B649B1">
      <w:pPr>
        <w:pStyle w:val="a5"/>
        <w:ind w:left="567" w:right="427"/>
        <w:rPr>
          <w:i/>
          <w:sz w:val="24"/>
          <w:szCs w:val="24"/>
        </w:rPr>
      </w:pPr>
    </w:p>
    <w:p w:rsidR="00625882" w:rsidRPr="00805209" w:rsidRDefault="00625882" w:rsidP="00B649B1">
      <w:pPr>
        <w:pStyle w:val="a5"/>
        <w:ind w:left="567" w:right="427"/>
        <w:rPr>
          <w:b/>
          <w:sz w:val="24"/>
          <w:szCs w:val="24"/>
        </w:rPr>
      </w:pPr>
      <w:r w:rsidRPr="00805209">
        <w:rPr>
          <w:b/>
          <w:sz w:val="24"/>
          <w:szCs w:val="24"/>
        </w:rPr>
        <w:t>1. Совместная деятельность общеобр</w:t>
      </w:r>
      <w:r>
        <w:rPr>
          <w:b/>
          <w:sz w:val="24"/>
          <w:szCs w:val="24"/>
        </w:rPr>
        <w:t xml:space="preserve">азовательной организации, семьи и </w:t>
      </w:r>
      <w:r w:rsidRPr="00805209">
        <w:rPr>
          <w:b/>
          <w:sz w:val="24"/>
          <w:szCs w:val="24"/>
        </w:rPr>
        <w:t xml:space="preserve">общественности по духовно-нравственному развитию </w:t>
      </w:r>
      <w:proofErr w:type="gramStart"/>
      <w:r w:rsidRPr="00805209">
        <w:rPr>
          <w:b/>
          <w:sz w:val="24"/>
          <w:szCs w:val="24"/>
        </w:rPr>
        <w:t>обучающихся</w:t>
      </w:r>
      <w:proofErr w:type="gramEnd"/>
    </w:p>
    <w:p w:rsidR="00625882" w:rsidRDefault="00625882" w:rsidP="00B649B1">
      <w:pPr>
        <w:pStyle w:val="a5"/>
        <w:ind w:left="567" w:right="427"/>
        <w:rPr>
          <w:sz w:val="24"/>
          <w:szCs w:val="24"/>
        </w:rPr>
      </w:pPr>
    </w:p>
    <w:p w:rsidR="00625882" w:rsidRPr="0094060E" w:rsidRDefault="00625882" w:rsidP="00B649B1">
      <w:pPr>
        <w:pStyle w:val="a5"/>
        <w:ind w:left="567" w:right="427" w:firstLine="708"/>
        <w:rPr>
          <w:sz w:val="24"/>
          <w:szCs w:val="24"/>
        </w:rPr>
      </w:pPr>
      <w:r w:rsidRPr="0094060E">
        <w:rPr>
          <w:sz w:val="24"/>
          <w:szCs w:val="24"/>
        </w:rPr>
        <w:t xml:space="preserve">Духовно-нравственное развитие </w:t>
      </w:r>
      <w:proofErr w:type="gramStart"/>
      <w:r w:rsidRPr="0094060E">
        <w:rPr>
          <w:sz w:val="24"/>
          <w:szCs w:val="24"/>
        </w:rPr>
        <w:t>обучающихся</w:t>
      </w:r>
      <w:proofErr w:type="gramEnd"/>
      <w:r w:rsidRPr="0094060E">
        <w:rPr>
          <w:sz w:val="24"/>
          <w:szCs w:val="24"/>
        </w:rPr>
        <w:t xml:space="preserve"> с умственной отсталостью (инте</w:t>
      </w:r>
      <w:r w:rsidRPr="0094060E">
        <w:rPr>
          <w:sz w:val="24"/>
          <w:szCs w:val="24"/>
        </w:rPr>
        <w:softHyphen/>
        <w:t>л</w:t>
      </w:r>
      <w:r w:rsidRPr="0094060E">
        <w:rPr>
          <w:sz w:val="24"/>
          <w:szCs w:val="24"/>
        </w:rPr>
        <w:softHyphen/>
        <w:t>ле</w:t>
      </w:r>
      <w:r w:rsidRPr="0094060E">
        <w:rPr>
          <w:sz w:val="24"/>
          <w:szCs w:val="24"/>
        </w:rPr>
        <w:softHyphen/>
        <w:t>к</w:t>
      </w:r>
      <w:r w:rsidRPr="0094060E">
        <w:rPr>
          <w:sz w:val="24"/>
          <w:szCs w:val="24"/>
        </w:rPr>
        <w:softHyphen/>
      </w:r>
      <w:r w:rsidRPr="0094060E">
        <w:rPr>
          <w:sz w:val="24"/>
          <w:szCs w:val="24"/>
        </w:rPr>
        <w:lastRenderedPageBreak/>
        <w:t>туальными нарушениями) осу</w:t>
      </w:r>
      <w:r w:rsidRPr="0094060E">
        <w:rPr>
          <w:sz w:val="24"/>
          <w:szCs w:val="24"/>
        </w:rPr>
        <w:softHyphen/>
        <w:t>ще</w:t>
      </w:r>
      <w:r w:rsidRPr="0094060E">
        <w:rPr>
          <w:sz w:val="24"/>
          <w:szCs w:val="24"/>
        </w:rPr>
        <w:softHyphen/>
        <w:t>с</w:t>
      </w:r>
      <w:r w:rsidRPr="0094060E">
        <w:rPr>
          <w:sz w:val="24"/>
          <w:szCs w:val="24"/>
        </w:rPr>
        <w:softHyphen/>
        <w:t>т</w:t>
      </w:r>
      <w:r w:rsidRPr="0094060E">
        <w:rPr>
          <w:sz w:val="24"/>
          <w:szCs w:val="24"/>
        </w:rPr>
        <w:softHyphen/>
        <w:t>в</w:t>
      </w:r>
      <w:r w:rsidRPr="0094060E">
        <w:rPr>
          <w:sz w:val="24"/>
          <w:szCs w:val="24"/>
        </w:rPr>
        <w:softHyphen/>
        <w:t>ля</w:t>
      </w:r>
      <w:r w:rsidRPr="0094060E">
        <w:rPr>
          <w:sz w:val="24"/>
          <w:szCs w:val="24"/>
        </w:rPr>
        <w:softHyphen/>
        <w:t>ют</w:t>
      </w:r>
      <w:r w:rsidRPr="0094060E">
        <w:rPr>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94060E">
        <w:rPr>
          <w:sz w:val="24"/>
          <w:szCs w:val="24"/>
        </w:rPr>
        <w:softHyphen/>
        <w:t>га</w:t>
      </w:r>
      <w:r w:rsidRPr="0094060E">
        <w:rPr>
          <w:sz w:val="24"/>
          <w:szCs w:val="24"/>
        </w:rPr>
        <w:softHyphen/>
        <w:t>ни</w:t>
      </w:r>
      <w:r w:rsidRPr="0094060E">
        <w:rPr>
          <w:sz w:val="24"/>
          <w:szCs w:val="24"/>
        </w:rPr>
        <w:softHyphen/>
        <w:t>зации и семьи имеет решающее значение для осуществления духовно-нра</w:t>
      </w:r>
      <w:r w:rsidRPr="0094060E">
        <w:rPr>
          <w:sz w:val="24"/>
          <w:szCs w:val="24"/>
        </w:rPr>
        <w:softHyphen/>
        <w:t>в</w:t>
      </w:r>
      <w:r w:rsidRPr="0094060E">
        <w:rPr>
          <w:sz w:val="24"/>
          <w:szCs w:val="24"/>
        </w:rPr>
        <w:softHyphen/>
        <w:t>ственного уклада жизни обучающегося. В формировании такого уклада свои тра</w:t>
      </w:r>
      <w:r w:rsidRPr="0094060E">
        <w:rPr>
          <w:sz w:val="24"/>
          <w:szCs w:val="24"/>
        </w:rPr>
        <w:softHyphen/>
        <w:t>ди</w:t>
      </w:r>
      <w:r w:rsidRPr="0094060E">
        <w:rPr>
          <w:sz w:val="24"/>
          <w:szCs w:val="24"/>
        </w:rPr>
        <w:softHyphen/>
        <w:t>ци</w:t>
      </w:r>
      <w:r w:rsidRPr="0094060E">
        <w:rPr>
          <w:sz w:val="24"/>
          <w:szCs w:val="24"/>
        </w:rPr>
        <w:softHyphen/>
        <w:t>он</w:t>
      </w:r>
      <w:r w:rsidRPr="0094060E">
        <w:rPr>
          <w:sz w:val="24"/>
          <w:szCs w:val="24"/>
        </w:rPr>
        <w:softHyphen/>
        <w:t>ные позиции сохраняют организации дополнительного образования, куль</w:t>
      </w:r>
      <w:r w:rsidRPr="0094060E">
        <w:rPr>
          <w:sz w:val="24"/>
          <w:szCs w:val="24"/>
        </w:rPr>
        <w:softHyphen/>
        <w:t>туры и спорта.</w:t>
      </w:r>
    </w:p>
    <w:p w:rsidR="00625882" w:rsidRPr="0094060E" w:rsidRDefault="00625882" w:rsidP="00B649B1">
      <w:pPr>
        <w:pStyle w:val="a5"/>
        <w:ind w:left="567" w:right="427" w:firstLine="708"/>
        <w:rPr>
          <w:sz w:val="24"/>
          <w:szCs w:val="24"/>
        </w:rPr>
      </w:pPr>
      <w:r w:rsidRPr="0094060E">
        <w:rPr>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94060E">
        <w:rPr>
          <w:sz w:val="24"/>
          <w:szCs w:val="24"/>
        </w:rPr>
        <w:softHyphen/>
        <w:t>и</w:t>
      </w:r>
      <w:r w:rsidRPr="0094060E">
        <w:rPr>
          <w:sz w:val="24"/>
          <w:szCs w:val="24"/>
        </w:rPr>
        <w:softHyphen/>
        <w:t>мо</w:t>
      </w:r>
      <w:r w:rsidRPr="0094060E">
        <w:rPr>
          <w:sz w:val="24"/>
          <w:szCs w:val="24"/>
        </w:rPr>
        <w:softHyphen/>
        <w:t>действия различных социальных субъектов при ведущей роли пе</w:t>
      </w:r>
      <w:r w:rsidRPr="0094060E">
        <w:rPr>
          <w:sz w:val="24"/>
          <w:szCs w:val="24"/>
        </w:rPr>
        <w:softHyphen/>
        <w:t>да</w:t>
      </w:r>
      <w:r w:rsidRPr="0094060E">
        <w:rPr>
          <w:sz w:val="24"/>
          <w:szCs w:val="24"/>
        </w:rPr>
        <w:softHyphen/>
        <w:t>го</w:t>
      </w:r>
      <w:r w:rsidRPr="0094060E">
        <w:rPr>
          <w:sz w:val="24"/>
          <w:szCs w:val="24"/>
        </w:rPr>
        <w:softHyphen/>
        <w:t>ги</w:t>
      </w:r>
      <w:r w:rsidRPr="0094060E">
        <w:rPr>
          <w:sz w:val="24"/>
          <w:szCs w:val="24"/>
        </w:rPr>
        <w:softHyphen/>
        <w:t>ческого коллектива общеобразовательной организации.</w:t>
      </w:r>
    </w:p>
    <w:p w:rsidR="00625882" w:rsidRPr="0094060E" w:rsidRDefault="00625882" w:rsidP="00B649B1">
      <w:pPr>
        <w:pStyle w:val="a5"/>
        <w:ind w:left="567" w:right="427"/>
        <w:rPr>
          <w:i/>
          <w:sz w:val="24"/>
          <w:szCs w:val="24"/>
        </w:rPr>
      </w:pPr>
    </w:p>
    <w:p w:rsidR="00625882" w:rsidRPr="00805209" w:rsidRDefault="00625882" w:rsidP="00B649B1">
      <w:pPr>
        <w:pStyle w:val="a5"/>
        <w:ind w:left="567" w:right="427"/>
        <w:rPr>
          <w:b/>
          <w:sz w:val="24"/>
          <w:szCs w:val="24"/>
        </w:rPr>
      </w:pPr>
      <w:r w:rsidRPr="00805209">
        <w:rPr>
          <w:b/>
          <w:sz w:val="24"/>
          <w:szCs w:val="24"/>
        </w:rPr>
        <w:t>2. Повышение педагогической культуры родителей (законных представителей) обучающихся</w:t>
      </w:r>
    </w:p>
    <w:p w:rsidR="00625882" w:rsidRDefault="00625882" w:rsidP="00B649B1">
      <w:pPr>
        <w:pStyle w:val="a5"/>
        <w:ind w:left="567" w:right="427"/>
        <w:rPr>
          <w:sz w:val="24"/>
          <w:szCs w:val="24"/>
        </w:rPr>
      </w:pPr>
    </w:p>
    <w:p w:rsidR="00625882" w:rsidRPr="0094060E" w:rsidRDefault="00625882" w:rsidP="00AA52F3">
      <w:pPr>
        <w:pStyle w:val="a5"/>
        <w:ind w:left="567" w:right="427" w:firstLine="708"/>
        <w:jc w:val="both"/>
        <w:rPr>
          <w:sz w:val="24"/>
          <w:szCs w:val="24"/>
        </w:rPr>
      </w:pPr>
      <w:r w:rsidRPr="0094060E">
        <w:rPr>
          <w:sz w:val="24"/>
          <w:szCs w:val="24"/>
        </w:rPr>
        <w:t>Педагогическая культура родителей (законных представителей) обучающихся с ум</w:t>
      </w:r>
      <w:r w:rsidRPr="0094060E">
        <w:rPr>
          <w:sz w:val="24"/>
          <w:szCs w:val="24"/>
        </w:rPr>
        <w:softHyphen/>
        <w:t>с</w:t>
      </w:r>
      <w:r w:rsidRPr="0094060E">
        <w:rPr>
          <w:sz w:val="24"/>
          <w:szCs w:val="24"/>
        </w:rPr>
        <w:softHyphen/>
        <w:t>т</w:t>
      </w:r>
      <w:r w:rsidRPr="0094060E">
        <w:rPr>
          <w:sz w:val="24"/>
          <w:szCs w:val="24"/>
        </w:rPr>
        <w:softHyphen/>
        <w:t>венной отсталостью (интеллектуальными нарушениями) — один из самых действенных фа</w:t>
      </w:r>
      <w:r w:rsidRPr="0094060E">
        <w:rPr>
          <w:sz w:val="24"/>
          <w:szCs w:val="24"/>
        </w:rPr>
        <w:softHyphen/>
        <w:t>к</w:t>
      </w:r>
      <w:r w:rsidRPr="0094060E">
        <w:rPr>
          <w:sz w:val="24"/>
          <w:szCs w:val="24"/>
        </w:rPr>
        <w:softHyphen/>
        <w:t>торов их духовно-нравственного развития. Повышение педагогической культуры ро</w:t>
      </w:r>
      <w:r w:rsidRPr="0094060E">
        <w:rPr>
          <w:sz w:val="24"/>
          <w:szCs w:val="24"/>
        </w:rPr>
        <w:softHyphen/>
        <w:t>ди</w:t>
      </w:r>
      <w:r w:rsidRPr="0094060E">
        <w:rPr>
          <w:sz w:val="24"/>
          <w:szCs w:val="24"/>
        </w:rPr>
        <w:softHyphen/>
        <w:t>те</w:t>
      </w:r>
      <w:r w:rsidRPr="0094060E">
        <w:rPr>
          <w:sz w:val="24"/>
          <w:szCs w:val="24"/>
        </w:rPr>
        <w:softHyphen/>
        <w:t>лей (законных представителей) рассматривается как одно из ключевых направлений ре</w:t>
      </w:r>
      <w:r w:rsidRPr="0094060E">
        <w:rPr>
          <w:sz w:val="24"/>
          <w:szCs w:val="24"/>
        </w:rPr>
        <w:softHyphen/>
        <w:t>а</w:t>
      </w:r>
      <w:r w:rsidRPr="0094060E">
        <w:rPr>
          <w:sz w:val="24"/>
          <w:szCs w:val="24"/>
        </w:rPr>
        <w:softHyphen/>
        <w:t>ли</w:t>
      </w:r>
      <w:r w:rsidRPr="0094060E">
        <w:rPr>
          <w:sz w:val="24"/>
          <w:szCs w:val="24"/>
        </w:rPr>
        <w:softHyphen/>
        <w:t xml:space="preserve">зации программы духовно-нравственного развития обучающихся.   </w:t>
      </w:r>
    </w:p>
    <w:p w:rsidR="00625882" w:rsidRPr="0094060E" w:rsidRDefault="00625882" w:rsidP="00AA52F3">
      <w:pPr>
        <w:pStyle w:val="a5"/>
        <w:ind w:left="567" w:right="427" w:firstLine="708"/>
        <w:jc w:val="both"/>
        <w:rPr>
          <w:sz w:val="24"/>
          <w:szCs w:val="24"/>
        </w:rPr>
      </w:pPr>
      <w:r w:rsidRPr="0094060E">
        <w:rPr>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625882" w:rsidRPr="0094060E" w:rsidRDefault="00625882" w:rsidP="00AA52F3">
      <w:pPr>
        <w:pStyle w:val="a5"/>
        <w:ind w:left="567" w:right="427" w:firstLine="708"/>
        <w:jc w:val="both"/>
        <w:rPr>
          <w:sz w:val="24"/>
          <w:szCs w:val="24"/>
        </w:rPr>
      </w:pPr>
      <w:r w:rsidRPr="0094060E">
        <w:rPr>
          <w:sz w:val="24"/>
          <w:szCs w:val="24"/>
        </w:rPr>
        <w:t>Система работы школы по повышению пе</w:t>
      </w:r>
      <w:r w:rsidRPr="0094060E">
        <w:rPr>
          <w:sz w:val="24"/>
          <w:szCs w:val="24"/>
        </w:rPr>
        <w:softHyphen/>
        <w:t>да</w:t>
      </w:r>
      <w:r w:rsidRPr="0094060E">
        <w:rPr>
          <w:sz w:val="24"/>
          <w:szCs w:val="24"/>
        </w:rPr>
        <w:softHyphen/>
        <w:t>го</w:t>
      </w:r>
      <w:r w:rsidRPr="0094060E">
        <w:rPr>
          <w:sz w:val="24"/>
          <w:szCs w:val="24"/>
        </w:rPr>
        <w:softHyphen/>
        <w:t>ги</w:t>
      </w:r>
      <w:r w:rsidRPr="0094060E">
        <w:rPr>
          <w:sz w:val="24"/>
          <w:szCs w:val="24"/>
        </w:rPr>
        <w:softHyphen/>
        <w:t>ческой культуры родителей (законных представителей) в обеспечении духовно-нравственного развития обучающихся основана на следующих при</w:t>
      </w:r>
      <w:r w:rsidRPr="0094060E">
        <w:rPr>
          <w:sz w:val="24"/>
          <w:szCs w:val="24"/>
        </w:rPr>
        <w:softHyphen/>
        <w:t>н</w:t>
      </w:r>
      <w:r w:rsidRPr="0094060E">
        <w:rPr>
          <w:sz w:val="24"/>
          <w:szCs w:val="24"/>
        </w:rPr>
        <w:softHyphen/>
        <w:t>ци</w:t>
      </w:r>
      <w:r w:rsidRPr="0094060E">
        <w:rPr>
          <w:sz w:val="24"/>
          <w:szCs w:val="24"/>
        </w:rPr>
        <w:softHyphen/>
        <w:t>пах:</w:t>
      </w:r>
    </w:p>
    <w:p w:rsidR="00625882" w:rsidRPr="0094060E" w:rsidRDefault="00625882" w:rsidP="00AA52F3">
      <w:pPr>
        <w:pStyle w:val="a5"/>
        <w:ind w:left="567" w:right="427" w:firstLine="708"/>
        <w:jc w:val="both"/>
        <w:rPr>
          <w:sz w:val="24"/>
          <w:szCs w:val="24"/>
        </w:rPr>
      </w:pPr>
      <w:r w:rsidRPr="0094060E">
        <w:rPr>
          <w:sz w:val="24"/>
          <w:szCs w:val="24"/>
        </w:rPr>
        <w:t xml:space="preserve">совместная педагогическая деятельность семьи и школы в разработке содержания и реализации программ духовно-нравственного развития обучающихся, в оценке эффективности этих программ; </w:t>
      </w:r>
    </w:p>
    <w:p w:rsidR="00625882" w:rsidRPr="0094060E" w:rsidRDefault="00625882" w:rsidP="00AA52F3">
      <w:pPr>
        <w:pStyle w:val="a5"/>
        <w:ind w:left="567" w:right="427" w:firstLine="708"/>
        <w:jc w:val="both"/>
        <w:rPr>
          <w:sz w:val="24"/>
          <w:szCs w:val="24"/>
        </w:rPr>
      </w:pPr>
      <w:r w:rsidRPr="0094060E">
        <w:rPr>
          <w:sz w:val="24"/>
          <w:szCs w:val="24"/>
        </w:rPr>
        <w:t xml:space="preserve">сочетание педагогического просвещения с педагогическим самообразованием родителей (законных представителей); </w:t>
      </w:r>
    </w:p>
    <w:p w:rsidR="00625882" w:rsidRPr="0094060E" w:rsidRDefault="00625882" w:rsidP="00AA52F3">
      <w:pPr>
        <w:pStyle w:val="a5"/>
        <w:ind w:left="567" w:right="427" w:firstLine="708"/>
        <w:jc w:val="both"/>
        <w:rPr>
          <w:sz w:val="24"/>
          <w:szCs w:val="24"/>
        </w:rPr>
      </w:pPr>
      <w:r w:rsidRPr="0094060E">
        <w:rPr>
          <w:sz w:val="24"/>
          <w:szCs w:val="24"/>
        </w:rPr>
        <w:t xml:space="preserve">педагогическое внимание, уважение и требовательность к родителям (законным представителям); </w:t>
      </w:r>
    </w:p>
    <w:p w:rsidR="00625882" w:rsidRPr="0094060E" w:rsidRDefault="00625882" w:rsidP="00AA52F3">
      <w:pPr>
        <w:pStyle w:val="a5"/>
        <w:ind w:left="567" w:right="427" w:firstLine="708"/>
        <w:jc w:val="both"/>
        <w:rPr>
          <w:sz w:val="24"/>
          <w:szCs w:val="24"/>
        </w:rPr>
      </w:pPr>
      <w:r w:rsidRPr="0094060E">
        <w:rPr>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625882" w:rsidRPr="0094060E" w:rsidRDefault="00625882" w:rsidP="00AA52F3">
      <w:pPr>
        <w:pStyle w:val="a5"/>
        <w:ind w:left="567" w:right="427" w:firstLine="708"/>
        <w:jc w:val="both"/>
        <w:rPr>
          <w:sz w:val="24"/>
          <w:szCs w:val="24"/>
        </w:rPr>
      </w:pPr>
      <w:r w:rsidRPr="0094060E">
        <w:rPr>
          <w:sz w:val="24"/>
          <w:szCs w:val="24"/>
        </w:rPr>
        <w:t xml:space="preserve">содействие родителям (законным представителям) в решении индивидуальных проблем воспитания детей; </w:t>
      </w:r>
    </w:p>
    <w:p w:rsidR="00625882" w:rsidRPr="0094060E" w:rsidRDefault="00625882" w:rsidP="00AA52F3">
      <w:pPr>
        <w:pStyle w:val="a5"/>
        <w:ind w:left="567" w:right="427" w:firstLine="708"/>
        <w:jc w:val="both"/>
        <w:rPr>
          <w:sz w:val="24"/>
          <w:szCs w:val="24"/>
        </w:rPr>
      </w:pPr>
      <w:r w:rsidRPr="0094060E">
        <w:rPr>
          <w:sz w:val="24"/>
          <w:szCs w:val="24"/>
        </w:rPr>
        <w:t xml:space="preserve">опора на положительный опыт семейного воспитания.  </w:t>
      </w:r>
    </w:p>
    <w:p w:rsidR="00625882" w:rsidRDefault="00625882" w:rsidP="00AA52F3">
      <w:pPr>
        <w:pStyle w:val="a5"/>
        <w:ind w:left="567" w:right="427" w:firstLine="708"/>
        <w:jc w:val="both"/>
        <w:rPr>
          <w:sz w:val="24"/>
          <w:szCs w:val="24"/>
        </w:rPr>
      </w:pPr>
    </w:p>
    <w:p w:rsidR="00625882" w:rsidRPr="0094060E" w:rsidRDefault="00625882" w:rsidP="00AA52F3">
      <w:pPr>
        <w:pStyle w:val="a5"/>
        <w:ind w:left="567" w:right="427" w:firstLine="708"/>
        <w:jc w:val="both"/>
        <w:rPr>
          <w:sz w:val="24"/>
          <w:szCs w:val="24"/>
        </w:rPr>
      </w:pPr>
      <w:r w:rsidRPr="0094060E">
        <w:rPr>
          <w:sz w:val="24"/>
          <w:szCs w:val="24"/>
        </w:rPr>
        <w:t>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обучающихся.</w:t>
      </w:r>
    </w:p>
    <w:p w:rsidR="00625882" w:rsidRPr="0094060E" w:rsidRDefault="00625882" w:rsidP="00AA52F3">
      <w:pPr>
        <w:pStyle w:val="a5"/>
        <w:ind w:left="567" w:right="427" w:firstLine="708"/>
        <w:jc w:val="both"/>
        <w:rPr>
          <w:sz w:val="24"/>
          <w:szCs w:val="24"/>
        </w:rPr>
      </w:pPr>
      <w:r w:rsidRPr="0094060E">
        <w:rPr>
          <w:sz w:val="24"/>
          <w:szCs w:val="24"/>
        </w:rPr>
        <w:t>Сроки и формы</w:t>
      </w:r>
      <w:r w:rsidRPr="0094060E">
        <w:rPr>
          <w:color w:val="C00000"/>
          <w:sz w:val="24"/>
          <w:szCs w:val="24"/>
        </w:rPr>
        <w:t xml:space="preserve"> </w:t>
      </w:r>
      <w:r w:rsidRPr="0094060E">
        <w:rPr>
          <w:sz w:val="24"/>
          <w:szCs w:val="24"/>
        </w:rPr>
        <w:t xml:space="preserve">проведения мероприятий в рамках повышения педагогической культуры родителей необходимо согласовываются с планами воспитательной работы Организации. Работа с родителями (законными представителями), как правило, предшествует работе </w:t>
      </w:r>
      <w:proofErr w:type="gramStart"/>
      <w:r w:rsidRPr="0094060E">
        <w:rPr>
          <w:sz w:val="24"/>
          <w:szCs w:val="24"/>
        </w:rPr>
        <w:t>с</w:t>
      </w:r>
      <w:proofErr w:type="gramEnd"/>
      <w:r w:rsidRPr="0094060E">
        <w:rPr>
          <w:sz w:val="24"/>
          <w:szCs w:val="24"/>
        </w:rPr>
        <w:t xml:space="preserve"> обучающимися и подготавливает к ней.</w:t>
      </w:r>
    </w:p>
    <w:p w:rsidR="00625882" w:rsidRDefault="00625882" w:rsidP="00AA52F3">
      <w:pPr>
        <w:pStyle w:val="a5"/>
        <w:ind w:left="567" w:right="427" w:firstLine="708"/>
        <w:jc w:val="both"/>
        <w:rPr>
          <w:sz w:val="24"/>
          <w:szCs w:val="24"/>
        </w:rPr>
      </w:pPr>
      <w:proofErr w:type="gramStart"/>
      <w:r w:rsidRPr="0094060E">
        <w:rPr>
          <w:sz w:val="24"/>
          <w:szCs w:val="24"/>
        </w:rPr>
        <w:t>В системе повышения педагогической культуры родителей (законных пред</w:t>
      </w:r>
      <w:r w:rsidRPr="0094060E">
        <w:rPr>
          <w:sz w:val="24"/>
          <w:szCs w:val="24"/>
        </w:rPr>
        <w:softHyphen/>
        <w:t>с</w:t>
      </w:r>
      <w:r w:rsidRPr="0094060E">
        <w:rPr>
          <w:sz w:val="24"/>
          <w:szCs w:val="24"/>
        </w:rPr>
        <w:softHyphen/>
        <w:t>та</w:t>
      </w:r>
      <w:r w:rsidRPr="0094060E">
        <w:rPr>
          <w:sz w:val="24"/>
          <w:szCs w:val="24"/>
        </w:rPr>
        <w:softHyphen/>
        <w:t>ви</w:t>
      </w:r>
      <w:r w:rsidRPr="0094060E">
        <w:rPr>
          <w:sz w:val="24"/>
          <w:szCs w:val="24"/>
        </w:rPr>
        <w:softHyphen/>
        <w:t>те</w:t>
      </w:r>
      <w:r w:rsidRPr="0094060E">
        <w:rPr>
          <w:sz w:val="24"/>
          <w:szCs w:val="24"/>
        </w:rPr>
        <w:softHyphen/>
        <w:t>лей) используются различные формы работы</w:t>
      </w:r>
      <w:r w:rsidRPr="0094060E">
        <w:rPr>
          <w:color w:val="C00000"/>
          <w:sz w:val="24"/>
          <w:szCs w:val="24"/>
        </w:rPr>
        <w:t xml:space="preserve"> </w:t>
      </w:r>
      <w:r w:rsidRPr="0094060E">
        <w:rPr>
          <w:sz w:val="24"/>
          <w:szCs w:val="24"/>
        </w:rPr>
        <w:t>(родительское собрание, ро</w:t>
      </w:r>
      <w:r w:rsidRPr="0094060E">
        <w:rPr>
          <w:sz w:val="24"/>
          <w:szCs w:val="24"/>
        </w:rPr>
        <w:softHyphen/>
        <w:t>ди</w:t>
      </w:r>
      <w:r w:rsidRPr="0094060E">
        <w:rPr>
          <w:sz w:val="24"/>
          <w:szCs w:val="24"/>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w:t>
      </w:r>
      <w:r>
        <w:rPr>
          <w:sz w:val="24"/>
          <w:szCs w:val="24"/>
        </w:rPr>
        <w:t>икум, тренинг для родителей</w:t>
      </w:r>
      <w:r w:rsidRPr="0094060E">
        <w:rPr>
          <w:sz w:val="24"/>
          <w:szCs w:val="24"/>
        </w:rPr>
        <w:t>).</w:t>
      </w:r>
      <w:proofErr w:type="gramEnd"/>
    </w:p>
    <w:p w:rsidR="00625882" w:rsidRPr="0094060E" w:rsidRDefault="00625882" w:rsidP="00AA52F3">
      <w:pPr>
        <w:pStyle w:val="a5"/>
        <w:ind w:left="567" w:right="427" w:firstLine="708"/>
        <w:jc w:val="both"/>
        <w:rPr>
          <w:sz w:val="24"/>
          <w:szCs w:val="24"/>
        </w:rPr>
      </w:pPr>
    </w:p>
    <w:p w:rsidR="00625882" w:rsidRPr="00805209" w:rsidRDefault="00625882" w:rsidP="00B649B1">
      <w:pPr>
        <w:pStyle w:val="a5"/>
        <w:ind w:left="567" w:right="427"/>
        <w:rPr>
          <w:b/>
          <w:sz w:val="24"/>
          <w:szCs w:val="24"/>
        </w:rPr>
      </w:pPr>
      <w:r w:rsidRPr="00805209">
        <w:rPr>
          <w:b/>
          <w:sz w:val="24"/>
          <w:szCs w:val="24"/>
        </w:rPr>
        <w:lastRenderedPageBreak/>
        <w:t>2.4. Программа формирования экологической культуры, здорового и безопасного образа жизни</w:t>
      </w:r>
    </w:p>
    <w:p w:rsidR="00625882" w:rsidRPr="0094060E" w:rsidRDefault="00625882" w:rsidP="00B649B1">
      <w:pPr>
        <w:pStyle w:val="a5"/>
        <w:ind w:left="567" w:right="427"/>
        <w:rPr>
          <w:sz w:val="24"/>
          <w:szCs w:val="24"/>
        </w:rPr>
      </w:pPr>
    </w:p>
    <w:p w:rsidR="00625882" w:rsidRPr="0094060E" w:rsidRDefault="00625882" w:rsidP="00AA52F3">
      <w:pPr>
        <w:pStyle w:val="a5"/>
        <w:ind w:left="567" w:right="427" w:firstLine="708"/>
        <w:jc w:val="both"/>
        <w:rPr>
          <w:sz w:val="24"/>
          <w:szCs w:val="24"/>
        </w:rPr>
      </w:pPr>
      <w:proofErr w:type="gramStart"/>
      <w:r w:rsidRPr="0094060E">
        <w:rPr>
          <w:sz w:val="24"/>
          <w:szCs w:val="24"/>
        </w:rPr>
        <w:t xml:space="preserve">Программа формирования экологической культуры разработана </w:t>
      </w:r>
      <w:r w:rsidRPr="0094060E">
        <w:rPr>
          <w:color w:val="000000"/>
          <w:sz w:val="24"/>
          <w:szCs w:val="24"/>
        </w:rPr>
        <w:t>на основе системно-деятельностного и культурно-исторического подходов,</w:t>
      </w:r>
      <w:r w:rsidRPr="0094060E">
        <w:rPr>
          <w:sz w:val="24"/>
          <w:szCs w:val="24"/>
        </w:rPr>
        <w:t xml:space="preserve"> с учё</w:t>
      </w:r>
      <w:r w:rsidRPr="0094060E">
        <w:rPr>
          <w:sz w:val="24"/>
          <w:szCs w:val="24"/>
        </w:rPr>
        <w:softHyphen/>
        <w:t>том этнических, социально-экономических,  природно-территориальных и иных особенностей Свердловской области, запросов семей и других субъектов образователь</w:t>
      </w:r>
      <w:r w:rsidRPr="0094060E">
        <w:rPr>
          <w:sz w:val="24"/>
          <w:szCs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94060E">
        <w:rPr>
          <w:sz w:val="24"/>
          <w:szCs w:val="24"/>
        </w:rPr>
        <w:softHyphen/>
        <w:t>с</w:t>
      </w:r>
      <w:r w:rsidRPr="0094060E">
        <w:rPr>
          <w:sz w:val="24"/>
          <w:szCs w:val="24"/>
        </w:rPr>
        <w:softHyphen/>
        <w:t>т</w:t>
      </w:r>
      <w:r w:rsidRPr="0094060E">
        <w:rPr>
          <w:sz w:val="24"/>
          <w:szCs w:val="24"/>
        </w:rPr>
        <w:softHyphen/>
        <w:t>вен</w:t>
      </w:r>
      <w:r w:rsidRPr="0094060E">
        <w:rPr>
          <w:sz w:val="24"/>
          <w:szCs w:val="24"/>
        </w:rPr>
        <w:softHyphen/>
        <w:t xml:space="preserve">ными организациями.   </w:t>
      </w:r>
      <w:proofErr w:type="gramEnd"/>
    </w:p>
    <w:p w:rsidR="00625882" w:rsidRPr="0094060E" w:rsidRDefault="00625882" w:rsidP="00AA52F3">
      <w:pPr>
        <w:pStyle w:val="a5"/>
        <w:ind w:left="567" w:right="427" w:firstLine="708"/>
        <w:jc w:val="both"/>
        <w:rPr>
          <w:sz w:val="24"/>
          <w:szCs w:val="24"/>
        </w:rPr>
      </w:pPr>
      <w:r w:rsidRPr="0094060E">
        <w:rPr>
          <w:sz w:val="24"/>
          <w:szCs w:val="24"/>
        </w:rPr>
        <w:t>Программа формирования экологической культуры, здорового и безопас</w:t>
      </w:r>
      <w:r w:rsidRPr="0094060E">
        <w:rPr>
          <w:sz w:val="24"/>
          <w:szCs w:val="24"/>
        </w:rPr>
        <w:softHyphen/>
        <w:t>ного образа жизни — комплексная программа формирования у обучающихся с умственной от</w:t>
      </w:r>
      <w:r w:rsidRPr="0094060E">
        <w:rPr>
          <w:sz w:val="24"/>
          <w:szCs w:val="24"/>
        </w:rPr>
        <w:softHyphen/>
        <w:t>с</w:t>
      </w:r>
      <w:r w:rsidRPr="0094060E">
        <w:rPr>
          <w:sz w:val="24"/>
          <w:szCs w:val="24"/>
        </w:rPr>
        <w:softHyphen/>
        <w:t>та</w:t>
      </w:r>
      <w:r w:rsidRPr="0094060E">
        <w:rPr>
          <w:sz w:val="24"/>
          <w:szCs w:val="24"/>
        </w:rPr>
        <w:softHyphen/>
        <w:t>ло</w:t>
      </w:r>
      <w:r w:rsidRPr="0094060E">
        <w:rPr>
          <w:sz w:val="24"/>
          <w:szCs w:val="24"/>
        </w:rPr>
        <w:softHyphen/>
        <w:t>с</w:t>
      </w:r>
      <w:r w:rsidRPr="0094060E">
        <w:rPr>
          <w:sz w:val="24"/>
          <w:szCs w:val="24"/>
        </w:rPr>
        <w:softHyphen/>
        <w:t>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94060E">
        <w:rPr>
          <w:sz w:val="24"/>
          <w:szCs w:val="24"/>
        </w:rPr>
        <w:softHyphen/>
        <w:t>со</w:t>
      </w:r>
      <w:r w:rsidRPr="0094060E">
        <w:rPr>
          <w:sz w:val="24"/>
          <w:szCs w:val="24"/>
        </w:rPr>
        <w:softHyphen/>
        <w:t>б</w:t>
      </w:r>
      <w:r w:rsidRPr="0094060E">
        <w:rPr>
          <w:sz w:val="24"/>
          <w:szCs w:val="24"/>
        </w:rPr>
        <w:softHyphen/>
        <w:t>с</w:t>
      </w:r>
      <w:r w:rsidRPr="0094060E">
        <w:rPr>
          <w:sz w:val="24"/>
          <w:szCs w:val="24"/>
        </w:rPr>
        <w:softHyphen/>
        <w:t>т</w:t>
      </w:r>
      <w:r w:rsidRPr="0094060E">
        <w:rPr>
          <w:sz w:val="24"/>
          <w:szCs w:val="24"/>
        </w:rPr>
        <w:softHyphen/>
        <w:t>вующих познавательному и эмо</w:t>
      </w:r>
      <w:r w:rsidRPr="0094060E">
        <w:rPr>
          <w:sz w:val="24"/>
          <w:szCs w:val="24"/>
        </w:rPr>
        <w:softHyphen/>
        <w:t>циональному развитию ребёнка.</w:t>
      </w:r>
    </w:p>
    <w:p w:rsidR="00625882" w:rsidRPr="0094060E" w:rsidRDefault="00625882" w:rsidP="00AA52F3">
      <w:pPr>
        <w:pStyle w:val="a5"/>
        <w:ind w:left="567" w:right="427" w:firstLine="708"/>
        <w:jc w:val="both"/>
        <w:rPr>
          <w:sz w:val="24"/>
          <w:szCs w:val="24"/>
        </w:rPr>
      </w:pPr>
      <w:r w:rsidRPr="0094060E">
        <w:rPr>
          <w:sz w:val="24"/>
          <w:szCs w:val="24"/>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w:t>
      </w:r>
      <w:r w:rsidRPr="0094060E">
        <w:rPr>
          <w:color w:val="000000"/>
          <w:sz w:val="24"/>
          <w:szCs w:val="24"/>
        </w:rPr>
        <w:t xml:space="preserve"> в его органичном единстве и разнообразии природы, народов, культур; овладе</w:t>
      </w:r>
      <w:r w:rsidRPr="0094060E">
        <w:rPr>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625882" w:rsidRPr="0094060E" w:rsidRDefault="00625882" w:rsidP="00AA52F3">
      <w:pPr>
        <w:pStyle w:val="a5"/>
        <w:ind w:left="567" w:right="427" w:firstLine="708"/>
        <w:jc w:val="both"/>
        <w:rPr>
          <w:sz w:val="24"/>
          <w:szCs w:val="24"/>
        </w:rPr>
      </w:pPr>
      <w:r w:rsidRPr="0094060E">
        <w:rPr>
          <w:sz w:val="24"/>
          <w:szCs w:val="24"/>
        </w:rPr>
        <w:t>Программа построена на основе общенациональных ценностей российс</w:t>
      </w:r>
      <w:r w:rsidRPr="0094060E">
        <w:rPr>
          <w:sz w:val="24"/>
          <w:szCs w:val="24"/>
        </w:rPr>
        <w:softHyphen/>
        <w:t>ко</w:t>
      </w:r>
      <w:r w:rsidRPr="0094060E">
        <w:rPr>
          <w:sz w:val="24"/>
          <w:szCs w:val="24"/>
        </w:rPr>
        <w:softHyphen/>
        <w:t>го об</w:t>
      </w:r>
      <w:r w:rsidRPr="0094060E">
        <w:rPr>
          <w:sz w:val="24"/>
          <w:szCs w:val="24"/>
        </w:rPr>
        <w:softHyphen/>
        <w:t>ще</w:t>
      </w:r>
      <w:r w:rsidRPr="0094060E">
        <w:rPr>
          <w:sz w:val="24"/>
          <w:szCs w:val="24"/>
        </w:rPr>
        <w:softHyphen/>
        <w:t>с</w:t>
      </w:r>
      <w:r w:rsidRPr="0094060E">
        <w:rPr>
          <w:sz w:val="24"/>
          <w:szCs w:val="24"/>
        </w:rPr>
        <w:softHyphen/>
        <w:t>т</w:t>
      </w:r>
      <w:r w:rsidRPr="0094060E">
        <w:rPr>
          <w:sz w:val="24"/>
          <w:szCs w:val="24"/>
        </w:rPr>
        <w:softHyphen/>
        <w:t>ва, таких, как гражданственность, здоровье, природа, эколо</w:t>
      </w:r>
      <w:r w:rsidRPr="0094060E">
        <w:rPr>
          <w:sz w:val="24"/>
          <w:szCs w:val="24"/>
        </w:rPr>
        <w:softHyphen/>
        <w:t>гическая культура, без</w:t>
      </w:r>
      <w:r w:rsidRPr="0094060E">
        <w:rPr>
          <w:sz w:val="24"/>
          <w:szCs w:val="24"/>
        </w:rPr>
        <w:softHyphen/>
        <w:t>опа</w:t>
      </w:r>
      <w:r w:rsidRPr="0094060E">
        <w:rPr>
          <w:sz w:val="24"/>
          <w:szCs w:val="24"/>
        </w:rPr>
        <w:softHyphen/>
        <w:t>с</w:t>
      </w:r>
      <w:r w:rsidRPr="0094060E">
        <w:rPr>
          <w:sz w:val="24"/>
          <w:szCs w:val="24"/>
        </w:rPr>
        <w:softHyphen/>
        <w:t xml:space="preserve">ность человека и государства. Она направлена на развитие мотивации и </w:t>
      </w:r>
      <w:proofErr w:type="gramStart"/>
      <w:r w:rsidRPr="0094060E">
        <w:rPr>
          <w:sz w:val="24"/>
          <w:szCs w:val="24"/>
        </w:rPr>
        <w:t>готовности</w:t>
      </w:r>
      <w:proofErr w:type="gramEnd"/>
      <w:r w:rsidRPr="0094060E">
        <w:rPr>
          <w:sz w:val="24"/>
          <w:szCs w:val="24"/>
        </w:rPr>
        <w:t xml:space="preserve"> обу</w:t>
      </w:r>
      <w:r w:rsidRPr="0094060E">
        <w:rPr>
          <w:sz w:val="24"/>
          <w:szCs w:val="24"/>
        </w:rPr>
        <w:softHyphen/>
        <w:t>ча</w:t>
      </w:r>
      <w:r w:rsidRPr="0094060E">
        <w:rPr>
          <w:sz w:val="24"/>
          <w:szCs w:val="24"/>
        </w:rPr>
        <w:softHyphen/>
        <w:t>ю</w:t>
      </w:r>
      <w:r w:rsidRPr="0094060E">
        <w:rPr>
          <w:sz w:val="24"/>
          <w:szCs w:val="24"/>
        </w:rPr>
        <w:softHyphen/>
        <w:t>щихся с умственной отсталостью (интеллектуальными нарушениями) действовать пре</w:t>
      </w:r>
      <w:r w:rsidRPr="0094060E">
        <w:rPr>
          <w:sz w:val="24"/>
          <w:szCs w:val="24"/>
        </w:rPr>
        <w:softHyphen/>
        <w:t>ду</w:t>
      </w:r>
      <w:r w:rsidRPr="0094060E">
        <w:rPr>
          <w:sz w:val="24"/>
          <w:szCs w:val="24"/>
        </w:rPr>
        <w:softHyphen/>
        <w:t>смотрительно, придерживаться здорового и экологически безопасного образа жизни, це</w:t>
      </w:r>
      <w:r w:rsidRPr="0094060E">
        <w:rPr>
          <w:sz w:val="24"/>
          <w:szCs w:val="24"/>
        </w:rPr>
        <w:softHyphen/>
        <w:t>нить природу как источник духовного развития, информации, красоты, здоровья, ма</w:t>
      </w:r>
      <w:r w:rsidRPr="0094060E">
        <w:rPr>
          <w:sz w:val="24"/>
          <w:szCs w:val="24"/>
        </w:rPr>
        <w:softHyphen/>
        <w:t>те</w:t>
      </w:r>
      <w:r w:rsidRPr="0094060E">
        <w:rPr>
          <w:sz w:val="24"/>
          <w:szCs w:val="24"/>
        </w:rPr>
        <w:softHyphen/>
        <w:t>ри</w:t>
      </w:r>
      <w:r w:rsidRPr="0094060E">
        <w:rPr>
          <w:sz w:val="24"/>
          <w:szCs w:val="24"/>
        </w:rPr>
        <w:softHyphen/>
        <w:t>аль</w:t>
      </w:r>
      <w:r w:rsidRPr="0094060E">
        <w:rPr>
          <w:sz w:val="24"/>
          <w:szCs w:val="24"/>
        </w:rPr>
        <w:softHyphen/>
        <w:t>ного благополучия.</w:t>
      </w:r>
    </w:p>
    <w:p w:rsidR="00625882" w:rsidRPr="0094060E" w:rsidRDefault="00625882" w:rsidP="00AA52F3">
      <w:pPr>
        <w:pStyle w:val="a5"/>
        <w:ind w:left="567" w:right="427" w:firstLine="708"/>
        <w:jc w:val="both"/>
        <w:rPr>
          <w:sz w:val="24"/>
          <w:szCs w:val="24"/>
        </w:rPr>
      </w:pPr>
      <w:r w:rsidRPr="0094060E">
        <w:rPr>
          <w:sz w:val="24"/>
          <w:szCs w:val="24"/>
        </w:rPr>
        <w:t xml:space="preserve">Стратегия реализации настоящей программы - формирование культуры здорового и безопасного образа жизни, как необходимого и обязательного компонента здоровьесберегающей работы школы, </w:t>
      </w:r>
      <w:proofErr w:type="gramStart"/>
      <w:r w:rsidRPr="0094060E">
        <w:rPr>
          <w:sz w:val="24"/>
          <w:szCs w:val="24"/>
        </w:rPr>
        <w:t>требующий</w:t>
      </w:r>
      <w:proofErr w:type="gramEnd"/>
      <w:r w:rsidRPr="0094060E">
        <w:rPr>
          <w:sz w:val="24"/>
          <w:szCs w:val="24"/>
        </w:rPr>
        <w:t xml:space="preserve"> создание соответствующей инфраструктуры, благоприятного психологического климата, обеспечение рациональной организации учебного процесса.</w:t>
      </w:r>
    </w:p>
    <w:p w:rsidR="00625882" w:rsidRPr="0094060E" w:rsidRDefault="00625882" w:rsidP="00AA52F3">
      <w:pPr>
        <w:pStyle w:val="a5"/>
        <w:ind w:left="567" w:right="427" w:firstLine="708"/>
        <w:jc w:val="both"/>
        <w:rPr>
          <w:sz w:val="24"/>
          <w:szCs w:val="24"/>
        </w:rPr>
      </w:pPr>
      <w:r w:rsidRPr="0094060E">
        <w:rPr>
          <w:sz w:val="24"/>
          <w:szCs w:val="24"/>
        </w:rPr>
        <w:t>Наиболее эффективным путём формирования экологической культуры, здо</w:t>
      </w:r>
      <w:r w:rsidRPr="0094060E">
        <w:rPr>
          <w:sz w:val="24"/>
          <w:szCs w:val="24"/>
        </w:rPr>
        <w:softHyphen/>
        <w:t>рового и без</w:t>
      </w:r>
      <w:r w:rsidRPr="0094060E">
        <w:rPr>
          <w:sz w:val="24"/>
          <w:szCs w:val="24"/>
        </w:rPr>
        <w:softHyphen/>
        <w:t>опасного образа жизни у обучающихся является направляемая и организуемая взро</w:t>
      </w:r>
      <w:r w:rsidRPr="0094060E">
        <w:rPr>
          <w:sz w:val="24"/>
          <w:szCs w:val="24"/>
        </w:rPr>
        <w:softHyphen/>
        <w:t>с</w:t>
      </w:r>
      <w:r w:rsidRPr="0094060E">
        <w:rPr>
          <w:sz w:val="24"/>
          <w:szCs w:val="24"/>
        </w:rPr>
        <w:softHyphen/>
        <w:t>лы</w:t>
      </w:r>
      <w:r w:rsidRPr="0094060E">
        <w:rPr>
          <w:sz w:val="24"/>
          <w:szCs w:val="24"/>
        </w:rPr>
        <w:softHyphen/>
        <w:t>ми самостоятельная деятельность обучающихся, раз</w:t>
      </w:r>
      <w:r w:rsidRPr="0094060E">
        <w:rPr>
          <w:sz w:val="24"/>
          <w:szCs w:val="24"/>
        </w:rPr>
        <w:softHyphen/>
        <w:t>ви</w:t>
      </w:r>
      <w:r w:rsidRPr="0094060E">
        <w:rPr>
          <w:sz w:val="24"/>
          <w:szCs w:val="24"/>
        </w:rPr>
        <w:softHyphen/>
        <w:t>вающая способность понимать своё состояние, обеспечивающая усвоение спо</w:t>
      </w:r>
      <w:r w:rsidRPr="0094060E">
        <w:rPr>
          <w:sz w:val="24"/>
          <w:szCs w:val="24"/>
        </w:rPr>
        <w:softHyphen/>
        <w:t>собов рациональной организации режима дня, двигательной активности, пи</w:t>
      </w:r>
      <w:r w:rsidRPr="0094060E">
        <w:rPr>
          <w:sz w:val="24"/>
          <w:szCs w:val="24"/>
        </w:rPr>
        <w:softHyphen/>
        <w:t>тания, правил личной гигиены. Однако только знание основ здорового об</w:t>
      </w:r>
      <w:r w:rsidRPr="0094060E">
        <w:rPr>
          <w:sz w:val="24"/>
          <w:szCs w:val="24"/>
        </w:rPr>
        <w:softHyphen/>
        <w:t>ра</w:t>
      </w:r>
      <w:r w:rsidRPr="0094060E">
        <w:rPr>
          <w:sz w:val="24"/>
          <w:szCs w:val="24"/>
        </w:rPr>
        <w:softHyphen/>
        <w:t>за жизни не обеспечивает и не гарантирует их использования, если это не ста</w:t>
      </w:r>
      <w:r w:rsidRPr="0094060E">
        <w:rPr>
          <w:sz w:val="24"/>
          <w:szCs w:val="24"/>
        </w:rPr>
        <w:softHyphen/>
        <w:t xml:space="preserve">новится необходимым условием ежедневной жизни ребёнка в семье и социуме. </w:t>
      </w:r>
    </w:p>
    <w:p w:rsidR="00625882" w:rsidRPr="0094060E" w:rsidRDefault="00625882" w:rsidP="00AA52F3">
      <w:pPr>
        <w:pStyle w:val="a5"/>
        <w:ind w:left="567" w:right="427" w:firstLine="708"/>
        <w:jc w:val="both"/>
        <w:rPr>
          <w:color w:val="000000"/>
          <w:sz w:val="24"/>
          <w:szCs w:val="24"/>
        </w:rPr>
      </w:pPr>
      <w:r w:rsidRPr="0094060E">
        <w:rPr>
          <w:sz w:val="24"/>
          <w:szCs w:val="24"/>
        </w:rPr>
        <w:t>Реализация программы проходит в единстве урочной, внеурочной и внешкольной деятельности, в совместной педагогической работе школы, семьи и других институтов общества.</w:t>
      </w:r>
    </w:p>
    <w:p w:rsidR="00625882" w:rsidRPr="0094060E" w:rsidRDefault="00625882" w:rsidP="00B649B1">
      <w:pPr>
        <w:pStyle w:val="a5"/>
        <w:ind w:left="567" w:right="427"/>
        <w:rPr>
          <w:sz w:val="24"/>
          <w:szCs w:val="24"/>
        </w:rPr>
      </w:pPr>
    </w:p>
    <w:p w:rsidR="00625882" w:rsidRPr="00805209" w:rsidRDefault="00625882" w:rsidP="00B649B1">
      <w:pPr>
        <w:pStyle w:val="a5"/>
        <w:ind w:left="567" w:right="427"/>
        <w:rPr>
          <w:b/>
          <w:sz w:val="24"/>
          <w:szCs w:val="24"/>
        </w:rPr>
      </w:pPr>
      <w:r w:rsidRPr="00805209">
        <w:rPr>
          <w:b/>
          <w:sz w:val="24"/>
          <w:szCs w:val="24"/>
        </w:rPr>
        <w:t>Цель и задачи программы</w:t>
      </w:r>
    </w:p>
    <w:p w:rsidR="00625882" w:rsidRDefault="00625882" w:rsidP="00B649B1">
      <w:pPr>
        <w:pStyle w:val="a5"/>
        <w:ind w:left="567" w:right="427"/>
        <w:rPr>
          <w:b/>
          <w:i/>
          <w:sz w:val="24"/>
          <w:szCs w:val="24"/>
        </w:rPr>
      </w:pPr>
    </w:p>
    <w:p w:rsidR="00625882" w:rsidRPr="0094060E" w:rsidRDefault="00625882" w:rsidP="00B649B1">
      <w:pPr>
        <w:pStyle w:val="a5"/>
        <w:ind w:left="567" w:right="427" w:firstLine="708"/>
        <w:rPr>
          <w:i/>
          <w:sz w:val="24"/>
          <w:szCs w:val="24"/>
        </w:rPr>
      </w:pPr>
      <w:r w:rsidRPr="00805209">
        <w:rPr>
          <w:b/>
          <w:i/>
          <w:sz w:val="24"/>
          <w:szCs w:val="24"/>
        </w:rPr>
        <w:t>Целью программы</w:t>
      </w:r>
      <w:r w:rsidRPr="0094060E">
        <w:rPr>
          <w:sz w:val="24"/>
          <w:szCs w:val="24"/>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625882" w:rsidRDefault="00625882" w:rsidP="00B649B1">
      <w:pPr>
        <w:pStyle w:val="a5"/>
        <w:ind w:left="567" w:right="427"/>
        <w:rPr>
          <w:b/>
          <w:i/>
          <w:sz w:val="24"/>
          <w:szCs w:val="24"/>
        </w:rPr>
      </w:pPr>
    </w:p>
    <w:p w:rsidR="00625882" w:rsidRPr="00805209" w:rsidRDefault="00625882" w:rsidP="00B649B1">
      <w:pPr>
        <w:pStyle w:val="a5"/>
        <w:ind w:left="567" w:right="427" w:firstLine="708"/>
        <w:rPr>
          <w:b/>
          <w:sz w:val="24"/>
          <w:szCs w:val="24"/>
        </w:rPr>
      </w:pPr>
      <w:r w:rsidRPr="00805209">
        <w:rPr>
          <w:b/>
          <w:i/>
          <w:sz w:val="24"/>
          <w:szCs w:val="24"/>
        </w:rPr>
        <w:t>Основные задачи программы:</w:t>
      </w:r>
    </w:p>
    <w:p w:rsidR="00625882" w:rsidRPr="0094060E" w:rsidRDefault="00625882" w:rsidP="00B649B1">
      <w:pPr>
        <w:pStyle w:val="a5"/>
        <w:ind w:left="567" w:right="427" w:firstLine="708"/>
        <w:rPr>
          <w:sz w:val="24"/>
          <w:szCs w:val="24"/>
        </w:rPr>
      </w:pPr>
      <w:r w:rsidRPr="0094060E">
        <w:rPr>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w:t>
      </w:r>
      <w:r w:rsidRPr="0094060E">
        <w:rPr>
          <w:sz w:val="24"/>
          <w:szCs w:val="24"/>
        </w:rPr>
        <w:lastRenderedPageBreak/>
        <w:t xml:space="preserve">среды; </w:t>
      </w:r>
    </w:p>
    <w:p w:rsidR="00625882" w:rsidRPr="0094060E" w:rsidRDefault="00625882" w:rsidP="00AA52F3">
      <w:pPr>
        <w:pStyle w:val="a5"/>
        <w:ind w:left="567" w:right="427" w:firstLine="708"/>
        <w:jc w:val="both"/>
        <w:rPr>
          <w:color w:val="000000"/>
          <w:sz w:val="24"/>
          <w:szCs w:val="24"/>
        </w:rPr>
      </w:pPr>
      <w:r w:rsidRPr="0094060E">
        <w:rPr>
          <w:sz w:val="24"/>
          <w:szCs w:val="24"/>
        </w:rPr>
        <w:t>пробуждение в детях желания заботиться о своем здоровье (формирование за</w:t>
      </w:r>
      <w:r w:rsidRPr="0094060E">
        <w:rPr>
          <w:sz w:val="24"/>
          <w:szCs w:val="24"/>
        </w:rPr>
        <w:softHyphen/>
        <w:t>ин</w:t>
      </w:r>
      <w:r w:rsidRPr="0094060E">
        <w:rPr>
          <w:sz w:val="24"/>
          <w:szCs w:val="24"/>
        </w:rPr>
        <w:softHyphen/>
        <w:t>те</w:t>
      </w:r>
      <w:r w:rsidRPr="0094060E">
        <w:rPr>
          <w:sz w:val="24"/>
          <w:szCs w:val="24"/>
        </w:rPr>
        <w:softHyphen/>
        <w:t>ре</w:t>
      </w:r>
      <w:r w:rsidRPr="0094060E">
        <w:rPr>
          <w:sz w:val="24"/>
          <w:szCs w:val="24"/>
        </w:rPr>
        <w:softHyphen/>
        <w:t>сованного отношения к собственному здоровью) путем соблюдения правил здорового об</w:t>
      </w:r>
      <w:r w:rsidRPr="0094060E">
        <w:rPr>
          <w:sz w:val="24"/>
          <w:szCs w:val="24"/>
        </w:rPr>
        <w:softHyphen/>
        <w:t>раза жизни и организации здоровьесберегающего характера учебной деятельности и об</w:t>
      </w:r>
      <w:r w:rsidRPr="0094060E">
        <w:rPr>
          <w:sz w:val="24"/>
          <w:szCs w:val="24"/>
        </w:rPr>
        <w:softHyphen/>
        <w:t>ще</w:t>
      </w:r>
      <w:r w:rsidRPr="0094060E">
        <w:rPr>
          <w:sz w:val="24"/>
          <w:szCs w:val="24"/>
        </w:rPr>
        <w:softHyphen/>
        <w:t xml:space="preserve">ния; </w:t>
      </w:r>
    </w:p>
    <w:p w:rsidR="00625882" w:rsidRPr="0094060E" w:rsidRDefault="00625882" w:rsidP="00AA52F3">
      <w:pPr>
        <w:pStyle w:val="a5"/>
        <w:ind w:left="567" w:right="427" w:firstLine="708"/>
        <w:jc w:val="both"/>
        <w:rPr>
          <w:color w:val="000000"/>
          <w:sz w:val="24"/>
          <w:szCs w:val="24"/>
        </w:rPr>
      </w:pPr>
      <w:r w:rsidRPr="0094060E">
        <w:rPr>
          <w:sz w:val="24"/>
          <w:szCs w:val="24"/>
        </w:rPr>
        <w:t xml:space="preserve">формирование познавательного интереса и бережного отношения к природе; </w:t>
      </w:r>
    </w:p>
    <w:p w:rsidR="00625882" w:rsidRPr="0094060E" w:rsidRDefault="00625882" w:rsidP="00AA52F3">
      <w:pPr>
        <w:pStyle w:val="a5"/>
        <w:ind w:left="567" w:right="427" w:firstLine="708"/>
        <w:jc w:val="both"/>
        <w:rPr>
          <w:color w:val="000000"/>
          <w:sz w:val="24"/>
          <w:szCs w:val="24"/>
        </w:rPr>
      </w:pPr>
      <w:r w:rsidRPr="0094060E">
        <w:rPr>
          <w:color w:val="000000"/>
          <w:sz w:val="24"/>
          <w:szCs w:val="24"/>
        </w:rPr>
        <w:t>формирование представлений об основных компонентах культуры здоровья и здорового образа жизни;</w:t>
      </w:r>
    </w:p>
    <w:p w:rsidR="00625882" w:rsidRPr="0094060E" w:rsidRDefault="00625882" w:rsidP="00AA52F3">
      <w:pPr>
        <w:pStyle w:val="a5"/>
        <w:ind w:left="567" w:right="427" w:firstLine="708"/>
        <w:jc w:val="both"/>
        <w:rPr>
          <w:sz w:val="24"/>
          <w:szCs w:val="24"/>
        </w:rPr>
      </w:pPr>
      <w:r w:rsidRPr="0094060E">
        <w:rPr>
          <w:sz w:val="24"/>
          <w:szCs w:val="24"/>
        </w:rPr>
        <w:t>формирование установок на использование здорового питания;</w:t>
      </w:r>
    </w:p>
    <w:p w:rsidR="00625882" w:rsidRPr="0094060E" w:rsidRDefault="00625882" w:rsidP="00AA52F3">
      <w:pPr>
        <w:pStyle w:val="a5"/>
        <w:ind w:left="567" w:right="427" w:firstLine="708"/>
        <w:jc w:val="both"/>
        <w:rPr>
          <w:sz w:val="24"/>
          <w:szCs w:val="24"/>
        </w:rPr>
      </w:pPr>
      <w:r w:rsidRPr="0094060E">
        <w:rPr>
          <w:color w:val="000000"/>
          <w:sz w:val="24"/>
          <w:szCs w:val="24"/>
        </w:rPr>
        <w:t>формирование представлений о рациональной организации режима дня, учебы и отдыха, двигательной активности</w:t>
      </w:r>
      <w:r w:rsidRPr="0094060E">
        <w:rPr>
          <w:sz w:val="24"/>
          <w:szCs w:val="24"/>
        </w:rPr>
        <w:t>;</w:t>
      </w:r>
    </w:p>
    <w:p w:rsidR="00625882" w:rsidRPr="0094060E" w:rsidRDefault="00625882" w:rsidP="00AA52F3">
      <w:pPr>
        <w:pStyle w:val="a5"/>
        <w:ind w:left="567" w:right="427" w:firstLine="708"/>
        <w:jc w:val="both"/>
        <w:rPr>
          <w:sz w:val="24"/>
          <w:szCs w:val="24"/>
        </w:rPr>
      </w:pPr>
      <w:r w:rsidRPr="0094060E">
        <w:rPr>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625882" w:rsidRPr="0094060E" w:rsidRDefault="00625882" w:rsidP="00AA52F3">
      <w:pPr>
        <w:pStyle w:val="a5"/>
        <w:ind w:left="567" w:right="427" w:firstLine="708"/>
        <w:jc w:val="both"/>
        <w:rPr>
          <w:sz w:val="24"/>
          <w:szCs w:val="24"/>
        </w:rPr>
      </w:pPr>
      <w:r w:rsidRPr="0094060E">
        <w:rPr>
          <w:sz w:val="24"/>
          <w:szCs w:val="24"/>
        </w:rPr>
        <w:t xml:space="preserve">развитие потребности в занятиях физической культурой и спортом; </w:t>
      </w:r>
    </w:p>
    <w:p w:rsidR="00625882" w:rsidRPr="0094060E" w:rsidRDefault="00625882" w:rsidP="00AA52F3">
      <w:pPr>
        <w:pStyle w:val="a5"/>
        <w:ind w:left="567" w:right="427" w:firstLine="708"/>
        <w:jc w:val="both"/>
        <w:rPr>
          <w:sz w:val="24"/>
          <w:szCs w:val="24"/>
        </w:rPr>
      </w:pPr>
      <w:r w:rsidRPr="0094060E">
        <w:rPr>
          <w:sz w:val="24"/>
          <w:szCs w:val="24"/>
        </w:rPr>
        <w:t xml:space="preserve">соблюдение здоровьесозидающих режимов дня; </w:t>
      </w:r>
    </w:p>
    <w:p w:rsidR="00625882" w:rsidRPr="0094060E" w:rsidRDefault="00625882" w:rsidP="00AA52F3">
      <w:pPr>
        <w:pStyle w:val="a5"/>
        <w:ind w:left="567" w:right="427" w:firstLine="708"/>
        <w:jc w:val="both"/>
        <w:rPr>
          <w:sz w:val="24"/>
          <w:szCs w:val="24"/>
        </w:rPr>
      </w:pPr>
      <w:r w:rsidRPr="0094060E">
        <w:rPr>
          <w:sz w:val="24"/>
          <w:szCs w:val="24"/>
        </w:rPr>
        <w:t xml:space="preserve">формирование негативного отношения к факторам риска здоровью </w:t>
      </w:r>
      <w:proofErr w:type="gramStart"/>
      <w:r w:rsidRPr="0094060E">
        <w:rPr>
          <w:sz w:val="24"/>
          <w:szCs w:val="24"/>
        </w:rPr>
        <w:t>обучающихся</w:t>
      </w:r>
      <w:proofErr w:type="gramEnd"/>
      <w:r w:rsidRPr="0094060E">
        <w:rPr>
          <w:sz w:val="24"/>
          <w:szCs w:val="24"/>
        </w:rPr>
        <w:t xml:space="preserve"> (сниженная двигательная активность, курение, алкоголь, наркотики и другие психоактивные вещества, инфекционные заболевания); </w:t>
      </w:r>
    </w:p>
    <w:p w:rsidR="00625882" w:rsidRPr="0094060E" w:rsidRDefault="00625882" w:rsidP="00AA52F3">
      <w:pPr>
        <w:pStyle w:val="a5"/>
        <w:ind w:left="567" w:right="427" w:firstLine="708"/>
        <w:jc w:val="both"/>
        <w:rPr>
          <w:sz w:val="24"/>
          <w:szCs w:val="24"/>
        </w:rPr>
      </w:pPr>
      <w:r w:rsidRPr="0094060E">
        <w:rPr>
          <w:sz w:val="24"/>
          <w:szCs w:val="24"/>
        </w:rPr>
        <w:t xml:space="preserve">развитие готовности самостоятельно поддерживать свое здоровье на основе использования навыков личной гигиены; </w:t>
      </w:r>
    </w:p>
    <w:p w:rsidR="00625882" w:rsidRPr="0094060E" w:rsidRDefault="00625882" w:rsidP="00AA52F3">
      <w:pPr>
        <w:pStyle w:val="a5"/>
        <w:ind w:left="567" w:right="427" w:firstLine="708"/>
        <w:jc w:val="both"/>
        <w:rPr>
          <w:sz w:val="24"/>
          <w:szCs w:val="24"/>
        </w:rPr>
      </w:pPr>
      <w:r w:rsidRPr="0094060E">
        <w:rPr>
          <w:sz w:val="24"/>
          <w:szCs w:val="24"/>
        </w:rPr>
        <w:t>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w:t>
      </w:r>
    </w:p>
    <w:p w:rsidR="00625882" w:rsidRPr="0094060E" w:rsidRDefault="00625882" w:rsidP="00AA52F3">
      <w:pPr>
        <w:pStyle w:val="a5"/>
        <w:ind w:left="567" w:right="427" w:firstLine="708"/>
        <w:jc w:val="both"/>
        <w:rPr>
          <w:i/>
          <w:sz w:val="24"/>
          <w:szCs w:val="24"/>
        </w:rPr>
      </w:pPr>
      <w:r w:rsidRPr="0094060E">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625882" w:rsidRPr="0094060E" w:rsidRDefault="00625882" w:rsidP="00AA52F3">
      <w:pPr>
        <w:pStyle w:val="a5"/>
        <w:ind w:left="567" w:right="427" w:firstLine="708"/>
        <w:jc w:val="both"/>
        <w:rPr>
          <w:sz w:val="24"/>
          <w:szCs w:val="24"/>
        </w:rPr>
      </w:pPr>
      <w:r w:rsidRPr="0094060E">
        <w:rPr>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625882" w:rsidRPr="0094060E" w:rsidRDefault="00625882" w:rsidP="00B649B1">
      <w:pPr>
        <w:pStyle w:val="a5"/>
        <w:ind w:left="567" w:right="427"/>
        <w:rPr>
          <w:sz w:val="24"/>
          <w:szCs w:val="24"/>
        </w:rPr>
      </w:pPr>
    </w:p>
    <w:p w:rsidR="00625882" w:rsidRPr="0094060E" w:rsidRDefault="00625882" w:rsidP="00B649B1">
      <w:pPr>
        <w:pStyle w:val="a5"/>
        <w:ind w:left="567" w:right="427"/>
        <w:rPr>
          <w:sz w:val="24"/>
          <w:szCs w:val="24"/>
        </w:rPr>
      </w:pPr>
    </w:p>
    <w:p w:rsidR="00625882" w:rsidRPr="0094060E" w:rsidRDefault="00625882" w:rsidP="00B649B1">
      <w:pPr>
        <w:pStyle w:val="a5"/>
        <w:ind w:left="567" w:right="427"/>
        <w:rPr>
          <w:sz w:val="24"/>
          <w:szCs w:val="24"/>
        </w:rPr>
      </w:pPr>
    </w:p>
    <w:p w:rsidR="00625882" w:rsidRPr="00805209" w:rsidRDefault="00625882" w:rsidP="00B649B1">
      <w:pPr>
        <w:pStyle w:val="a5"/>
        <w:ind w:left="567" w:right="427"/>
        <w:rPr>
          <w:b/>
          <w:i/>
          <w:sz w:val="24"/>
          <w:szCs w:val="24"/>
        </w:rPr>
      </w:pPr>
      <w:r w:rsidRPr="00805209">
        <w:rPr>
          <w:b/>
          <w:sz w:val="24"/>
          <w:szCs w:val="24"/>
        </w:rPr>
        <w:t>Планируемые результаты реализации программы</w:t>
      </w:r>
    </w:p>
    <w:p w:rsidR="00625882" w:rsidRDefault="00625882" w:rsidP="00B649B1">
      <w:pPr>
        <w:pStyle w:val="a5"/>
        <w:ind w:left="567" w:right="427"/>
        <w:rPr>
          <w:i/>
          <w:sz w:val="24"/>
          <w:szCs w:val="24"/>
        </w:rPr>
      </w:pPr>
    </w:p>
    <w:p w:rsidR="00625882" w:rsidRPr="0094060E" w:rsidRDefault="00625882" w:rsidP="00B649B1">
      <w:pPr>
        <w:pStyle w:val="a5"/>
        <w:ind w:left="567" w:right="427" w:firstLine="708"/>
        <w:rPr>
          <w:sz w:val="24"/>
          <w:szCs w:val="24"/>
        </w:rPr>
      </w:pPr>
      <w:r w:rsidRPr="0094060E">
        <w:rPr>
          <w:i/>
          <w:sz w:val="24"/>
          <w:szCs w:val="24"/>
        </w:rPr>
        <w:t>Важнейшие личностные результаты:</w:t>
      </w:r>
    </w:p>
    <w:p w:rsidR="00625882" w:rsidRPr="0094060E" w:rsidRDefault="00625882" w:rsidP="00B649B1">
      <w:pPr>
        <w:pStyle w:val="a5"/>
        <w:ind w:left="567" w:right="427" w:firstLine="708"/>
        <w:rPr>
          <w:sz w:val="24"/>
          <w:szCs w:val="24"/>
        </w:rPr>
      </w:pPr>
      <w:r w:rsidRPr="0094060E">
        <w:rPr>
          <w:sz w:val="24"/>
          <w:szCs w:val="24"/>
        </w:rPr>
        <w:t xml:space="preserve">ценностное отношение к природе; </w:t>
      </w:r>
      <w:r w:rsidRPr="0094060E">
        <w:rPr>
          <w:color w:val="000000"/>
          <w:sz w:val="24"/>
          <w:szCs w:val="24"/>
        </w:rPr>
        <w:t>бережное отношение к живым организмам,  способность сочувствовать природе и её обитателям;</w:t>
      </w:r>
    </w:p>
    <w:p w:rsidR="00625882" w:rsidRPr="0094060E" w:rsidRDefault="00625882" w:rsidP="00B649B1">
      <w:pPr>
        <w:pStyle w:val="a5"/>
        <w:ind w:left="567" w:right="427" w:firstLine="708"/>
        <w:rPr>
          <w:sz w:val="24"/>
          <w:szCs w:val="24"/>
        </w:rPr>
      </w:pPr>
      <w:r w:rsidRPr="0094060E">
        <w:rPr>
          <w:sz w:val="24"/>
          <w:szCs w:val="24"/>
        </w:rPr>
        <w:t xml:space="preserve">потребность в занятиях физической культурой и спортом; </w:t>
      </w:r>
    </w:p>
    <w:p w:rsidR="00625882" w:rsidRPr="0094060E" w:rsidRDefault="00625882" w:rsidP="00B649B1">
      <w:pPr>
        <w:pStyle w:val="a5"/>
        <w:ind w:left="567" w:right="427" w:firstLine="708"/>
        <w:rPr>
          <w:sz w:val="24"/>
          <w:szCs w:val="24"/>
        </w:rPr>
      </w:pPr>
      <w:r w:rsidRPr="0094060E">
        <w:rPr>
          <w:sz w:val="24"/>
          <w:szCs w:val="24"/>
        </w:rPr>
        <w:t>негативное отношение к факторам риска здоровью (сниженная двигательная ак</w:t>
      </w:r>
      <w:r w:rsidRPr="0094060E">
        <w:rPr>
          <w:sz w:val="24"/>
          <w:szCs w:val="24"/>
        </w:rPr>
        <w:softHyphen/>
        <w:t>ти</w:t>
      </w:r>
      <w:r w:rsidRPr="0094060E">
        <w:rPr>
          <w:sz w:val="24"/>
          <w:szCs w:val="24"/>
        </w:rPr>
        <w:softHyphen/>
        <w:t>в</w:t>
      </w:r>
      <w:r w:rsidRPr="0094060E">
        <w:rPr>
          <w:sz w:val="24"/>
          <w:szCs w:val="24"/>
        </w:rPr>
        <w:softHyphen/>
        <w:t>ность, курение, алкоголь, наркотики и другие психоактивные вещества, инфекционные за</w:t>
      </w:r>
      <w:r w:rsidRPr="0094060E">
        <w:rPr>
          <w:sz w:val="24"/>
          <w:szCs w:val="24"/>
        </w:rPr>
        <w:softHyphen/>
        <w:t>бо</w:t>
      </w:r>
      <w:r w:rsidRPr="0094060E">
        <w:rPr>
          <w:sz w:val="24"/>
          <w:szCs w:val="24"/>
        </w:rPr>
        <w:softHyphen/>
        <w:t xml:space="preserve">левания); </w:t>
      </w:r>
    </w:p>
    <w:p w:rsidR="00625882" w:rsidRPr="0094060E" w:rsidRDefault="00625882" w:rsidP="00B649B1">
      <w:pPr>
        <w:pStyle w:val="a5"/>
        <w:ind w:left="567" w:right="427" w:firstLine="708"/>
        <w:rPr>
          <w:sz w:val="24"/>
          <w:szCs w:val="24"/>
        </w:rPr>
      </w:pPr>
      <w:r w:rsidRPr="0094060E">
        <w:rPr>
          <w:sz w:val="24"/>
          <w:szCs w:val="24"/>
        </w:rPr>
        <w:t>эмоционально-ценностное отношение к окружающей среде, осознание не</w:t>
      </w:r>
      <w:r w:rsidRPr="0094060E">
        <w:rPr>
          <w:sz w:val="24"/>
          <w:szCs w:val="24"/>
        </w:rPr>
        <w:softHyphen/>
        <w:t>об</w:t>
      </w:r>
      <w:r w:rsidRPr="0094060E">
        <w:rPr>
          <w:sz w:val="24"/>
          <w:szCs w:val="24"/>
        </w:rPr>
        <w:softHyphen/>
        <w:t>хо</w:t>
      </w:r>
      <w:r w:rsidRPr="0094060E">
        <w:rPr>
          <w:sz w:val="24"/>
          <w:szCs w:val="24"/>
        </w:rPr>
        <w:softHyphen/>
        <w:t>ди</w:t>
      </w:r>
      <w:r w:rsidRPr="0094060E">
        <w:rPr>
          <w:sz w:val="24"/>
          <w:szCs w:val="24"/>
        </w:rPr>
        <w:softHyphen/>
        <w:t>мо</w:t>
      </w:r>
      <w:r w:rsidRPr="0094060E">
        <w:rPr>
          <w:sz w:val="24"/>
          <w:szCs w:val="24"/>
        </w:rPr>
        <w:softHyphen/>
        <w:t>с</w:t>
      </w:r>
      <w:r w:rsidRPr="0094060E">
        <w:rPr>
          <w:sz w:val="24"/>
          <w:szCs w:val="24"/>
        </w:rPr>
        <w:softHyphen/>
        <w:t>ти ее охраны;</w:t>
      </w:r>
    </w:p>
    <w:p w:rsidR="00625882" w:rsidRPr="0094060E" w:rsidRDefault="00625882" w:rsidP="00B649B1">
      <w:pPr>
        <w:pStyle w:val="a5"/>
        <w:ind w:left="567" w:right="427" w:firstLine="708"/>
        <w:rPr>
          <w:sz w:val="24"/>
          <w:szCs w:val="24"/>
        </w:rPr>
      </w:pPr>
      <w:r w:rsidRPr="0094060E">
        <w:rPr>
          <w:sz w:val="24"/>
          <w:szCs w:val="24"/>
        </w:rPr>
        <w:t xml:space="preserve">ценностное отношение к своему здоровью, здоровью близких и окружающих людей; </w:t>
      </w:r>
    </w:p>
    <w:p w:rsidR="00625882" w:rsidRPr="0094060E" w:rsidRDefault="00625882" w:rsidP="00B649B1">
      <w:pPr>
        <w:pStyle w:val="a5"/>
        <w:ind w:left="567" w:right="427" w:firstLine="708"/>
        <w:rPr>
          <w:sz w:val="24"/>
          <w:szCs w:val="24"/>
        </w:rPr>
      </w:pPr>
      <w:r w:rsidRPr="0094060E">
        <w:rPr>
          <w:sz w:val="24"/>
          <w:szCs w:val="24"/>
        </w:rPr>
        <w:t>элементарные представления об окружающем мире в совокупности его природных и социальных компонентов;</w:t>
      </w:r>
    </w:p>
    <w:p w:rsidR="00625882" w:rsidRPr="0094060E" w:rsidRDefault="00625882" w:rsidP="00B649B1">
      <w:pPr>
        <w:pStyle w:val="a5"/>
        <w:ind w:left="567" w:right="427" w:firstLine="708"/>
        <w:rPr>
          <w:sz w:val="24"/>
          <w:szCs w:val="24"/>
        </w:rPr>
      </w:pPr>
      <w:r w:rsidRPr="0094060E">
        <w:rPr>
          <w:sz w:val="24"/>
          <w:szCs w:val="24"/>
        </w:rPr>
        <w:t xml:space="preserve"> установка на здоровый образ жизни и реализация ее в реальном поведении  и поступках; </w:t>
      </w:r>
    </w:p>
    <w:p w:rsidR="00625882" w:rsidRPr="0094060E" w:rsidRDefault="00625882" w:rsidP="00B649B1">
      <w:pPr>
        <w:pStyle w:val="a5"/>
        <w:ind w:left="567" w:right="427" w:firstLine="708"/>
        <w:rPr>
          <w:color w:val="000000"/>
          <w:sz w:val="24"/>
          <w:szCs w:val="24"/>
        </w:rPr>
      </w:pPr>
      <w:r w:rsidRPr="0094060E">
        <w:rPr>
          <w:sz w:val="24"/>
          <w:szCs w:val="24"/>
        </w:rPr>
        <w:t xml:space="preserve">стремление заботиться о своем здоровье; </w:t>
      </w:r>
    </w:p>
    <w:p w:rsidR="00625882" w:rsidRPr="0094060E" w:rsidRDefault="00625882" w:rsidP="00B649B1">
      <w:pPr>
        <w:pStyle w:val="a5"/>
        <w:ind w:left="567" w:right="427"/>
        <w:rPr>
          <w:sz w:val="24"/>
          <w:szCs w:val="24"/>
        </w:rPr>
      </w:pPr>
      <w:r w:rsidRPr="0094060E">
        <w:rPr>
          <w:color w:val="000000"/>
          <w:sz w:val="24"/>
          <w:szCs w:val="24"/>
        </w:rPr>
        <w:t>готовность следовать социальным установкам экологически культурного здо</w:t>
      </w:r>
      <w:r w:rsidRPr="0094060E">
        <w:rPr>
          <w:color w:val="000000"/>
          <w:sz w:val="24"/>
          <w:szCs w:val="24"/>
        </w:rPr>
        <w:softHyphen/>
        <w:t>ро</w:t>
      </w:r>
      <w:r w:rsidRPr="0094060E">
        <w:rPr>
          <w:color w:val="000000"/>
          <w:sz w:val="24"/>
          <w:szCs w:val="24"/>
        </w:rPr>
        <w:softHyphen/>
        <w:t>вье</w:t>
      </w:r>
      <w:r w:rsidRPr="0094060E">
        <w:rPr>
          <w:color w:val="000000"/>
          <w:sz w:val="24"/>
          <w:szCs w:val="24"/>
        </w:rPr>
        <w:softHyphen/>
        <w:t>с</w:t>
      </w:r>
      <w:r w:rsidRPr="0094060E">
        <w:rPr>
          <w:color w:val="000000"/>
          <w:sz w:val="24"/>
          <w:szCs w:val="24"/>
        </w:rPr>
        <w:softHyphen/>
        <w:t>бе</w:t>
      </w:r>
      <w:r w:rsidRPr="0094060E">
        <w:rPr>
          <w:color w:val="000000"/>
          <w:sz w:val="24"/>
          <w:szCs w:val="24"/>
        </w:rPr>
        <w:softHyphen/>
        <w:t>ре</w:t>
      </w:r>
      <w:r w:rsidRPr="0094060E">
        <w:rPr>
          <w:color w:val="000000"/>
          <w:sz w:val="24"/>
          <w:szCs w:val="24"/>
        </w:rPr>
        <w:softHyphen/>
        <w:t>гаюшего, безопасного поведения (в отношении к природе и людям);</w:t>
      </w:r>
    </w:p>
    <w:p w:rsidR="00625882" w:rsidRPr="0094060E" w:rsidRDefault="00625882" w:rsidP="00B649B1">
      <w:pPr>
        <w:pStyle w:val="a5"/>
        <w:ind w:left="567" w:right="427" w:firstLine="708"/>
        <w:rPr>
          <w:sz w:val="24"/>
          <w:szCs w:val="24"/>
        </w:rPr>
      </w:pPr>
      <w:r w:rsidRPr="0094060E">
        <w:rPr>
          <w:sz w:val="24"/>
          <w:szCs w:val="24"/>
        </w:rPr>
        <w:t>готовность противостоять вовлечению в табакокурение, употребление алкоголя, наркотических и сильнодействующих веществ;</w:t>
      </w:r>
    </w:p>
    <w:p w:rsidR="00625882" w:rsidRPr="0094060E" w:rsidRDefault="00625882" w:rsidP="00B649B1">
      <w:pPr>
        <w:pStyle w:val="a5"/>
        <w:ind w:left="567" w:right="427" w:firstLine="708"/>
        <w:rPr>
          <w:sz w:val="24"/>
          <w:szCs w:val="24"/>
        </w:rPr>
      </w:pPr>
      <w:r w:rsidRPr="0094060E">
        <w:rPr>
          <w:sz w:val="24"/>
          <w:szCs w:val="24"/>
        </w:rPr>
        <w:t>готовность самостоятельно поддерживать свое здоровье на основе использования навыков личной гигиены;</w:t>
      </w:r>
    </w:p>
    <w:p w:rsidR="00625882" w:rsidRPr="0094060E" w:rsidRDefault="00625882" w:rsidP="00B649B1">
      <w:pPr>
        <w:pStyle w:val="a5"/>
        <w:ind w:left="567" w:right="427"/>
        <w:rPr>
          <w:sz w:val="24"/>
          <w:szCs w:val="24"/>
        </w:rPr>
      </w:pPr>
      <w:r w:rsidRPr="0094060E">
        <w:rPr>
          <w:sz w:val="24"/>
          <w:szCs w:val="24"/>
        </w:rPr>
        <w:t xml:space="preserve"> </w:t>
      </w:r>
      <w:r>
        <w:rPr>
          <w:sz w:val="24"/>
          <w:szCs w:val="24"/>
        </w:rPr>
        <w:tab/>
      </w:r>
      <w:r w:rsidRPr="0094060E">
        <w:rPr>
          <w:sz w:val="24"/>
          <w:szCs w:val="24"/>
        </w:rPr>
        <w:t xml:space="preserve">овладение умениями взаимодействия с людьми, работать в коллективе с выполнением различных социальных ролей; </w:t>
      </w:r>
    </w:p>
    <w:p w:rsidR="00625882" w:rsidRPr="0094060E" w:rsidRDefault="00625882" w:rsidP="00B649B1">
      <w:pPr>
        <w:pStyle w:val="a5"/>
        <w:ind w:left="567" w:right="427" w:firstLine="708"/>
        <w:rPr>
          <w:sz w:val="24"/>
          <w:szCs w:val="24"/>
        </w:rPr>
      </w:pPr>
      <w:r w:rsidRPr="0094060E">
        <w:rPr>
          <w:sz w:val="24"/>
          <w:szCs w:val="24"/>
        </w:rPr>
        <w:lastRenderedPageBreak/>
        <w:t>освоение доступных способов изучения природы и общества (наблюдение, запись, измерение, опыт, сравнение, классификация и др.);</w:t>
      </w:r>
    </w:p>
    <w:p w:rsidR="00625882" w:rsidRPr="0094060E" w:rsidRDefault="00625882" w:rsidP="00B649B1">
      <w:pPr>
        <w:pStyle w:val="a5"/>
        <w:ind w:left="567" w:right="427" w:firstLine="708"/>
        <w:rPr>
          <w:sz w:val="24"/>
          <w:szCs w:val="24"/>
        </w:rPr>
      </w:pPr>
      <w:r w:rsidRPr="0094060E">
        <w:rPr>
          <w:sz w:val="24"/>
          <w:szCs w:val="24"/>
        </w:rPr>
        <w:t>развитие навыков устанавливать и выявлять причинно-следственные связи в окружающем мире;</w:t>
      </w:r>
    </w:p>
    <w:p w:rsidR="00625882" w:rsidRPr="0094060E" w:rsidRDefault="00625882" w:rsidP="00B649B1">
      <w:pPr>
        <w:pStyle w:val="a5"/>
        <w:ind w:left="567" w:right="427" w:firstLine="708"/>
        <w:rPr>
          <w:sz w:val="24"/>
          <w:szCs w:val="24"/>
        </w:rPr>
      </w:pPr>
      <w:r w:rsidRPr="0094060E">
        <w:rPr>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625882" w:rsidRPr="0094060E" w:rsidRDefault="00625882" w:rsidP="00B649B1">
      <w:pPr>
        <w:pStyle w:val="a5"/>
        <w:ind w:left="567" w:right="427"/>
        <w:rPr>
          <w:caps/>
          <w:sz w:val="24"/>
          <w:szCs w:val="24"/>
        </w:rPr>
      </w:pPr>
      <w:bookmarkStart w:id="1" w:name="bookmark186"/>
    </w:p>
    <w:p w:rsidR="00625882" w:rsidRPr="00805209" w:rsidRDefault="00625882" w:rsidP="00B649B1">
      <w:pPr>
        <w:pStyle w:val="a5"/>
        <w:ind w:left="567" w:right="427" w:firstLine="708"/>
        <w:rPr>
          <w:b/>
          <w:sz w:val="24"/>
          <w:szCs w:val="24"/>
        </w:rPr>
      </w:pPr>
      <w:r w:rsidRPr="00805209">
        <w:rPr>
          <w:b/>
          <w:sz w:val="24"/>
          <w:szCs w:val="24"/>
        </w:rPr>
        <w:t>Основные направления реализации программы</w:t>
      </w:r>
    </w:p>
    <w:p w:rsidR="00625882" w:rsidRPr="00805209" w:rsidRDefault="00625882" w:rsidP="00B649B1">
      <w:pPr>
        <w:pStyle w:val="a5"/>
        <w:ind w:left="567" w:right="427" w:firstLine="708"/>
        <w:rPr>
          <w:sz w:val="24"/>
          <w:szCs w:val="24"/>
        </w:rPr>
      </w:pPr>
      <w:r w:rsidRPr="00805209">
        <w:rPr>
          <w:sz w:val="24"/>
          <w:szCs w:val="24"/>
        </w:rPr>
        <w:t>Системная работа по формированию экологической культуры, здорового и безопасного образа жизни в школе организована по следующим направлениям:</w:t>
      </w:r>
    </w:p>
    <w:p w:rsidR="00625882" w:rsidRPr="00805209" w:rsidRDefault="00625882" w:rsidP="00B649B1">
      <w:pPr>
        <w:pStyle w:val="a5"/>
        <w:ind w:left="567" w:right="427" w:firstLine="708"/>
        <w:rPr>
          <w:sz w:val="24"/>
          <w:szCs w:val="24"/>
        </w:rPr>
      </w:pPr>
      <w:r w:rsidRPr="00805209">
        <w:rPr>
          <w:sz w:val="24"/>
          <w:szCs w:val="24"/>
        </w:rPr>
        <w:t>1. Создание экологически безопасной, здоровьесберегающей инфраструктуры школы.</w:t>
      </w:r>
    </w:p>
    <w:p w:rsidR="00625882" w:rsidRPr="00805209" w:rsidRDefault="00625882" w:rsidP="00B649B1">
      <w:pPr>
        <w:pStyle w:val="a5"/>
        <w:ind w:left="567" w:right="427" w:firstLine="708"/>
        <w:rPr>
          <w:sz w:val="24"/>
          <w:szCs w:val="24"/>
        </w:rPr>
      </w:pPr>
      <w:r w:rsidRPr="00805209">
        <w:rPr>
          <w:sz w:val="24"/>
          <w:szCs w:val="24"/>
        </w:rPr>
        <w:t>2. Реализация программы формирования экологической культуры и здорового образа жизни в урочной деятельности.</w:t>
      </w:r>
    </w:p>
    <w:p w:rsidR="00625882" w:rsidRPr="00805209" w:rsidRDefault="00625882" w:rsidP="00B649B1">
      <w:pPr>
        <w:pStyle w:val="a5"/>
        <w:ind w:left="567" w:right="427" w:firstLine="708"/>
        <w:rPr>
          <w:sz w:val="24"/>
          <w:szCs w:val="24"/>
        </w:rPr>
      </w:pPr>
      <w:r w:rsidRPr="00805209">
        <w:rPr>
          <w:sz w:val="24"/>
          <w:szCs w:val="24"/>
        </w:rPr>
        <w:t>3. Реализация программы формирования экологической культуры и здорового образа жизни во внеурочной деятельности.</w:t>
      </w:r>
    </w:p>
    <w:p w:rsidR="00625882" w:rsidRPr="00805209" w:rsidRDefault="00625882" w:rsidP="00B649B1">
      <w:pPr>
        <w:pStyle w:val="a5"/>
        <w:ind w:left="567" w:right="427" w:firstLine="708"/>
        <w:rPr>
          <w:sz w:val="24"/>
          <w:szCs w:val="24"/>
        </w:rPr>
      </w:pPr>
      <w:r w:rsidRPr="00805209">
        <w:rPr>
          <w:sz w:val="24"/>
          <w:szCs w:val="24"/>
        </w:rPr>
        <w:t>4. Работа с родителями (законными представителями).</w:t>
      </w:r>
    </w:p>
    <w:p w:rsidR="00625882" w:rsidRPr="00805209" w:rsidRDefault="00625882" w:rsidP="00B649B1">
      <w:pPr>
        <w:pStyle w:val="a5"/>
        <w:ind w:left="567" w:right="427" w:firstLine="708"/>
        <w:rPr>
          <w:sz w:val="24"/>
          <w:szCs w:val="24"/>
        </w:rPr>
      </w:pPr>
      <w:r w:rsidRPr="00805209">
        <w:rPr>
          <w:sz w:val="24"/>
          <w:szCs w:val="24"/>
        </w:rPr>
        <w:t>5. Просветительская и методическая работа со специалистами общеобразовательной организации.</w:t>
      </w:r>
    </w:p>
    <w:p w:rsidR="00625882" w:rsidRPr="0094060E" w:rsidRDefault="00625882" w:rsidP="00B649B1">
      <w:pPr>
        <w:pStyle w:val="a5"/>
        <w:ind w:left="567" w:right="427"/>
        <w:rPr>
          <w:sz w:val="24"/>
          <w:szCs w:val="24"/>
        </w:rPr>
      </w:pPr>
      <w:r w:rsidRPr="0094060E">
        <w:rPr>
          <w:sz w:val="24"/>
          <w:szCs w:val="24"/>
        </w:rPr>
        <w:t xml:space="preserve"> </w:t>
      </w:r>
      <w:r>
        <w:rPr>
          <w:sz w:val="24"/>
          <w:szCs w:val="24"/>
        </w:rPr>
        <w:tab/>
      </w:r>
      <w:r w:rsidRPr="0094060E">
        <w:rPr>
          <w:sz w:val="24"/>
          <w:szCs w:val="24"/>
        </w:rPr>
        <w:t>Экологически безопасная, здоровьесберегающая инфраструктура школы включает</w:t>
      </w:r>
      <w:r w:rsidRPr="0094060E">
        <w:rPr>
          <w:i/>
          <w:sz w:val="24"/>
          <w:szCs w:val="24"/>
        </w:rPr>
        <w:t>:</w:t>
      </w:r>
    </w:p>
    <w:p w:rsidR="00625882" w:rsidRPr="0094060E" w:rsidRDefault="00625882" w:rsidP="009B13EA">
      <w:pPr>
        <w:pStyle w:val="a5"/>
        <w:numPr>
          <w:ilvl w:val="0"/>
          <w:numId w:val="19"/>
        </w:numPr>
        <w:ind w:left="567" w:right="427"/>
        <w:rPr>
          <w:sz w:val="24"/>
          <w:szCs w:val="24"/>
        </w:rPr>
      </w:pPr>
      <w:r w:rsidRPr="0094060E">
        <w:rPr>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25882" w:rsidRPr="0094060E" w:rsidRDefault="00625882" w:rsidP="009B13EA">
      <w:pPr>
        <w:pStyle w:val="a5"/>
        <w:numPr>
          <w:ilvl w:val="0"/>
          <w:numId w:val="19"/>
        </w:numPr>
        <w:ind w:left="567" w:right="427"/>
        <w:rPr>
          <w:sz w:val="24"/>
          <w:szCs w:val="24"/>
        </w:rPr>
      </w:pPr>
      <w:r w:rsidRPr="0094060E">
        <w:rPr>
          <w:sz w:val="24"/>
          <w:szCs w:val="24"/>
        </w:rPr>
        <w:t>наличие и необходимое оснащение помещений для питания обучающихся, а также для хранения и приготовления пищи;</w:t>
      </w:r>
    </w:p>
    <w:p w:rsidR="00625882" w:rsidRPr="0094060E" w:rsidRDefault="00625882" w:rsidP="009B13EA">
      <w:pPr>
        <w:pStyle w:val="a5"/>
        <w:numPr>
          <w:ilvl w:val="0"/>
          <w:numId w:val="19"/>
        </w:numPr>
        <w:ind w:left="567" w:right="427"/>
        <w:rPr>
          <w:sz w:val="24"/>
          <w:szCs w:val="24"/>
        </w:rPr>
      </w:pPr>
      <w:r w:rsidRPr="0094060E">
        <w:rPr>
          <w:sz w:val="24"/>
          <w:szCs w:val="24"/>
        </w:rPr>
        <w:t>организацию качественного горячего питания обучающихся, в том числе горячих завтраков;</w:t>
      </w:r>
    </w:p>
    <w:p w:rsidR="00625882" w:rsidRPr="0094060E" w:rsidRDefault="00625882" w:rsidP="009B13EA">
      <w:pPr>
        <w:pStyle w:val="a5"/>
        <w:numPr>
          <w:ilvl w:val="0"/>
          <w:numId w:val="19"/>
        </w:numPr>
        <w:ind w:left="567" w:right="427"/>
        <w:rPr>
          <w:sz w:val="24"/>
          <w:szCs w:val="24"/>
        </w:rPr>
      </w:pPr>
      <w:r w:rsidRPr="0094060E">
        <w:rPr>
          <w:sz w:val="24"/>
          <w:szCs w:val="24"/>
        </w:rPr>
        <w:t>оснащённость кабинетов, физкультурного зала, спортплощадок необходимым игровым и спортивным оборудованием и инвентарём;</w:t>
      </w:r>
    </w:p>
    <w:p w:rsidR="00625882" w:rsidRPr="0094060E" w:rsidRDefault="00625882" w:rsidP="009B13EA">
      <w:pPr>
        <w:pStyle w:val="a5"/>
        <w:numPr>
          <w:ilvl w:val="0"/>
          <w:numId w:val="19"/>
        </w:numPr>
        <w:ind w:left="567" w:right="427"/>
        <w:rPr>
          <w:sz w:val="24"/>
          <w:szCs w:val="24"/>
        </w:rPr>
      </w:pPr>
      <w:r w:rsidRPr="0094060E">
        <w:rPr>
          <w:sz w:val="24"/>
          <w:szCs w:val="24"/>
        </w:rPr>
        <w:t>наличие помещений для медицинского персонала;</w:t>
      </w:r>
    </w:p>
    <w:p w:rsidR="00625882" w:rsidRPr="0094060E" w:rsidRDefault="00625882" w:rsidP="009B13EA">
      <w:pPr>
        <w:pStyle w:val="a5"/>
        <w:numPr>
          <w:ilvl w:val="0"/>
          <w:numId w:val="19"/>
        </w:numPr>
        <w:ind w:left="567" w:right="427"/>
        <w:rPr>
          <w:sz w:val="24"/>
          <w:szCs w:val="24"/>
        </w:rPr>
      </w:pPr>
      <w:r w:rsidRPr="0094060E">
        <w:rPr>
          <w:sz w:val="24"/>
          <w:szCs w:val="24"/>
        </w:rPr>
        <w:t>наличие необходимого (в расчёте на количество обучающихся) и ква</w:t>
      </w:r>
      <w:r w:rsidRPr="0094060E">
        <w:rPr>
          <w:sz w:val="24"/>
          <w:szCs w:val="24"/>
        </w:rPr>
        <w:softHyphen/>
        <w:t>ли</w:t>
      </w:r>
      <w:r w:rsidRPr="0094060E">
        <w:rPr>
          <w:sz w:val="24"/>
          <w:szCs w:val="24"/>
        </w:rPr>
        <w:softHyphen/>
        <w:t>фи</w:t>
      </w:r>
      <w:r w:rsidRPr="0094060E">
        <w:rPr>
          <w:sz w:val="24"/>
          <w:szCs w:val="24"/>
        </w:rPr>
        <w:softHyphen/>
        <w:t>цированного состава специалистов, обеспечивающих оздоровительную ра</w:t>
      </w:r>
      <w:r w:rsidRPr="0094060E">
        <w:rPr>
          <w:sz w:val="24"/>
          <w:szCs w:val="24"/>
        </w:rPr>
        <w:softHyphen/>
        <w:t xml:space="preserve">боту с </w:t>
      </w:r>
      <w:proofErr w:type="gramStart"/>
      <w:r w:rsidRPr="0094060E">
        <w:rPr>
          <w:sz w:val="24"/>
          <w:szCs w:val="24"/>
        </w:rPr>
        <w:t>обучающимися</w:t>
      </w:r>
      <w:proofErr w:type="gramEnd"/>
      <w:r w:rsidRPr="0094060E">
        <w:rPr>
          <w:sz w:val="24"/>
          <w:szCs w:val="24"/>
        </w:rPr>
        <w:t xml:space="preserve"> (логопеды, учителя физической культуры, пси</w:t>
      </w:r>
      <w:r w:rsidRPr="0094060E">
        <w:rPr>
          <w:sz w:val="24"/>
          <w:szCs w:val="24"/>
        </w:rPr>
        <w:softHyphen/>
        <w:t>хо</w:t>
      </w:r>
      <w:r w:rsidRPr="0094060E">
        <w:rPr>
          <w:sz w:val="24"/>
          <w:szCs w:val="24"/>
        </w:rPr>
        <w:softHyphen/>
        <w:t>ло</w:t>
      </w:r>
      <w:r w:rsidRPr="0094060E">
        <w:rPr>
          <w:sz w:val="24"/>
          <w:szCs w:val="24"/>
        </w:rPr>
        <w:softHyphen/>
        <w:t>ги, медицинские работники).</w:t>
      </w:r>
    </w:p>
    <w:p w:rsidR="00625882" w:rsidRPr="0094060E" w:rsidRDefault="00625882" w:rsidP="00B649B1">
      <w:pPr>
        <w:pStyle w:val="a5"/>
        <w:ind w:left="567" w:right="427" w:firstLine="708"/>
        <w:rPr>
          <w:i/>
          <w:sz w:val="24"/>
          <w:szCs w:val="24"/>
        </w:rPr>
      </w:pPr>
      <w:r w:rsidRPr="0094060E">
        <w:rPr>
          <w:sz w:val="24"/>
          <w:szCs w:val="24"/>
        </w:rPr>
        <w:t>Ответственность и контроль за реализацию этого направления возлагаются на администрацию школы.</w:t>
      </w:r>
    </w:p>
    <w:p w:rsidR="00625882" w:rsidRPr="0094060E" w:rsidRDefault="00625882" w:rsidP="00B649B1">
      <w:pPr>
        <w:pStyle w:val="a5"/>
        <w:ind w:left="567" w:right="427"/>
        <w:rPr>
          <w:sz w:val="24"/>
          <w:szCs w:val="24"/>
        </w:rPr>
      </w:pPr>
    </w:p>
    <w:p w:rsidR="00625882" w:rsidRPr="002F0650" w:rsidRDefault="00625882" w:rsidP="00B649B1">
      <w:pPr>
        <w:pStyle w:val="a5"/>
        <w:ind w:left="567" w:right="427"/>
        <w:rPr>
          <w:b/>
          <w:sz w:val="24"/>
          <w:szCs w:val="24"/>
        </w:rPr>
      </w:pPr>
      <w:r w:rsidRPr="002F0650">
        <w:rPr>
          <w:b/>
          <w:sz w:val="24"/>
          <w:szCs w:val="24"/>
        </w:rPr>
        <w:t>Перечень организационных форм реализации  программы</w:t>
      </w:r>
    </w:p>
    <w:p w:rsidR="00625882" w:rsidRDefault="00625882" w:rsidP="00B649B1">
      <w:pPr>
        <w:pStyle w:val="a5"/>
        <w:ind w:left="567" w:right="427"/>
        <w:rPr>
          <w:i/>
          <w:sz w:val="24"/>
          <w:szCs w:val="24"/>
        </w:rPr>
      </w:pPr>
    </w:p>
    <w:p w:rsidR="00625882" w:rsidRPr="0094060E" w:rsidRDefault="00625882" w:rsidP="00B649B1">
      <w:pPr>
        <w:pStyle w:val="a5"/>
        <w:ind w:left="567" w:right="427" w:firstLine="708"/>
        <w:rPr>
          <w:color w:val="000000"/>
          <w:sz w:val="24"/>
          <w:szCs w:val="24"/>
        </w:rPr>
      </w:pPr>
      <w:r w:rsidRPr="0094060E">
        <w:rPr>
          <w:i/>
          <w:sz w:val="24"/>
          <w:szCs w:val="24"/>
        </w:rPr>
        <w:t>Реализация программы формирования экологической культуры и здорового образа жизни в урочной деятельности.</w:t>
      </w:r>
    </w:p>
    <w:p w:rsidR="00625882" w:rsidRPr="0094060E" w:rsidRDefault="00625882" w:rsidP="00B649B1">
      <w:pPr>
        <w:pStyle w:val="a5"/>
        <w:ind w:left="567" w:right="427" w:firstLine="708"/>
        <w:rPr>
          <w:sz w:val="24"/>
          <w:szCs w:val="24"/>
        </w:rPr>
      </w:pPr>
      <w:r w:rsidRPr="0094060E">
        <w:rPr>
          <w:color w:val="000000"/>
          <w:sz w:val="24"/>
          <w:szCs w:val="24"/>
        </w:rPr>
        <w:t>Программа реализуется на межпредметной основе путем интеграции в со</w:t>
      </w:r>
      <w:r w:rsidRPr="0094060E">
        <w:rPr>
          <w:color w:val="000000"/>
          <w:sz w:val="24"/>
          <w:szCs w:val="24"/>
        </w:rPr>
        <w:softHyphen/>
        <w:t>де</w:t>
      </w:r>
      <w:r w:rsidRPr="0094060E">
        <w:rPr>
          <w:color w:val="000000"/>
          <w:sz w:val="24"/>
          <w:szCs w:val="24"/>
        </w:rPr>
        <w:softHyphen/>
        <w:t>р</w:t>
      </w:r>
      <w:r w:rsidRPr="0094060E">
        <w:rPr>
          <w:color w:val="000000"/>
          <w:sz w:val="24"/>
          <w:szCs w:val="24"/>
        </w:rPr>
        <w:softHyphen/>
        <w:t>жание ба</w:t>
      </w:r>
      <w:r w:rsidRPr="0094060E">
        <w:rPr>
          <w:color w:val="000000"/>
          <w:sz w:val="24"/>
          <w:szCs w:val="24"/>
        </w:rPr>
        <w:softHyphen/>
        <w:t>зовых учебных предметов разделов и тем, способствующих фо</w:t>
      </w:r>
      <w:r w:rsidRPr="0094060E">
        <w:rPr>
          <w:color w:val="000000"/>
          <w:sz w:val="24"/>
          <w:szCs w:val="24"/>
        </w:rPr>
        <w:softHyphen/>
        <w:t>р</w:t>
      </w:r>
      <w:r w:rsidRPr="0094060E">
        <w:rPr>
          <w:color w:val="000000"/>
          <w:sz w:val="24"/>
          <w:szCs w:val="24"/>
        </w:rPr>
        <w:softHyphen/>
        <w:t>ми</w:t>
      </w:r>
      <w:r w:rsidRPr="0094060E">
        <w:rPr>
          <w:color w:val="000000"/>
          <w:sz w:val="24"/>
          <w:szCs w:val="24"/>
        </w:rPr>
        <w:softHyphen/>
        <w:t>рованию у обу</w:t>
      </w:r>
      <w:r w:rsidRPr="0094060E">
        <w:rPr>
          <w:color w:val="000000"/>
          <w:sz w:val="24"/>
          <w:szCs w:val="24"/>
        </w:rPr>
        <w:softHyphen/>
        <w:t>ча</w:t>
      </w:r>
      <w:r w:rsidRPr="0094060E">
        <w:rPr>
          <w:color w:val="000000"/>
          <w:sz w:val="24"/>
          <w:szCs w:val="24"/>
        </w:rPr>
        <w:softHyphen/>
        <w:t>ю</w:t>
      </w:r>
      <w:r w:rsidRPr="0094060E">
        <w:rPr>
          <w:color w:val="000000"/>
          <w:sz w:val="24"/>
          <w:szCs w:val="24"/>
        </w:rPr>
        <w:softHyphen/>
        <w:t>щи</w:t>
      </w:r>
      <w:r w:rsidRPr="0094060E">
        <w:rPr>
          <w:color w:val="000000"/>
          <w:sz w:val="24"/>
          <w:szCs w:val="24"/>
        </w:rPr>
        <w:softHyphen/>
        <w:t>хся с умственной отсталостью (интеллектуальными нарушениями) основ эко</w:t>
      </w:r>
      <w:r w:rsidRPr="0094060E">
        <w:rPr>
          <w:color w:val="000000"/>
          <w:sz w:val="24"/>
          <w:szCs w:val="24"/>
        </w:rPr>
        <w:softHyphen/>
        <w:t>ло</w:t>
      </w:r>
      <w:r w:rsidRPr="0094060E">
        <w:rPr>
          <w:color w:val="000000"/>
          <w:sz w:val="24"/>
          <w:szCs w:val="24"/>
        </w:rPr>
        <w:softHyphen/>
        <w:t>ги</w:t>
      </w:r>
      <w:r w:rsidRPr="0094060E">
        <w:rPr>
          <w:color w:val="000000"/>
          <w:sz w:val="24"/>
          <w:szCs w:val="24"/>
        </w:rPr>
        <w:softHyphen/>
        <w:t>че</w:t>
      </w:r>
      <w:r w:rsidRPr="0094060E">
        <w:rPr>
          <w:color w:val="000000"/>
          <w:sz w:val="24"/>
          <w:szCs w:val="24"/>
        </w:rPr>
        <w:softHyphen/>
        <w:t>с</w:t>
      </w:r>
      <w:r w:rsidRPr="0094060E">
        <w:rPr>
          <w:color w:val="000000"/>
          <w:sz w:val="24"/>
          <w:szCs w:val="24"/>
        </w:rPr>
        <w:softHyphen/>
        <w:t>кой культуры, установки на здоровый и без</w:t>
      </w:r>
      <w:r w:rsidRPr="0094060E">
        <w:rPr>
          <w:color w:val="000000"/>
          <w:sz w:val="24"/>
          <w:szCs w:val="24"/>
        </w:rPr>
        <w:softHyphen/>
        <w:t xml:space="preserve">опасный образ жизни. </w:t>
      </w:r>
      <w:proofErr w:type="gramStart"/>
      <w:r w:rsidRPr="0094060E">
        <w:rPr>
          <w:color w:val="000000"/>
          <w:sz w:val="24"/>
          <w:szCs w:val="24"/>
        </w:rPr>
        <w:t>Ведущая роль принадлежит таким учебным предметам как «Фи</w:t>
      </w:r>
      <w:r w:rsidRPr="0094060E">
        <w:rPr>
          <w:color w:val="000000"/>
          <w:sz w:val="24"/>
          <w:szCs w:val="24"/>
        </w:rPr>
        <w:softHyphen/>
        <w:t>зи</w:t>
      </w:r>
      <w:r w:rsidRPr="0094060E">
        <w:rPr>
          <w:color w:val="000000"/>
          <w:sz w:val="24"/>
          <w:szCs w:val="24"/>
        </w:rPr>
        <w:softHyphen/>
        <w:t>ческая культура», «Мир природы и человека», «Природоведение», «Биология», «Основы со</w:t>
      </w:r>
      <w:r w:rsidRPr="0094060E">
        <w:rPr>
          <w:color w:val="000000"/>
          <w:sz w:val="24"/>
          <w:szCs w:val="24"/>
        </w:rPr>
        <w:softHyphen/>
        <w:t>ци</w:t>
      </w:r>
      <w:r w:rsidRPr="0094060E">
        <w:rPr>
          <w:color w:val="000000"/>
          <w:sz w:val="24"/>
          <w:szCs w:val="24"/>
        </w:rPr>
        <w:softHyphen/>
        <w:t>аль</w:t>
      </w:r>
      <w:r w:rsidRPr="0094060E">
        <w:rPr>
          <w:color w:val="000000"/>
          <w:sz w:val="24"/>
          <w:szCs w:val="24"/>
        </w:rPr>
        <w:softHyphen/>
        <w:t xml:space="preserve">ной жизни», «География», а также «Ручной труд» и </w:t>
      </w:r>
      <w:r w:rsidRPr="0094060E">
        <w:rPr>
          <w:sz w:val="24"/>
          <w:szCs w:val="24"/>
        </w:rPr>
        <w:t xml:space="preserve">«Профильный труд» </w:t>
      </w:r>
      <w:proofErr w:type="gramEnd"/>
    </w:p>
    <w:p w:rsidR="00625882" w:rsidRPr="0094060E" w:rsidRDefault="00625882" w:rsidP="00B649B1">
      <w:pPr>
        <w:pStyle w:val="a5"/>
        <w:ind w:left="567" w:right="427" w:firstLine="708"/>
        <w:rPr>
          <w:sz w:val="24"/>
          <w:szCs w:val="24"/>
        </w:rPr>
      </w:pPr>
      <w:r w:rsidRPr="0094060E">
        <w:rPr>
          <w:i/>
          <w:color w:val="000000"/>
          <w:spacing w:val="-4"/>
          <w:sz w:val="24"/>
          <w:szCs w:val="24"/>
        </w:rPr>
        <w:t>В результате</w:t>
      </w:r>
      <w:r w:rsidRPr="0094060E">
        <w:rPr>
          <w:color w:val="000000"/>
          <w:spacing w:val="-4"/>
          <w:sz w:val="24"/>
          <w:szCs w:val="24"/>
        </w:rPr>
        <w:t xml:space="preserve"> реализации программы у обучающихся будут</w:t>
      </w:r>
      <w:r w:rsidRPr="0094060E">
        <w:rPr>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625882" w:rsidRPr="0094060E" w:rsidRDefault="00625882" w:rsidP="00B649B1">
      <w:pPr>
        <w:pStyle w:val="a5"/>
        <w:ind w:left="567" w:right="427" w:firstLine="708"/>
        <w:rPr>
          <w:color w:val="000000"/>
          <w:sz w:val="24"/>
          <w:szCs w:val="24"/>
        </w:rPr>
      </w:pPr>
      <w:r w:rsidRPr="0094060E">
        <w:rPr>
          <w:color w:val="000000"/>
          <w:sz w:val="24"/>
          <w:szCs w:val="24"/>
        </w:rPr>
        <w:t xml:space="preserve">элементарные природосберегающие умения и навыки: </w:t>
      </w:r>
    </w:p>
    <w:p w:rsidR="00625882" w:rsidRPr="0094060E" w:rsidRDefault="00625882" w:rsidP="00B649B1">
      <w:pPr>
        <w:pStyle w:val="a5"/>
        <w:ind w:left="567" w:right="427" w:firstLine="708"/>
        <w:rPr>
          <w:sz w:val="24"/>
          <w:szCs w:val="24"/>
        </w:rPr>
      </w:pPr>
      <w:r w:rsidRPr="0094060E">
        <w:rPr>
          <w:color w:val="000000"/>
          <w:sz w:val="24"/>
          <w:szCs w:val="24"/>
        </w:rPr>
        <w:t xml:space="preserve">умения оценивать правильность поведения людей в природе; </w:t>
      </w:r>
      <w:proofErr w:type="gramStart"/>
      <w:r w:rsidRPr="0094060E">
        <w:rPr>
          <w:sz w:val="24"/>
          <w:szCs w:val="24"/>
        </w:rPr>
        <w:t>бережное</w:t>
      </w:r>
      <w:proofErr w:type="gramEnd"/>
      <w:r w:rsidRPr="0094060E">
        <w:rPr>
          <w:sz w:val="24"/>
          <w:szCs w:val="24"/>
        </w:rPr>
        <w:t xml:space="preserve"> отношения к природе, растениям и животным; элементарный опыт природоохранительной деятельности.</w:t>
      </w:r>
    </w:p>
    <w:p w:rsidR="00625882" w:rsidRPr="0094060E" w:rsidRDefault="00625882" w:rsidP="00B649B1">
      <w:pPr>
        <w:pStyle w:val="a5"/>
        <w:ind w:left="567" w:right="427" w:firstLine="708"/>
        <w:rPr>
          <w:color w:val="000000"/>
          <w:sz w:val="24"/>
          <w:szCs w:val="24"/>
        </w:rPr>
      </w:pPr>
      <w:r w:rsidRPr="0094060E">
        <w:rPr>
          <w:color w:val="000000"/>
          <w:sz w:val="24"/>
          <w:szCs w:val="24"/>
        </w:rPr>
        <w:lastRenderedPageBreak/>
        <w:t>элементарные здоровьесберегающие умения и навыки:</w:t>
      </w:r>
    </w:p>
    <w:p w:rsidR="00625882" w:rsidRPr="0094060E" w:rsidRDefault="00625882" w:rsidP="00B649B1">
      <w:pPr>
        <w:pStyle w:val="a5"/>
        <w:ind w:left="567" w:right="427" w:firstLine="708"/>
        <w:rPr>
          <w:color w:val="000000"/>
          <w:sz w:val="24"/>
          <w:szCs w:val="24"/>
        </w:rPr>
      </w:pPr>
      <w:r w:rsidRPr="0094060E">
        <w:rPr>
          <w:color w:val="000000"/>
          <w:sz w:val="24"/>
          <w:szCs w:val="24"/>
        </w:rPr>
        <w:t xml:space="preserve">навыки личной гигиены; активного образа жизни; </w:t>
      </w:r>
    </w:p>
    <w:p w:rsidR="00625882" w:rsidRPr="0094060E" w:rsidRDefault="00625882" w:rsidP="00B649B1">
      <w:pPr>
        <w:pStyle w:val="a5"/>
        <w:ind w:left="567" w:right="427" w:firstLine="708"/>
        <w:rPr>
          <w:color w:val="000000"/>
          <w:sz w:val="24"/>
          <w:szCs w:val="24"/>
        </w:rPr>
      </w:pPr>
      <w:r w:rsidRPr="0094060E">
        <w:rPr>
          <w:color w:val="000000"/>
          <w:sz w:val="24"/>
          <w:szCs w:val="24"/>
        </w:rPr>
        <w:t xml:space="preserve">умения </w:t>
      </w:r>
      <w:r w:rsidRPr="0094060E">
        <w:rPr>
          <w:kern w:val="2"/>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Pr="0094060E">
        <w:rPr>
          <w:color w:val="000000"/>
          <w:sz w:val="24"/>
          <w:szCs w:val="24"/>
        </w:rPr>
        <w:t>;</w:t>
      </w:r>
    </w:p>
    <w:p w:rsidR="00625882" w:rsidRPr="0094060E" w:rsidRDefault="00625882" w:rsidP="00B649B1">
      <w:pPr>
        <w:pStyle w:val="a5"/>
        <w:ind w:left="567" w:right="427" w:firstLine="708"/>
        <w:rPr>
          <w:sz w:val="24"/>
          <w:szCs w:val="24"/>
        </w:rPr>
      </w:pPr>
      <w:r w:rsidRPr="0094060E">
        <w:rPr>
          <w:color w:val="000000"/>
          <w:sz w:val="24"/>
          <w:szCs w:val="24"/>
        </w:rPr>
        <w:t>умение оценивать правильность собственного поведения и поведения окружающих с позиций здорового образа жизни;</w:t>
      </w:r>
      <w:r w:rsidRPr="0094060E">
        <w:rPr>
          <w:sz w:val="24"/>
          <w:szCs w:val="24"/>
        </w:rPr>
        <w:t xml:space="preserve"> </w:t>
      </w:r>
    </w:p>
    <w:p w:rsidR="00625882" w:rsidRPr="0094060E" w:rsidRDefault="00625882" w:rsidP="00B649B1">
      <w:pPr>
        <w:pStyle w:val="a5"/>
        <w:ind w:left="567" w:right="427" w:firstLine="708"/>
        <w:rPr>
          <w:sz w:val="24"/>
          <w:szCs w:val="24"/>
          <w:bdr w:val="none" w:sz="0" w:space="0" w:color="auto" w:frame="1"/>
        </w:rPr>
      </w:pPr>
      <w:r w:rsidRPr="0094060E">
        <w:rPr>
          <w:color w:val="000000"/>
          <w:sz w:val="24"/>
          <w:szCs w:val="24"/>
        </w:rPr>
        <w:t>умение соблюдать правила здорового питания</w:t>
      </w:r>
      <w:r w:rsidRPr="0094060E">
        <w:rPr>
          <w:sz w:val="24"/>
          <w:szCs w:val="24"/>
        </w:rPr>
        <w:t>:</w:t>
      </w:r>
      <w:r w:rsidRPr="0094060E">
        <w:rPr>
          <w:color w:val="333333"/>
          <w:sz w:val="24"/>
          <w:szCs w:val="24"/>
          <w:bdr w:val="none" w:sz="0" w:space="0" w:color="auto" w:frame="1"/>
        </w:rPr>
        <w:t xml:space="preserve"> </w:t>
      </w:r>
      <w:r w:rsidRPr="0094060E">
        <w:rPr>
          <w:sz w:val="24"/>
          <w:szCs w:val="24"/>
          <w:bdr w:val="none" w:sz="0" w:space="0" w:color="auto" w:frame="1"/>
        </w:rPr>
        <w:t xml:space="preserve">навыков гигиены приготовления, хранения и культуры приема пищи; </w:t>
      </w:r>
    </w:p>
    <w:p w:rsidR="00625882" w:rsidRPr="0094060E" w:rsidRDefault="00625882" w:rsidP="00B649B1">
      <w:pPr>
        <w:pStyle w:val="a5"/>
        <w:ind w:left="567" w:right="427" w:firstLine="708"/>
        <w:rPr>
          <w:sz w:val="24"/>
          <w:szCs w:val="24"/>
        </w:rPr>
      </w:pPr>
      <w:r w:rsidRPr="0094060E">
        <w:rPr>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625882" w:rsidRPr="0094060E" w:rsidRDefault="00625882" w:rsidP="00B649B1">
      <w:pPr>
        <w:pStyle w:val="a5"/>
        <w:ind w:left="567" w:right="427" w:firstLine="708"/>
        <w:rPr>
          <w:sz w:val="24"/>
          <w:szCs w:val="24"/>
        </w:rPr>
      </w:pPr>
      <w:r w:rsidRPr="0094060E">
        <w:rPr>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625882" w:rsidRPr="0094060E" w:rsidRDefault="00625882" w:rsidP="00B649B1">
      <w:pPr>
        <w:pStyle w:val="a5"/>
        <w:ind w:left="567" w:right="427" w:firstLine="708"/>
        <w:rPr>
          <w:color w:val="000000"/>
          <w:sz w:val="24"/>
          <w:szCs w:val="24"/>
        </w:rPr>
      </w:pPr>
      <w:r w:rsidRPr="0094060E">
        <w:rPr>
          <w:color w:val="000000"/>
          <w:sz w:val="24"/>
          <w:szCs w:val="24"/>
        </w:rPr>
        <w:t>навыки и умения безопасного образа жизни:</w:t>
      </w:r>
    </w:p>
    <w:p w:rsidR="00625882" w:rsidRPr="0094060E" w:rsidRDefault="00625882" w:rsidP="00B649B1">
      <w:pPr>
        <w:pStyle w:val="a5"/>
        <w:ind w:left="567" w:right="427" w:firstLine="708"/>
        <w:rPr>
          <w:sz w:val="24"/>
          <w:szCs w:val="24"/>
          <w:bdr w:val="none" w:sz="0" w:space="0" w:color="auto" w:frame="1"/>
        </w:rPr>
      </w:pPr>
      <w:r w:rsidRPr="0094060E">
        <w:rPr>
          <w:color w:val="000000"/>
          <w:sz w:val="24"/>
          <w:szCs w:val="24"/>
        </w:rPr>
        <w:t xml:space="preserve">навыки адекватного </w:t>
      </w:r>
      <w:r w:rsidRPr="0094060E">
        <w:rPr>
          <w:sz w:val="24"/>
          <w:szCs w:val="24"/>
          <w:bdr w:val="none" w:sz="0" w:space="0" w:color="auto" w:frame="1"/>
        </w:rPr>
        <w:t>поведения</w:t>
      </w:r>
      <w:r w:rsidRPr="0094060E">
        <w:rPr>
          <w:sz w:val="24"/>
          <w:szCs w:val="24"/>
        </w:rPr>
        <w:t xml:space="preserve"> </w:t>
      </w:r>
      <w:r w:rsidRPr="0094060E">
        <w:rPr>
          <w:sz w:val="24"/>
          <w:szCs w:val="24"/>
          <w:bdr w:val="none" w:sz="0" w:space="0" w:color="auto" w:frame="1"/>
        </w:rPr>
        <w:t xml:space="preserve">в случае возникновения опасных ситуаций в школе, дома, на улице; </w:t>
      </w:r>
    </w:p>
    <w:p w:rsidR="00625882" w:rsidRPr="0094060E" w:rsidRDefault="00625882" w:rsidP="00B649B1">
      <w:pPr>
        <w:pStyle w:val="a5"/>
        <w:ind w:left="567" w:right="427" w:firstLine="708"/>
        <w:rPr>
          <w:color w:val="000000"/>
          <w:sz w:val="24"/>
          <w:szCs w:val="24"/>
        </w:rPr>
      </w:pPr>
      <w:r w:rsidRPr="0094060E">
        <w:rPr>
          <w:sz w:val="24"/>
          <w:szCs w:val="24"/>
          <w:bdr w:val="none" w:sz="0" w:space="0" w:color="auto" w:frame="1"/>
        </w:rPr>
        <w:t xml:space="preserve">умение </w:t>
      </w:r>
      <w:r w:rsidRPr="0094060E">
        <w:rPr>
          <w:color w:val="000000"/>
          <w:sz w:val="24"/>
          <w:szCs w:val="24"/>
        </w:rPr>
        <w:t xml:space="preserve">оценивать правильность поведения в быту; </w:t>
      </w:r>
    </w:p>
    <w:p w:rsidR="00625882" w:rsidRPr="0094060E" w:rsidRDefault="00625882" w:rsidP="00B649B1">
      <w:pPr>
        <w:pStyle w:val="a5"/>
        <w:ind w:left="567" w:right="427" w:firstLine="708"/>
        <w:rPr>
          <w:color w:val="000000"/>
          <w:sz w:val="24"/>
          <w:szCs w:val="24"/>
        </w:rPr>
      </w:pPr>
      <w:r w:rsidRPr="0094060E">
        <w:rPr>
          <w:color w:val="000000"/>
          <w:sz w:val="24"/>
          <w:szCs w:val="24"/>
        </w:rPr>
        <w:t xml:space="preserve">умения соблюдать правила безопасного поведения с огнём, водой, газом, электричеством; </w:t>
      </w:r>
      <w:r w:rsidRPr="0094060E">
        <w:rPr>
          <w:sz w:val="24"/>
          <w:szCs w:val="24"/>
        </w:rPr>
        <w:t>безопасного использования учебных принадлежностей, инструментов;</w:t>
      </w:r>
      <w:r w:rsidRPr="0094060E">
        <w:rPr>
          <w:color w:val="000000"/>
          <w:sz w:val="24"/>
          <w:szCs w:val="24"/>
        </w:rPr>
        <w:t xml:space="preserve"> </w:t>
      </w:r>
    </w:p>
    <w:p w:rsidR="00625882" w:rsidRPr="0094060E" w:rsidRDefault="00625882" w:rsidP="00B649B1">
      <w:pPr>
        <w:pStyle w:val="a5"/>
        <w:ind w:left="567" w:right="427"/>
        <w:rPr>
          <w:color w:val="000000"/>
          <w:sz w:val="24"/>
          <w:szCs w:val="24"/>
        </w:rPr>
      </w:pPr>
      <w:r w:rsidRPr="0094060E">
        <w:rPr>
          <w:color w:val="000000"/>
          <w:sz w:val="24"/>
          <w:szCs w:val="24"/>
        </w:rPr>
        <w:t xml:space="preserve">навыки соблюдения правил дорожного движения и поведения на улице, пожарной безопасности; </w:t>
      </w:r>
    </w:p>
    <w:p w:rsidR="00625882" w:rsidRPr="0094060E" w:rsidRDefault="00625882" w:rsidP="00B649B1">
      <w:pPr>
        <w:pStyle w:val="a5"/>
        <w:ind w:left="567" w:right="427" w:firstLine="708"/>
        <w:rPr>
          <w:color w:val="000000"/>
          <w:sz w:val="24"/>
          <w:szCs w:val="24"/>
        </w:rPr>
      </w:pPr>
      <w:r w:rsidRPr="0094060E">
        <w:rPr>
          <w:color w:val="000000"/>
          <w:sz w:val="24"/>
          <w:szCs w:val="24"/>
        </w:rPr>
        <w:t xml:space="preserve">навыки </w:t>
      </w:r>
      <w:r w:rsidRPr="0094060E">
        <w:rPr>
          <w:sz w:val="24"/>
          <w:szCs w:val="24"/>
        </w:rPr>
        <w:t xml:space="preserve">позитивного общения; </w:t>
      </w:r>
      <w:r w:rsidRPr="0094060E">
        <w:rPr>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625882" w:rsidRPr="0094060E" w:rsidRDefault="00625882" w:rsidP="00B649B1">
      <w:pPr>
        <w:pStyle w:val="a5"/>
        <w:ind w:left="567" w:right="427" w:firstLine="708"/>
        <w:rPr>
          <w:color w:val="000000"/>
          <w:sz w:val="24"/>
          <w:szCs w:val="24"/>
        </w:rPr>
      </w:pPr>
      <w:r w:rsidRPr="0094060E">
        <w:rPr>
          <w:color w:val="000000"/>
          <w:sz w:val="24"/>
          <w:szCs w:val="24"/>
        </w:rPr>
        <w:t xml:space="preserve">навыки и умения безопасного поведения в окружающей среде и простейшие умения поведения в экстремальных (чрезвычайных) ситуациях: </w:t>
      </w:r>
    </w:p>
    <w:p w:rsidR="00625882" w:rsidRPr="0094060E" w:rsidRDefault="00625882" w:rsidP="00B649B1">
      <w:pPr>
        <w:pStyle w:val="a5"/>
        <w:ind w:left="567" w:right="427" w:firstLine="708"/>
        <w:rPr>
          <w:sz w:val="24"/>
          <w:szCs w:val="24"/>
        </w:rPr>
      </w:pPr>
      <w:r w:rsidRPr="0094060E">
        <w:rPr>
          <w:color w:val="000000"/>
          <w:sz w:val="24"/>
          <w:szCs w:val="24"/>
        </w:rPr>
        <w:t xml:space="preserve">умения </w:t>
      </w:r>
      <w:r w:rsidRPr="0094060E">
        <w:rPr>
          <w:sz w:val="24"/>
          <w:szCs w:val="24"/>
        </w:rPr>
        <w:t>действовать в неблагоприятных погодных условиях</w:t>
      </w:r>
      <w:r w:rsidRPr="0094060E">
        <w:rPr>
          <w:color w:val="000000"/>
          <w:sz w:val="24"/>
          <w:szCs w:val="24"/>
        </w:rPr>
        <w:t xml:space="preserve"> (соблюдение правил поведения при грозе, в лесу, на водоёме и т.п.)</w:t>
      </w:r>
      <w:r w:rsidRPr="0094060E">
        <w:rPr>
          <w:sz w:val="24"/>
          <w:szCs w:val="24"/>
        </w:rPr>
        <w:t xml:space="preserve">; </w:t>
      </w:r>
    </w:p>
    <w:p w:rsidR="00625882" w:rsidRPr="0094060E" w:rsidRDefault="00625882" w:rsidP="00B649B1">
      <w:pPr>
        <w:pStyle w:val="a5"/>
        <w:ind w:left="567" w:right="427" w:firstLine="708"/>
        <w:rPr>
          <w:sz w:val="24"/>
          <w:szCs w:val="24"/>
        </w:rPr>
      </w:pPr>
      <w:r w:rsidRPr="0094060E">
        <w:rPr>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625882" w:rsidRPr="0094060E" w:rsidRDefault="00625882" w:rsidP="00B649B1">
      <w:pPr>
        <w:pStyle w:val="a5"/>
        <w:ind w:left="567" w:right="427" w:firstLine="708"/>
        <w:rPr>
          <w:sz w:val="24"/>
          <w:szCs w:val="24"/>
        </w:rPr>
      </w:pPr>
      <w:r w:rsidRPr="0094060E">
        <w:rPr>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625882" w:rsidRPr="0094060E" w:rsidRDefault="00625882" w:rsidP="00B649B1">
      <w:pPr>
        <w:pStyle w:val="a5"/>
        <w:ind w:left="567" w:right="427"/>
        <w:rPr>
          <w:i/>
          <w:caps/>
          <w:sz w:val="24"/>
          <w:szCs w:val="24"/>
        </w:rPr>
      </w:pPr>
    </w:p>
    <w:p w:rsidR="00625882" w:rsidRDefault="00625882" w:rsidP="00B649B1">
      <w:pPr>
        <w:pStyle w:val="a5"/>
        <w:ind w:left="567" w:right="427"/>
        <w:rPr>
          <w:i/>
          <w:sz w:val="24"/>
          <w:szCs w:val="24"/>
        </w:rPr>
      </w:pPr>
      <w:r>
        <w:rPr>
          <w:i/>
          <w:sz w:val="24"/>
          <w:szCs w:val="24"/>
        </w:rPr>
        <w:t>Реализация программы формирования экологической культуры и здорового образа жизни во внеурочной деятельности</w:t>
      </w:r>
    </w:p>
    <w:p w:rsidR="00625882" w:rsidRDefault="00625882" w:rsidP="00B649B1">
      <w:pPr>
        <w:pStyle w:val="a5"/>
        <w:ind w:left="567" w:right="427"/>
        <w:rPr>
          <w:sz w:val="24"/>
          <w:szCs w:val="24"/>
        </w:rPr>
      </w:pPr>
    </w:p>
    <w:p w:rsidR="00625882" w:rsidRPr="0094060E" w:rsidRDefault="00625882" w:rsidP="00B649B1">
      <w:pPr>
        <w:pStyle w:val="a5"/>
        <w:ind w:left="567" w:right="427" w:firstLine="708"/>
        <w:rPr>
          <w:sz w:val="24"/>
          <w:szCs w:val="24"/>
        </w:rPr>
      </w:pPr>
      <w:r w:rsidRPr="0094060E">
        <w:rPr>
          <w:sz w:val="24"/>
          <w:szCs w:val="24"/>
        </w:rPr>
        <w:t>Формирование экологической культуры, здорового и безопасного образа жизни  осуществляется во внеурочной деятельности во всех направлениях (со</w:t>
      </w:r>
      <w:r w:rsidRPr="0094060E">
        <w:rPr>
          <w:sz w:val="24"/>
          <w:szCs w:val="24"/>
        </w:rPr>
        <w:softHyphen/>
        <w:t>циальном, духовно-нравственном, спортивно-оздоровительном, об</w:t>
      </w:r>
      <w:r w:rsidRPr="0094060E">
        <w:rPr>
          <w:sz w:val="24"/>
          <w:szCs w:val="24"/>
        </w:rPr>
        <w:softHyphen/>
        <w:t>ще</w:t>
      </w:r>
      <w:r w:rsidRPr="0094060E">
        <w:rPr>
          <w:sz w:val="24"/>
          <w:szCs w:val="24"/>
        </w:rPr>
        <w:softHyphen/>
        <w:t>куль</w:t>
      </w:r>
      <w:r w:rsidRPr="0094060E">
        <w:rPr>
          <w:sz w:val="24"/>
          <w:szCs w:val="24"/>
        </w:rPr>
        <w:softHyphen/>
        <w:t>ту</w:t>
      </w:r>
      <w:r w:rsidRPr="0094060E">
        <w:rPr>
          <w:sz w:val="24"/>
          <w:szCs w:val="24"/>
        </w:rPr>
        <w:softHyphen/>
        <w:t xml:space="preserve">рном). </w:t>
      </w:r>
      <w:proofErr w:type="gramStart"/>
      <w:r w:rsidRPr="0094060E">
        <w:rPr>
          <w:sz w:val="24"/>
          <w:szCs w:val="24"/>
        </w:rPr>
        <w:t>Приоритетными</w:t>
      </w:r>
      <w:proofErr w:type="gramEnd"/>
      <w:r w:rsidRPr="0094060E">
        <w:rPr>
          <w:sz w:val="24"/>
          <w:szCs w:val="24"/>
        </w:rPr>
        <w:t xml:space="preserve">  рассматриваются спортивно-оздоровительное и духовно-нравственное направления (особенно в части экологической состав</w:t>
      </w:r>
      <w:r w:rsidRPr="0094060E">
        <w:rPr>
          <w:sz w:val="24"/>
          <w:szCs w:val="24"/>
        </w:rPr>
        <w:softHyphen/>
        <w:t>ляющей).</w:t>
      </w:r>
    </w:p>
    <w:p w:rsidR="00625882" w:rsidRDefault="00625882" w:rsidP="00B649B1">
      <w:pPr>
        <w:pStyle w:val="a5"/>
        <w:ind w:left="567" w:right="427" w:firstLine="708"/>
        <w:rPr>
          <w:sz w:val="24"/>
          <w:szCs w:val="24"/>
        </w:rPr>
      </w:pPr>
      <w:r w:rsidRPr="0094060E">
        <w:rPr>
          <w:sz w:val="24"/>
          <w:szCs w:val="24"/>
        </w:rPr>
        <w:t>Спортивно-оздоровительная деятельность является важнейшим направле</w:t>
      </w:r>
      <w:r w:rsidRPr="0094060E">
        <w:rPr>
          <w:sz w:val="24"/>
          <w:szCs w:val="24"/>
        </w:rPr>
        <w:softHyphen/>
        <w:t>нием внеуро</w:t>
      </w:r>
      <w:r w:rsidRPr="0094060E">
        <w:rPr>
          <w:sz w:val="24"/>
          <w:szCs w:val="24"/>
        </w:rPr>
        <w:softHyphen/>
        <w:t>чной деятельности обучающихся с умственной отсталостью (интеллектуальными на</w:t>
      </w:r>
      <w:r w:rsidRPr="0094060E">
        <w:rPr>
          <w:sz w:val="24"/>
          <w:szCs w:val="24"/>
        </w:rPr>
        <w:softHyphen/>
        <w:t>ру</w:t>
      </w:r>
      <w:r w:rsidRPr="0094060E">
        <w:rPr>
          <w:sz w:val="24"/>
          <w:szCs w:val="24"/>
        </w:rPr>
        <w:softHyphen/>
        <w:t>ше</w:t>
      </w:r>
      <w:r w:rsidRPr="0094060E">
        <w:rPr>
          <w:sz w:val="24"/>
          <w:szCs w:val="24"/>
        </w:rPr>
        <w:softHyphen/>
        <w:t>ниями), основная цель которой создание условий, способствующих гармоничному фи</w:t>
      </w:r>
      <w:r w:rsidRPr="0094060E">
        <w:rPr>
          <w:sz w:val="24"/>
          <w:szCs w:val="24"/>
        </w:rPr>
        <w:softHyphen/>
        <w:t>зи</w:t>
      </w:r>
      <w:r w:rsidRPr="0094060E">
        <w:rPr>
          <w:sz w:val="24"/>
          <w:szCs w:val="24"/>
        </w:rPr>
        <w:softHyphen/>
        <w:t>чес</w:t>
      </w:r>
      <w:r w:rsidRPr="0094060E">
        <w:rPr>
          <w:sz w:val="24"/>
          <w:szCs w:val="24"/>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94060E">
        <w:rPr>
          <w:sz w:val="24"/>
          <w:szCs w:val="24"/>
        </w:rPr>
        <w:softHyphen/>
        <w:t>р</w:t>
      </w:r>
      <w:r w:rsidRPr="0094060E">
        <w:rPr>
          <w:sz w:val="24"/>
          <w:szCs w:val="24"/>
        </w:rPr>
        <w:softHyphen/>
        <w:t>ми</w:t>
      </w:r>
      <w:r w:rsidRPr="0094060E">
        <w:rPr>
          <w:sz w:val="24"/>
          <w:szCs w:val="24"/>
        </w:rPr>
        <w:softHyphen/>
        <w:t>ро</w:t>
      </w:r>
      <w:r w:rsidRPr="0094060E">
        <w:rPr>
          <w:sz w:val="24"/>
          <w:szCs w:val="24"/>
        </w:rPr>
        <w:softHyphen/>
        <w:t>ванию культуры здорового и безопасного образа жизни.</w:t>
      </w:r>
      <w:r w:rsidRPr="0094060E">
        <w:rPr>
          <w:color w:val="000000"/>
          <w:sz w:val="24"/>
          <w:szCs w:val="24"/>
        </w:rPr>
        <w:t xml:space="preserve"> Взаимодействие урочной и внеурочной деятельности в спортивно-оздоровительном направлении способствует усиле</w:t>
      </w:r>
      <w:r w:rsidRPr="0094060E">
        <w:rPr>
          <w:color w:val="000000"/>
          <w:sz w:val="24"/>
          <w:szCs w:val="24"/>
        </w:rPr>
        <w:softHyphen/>
        <w:t>нию оздоровительного эффекта, достигаемого в ходе активного использования обучаю</w:t>
      </w:r>
      <w:r w:rsidRPr="0094060E">
        <w:rPr>
          <w:color w:val="000000"/>
          <w:sz w:val="24"/>
          <w:szCs w:val="24"/>
        </w:rPr>
        <w:softHyphen/>
        <w:t>щи</w:t>
      </w:r>
      <w:r w:rsidRPr="0094060E">
        <w:rPr>
          <w:color w:val="000000"/>
          <w:sz w:val="24"/>
          <w:szCs w:val="24"/>
        </w:rPr>
        <w:softHyphen/>
        <w:t xml:space="preserve">мися с умственной отсталостью </w:t>
      </w:r>
      <w:r w:rsidRPr="0094060E">
        <w:rPr>
          <w:sz w:val="24"/>
          <w:szCs w:val="24"/>
        </w:rPr>
        <w:t xml:space="preserve">(интеллектуальными нарушениями) </w:t>
      </w:r>
      <w:r w:rsidRPr="0094060E">
        <w:rPr>
          <w:color w:val="000000"/>
          <w:sz w:val="24"/>
          <w:szCs w:val="24"/>
        </w:rPr>
        <w:t>освоенных знаний, спо</w:t>
      </w:r>
      <w:r w:rsidRPr="0094060E">
        <w:rPr>
          <w:color w:val="000000"/>
          <w:sz w:val="24"/>
          <w:szCs w:val="24"/>
        </w:rPr>
        <w:softHyphen/>
        <w:t>собов и физических упражнений в физкультурно-оздоровительных мероприятиях, режи</w:t>
      </w:r>
      <w:r w:rsidRPr="0094060E">
        <w:rPr>
          <w:color w:val="000000"/>
          <w:sz w:val="24"/>
          <w:szCs w:val="24"/>
        </w:rPr>
        <w:softHyphen/>
        <w:t xml:space="preserve">ме дня, самостоятельных занятиях физическими упражнениями. В </w:t>
      </w:r>
      <w:r w:rsidRPr="0094060E">
        <w:rPr>
          <w:sz w:val="24"/>
          <w:szCs w:val="24"/>
        </w:rPr>
        <w:t xml:space="preserve">школе </w:t>
      </w:r>
      <w:proofErr w:type="gramStart"/>
      <w:r w:rsidRPr="0094060E">
        <w:rPr>
          <w:sz w:val="24"/>
          <w:szCs w:val="24"/>
        </w:rPr>
        <w:t>п</w:t>
      </w:r>
      <w:r w:rsidRPr="0094060E">
        <w:rPr>
          <w:color w:val="000000"/>
          <w:sz w:val="24"/>
          <w:szCs w:val="24"/>
        </w:rPr>
        <w:t>редусмотрена</w:t>
      </w:r>
      <w:proofErr w:type="gramEnd"/>
      <w:r w:rsidRPr="0094060E">
        <w:rPr>
          <w:color w:val="000000"/>
          <w:sz w:val="24"/>
          <w:szCs w:val="24"/>
        </w:rPr>
        <w:t>:</w:t>
      </w:r>
      <w:r w:rsidRPr="0094060E">
        <w:rPr>
          <w:sz w:val="24"/>
          <w:szCs w:val="24"/>
        </w:rPr>
        <w:t xml:space="preserve"> </w:t>
      </w:r>
    </w:p>
    <w:p w:rsidR="00625882" w:rsidRDefault="00625882" w:rsidP="00B649B1">
      <w:pPr>
        <w:pStyle w:val="a5"/>
        <w:ind w:left="567" w:right="427" w:firstLine="708"/>
        <w:rPr>
          <w:sz w:val="24"/>
          <w:szCs w:val="24"/>
        </w:rPr>
      </w:pPr>
      <w:r>
        <w:rPr>
          <w:sz w:val="24"/>
          <w:szCs w:val="24"/>
        </w:rPr>
        <w:t xml:space="preserve">организация работы спортивных секций и создание условий для их эффективного </w:t>
      </w:r>
      <w:r>
        <w:rPr>
          <w:sz w:val="24"/>
          <w:szCs w:val="24"/>
        </w:rPr>
        <w:lastRenderedPageBreak/>
        <w:t>функционирования;</w:t>
      </w:r>
    </w:p>
    <w:p w:rsidR="00625882" w:rsidRPr="0094060E" w:rsidRDefault="00625882" w:rsidP="00B649B1">
      <w:pPr>
        <w:pStyle w:val="a5"/>
        <w:ind w:left="567" w:right="427" w:firstLine="708"/>
        <w:rPr>
          <w:sz w:val="24"/>
          <w:szCs w:val="24"/>
        </w:rPr>
      </w:pPr>
      <w:r>
        <w:rPr>
          <w:sz w:val="24"/>
          <w:szCs w:val="24"/>
        </w:rPr>
        <w:t>регулярное проведение спортивно-оздоровительных мероприятий (дней спорта, соревнований, олимпиад, походов);</w:t>
      </w:r>
    </w:p>
    <w:p w:rsidR="00625882" w:rsidRPr="002F0650" w:rsidRDefault="00625882" w:rsidP="00B649B1">
      <w:pPr>
        <w:pStyle w:val="a5"/>
        <w:ind w:left="567" w:right="427"/>
        <w:rPr>
          <w:sz w:val="24"/>
          <w:szCs w:val="24"/>
        </w:rPr>
      </w:pPr>
      <w:r w:rsidRPr="0094060E">
        <w:rPr>
          <w:sz w:val="24"/>
          <w:szCs w:val="24"/>
          <w:lang w:val="en-US"/>
        </w:rPr>
        <w:t> </w:t>
      </w:r>
      <w:r>
        <w:rPr>
          <w:sz w:val="24"/>
          <w:szCs w:val="24"/>
        </w:rPr>
        <w:tab/>
      </w:r>
      <w:r w:rsidRPr="0094060E">
        <w:rPr>
          <w:sz w:val="24"/>
          <w:szCs w:val="24"/>
        </w:rPr>
        <w:t>проведение просветительской работы с обучающимися с умственной от</w:t>
      </w:r>
      <w:r w:rsidRPr="0094060E">
        <w:rPr>
          <w:sz w:val="24"/>
          <w:szCs w:val="24"/>
        </w:rPr>
        <w:softHyphen/>
        <w:t>с</w:t>
      </w:r>
      <w:r w:rsidRPr="0094060E">
        <w:rPr>
          <w:sz w:val="24"/>
          <w:szCs w:val="24"/>
        </w:rPr>
        <w:softHyphen/>
        <w:t>та</w:t>
      </w:r>
      <w:r w:rsidRPr="0094060E">
        <w:rPr>
          <w:sz w:val="24"/>
          <w:szCs w:val="24"/>
        </w:rPr>
        <w:softHyphen/>
        <w:t>ло</w:t>
      </w:r>
      <w:r w:rsidRPr="0094060E">
        <w:rPr>
          <w:sz w:val="24"/>
          <w:szCs w:val="24"/>
        </w:rPr>
        <w:softHyphen/>
        <w:t>с</w:t>
      </w:r>
      <w:r w:rsidRPr="0094060E">
        <w:rPr>
          <w:sz w:val="24"/>
          <w:szCs w:val="24"/>
        </w:rPr>
        <w:softHyphen/>
        <w:t>тью (интеллектуальными нарушениями) (по вопросам сохранения и укрепления здоровья обучающихся, профилактике вредных привычек,</w:t>
      </w:r>
      <w:r>
        <w:rPr>
          <w:sz w:val="24"/>
          <w:szCs w:val="24"/>
        </w:rPr>
        <w:t xml:space="preserve"> заболеваний, травматизма</w:t>
      </w:r>
      <w:r w:rsidRPr="0094060E">
        <w:rPr>
          <w:sz w:val="24"/>
          <w:szCs w:val="24"/>
        </w:rPr>
        <w:t>);</w:t>
      </w:r>
    </w:p>
    <w:p w:rsidR="00625882" w:rsidRPr="0094060E" w:rsidRDefault="00625882" w:rsidP="00B649B1">
      <w:pPr>
        <w:pStyle w:val="a5"/>
        <w:ind w:left="567" w:right="427" w:firstLine="708"/>
        <w:rPr>
          <w:rStyle w:val="15"/>
          <w:i w:val="0"/>
          <w:caps w:val="0"/>
          <w:sz w:val="24"/>
          <w:szCs w:val="24"/>
        </w:rPr>
      </w:pPr>
      <w:r w:rsidRPr="0094060E">
        <w:rPr>
          <w:rStyle w:val="15"/>
          <w:i w:val="0"/>
          <w:caps w:val="0"/>
          <w:sz w:val="24"/>
          <w:szCs w:val="24"/>
        </w:rPr>
        <w:t xml:space="preserve">занятия с психологом, включающие вопросы здорового образа жизни </w:t>
      </w:r>
      <w:proofErr w:type="gramStart"/>
      <w:r w:rsidRPr="0094060E">
        <w:rPr>
          <w:rStyle w:val="15"/>
          <w:i w:val="0"/>
          <w:caps w:val="0"/>
          <w:sz w:val="24"/>
          <w:szCs w:val="24"/>
        </w:rPr>
        <w:t>обучающихся</w:t>
      </w:r>
      <w:proofErr w:type="gramEnd"/>
      <w:r w:rsidRPr="0094060E">
        <w:rPr>
          <w:rStyle w:val="15"/>
          <w:i w:val="0"/>
          <w:caps w:val="0"/>
          <w:sz w:val="24"/>
          <w:szCs w:val="24"/>
        </w:rPr>
        <w:t xml:space="preserve"> </w:t>
      </w:r>
      <w:r w:rsidRPr="0094060E">
        <w:rPr>
          <w:sz w:val="24"/>
          <w:szCs w:val="24"/>
        </w:rPr>
        <w:t>с умственной от</w:t>
      </w:r>
      <w:r w:rsidRPr="0094060E">
        <w:rPr>
          <w:sz w:val="24"/>
          <w:szCs w:val="24"/>
        </w:rPr>
        <w:softHyphen/>
        <w:t>с</w:t>
      </w:r>
      <w:r w:rsidRPr="0094060E">
        <w:rPr>
          <w:sz w:val="24"/>
          <w:szCs w:val="24"/>
        </w:rPr>
        <w:softHyphen/>
        <w:t>та</w:t>
      </w:r>
      <w:r w:rsidRPr="0094060E">
        <w:rPr>
          <w:sz w:val="24"/>
          <w:szCs w:val="24"/>
        </w:rPr>
        <w:softHyphen/>
        <w:t>ло</w:t>
      </w:r>
      <w:r w:rsidRPr="0094060E">
        <w:rPr>
          <w:sz w:val="24"/>
          <w:szCs w:val="24"/>
        </w:rPr>
        <w:softHyphen/>
        <w:t>с</w:t>
      </w:r>
      <w:r w:rsidRPr="0094060E">
        <w:rPr>
          <w:sz w:val="24"/>
          <w:szCs w:val="24"/>
        </w:rPr>
        <w:softHyphen/>
        <w:t>тью (интеллектуальными нарушениями)</w:t>
      </w:r>
    </w:p>
    <w:p w:rsidR="00625882" w:rsidRDefault="00625882" w:rsidP="00B649B1">
      <w:pPr>
        <w:pStyle w:val="a5"/>
        <w:ind w:left="567" w:right="427"/>
        <w:rPr>
          <w:rStyle w:val="15"/>
          <w:caps w:val="0"/>
          <w:sz w:val="24"/>
          <w:szCs w:val="24"/>
        </w:rPr>
      </w:pPr>
    </w:p>
    <w:p w:rsidR="00625882" w:rsidRPr="0094060E" w:rsidRDefault="00625882" w:rsidP="00B649B1">
      <w:pPr>
        <w:pStyle w:val="a5"/>
        <w:ind w:left="567" w:right="427"/>
        <w:rPr>
          <w:rStyle w:val="15"/>
          <w:caps w:val="0"/>
          <w:sz w:val="24"/>
          <w:szCs w:val="24"/>
        </w:rPr>
      </w:pPr>
      <w:r w:rsidRPr="0094060E">
        <w:rPr>
          <w:rStyle w:val="15"/>
          <w:caps w:val="0"/>
          <w:sz w:val="24"/>
          <w:szCs w:val="24"/>
        </w:rPr>
        <w:t>Реализация дополнительных программ.</w:t>
      </w:r>
    </w:p>
    <w:p w:rsidR="00625882" w:rsidRDefault="00625882" w:rsidP="00B649B1">
      <w:pPr>
        <w:pStyle w:val="a5"/>
        <w:ind w:left="567" w:right="427"/>
        <w:rPr>
          <w:rStyle w:val="15"/>
          <w:i w:val="0"/>
          <w:caps w:val="0"/>
          <w:sz w:val="24"/>
          <w:szCs w:val="24"/>
        </w:rPr>
      </w:pPr>
    </w:p>
    <w:p w:rsidR="00625882" w:rsidRPr="0094060E" w:rsidRDefault="00625882" w:rsidP="00B649B1">
      <w:pPr>
        <w:pStyle w:val="a5"/>
        <w:ind w:left="567" w:right="427" w:firstLine="708"/>
        <w:rPr>
          <w:sz w:val="24"/>
          <w:szCs w:val="24"/>
        </w:rPr>
      </w:pPr>
      <w:r w:rsidRPr="0094060E">
        <w:rPr>
          <w:sz w:val="24"/>
          <w:szCs w:val="24"/>
        </w:rP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w:t>
      </w:r>
      <w:r w:rsidRPr="0094060E">
        <w:rPr>
          <w:sz w:val="24"/>
          <w:szCs w:val="24"/>
        </w:rPr>
        <w:softHyphen/>
        <w:t>ми</w:t>
      </w:r>
      <w:r w:rsidRPr="0094060E">
        <w:rPr>
          <w:sz w:val="24"/>
          <w:szCs w:val="24"/>
        </w:rPr>
        <w:softHyphen/>
        <w:t>ро</w:t>
      </w:r>
      <w:r w:rsidRPr="0094060E">
        <w:rPr>
          <w:sz w:val="24"/>
          <w:szCs w:val="24"/>
        </w:rPr>
        <w:softHyphen/>
        <w:t>ва</w:t>
      </w:r>
      <w:r w:rsidRPr="0094060E">
        <w:rPr>
          <w:sz w:val="24"/>
          <w:szCs w:val="24"/>
        </w:rPr>
        <w:softHyphen/>
        <w:t>ние элементарных экологических представлений, осознанного отношения к объектам ок</w:t>
      </w:r>
      <w:r w:rsidRPr="0094060E">
        <w:rPr>
          <w:sz w:val="24"/>
          <w:szCs w:val="24"/>
        </w:rPr>
        <w:softHyphen/>
        <w:t>ру</w:t>
      </w:r>
      <w:r w:rsidRPr="0094060E">
        <w:rPr>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94060E">
        <w:rPr>
          <w:sz w:val="24"/>
          <w:szCs w:val="24"/>
        </w:rPr>
        <w:softHyphen/>
        <w:t>ма.</w:t>
      </w:r>
    </w:p>
    <w:p w:rsidR="00625882" w:rsidRPr="0094060E" w:rsidRDefault="00625882" w:rsidP="00B649B1">
      <w:pPr>
        <w:pStyle w:val="a5"/>
        <w:ind w:left="567" w:right="427" w:firstLine="708"/>
        <w:rPr>
          <w:sz w:val="24"/>
          <w:szCs w:val="24"/>
        </w:rPr>
      </w:pPr>
      <w:r w:rsidRPr="0094060E">
        <w:rPr>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625882" w:rsidRPr="0094060E" w:rsidRDefault="00625882" w:rsidP="00B649B1">
      <w:pPr>
        <w:pStyle w:val="a5"/>
        <w:ind w:left="567" w:right="427" w:firstLine="708"/>
        <w:rPr>
          <w:sz w:val="24"/>
          <w:szCs w:val="24"/>
        </w:rPr>
      </w:pPr>
      <w:r w:rsidRPr="0094060E">
        <w:rPr>
          <w:sz w:val="24"/>
          <w:szCs w:val="24"/>
        </w:rPr>
        <w:t>Формируемые ценности: природа, здоровье, экологическая культура, экологически безопасное поведение. Разработанную программу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умственной отсталостью (интеллектуальными нарушениями) основными навыками здорового образа жизни, элементарными приёмами,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625882" w:rsidRPr="0094060E" w:rsidRDefault="00625882" w:rsidP="00B649B1">
      <w:pPr>
        <w:pStyle w:val="a5"/>
        <w:ind w:left="567" w:right="427" w:firstLine="708"/>
        <w:rPr>
          <w:sz w:val="24"/>
          <w:szCs w:val="24"/>
        </w:rPr>
      </w:pPr>
      <w:r w:rsidRPr="0094060E">
        <w:rPr>
          <w:sz w:val="24"/>
          <w:szCs w:val="24"/>
        </w:rPr>
        <w:t>Содержательные приоритеты программ определены на основании учёта ин</w:t>
      </w:r>
      <w:r w:rsidRPr="0094060E">
        <w:rPr>
          <w:sz w:val="24"/>
          <w:szCs w:val="24"/>
        </w:rPr>
        <w:softHyphen/>
        <w:t>ди</w:t>
      </w:r>
      <w:r w:rsidRPr="0094060E">
        <w:rPr>
          <w:sz w:val="24"/>
          <w:szCs w:val="24"/>
        </w:rPr>
        <w:softHyphen/>
        <w:t>ви</w:t>
      </w:r>
      <w:r w:rsidRPr="0094060E">
        <w:rPr>
          <w:sz w:val="24"/>
          <w:szCs w:val="24"/>
        </w:rPr>
        <w:softHyphen/>
        <w:t>ду</w:t>
      </w:r>
      <w:r w:rsidRPr="0094060E">
        <w:rPr>
          <w:sz w:val="24"/>
          <w:szCs w:val="24"/>
        </w:rPr>
        <w:softHyphen/>
        <w:t>альных и возрастных особенностей обучающихся их потребностей, а также осо</w:t>
      </w:r>
      <w:r w:rsidRPr="0094060E">
        <w:rPr>
          <w:sz w:val="24"/>
          <w:szCs w:val="24"/>
        </w:rPr>
        <w:softHyphen/>
        <w:t>бен</w:t>
      </w:r>
      <w:r w:rsidRPr="0094060E">
        <w:rPr>
          <w:sz w:val="24"/>
          <w:szCs w:val="24"/>
        </w:rPr>
        <w:softHyphen/>
        <w:t>но</w:t>
      </w:r>
      <w:r w:rsidRPr="0094060E">
        <w:rPr>
          <w:sz w:val="24"/>
          <w:szCs w:val="24"/>
        </w:rPr>
        <w:softHyphen/>
        <w:t>стей региона проживания.</w:t>
      </w:r>
    </w:p>
    <w:p w:rsidR="00625882" w:rsidRPr="0094060E" w:rsidRDefault="00625882" w:rsidP="00B649B1">
      <w:pPr>
        <w:pStyle w:val="a5"/>
        <w:ind w:left="567" w:right="427" w:firstLine="708"/>
        <w:rPr>
          <w:sz w:val="24"/>
          <w:szCs w:val="24"/>
        </w:rPr>
      </w:pPr>
      <w:r w:rsidRPr="0094060E">
        <w:rPr>
          <w:sz w:val="24"/>
          <w:szCs w:val="24"/>
        </w:rPr>
        <w:t>При реализации программы учитывается, что во внеурочной деятельности на пер</w:t>
      </w:r>
      <w:r w:rsidRPr="0094060E">
        <w:rPr>
          <w:sz w:val="24"/>
          <w:szCs w:val="24"/>
        </w:rPr>
        <w:softHyphen/>
        <w:t>вое место выдвигается опыт применения формируемых усилиями всех учебных пред</w:t>
      </w:r>
      <w:r w:rsidRPr="0094060E">
        <w:rPr>
          <w:sz w:val="24"/>
          <w:szCs w:val="24"/>
        </w:rPr>
        <w:softHyphen/>
        <w:t>ме</w:t>
      </w:r>
      <w:r w:rsidRPr="0094060E">
        <w:rPr>
          <w:sz w:val="24"/>
          <w:szCs w:val="24"/>
        </w:rPr>
        <w:softHyphen/>
        <w:t>тов базовых учебных действий, ценностных ориентаций и оценочных умений, со</w:t>
      </w:r>
      <w:r w:rsidRPr="0094060E">
        <w:rPr>
          <w:sz w:val="24"/>
          <w:szCs w:val="24"/>
        </w:rPr>
        <w:softHyphen/>
        <w:t>ци</w:t>
      </w:r>
      <w:r w:rsidRPr="0094060E">
        <w:rPr>
          <w:sz w:val="24"/>
          <w:szCs w:val="24"/>
        </w:rPr>
        <w:softHyphen/>
        <w:t>аль</w:t>
      </w:r>
      <w:r w:rsidRPr="0094060E">
        <w:rPr>
          <w:sz w:val="24"/>
          <w:szCs w:val="24"/>
        </w:rPr>
        <w:softHyphen/>
        <w:t>ных норм поведения, направленных на сохранение здоровья и обеспечение экологической без</w:t>
      </w:r>
      <w:r w:rsidRPr="0094060E">
        <w:rPr>
          <w:sz w:val="24"/>
          <w:szCs w:val="24"/>
        </w:rPr>
        <w:softHyphen/>
        <w:t>опасности человека и природы. В связи с этим организована си</w:t>
      </w:r>
      <w:r w:rsidRPr="0094060E">
        <w:rPr>
          <w:sz w:val="24"/>
          <w:szCs w:val="24"/>
        </w:rPr>
        <w:softHyphen/>
        <w:t>с</w:t>
      </w:r>
      <w:r w:rsidRPr="0094060E">
        <w:rPr>
          <w:sz w:val="24"/>
          <w:szCs w:val="24"/>
        </w:rPr>
        <w:softHyphen/>
        <w:t>тема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94060E">
        <w:rPr>
          <w:sz w:val="24"/>
          <w:szCs w:val="24"/>
        </w:rPr>
        <w:softHyphen/>
        <w:t>ту</w:t>
      </w:r>
      <w:r w:rsidRPr="0094060E">
        <w:rPr>
          <w:sz w:val="24"/>
          <w:szCs w:val="24"/>
        </w:rPr>
        <w:softHyphen/>
        <w:t>а</w:t>
      </w:r>
      <w:r w:rsidRPr="0094060E">
        <w:rPr>
          <w:sz w:val="24"/>
          <w:szCs w:val="24"/>
        </w:rPr>
        <w:softHyphen/>
        <w:t>ци</w:t>
      </w:r>
      <w:r w:rsidRPr="0094060E">
        <w:rPr>
          <w:sz w:val="24"/>
          <w:szCs w:val="24"/>
        </w:rPr>
        <w:softHyphen/>
        <w:t>ях.</w:t>
      </w:r>
    </w:p>
    <w:p w:rsidR="00625882" w:rsidRPr="0094060E" w:rsidRDefault="00625882" w:rsidP="00B649B1">
      <w:pPr>
        <w:pStyle w:val="a5"/>
        <w:ind w:left="567" w:right="427" w:firstLine="708"/>
        <w:rPr>
          <w:i/>
          <w:sz w:val="24"/>
          <w:szCs w:val="24"/>
        </w:rPr>
      </w:pPr>
      <w:proofErr w:type="gramStart"/>
      <w:r w:rsidRPr="0094060E">
        <w:rPr>
          <w:sz w:val="24"/>
          <w:szCs w:val="24"/>
        </w:rPr>
        <w:t>Формы организации внеурочной деятельности: спортивно-оздоровительные ме</w:t>
      </w:r>
      <w:r w:rsidRPr="0094060E">
        <w:rPr>
          <w:sz w:val="24"/>
          <w:szCs w:val="24"/>
        </w:rPr>
        <w:softHyphen/>
        <w:t>ро</w:t>
      </w:r>
      <w:r w:rsidRPr="0094060E">
        <w:rPr>
          <w:sz w:val="24"/>
          <w:szCs w:val="24"/>
        </w:rPr>
        <w:softHyphen/>
        <w:t>при</w:t>
      </w:r>
      <w:r w:rsidRPr="0094060E">
        <w:rPr>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625882" w:rsidRPr="0094060E" w:rsidRDefault="00625882" w:rsidP="00B649B1">
      <w:pPr>
        <w:pStyle w:val="a5"/>
        <w:ind w:left="567" w:right="427"/>
        <w:rPr>
          <w:i/>
          <w:sz w:val="24"/>
          <w:szCs w:val="24"/>
        </w:rPr>
      </w:pPr>
    </w:p>
    <w:p w:rsidR="00625882" w:rsidRPr="00763763" w:rsidRDefault="00625882" w:rsidP="00B649B1">
      <w:pPr>
        <w:pStyle w:val="a5"/>
        <w:ind w:left="567" w:right="427"/>
        <w:rPr>
          <w:b/>
          <w:sz w:val="24"/>
          <w:szCs w:val="24"/>
        </w:rPr>
      </w:pPr>
      <w:r w:rsidRPr="00763763">
        <w:rPr>
          <w:b/>
          <w:i/>
          <w:sz w:val="24"/>
          <w:szCs w:val="24"/>
        </w:rPr>
        <w:t>Просветительская работа с родителями</w:t>
      </w:r>
    </w:p>
    <w:p w:rsidR="00625882" w:rsidRDefault="00625882" w:rsidP="00B649B1">
      <w:pPr>
        <w:pStyle w:val="a5"/>
        <w:ind w:left="567" w:right="427"/>
        <w:rPr>
          <w:sz w:val="24"/>
          <w:szCs w:val="24"/>
        </w:rPr>
      </w:pPr>
    </w:p>
    <w:p w:rsidR="00625882" w:rsidRPr="0094060E" w:rsidRDefault="00625882" w:rsidP="00B649B1">
      <w:pPr>
        <w:pStyle w:val="a5"/>
        <w:ind w:left="567" w:right="427" w:firstLine="708"/>
        <w:rPr>
          <w:sz w:val="24"/>
          <w:szCs w:val="24"/>
        </w:rPr>
      </w:pPr>
      <w:r w:rsidRPr="0094060E">
        <w:rPr>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94060E">
        <w:rPr>
          <w:sz w:val="24"/>
          <w:szCs w:val="24"/>
        </w:rPr>
        <w:softHyphen/>
        <w:t>ми</w:t>
      </w:r>
      <w:r w:rsidRPr="0094060E">
        <w:rPr>
          <w:sz w:val="24"/>
          <w:szCs w:val="24"/>
        </w:rPr>
        <w:softHyphen/>
        <w:t>ро</w:t>
      </w:r>
      <w:r w:rsidRPr="0094060E">
        <w:rPr>
          <w:sz w:val="24"/>
          <w:szCs w:val="24"/>
        </w:rPr>
        <w:softHyphen/>
        <w:t>ва</w:t>
      </w:r>
      <w:r w:rsidRPr="0094060E">
        <w:rPr>
          <w:sz w:val="24"/>
          <w:szCs w:val="24"/>
        </w:rPr>
        <w:softHyphen/>
        <w:t xml:space="preserve">ния безопасного образа жизни включает: </w:t>
      </w:r>
    </w:p>
    <w:p w:rsidR="00625882" w:rsidRPr="0094060E" w:rsidRDefault="00625882" w:rsidP="00B649B1">
      <w:pPr>
        <w:pStyle w:val="a5"/>
        <w:ind w:left="567" w:right="427" w:firstLine="708"/>
        <w:rPr>
          <w:sz w:val="24"/>
          <w:szCs w:val="24"/>
        </w:rPr>
      </w:pPr>
      <w:r w:rsidRPr="0094060E">
        <w:rPr>
          <w:sz w:val="24"/>
          <w:szCs w:val="24"/>
        </w:rPr>
        <w:t>проведение родительских собраний, семинаров, лекций, тренингов, конференций, кру</w:t>
      </w:r>
      <w:r w:rsidRPr="0094060E">
        <w:rPr>
          <w:sz w:val="24"/>
          <w:szCs w:val="24"/>
        </w:rPr>
        <w:softHyphen/>
        <w:t>глых столов и т.п.;</w:t>
      </w:r>
    </w:p>
    <w:p w:rsidR="00625882" w:rsidRPr="0094060E" w:rsidRDefault="00625882" w:rsidP="00B649B1">
      <w:pPr>
        <w:pStyle w:val="a5"/>
        <w:ind w:left="567" w:right="427" w:firstLine="708"/>
        <w:rPr>
          <w:sz w:val="24"/>
          <w:szCs w:val="24"/>
        </w:rPr>
      </w:pPr>
      <w:r w:rsidRPr="0094060E">
        <w:rPr>
          <w:sz w:val="24"/>
          <w:szCs w:val="24"/>
        </w:rPr>
        <w:t xml:space="preserve">организацию совместной работы педагогов и родителей (законных представителей) по </w:t>
      </w:r>
      <w:r w:rsidRPr="0094060E">
        <w:rPr>
          <w:sz w:val="24"/>
          <w:szCs w:val="24"/>
        </w:rPr>
        <w:lastRenderedPageBreak/>
        <w:t>проведению оздоровительных, природоохранных мероприятий, спортивных со</w:t>
      </w:r>
      <w:r w:rsidRPr="0094060E">
        <w:rPr>
          <w:sz w:val="24"/>
          <w:szCs w:val="24"/>
        </w:rPr>
        <w:softHyphen/>
        <w:t>ре</w:t>
      </w:r>
      <w:r w:rsidRPr="0094060E">
        <w:rPr>
          <w:sz w:val="24"/>
          <w:szCs w:val="24"/>
        </w:rPr>
        <w:softHyphen/>
        <w:t>в</w:t>
      </w:r>
      <w:r w:rsidRPr="0094060E">
        <w:rPr>
          <w:sz w:val="24"/>
          <w:szCs w:val="24"/>
        </w:rPr>
        <w:softHyphen/>
        <w:t>но</w:t>
      </w:r>
      <w:r w:rsidRPr="0094060E">
        <w:rPr>
          <w:sz w:val="24"/>
          <w:szCs w:val="24"/>
        </w:rPr>
        <w:softHyphen/>
        <w:t>ва</w:t>
      </w:r>
      <w:r w:rsidRPr="0094060E">
        <w:rPr>
          <w:sz w:val="24"/>
          <w:szCs w:val="24"/>
        </w:rPr>
        <w:softHyphen/>
        <w:t>ний, дней здоровья, занятий по профилактике вредных привычек и т. п.</w:t>
      </w:r>
    </w:p>
    <w:p w:rsidR="00625882" w:rsidRDefault="00625882" w:rsidP="00B649B1">
      <w:pPr>
        <w:pStyle w:val="a5"/>
        <w:ind w:left="567" w:right="427"/>
        <w:rPr>
          <w:sz w:val="24"/>
          <w:szCs w:val="24"/>
        </w:rPr>
      </w:pPr>
    </w:p>
    <w:p w:rsidR="00625882" w:rsidRPr="0094060E" w:rsidRDefault="00625882" w:rsidP="00B649B1">
      <w:pPr>
        <w:pStyle w:val="a5"/>
        <w:ind w:left="567" w:right="427" w:firstLine="708"/>
        <w:rPr>
          <w:sz w:val="24"/>
          <w:szCs w:val="24"/>
        </w:rPr>
      </w:pPr>
      <w:r w:rsidRPr="0094060E">
        <w:rPr>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94060E">
        <w:rPr>
          <w:sz w:val="24"/>
          <w:szCs w:val="24"/>
        </w:rPr>
        <w:softHyphen/>
        <w:t>бе</w:t>
      </w:r>
      <w:r w:rsidRPr="0094060E">
        <w:rPr>
          <w:sz w:val="24"/>
          <w:szCs w:val="24"/>
        </w:rPr>
        <w:softHyphen/>
        <w:t>н</w:t>
      </w:r>
      <w:r w:rsidRPr="0094060E">
        <w:rPr>
          <w:sz w:val="24"/>
          <w:szCs w:val="24"/>
        </w:rPr>
        <w:softHyphen/>
        <w:t>но</w:t>
      </w:r>
      <w:r w:rsidRPr="0094060E">
        <w:rPr>
          <w:sz w:val="24"/>
          <w:szCs w:val="24"/>
        </w:rPr>
        <w:softHyphen/>
        <w:t>с</w:t>
      </w:r>
      <w:r w:rsidRPr="0094060E">
        <w:rPr>
          <w:sz w:val="24"/>
          <w:szCs w:val="24"/>
        </w:rPr>
        <w:softHyphen/>
        <w:t>тя</w:t>
      </w:r>
      <w:r w:rsidRPr="0094060E">
        <w:rPr>
          <w:sz w:val="24"/>
          <w:szCs w:val="24"/>
        </w:rPr>
        <w:softHyphen/>
        <w:t>ми психофизического развития детей, укреплением здоровья детей, со</w:t>
      </w:r>
      <w:r w:rsidRPr="0094060E">
        <w:rPr>
          <w:sz w:val="24"/>
          <w:szCs w:val="24"/>
        </w:rPr>
        <w:softHyphen/>
        <w:t>з</w:t>
      </w:r>
      <w:r w:rsidRPr="0094060E">
        <w:rPr>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625882" w:rsidRPr="0094060E" w:rsidRDefault="00625882" w:rsidP="00B649B1">
      <w:pPr>
        <w:pStyle w:val="a5"/>
        <w:ind w:left="567" w:right="427" w:firstLine="708"/>
        <w:rPr>
          <w:i/>
          <w:sz w:val="24"/>
          <w:szCs w:val="24"/>
        </w:rPr>
      </w:pPr>
      <w:r w:rsidRPr="0094060E">
        <w:rPr>
          <w:sz w:val="24"/>
          <w:szCs w:val="24"/>
        </w:rPr>
        <w:t>Эффективность реализации этого направления зависит от деятельности админис</w:t>
      </w:r>
      <w:r w:rsidRPr="0094060E">
        <w:rPr>
          <w:sz w:val="24"/>
          <w:szCs w:val="24"/>
        </w:rPr>
        <w:softHyphen/>
        <w:t>т</w:t>
      </w:r>
      <w:r w:rsidRPr="0094060E">
        <w:rPr>
          <w:sz w:val="24"/>
          <w:szCs w:val="24"/>
        </w:rPr>
        <w:softHyphen/>
        <w:t>ра</w:t>
      </w:r>
      <w:r w:rsidRPr="0094060E">
        <w:rPr>
          <w:sz w:val="24"/>
          <w:szCs w:val="24"/>
        </w:rPr>
        <w:softHyphen/>
        <w:t>ции общеобразовательной организации, всех специалистов, работающих в общеобразовательной ор</w:t>
      </w:r>
      <w:r w:rsidRPr="0094060E">
        <w:rPr>
          <w:sz w:val="24"/>
          <w:szCs w:val="24"/>
        </w:rPr>
        <w:softHyphen/>
        <w:t>ганизации (педагогов-дефектологов, педагогов-психологов, медицинских работников и др.).</w:t>
      </w:r>
    </w:p>
    <w:p w:rsidR="00625882" w:rsidRPr="0094060E" w:rsidRDefault="00625882" w:rsidP="00B649B1">
      <w:pPr>
        <w:pStyle w:val="a5"/>
        <w:ind w:left="567" w:right="427"/>
        <w:rPr>
          <w:i/>
          <w:sz w:val="24"/>
          <w:szCs w:val="24"/>
        </w:rPr>
      </w:pPr>
    </w:p>
    <w:p w:rsidR="00625882" w:rsidRPr="00763763" w:rsidRDefault="00625882" w:rsidP="00B649B1">
      <w:pPr>
        <w:pStyle w:val="a5"/>
        <w:ind w:left="567" w:right="427"/>
        <w:rPr>
          <w:b/>
          <w:sz w:val="24"/>
          <w:szCs w:val="24"/>
        </w:rPr>
      </w:pPr>
      <w:r w:rsidRPr="00763763">
        <w:rPr>
          <w:b/>
          <w:i/>
          <w:sz w:val="24"/>
          <w:szCs w:val="24"/>
        </w:rPr>
        <w:t>Просветительская и методическая работа с педагогами и специалистами</w:t>
      </w:r>
    </w:p>
    <w:p w:rsidR="00625882" w:rsidRDefault="00625882" w:rsidP="00B649B1">
      <w:pPr>
        <w:pStyle w:val="a5"/>
        <w:ind w:left="567" w:right="427"/>
        <w:rPr>
          <w:caps/>
          <w:sz w:val="24"/>
          <w:szCs w:val="24"/>
        </w:rPr>
      </w:pPr>
    </w:p>
    <w:p w:rsidR="00625882" w:rsidRPr="00E14A55" w:rsidRDefault="00625882" w:rsidP="00B649B1">
      <w:pPr>
        <w:pStyle w:val="a5"/>
        <w:ind w:left="567" w:right="427" w:firstLine="708"/>
        <w:rPr>
          <w:sz w:val="24"/>
          <w:szCs w:val="24"/>
        </w:rPr>
      </w:pPr>
      <w:r w:rsidRPr="00E14A55">
        <w:rPr>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625882" w:rsidRPr="00E14A55" w:rsidRDefault="00625882" w:rsidP="00B649B1">
      <w:pPr>
        <w:pStyle w:val="a5"/>
        <w:ind w:left="567" w:right="427" w:firstLine="708"/>
        <w:rPr>
          <w:sz w:val="24"/>
          <w:szCs w:val="24"/>
        </w:rPr>
      </w:pPr>
      <w:r w:rsidRPr="00E14A55">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625882" w:rsidRPr="00E14A55" w:rsidRDefault="00625882" w:rsidP="00B649B1">
      <w:pPr>
        <w:pStyle w:val="a5"/>
        <w:ind w:left="567" w:right="427" w:firstLine="708"/>
        <w:rPr>
          <w:sz w:val="24"/>
          <w:szCs w:val="24"/>
        </w:rPr>
      </w:pPr>
      <w:r w:rsidRPr="00E14A55">
        <w:rPr>
          <w:sz w:val="24"/>
          <w:szCs w:val="24"/>
        </w:rPr>
        <w:t>приобретение для педагогов, специалистов и родителей (законных представителей) необходимой научно-методической литературы;</w:t>
      </w:r>
    </w:p>
    <w:p w:rsidR="00625882" w:rsidRDefault="00625882" w:rsidP="00B649B1">
      <w:pPr>
        <w:pStyle w:val="a5"/>
        <w:ind w:left="567" w:right="427" w:firstLine="708"/>
        <w:rPr>
          <w:sz w:val="24"/>
          <w:szCs w:val="24"/>
        </w:rPr>
      </w:pPr>
      <w:r w:rsidRPr="0094060E">
        <w:rPr>
          <w:sz w:val="24"/>
          <w:szCs w:val="24"/>
        </w:rPr>
        <w:t>привлечение педагогов, медицинских работников, психологов и родите</w:t>
      </w:r>
      <w:r w:rsidRPr="0094060E">
        <w:rPr>
          <w:sz w:val="24"/>
          <w:szCs w:val="24"/>
        </w:rPr>
        <w:softHyphen/>
        <w:t>лей (законных представителей) к совместной работе по проведению при</w:t>
      </w:r>
      <w:r w:rsidRPr="0094060E">
        <w:rPr>
          <w:sz w:val="24"/>
          <w:szCs w:val="24"/>
        </w:rPr>
        <w:softHyphen/>
        <w:t>родоохранных, оздоровительных мероприятий и спортивных соревнований.</w:t>
      </w:r>
    </w:p>
    <w:p w:rsidR="00625882" w:rsidRDefault="00625882" w:rsidP="00B649B1">
      <w:pPr>
        <w:pStyle w:val="a5"/>
        <w:ind w:left="567" w:right="427" w:firstLine="708"/>
        <w:rPr>
          <w:sz w:val="24"/>
          <w:szCs w:val="24"/>
        </w:rPr>
      </w:pPr>
    </w:p>
    <w:p w:rsidR="00625882" w:rsidRPr="00E14A55" w:rsidRDefault="00625882" w:rsidP="00B649B1">
      <w:pPr>
        <w:pStyle w:val="a5"/>
        <w:ind w:left="567" w:right="427" w:firstLine="708"/>
        <w:rPr>
          <w:b/>
          <w:sz w:val="24"/>
          <w:szCs w:val="24"/>
        </w:rPr>
      </w:pPr>
      <w:r w:rsidRPr="00E14A55">
        <w:rPr>
          <w:b/>
          <w:sz w:val="24"/>
          <w:szCs w:val="24"/>
        </w:rPr>
        <w:t>2.5. Программа</w:t>
      </w:r>
      <w:r>
        <w:rPr>
          <w:b/>
          <w:sz w:val="24"/>
          <w:szCs w:val="24"/>
        </w:rPr>
        <w:t xml:space="preserve"> коррекционной работы</w:t>
      </w:r>
    </w:p>
    <w:bookmarkEnd w:id="1"/>
    <w:p w:rsidR="00625882" w:rsidRPr="0094060E" w:rsidRDefault="00625882" w:rsidP="00B649B1">
      <w:pPr>
        <w:pStyle w:val="a5"/>
        <w:ind w:left="567" w:right="427"/>
        <w:rPr>
          <w:i/>
          <w:caps/>
          <w:sz w:val="24"/>
          <w:szCs w:val="24"/>
        </w:rPr>
      </w:pPr>
    </w:p>
    <w:p w:rsidR="00625882" w:rsidRDefault="00625882" w:rsidP="00B649B1">
      <w:pPr>
        <w:pStyle w:val="a5"/>
        <w:ind w:left="567" w:right="427" w:firstLine="708"/>
        <w:rPr>
          <w:sz w:val="24"/>
          <w:szCs w:val="24"/>
        </w:rPr>
      </w:pPr>
      <w:r w:rsidRPr="00E14A55">
        <w:rPr>
          <w:b/>
          <w:sz w:val="24"/>
          <w:szCs w:val="24"/>
        </w:rPr>
        <w:t>Целью</w:t>
      </w:r>
      <w:r w:rsidRPr="0094060E">
        <w:rPr>
          <w:sz w:val="24"/>
          <w:szCs w:val="24"/>
        </w:rPr>
        <w:t xml:space="preserve">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625882" w:rsidRPr="0094060E" w:rsidRDefault="00625882" w:rsidP="00B649B1">
      <w:pPr>
        <w:pStyle w:val="a5"/>
        <w:ind w:left="567" w:right="427" w:firstLine="708"/>
        <w:rPr>
          <w:sz w:val="24"/>
          <w:szCs w:val="24"/>
        </w:rPr>
      </w:pPr>
      <w:r>
        <w:rPr>
          <w:sz w:val="24"/>
          <w:szCs w:val="24"/>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625882" w:rsidRDefault="00625882" w:rsidP="00B649B1">
      <w:pPr>
        <w:pStyle w:val="a5"/>
        <w:ind w:left="567" w:right="427"/>
        <w:rPr>
          <w:b/>
          <w:sz w:val="24"/>
          <w:szCs w:val="24"/>
        </w:rPr>
      </w:pPr>
      <w:bookmarkStart w:id="2" w:name="bookmark187"/>
    </w:p>
    <w:p w:rsidR="00625882" w:rsidRPr="00E14A55" w:rsidRDefault="00625882" w:rsidP="00B649B1">
      <w:pPr>
        <w:pStyle w:val="a5"/>
        <w:ind w:left="567" w:right="427" w:firstLine="708"/>
        <w:rPr>
          <w:b/>
          <w:sz w:val="24"/>
          <w:szCs w:val="24"/>
        </w:rPr>
      </w:pPr>
      <w:r w:rsidRPr="00E14A55">
        <w:rPr>
          <w:b/>
          <w:sz w:val="24"/>
          <w:szCs w:val="24"/>
        </w:rPr>
        <w:t>Задачи коррекционной работы:</w:t>
      </w:r>
      <w:bookmarkEnd w:id="2"/>
    </w:p>
    <w:p w:rsidR="00625882" w:rsidRPr="0094060E" w:rsidRDefault="00625882" w:rsidP="00B649B1">
      <w:pPr>
        <w:pStyle w:val="a5"/>
        <w:ind w:left="567" w:right="427"/>
        <w:rPr>
          <w:sz w:val="24"/>
          <w:szCs w:val="24"/>
        </w:rPr>
      </w:pPr>
      <w:r w:rsidRPr="0094060E">
        <w:rPr>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625882" w:rsidRPr="0094060E" w:rsidRDefault="00625882" w:rsidP="00B649B1">
      <w:pPr>
        <w:pStyle w:val="a5"/>
        <w:ind w:left="567" w:right="427"/>
        <w:rPr>
          <w:sz w:val="24"/>
          <w:szCs w:val="24"/>
        </w:rPr>
      </w:pPr>
      <w:r w:rsidRPr="0094060E">
        <w:rPr>
          <w:sz w:val="24"/>
          <w:szCs w:val="24"/>
        </w:rPr>
        <w:t>― осуществление индивидуально ориентированной психолого-медико-педа</w:t>
      </w:r>
      <w:r w:rsidRPr="0094060E">
        <w:rPr>
          <w:sz w:val="24"/>
          <w:szCs w:val="24"/>
        </w:rPr>
        <w:softHyphen/>
        <w:t>го</w:t>
      </w:r>
      <w:r w:rsidRPr="0094060E">
        <w:rPr>
          <w:sz w:val="24"/>
          <w:szCs w:val="24"/>
        </w:rPr>
        <w:softHyphen/>
        <w:t>ги</w:t>
      </w:r>
      <w:r w:rsidRPr="0094060E">
        <w:rPr>
          <w:sz w:val="24"/>
          <w:szCs w:val="24"/>
        </w:rPr>
        <w:softHyphen/>
        <w:t>че</w:t>
      </w:r>
      <w:r w:rsidRPr="0094060E">
        <w:rPr>
          <w:sz w:val="24"/>
          <w:szCs w:val="24"/>
        </w:rPr>
        <w:softHyphen/>
        <w:t>с</w:t>
      </w:r>
      <w:r w:rsidRPr="0094060E">
        <w:rPr>
          <w:sz w:val="24"/>
          <w:szCs w:val="24"/>
        </w:rPr>
        <w:softHyphen/>
        <w:t>кой помощи детям с умственной отсталостью (интеллектуальными нарушениями) с учетом особенностей пси</w:t>
      </w:r>
      <w:r w:rsidRPr="0094060E">
        <w:rPr>
          <w:sz w:val="24"/>
          <w:szCs w:val="24"/>
        </w:rPr>
        <w:softHyphen/>
        <w:t>хо</w:t>
      </w:r>
      <w:r w:rsidRPr="0094060E">
        <w:rPr>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625882" w:rsidRDefault="00625882" w:rsidP="00B649B1">
      <w:pPr>
        <w:pStyle w:val="a5"/>
        <w:ind w:left="567" w:right="427"/>
        <w:rPr>
          <w:sz w:val="24"/>
          <w:szCs w:val="24"/>
        </w:rPr>
      </w:pPr>
      <w:r w:rsidRPr="0094060E">
        <w:rPr>
          <w:sz w:val="24"/>
          <w:szCs w:val="24"/>
        </w:rPr>
        <w:t>― организация ин</w:t>
      </w:r>
      <w:r w:rsidRPr="0094060E">
        <w:rPr>
          <w:sz w:val="24"/>
          <w:szCs w:val="24"/>
        </w:rPr>
        <w:softHyphen/>
        <w:t>ди</w:t>
      </w:r>
      <w:r w:rsidRPr="0094060E">
        <w:rPr>
          <w:sz w:val="24"/>
          <w:szCs w:val="24"/>
        </w:rPr>
        <w:softHyphen/>
        <w:t>ви</w:t>
      </w:r>
      <w:r w:rsidRPr="0094060E">
        <w:rPr>
          <w:sz w:val="24"/>
          <w:szCs w:val="24"/>
        </w:rPr>
        <w:softHyphen/>
        <w:t>ду</w:t>
      </w:r>
      <w:r w:rsidRPr="0094060E">
        <w:rPr>
          <w:sz w:val="24"/>
          <w:szCs w:val="24"/>
        </w:rPr>
        <w:softHyphen/>
        <w:t>аль</w:t>
      </w:r>
      <w:r w:rsidRPr="0094060E">
        <w:rPr>
          <w:sz w:val="24"/>
          <w:szCs w:val="24"/>
        </w:rPr>
        <w:softHyphen/>
        <w:t>ных и групповых занятий для детей с учетом индивидуальных и типологических осо</w:t>
      </w:r>
      <w:r w:rsidRPr="0094060E">
        <w:rPr>
          <w:sz w:val="24"/>
          <w:szCs w:val="24"/>
        </w:rPr>
        <w:softHyphen/>
        <w:t>бе</w:t>
      </w:r>
      <w:r w:rsidRPr="0094060E">
        <w:rPr>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625882" w:rsidRPr="0094060E" w:rsidRDefault="00625882" w:rsidP="00B649B1">
      <w:pPr>
        <w:pStyle w:val="a5"/>
        <w:ind w:left="567" w:right="427"/>
        <w:rPr>
          <w:sz w:val="24"/>
          <w:szCs w:val="24"/>
        </w:rPr>
      </w:pPr>
      <w:r w:rsidRPr="0094060E">
        <w:rPr>
          <w:sz w:val="24"/>
          <w:szCs w:val="24"/>
        </w:rPr>
        <w:t xml:space="preserve">― </w:t>
      </w:r>
      <w:r>
        <w:rPr>
          <w:sz w:val="24"/>
          <w:szCs w:val="24"/>
        </w:rPr>
        <w:t>реализация системы мероприятий по социальной адаптации обучающихся с умственной отсталостью (интеллектуальными нарушениями);</w:t>
      </w:r>
    </w:p>
    <w:p w:rsidR="00625882" w:rsidRPr="0094060E" w:rsidRDefault="00625882" w:rsidP="00B649B1">
      <w:pPr>
        <w:pStyle w:val="a5"/>
        <w:ind w:left="567" w:right="427"/>
        <w:rPr>
          <w:i/>
          <w:sz w:val="24"/>
          <w:szCs w:val="24"/>
        </w:rPr>
      </w:pPr>
      <w:r w:rsidRPr="0094060E">
        <w:rPr>
          <w:sz w:val="24"/>
          <w:szCs w:val="24"/>
        </w:rPr>
        <w:t xml:space="preserve">― оказание родителям (законным представителям) </w:t>
      </w:r>
      <w:proofErr w:type="gramStart"/>
      <w:r w:rsidRPr="0094060E">
        <w:rPr>
          <w:sz w:val="24"/>
          <w:szCs w:val="24"/>
        </w:rPr>
        <w:t>обучающихся</w:t>
      </w:r>
      <w:proofErr w:type="gramEnd"/>
      <w:r w:rsidRPr="0094060E">
        <w:rPr>
          <w:sz w:val="24"/>
          <w:szCs w:val="24"/>
        </w:rPr>
        <w:t xml:space="preserve"> с умственной от</w:t>
      </w:r>
      <w:r w:rsidRPr="0094060E">
        <w:rPr>
          <w:sz w:val="24"/>
          <w:szCs w:val="24"/>
        </w:rPr>
        <w:softHyphen/>
        <w:t>с</w:t>
      </w:r>
      <w:r w:rsidRPr="0094060E">
        <w:rPr>
          <w:sz w:val="24"/>
          <w:szCs w:val="24"/>
        </w:rPr>
        <w:softHyphen/>
        <w:t>та</w:t>
      </w:r>
      <w:r w:rsidRPr="0094060E">
        <w:rPr>
          <w:sz w:val="24"/>
          <w:szCs w:val="24"/>
        </w:rPr>
        <w:softHyphen/>
        <w:t>ло</w:t>
      </w:r>
      <w:r w:rsidRPr="0094060E">
        <w:rPr>
          <w:sz w:val="24"/>
          <w:szCs w:val="24"/>
        </w:rPr>
        <w:softHyphen/>
        <w:t>стью (интеллектуальными нарушениями) консультативной и методической помощи по психолого-</w:t>
      </w:r>
      <w:r w:rsidRPr="0094060E">
        <w:rPr>
          <w:sz w:val="24"/>
          <w:szCs w:val="24"/>
        </w:rPr>
        <w:lastRenderedPageBreak/>
        <w:t>педагогическим, со</w:t>
      </w:r>
      <w:r w:rsidRPr="0094060E">
        <w:rPr>
          <w:sz w:val="24"/>
          <w:szCs w:val="24"/>
        </w:rPr>
        <w:softHyphen/>
        <w:t>ци</w:t>
      </w:r>
      <w:r w:rsidRPr="0094060E">
        <w:rPr>
          <w:sz w:val="24"/>
          <w:szCs w:val="24"/>
        </w:rPr>
        <w:softHyphen/>
        <w:t>аль</w:t>
      </w:r>
      <w:r w:rsidRPr="0094060E">
        <w:rPr>
          <w:sz w:val="24"/>
          <w:szCs w:val="24"/>
        </w:rPr>
        <w:softHyphen/>
        <w:t>ным, правовым, медицинским и другим вопросам, связанным с их воспитанием и обу</w:t>
      </w:r>
      <w:r w:rsidRPr="0094060E">
        <w:rPr>
          <w:sz w:val="24"/>
          <w:szCs w:val="24"/>
        </w:rPr>
        <w:softHyphen/>
        <w:t>че</w:t>
      </w:r>
      <w:r w:rsidRPr="0094060E">
        <w:rPr>
          <w:sz w:val="24"/>
          <w:szCs w:val="24"/>
        </w:rPr>
        <w:softHyphen/>
        <w:t>ни</w:t>
      </w:r>
      <w:r w:rsidRPr="0094060E">
        <w:rPr>
          <w:sz w:val="24"/>
          <w:szCs w:val="24"/>
        </w:rPr>
        <w:softHyphen/>
        <w:t>ем.</w:t>
      </w:r>
    </w:p>
    <w:p w:rsidR="00625882" w:rsidRDefault="00625882" w:rsidP="00B649B1">
      <w:pPr>
        <w:pStyle w:val="a5"/>
        <w:ind w:left="567" w:right="427"/>
        <w:rPr>
          <w:color w:val="000000"/>
          <w:sz w:val="24"/>
          <w:szCs w:val="24"/>
        </w:rPr>
      </w:pPr>
      <w:bookmarkStart w:id="3" w:name="bookmark188"/>
    </w:p>
    <w:p w:rsidR="00625882" w:rsidRPr="0069186F" w:rsidRDefault="00625882" w:rsidP="00B649B1">
      <w:pPr>
        <w:pStyle w:val="a5"/>
        <w:ind w:left="567" w:right="427"/>
        <w:rPr>
          <w:b/>
          <w:color w:val="000000"/>
          <w:sz w:val="24"/>
          <w:szCs w:val="24"/>
        </w:rPr>
      </w:pPr>
      <w:r>
        <w:rPr>
          <w:b/>
          <w:color w:val="000000"/>
          <w:sz w:val="24"/>
          <w:szCs w:val="24"/>
        </w:rPr>
        <w:t>Принципы коррекционной работы</w:t>
      </w:r>
    </w:p>
    <w:p w:rsidR="00625882" w:rsidRDefault="00625882" w:rsidP="00B649B1">
      <w:pPr>
        <w:pStyle w:val="a5"/>
        <w:ind w:left="567" w:right="427"/>
        <w:rPr>
          <w:color w:val="000000"/>
          <w:sz w:val="24"/>
          <w:szCs w:val="24"/>
        </w:rPr>
      </w:pPr>
    </w:p>
    <w:p w:rsidR="00625882" w:rsidRPr="0094060E" w:rsidRDefault="00625882" w:rsidP="00B649B1">
      <w:pPr>
        <w:pStyle w:val="a5"/>
        <w:ind w:left="567" w:right="427" w:firstLine="708"/>
        <w:rPr>
          <w:color w:val="000000"/>
          <w:sz w:val="24"/>
          <w:szCs w:val="24"/>
        </w:rPr>
      </w:pPr>
      <w:r w:rsidRPr="0094060E">
        <w:rPr>
          <w:color w:val="000000"/>
          <w:sz w:val="24"/>
          <w:szCs w:val="24"/>
        </w:rPr>
        <w:t>Принцип </w:t>
      </w:r>
      <w:r w:rsidRPr="0094060E">
        <w:rPr>
          <w:i/>
          <w:color w:val="000000"/>
          <w:sz w:val="24"/>
          <w:szCs w:val="24"/>
        </w:rPr>
        <w:t>приоритетности интересов </w:t>
      </w:r>
      <w:r w:rsidRPr="0094060E">
        <w:rPr>
          <w:color w:val="000000"/>
          <w:sz w:val="24"/>
          <w:szCs w:val="24"/>
        </w:rPr>
        <w:t>обучающегося определяет отношение работников школы, которые призваны оказывать каждому обучающемуся помощь в развитии с учетом его индивидуальных образовательных потребностей</w:t>
      </w:r>
    </w:p>
    <w:p w:rsidR="00625882" w:rsidRPr="0094060E" w:rsidRDefault="00625882" w:rsidP="00B649B1">
      <w:pPr>
        <w:pStyle w:val="a5"/>
        <w:ind w:left="567" w:right="427" w:firstLine="708"/>
        <w:rPr>
          <w:color w:val="000000"/>
          <w:sz w:val="24"/>
          <w:szCs w:val="24"/>
        </w:rPr>
      </w:pPr>
      <w:r w:rsidRPr="0094060E">
        <w:rPr>
          <w:color w:val="000000"/>
          <w:sz w:val="24"/>
          <w:szCs w:val="24"/>
        </w:rPr>
        <w:t>Принцип </w:t>
      </w:r>
      <w:r w:rsidRPr="0094060E">
        <w:rPr>
          <w:i/>
          <w:color w:val="000000"/>
          <w:sz w:val="24"/>
          <w:szCs w:val="24"/>
        </w:rPr>
        <w:t>системности -  </w:t>
      </w:r>
      <w:r w:rsidRPr="0094060E">
        <w:rPr>
          <w:color w:val="000000"/>
          <w:sz w:val="24"/>
          <w:szCs w:val="24"/>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625882" w:rsidRPr="0094060E" w:rsidRDefault="00625882" w:rsidP="00B649B1">
      <w:pPr>
        <w:pStyle w:val="a5"/>
        <w:ind w:left="567" w:right="427" w:firstLine="708"/>
        <w:rPr>
          <w:color w:val="000000"/>
          <w:sz w:val="24"/>
          <w:szCs w:val="24"/>
        </w:rPr>
      </w:pPr>
      <w:r w:rsidRPr="0094060E">
        <w:rPr>
          <w:color w:val="000000"/>
          <w:sz w:val="24"/>
          <w:szCs w:val="24"/>
        </w:rPr>
        <w:t>Принцип</w:t>
      </w:r>
      <w:r w:rsidRPr="0094060E">
        <w:rPr>
          <w:i/>
          <w:color w:val="000000"/>
          <w:sz w:val="24"/>
          <w:szCs w:val="24"/>
        </w:rPr>
        <w:t> непрерывности </w:t>
      </w:r>
      <w:r w:rsidRPr="0094060E">
        <w:rPr>
          <w:color w:val="000000"/>
          <w:sz w:val="24"/>
          <w:szCs w:val="24"/>
        </w:rPr>
        <w:t>обеспечивает проведение коррекционной работы на всем протяжении обучения школьника с учетом изменений в их личности</w:t>
      </w:r>
    </w:p>
    <w:p w:rsidR="00625882" w:rsidRPr="0094060E" w:rsidRDefault="00625882" w:rsidP="00B649B1">
      <w:pPr>
        <w:pStyle w:val="a5"/>
        <w:ind w:left="567" w:right="427" w:firstLine="708"/>
        <w:rPr>
          <w:color w:val="000000"/>
          <w:sz w:val="24"/>
          <w:szCs w:val="24"/>
        </w:rPr>
      </w:pPr>
      <w:r w:rsidRPr="0094060E">
        <w:rPr>
          <w:color w:val="000000"/>
          <w:sz w:val="24"/>
          <w:szCs w:val="24"/>
        </w:rPr>
        <w:t>Принцип </w:t>
      </w:r>
      <w:r w:rsidRPr="0094060E">
        <w:rPr>
          <w:i/>
          <w:color w:val="000000"/>
          <w:sz w:val="24"/>
          <w:szCs w:val="24"/>
        </w:rPr>
        <w:t>вариативности </w:t>
      </w:r>
      <w:r w:rsidRPr="0094060E">
        <w:rPr>
          <w:color w:val="000000"/>
          <w:sz w:val="24"/>
          <w:szCs w:val="24"/>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625882" w:rsidRPr="0094060E" w:rsidRDefault="00625882" w:rsidP="00B649B1">
      <w:pPr>
        <w:pStyle w:val="a5"/>
        <w:ind w:left="567" w:right="427" w:firstLine="708"/>
        <w:rPr>
          <w:color w:val="000000"/>
          <w:sz w:val="24"/>
          <w:szCs w:val="24"/>
        </w:rPr>
      </w:pPr>
      <w:r w:rsidRPr="0094060E">
        <w:rPr>
          <w:color w:val="000000"/>
          <w:sz w:val="24"/>
          <w:szCs w:val="24"/>
        </w:rPr>
        <w:t>Принцип </w:t>
      </w:r>
      <w:r w:rsidRPr="0094060E">
        <w:rPr>
          <w:i/>
          <w:color w:val="000000"/>
          <w:sz w:val="24"/>
          <w:szCs w:val="24"/>
        </w:rPr>
        <w:t>единства психолого-педагогических и медицинских средств </w:t>
      </w:r>
      <w:r w:rsidRPr="0094060E">
        <w:rPr>
          <w:color w:val="000000"/>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625882" w:rsidRPr="0094060E" w:rsidRDefault="00625882" w:rsidP="00B649B1">
      <w:pPr>
        <w:pStyle w:val="a5"/>
        <w:ind w:left="567" w:right="427" w:firstLine="708"/>
        <w:rPr>
          <w:color w:val="000000"/>
          <w:sz w:val="24"/>
          <w:szCs w:val="24"/>
        </w:rPr>
      </w:pPr>
      <w:r w:rsidRPr="0094060E">
        <w:rPr>
          <w:color w:val="000000"/>
          <w:sz w:val="24"/>
          <w:szCs w:val="24"/>
        </w:rPr>
        <w:t>Принцип </w:t>
      </w:r>
      <w:r w:rsidRPr="0094060E">
        <w:rPr>
          <w:i/>
          <w:color w:val="000000"/>
          <w:sz w:val="24"/>
          <w:szCs w:val="24"/>
        </w:rPr>
        <w:t>сотрудничества с семьей </w:t>
      </w:r>
      <w:r w:rsidRPr="0094060E">
        <w:rPr>
          <w:color w:val="000000"/>
          <w:sz w:val="24"/>
          <w:szCs w:val="24"/>
        </w:rP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625882" w:rsidRPr="0094060E" w:rsidRDefault="00625882" w:rsidP="00B649B1">
      <w:pPr>
        <w:pStyle w:val="a5"/>
        <w:ind w:left="567" w:right="427"/>
        <w:rPr>
          <w:color w:val="000000"/>
          <w:sz w:val="24"/>
          <w:szCs w:val="24"/>
        </w:rPr>
      </w:pPr>
    </w:p>
    <w:bookmarkEnd w:id="3"/>
    <w:p w:rsidR="00625882" w:rsidRPr="0069186F" w:rsidRDefault="00625882" w:rsidP="00B649B1">
      <w:pPr>
        <w:pStyle w:val="a5"/>
        <w:ind w:left="567" w:right="427"/>
        <w:rPr>
          <w:b/>
          <w:sz w:val="24"/>
          <w:szCs w:val="24"/>
        </w:rPr>
      </w:pPr>
      <w:r w:rsidRPr="0069186F">
        <w:rPr>
          <w:b/>
          <w:sz w:val="24"/>
          <w:szCs w:val="24"/>
        </w:rPr>
        <w:t>Специфика организации коррекционной работы с обучающимися с умственной отсталостью (интеллектуальными нарушениями)</w:t>
      </w:r>
    </w:p>
    <w:p w:rsidR="00625882" w:rsidRDefault="00625882" w:rsidP="00B649B1">
      <w:pPr>
        <w:pStyle w:val="a5"/>
        <w:ind w:left="567" w:right="427"/>
        <w:rPr>
          <w:sz w:val="24"/>
          <w:szCs w:val="24"/>
        </w:rPr>
      </w:pPr>
    </w:p>
    <w:p w:rsidR="00625882" w:rsidRPr="0094060E" w:rsidRDefault="00625882" w:rsidP="00AA52F3">
      <w:pPr>
        <w:pStyle w:val="a5"/>
        <w:ind w:left="567" w:right="427" w:firstLine="708"/>
        <w:jc w:val="both"/>
        <w:rPr>
          <w:sz w:val="24"/>
          <w:szCs w:val="24"/>
        </w:rPr>
      </w:pPr>
      <w:r w:rsidRPr="0094060E">
        <w:rPr>
          <w:sz w:val="24"/>
          <w:szCs w:val="24"/>
        </w:rPr>
        <w:t>Коррекционная работа с обучающимися с умственной отсталостью (интеллектуальными нарушениями) проводится:</w:t>
      </w:r>
    </w:p>
    <w:p w:rsidR="00625882" w:rsidRPr="0094060E" w:rsidRDefault="00625882" w:rsidP="00AA52F3">
      <w:pPr>
        <w:pStyle w:val="a5"/>
        <w:ind w:left="567" w:right="427"/>
        <w:jc w:val="both"/>
        <w:rPr>
          <w:sz w:val="24"/>
          <w:szCs w:val="24"/>
        </w:rPr>
      </w:pPr>
      <w:r w:rsidRPr="0094060E">
        <w:rPr>
          <w:sz w:val="24"/>
          <w:szCs w:val="24"/>
        </w:rPr>
        <w:t>― в рамках образовательного процесса через содержание и ор</w:t>
      </w:r>
      <w:r w:rsidRPr="0094060E">
        <w:rPr>
          <w:sz w:val="24"/>
          <w:szCs w:val="24"/>
        </w:rPr>
        <w:softHyphen/>
        <w:t>га</w:t>
      </w:r>
      <w:r w:rsidRPr="0094060E">
        <w:rPr>
          <w:sz w:val="24"/>
          <w:szCs w:val="24"/>
        </w:rPr>
        <w:softHyphen/>
        <w:t>ни</w:t>
      </w:r>
      <w:r w:rsidRPr="0094060E">
        <w:rPr>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625882" w:rsidRPr="0094060E" w:rsidRDefault="00625882" w:rsidP="00AA52F3">
      <w:pPr>
        <w:pStyle w:val="a5"/>
        <w:ind w:left="567" w:right="427"/>
        <w:jc w:val="both"/>
        <w:rPr>
          <w:sz w:val="24"/>
          <w:szCs w:val="24"/>
        </w:rPr>
      </w:pPr>
      <w:r w:rsidRPr="0094060E">
        <w:rPr>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625882" w:rsidRPr="0094060E" w:rsidRDefault="00625882" w:rsidP="00AA52F3">
      <w:pPr>
        <w:pStyle w:val="a5"/>
        <w:ind w:left="567" w:right="427"/>
        <w:jc w:val="both"/>
        <w:rPr>
          <w:sz w:val="24"/>
          <w:szCs w:val="24"/>
        </w:rPr>
      </w:pPr>
      <w:r w:rsidRPr="0094060E">
        <w:rPr>
          <w:sz w:val="24"/>
          <w:szCs w:val="24"/>
        </w:rPr>
        <w:t>― в рамках психологического и социально-педагогического со</w:t>
      </w:r>
      <w:r w:rsidRPr="0094060E">
        <w:rPr>
          <w:sz w:val="24"/>
          <w:szCs w:val="24"/>
        </w:rPr>
        <w:softHyphen/>
        <w:t>про</w:t>
      </w:r>
      <w:r w:rsidRPr="0094060E">
        <w:rPr>
          <w:sz w:val="24"/>
          <w:szCs w:val="24"/>
        </w:rPr>
        <w:softHyphen/>
        <w:t>вож</w:t>
      </w:r>
      <w:r w:rsidRPr="0094060E">
        <w:rPr>
          <w:sz w:val="24"/>
          <w:szCs w:val="24"/>
        </w:rPr>
        <w:softHyphen/>
        <w:t>дения обучающихся.</w:t>
      </w:r>
    </w:p>
    <w:p w:rsidR="00625882" w:rsidRDefault="00625882" w:rsidP="00AA52F3">
      <w:pPr>
        <w:pStyle w:val="a5"/>
        <w:ind w:left="567" w:right="427"/>
        <w:jc w:val="both"/>
        <w:rPr>
          <w:sz w:val="24"/>
          <w:szCs w:val="24"/>
        </w:rPr>
      </w:pPr>
    </w:p>
    <w:p w:rsidR="00625882" w:rsidRPr="0069186F" w:rsidRDefault="00625882" w:rsidP="00B649B1">
      <w:pPr>
        <w:pStyle w:val="a5"/>
        <w:ind w:left="567" w:right="427"/>
        <w:jc w:val="center"/>
        <w:rPr>
          <w:b/>
          <w:sz w:val="24"/>
          <w:szCs w:val="24"/>
        </w:rPr>
      </w:pPr>
      <w:r w:rsidRPr="0069186F">
        <w:rPr>
          <w:b/>
          <w:sz w:val="24"/>
          <w:szCs w:val="24"/>
        </w:rPr>
        <w:t>Этапы реализации программы коррекционной работы</w:t>
      </w:r>
    </w:p>
    <w:p w:rsidR="00625882" w:rsidRDefault="00625882" w:rsidP="00B649B1">
      <w:pPr>
        <w:pStyle w:val="a5"/>
        <w:ind w:left="567" w:right="427"/>
        <w:rPr>
          <w:sz w:val="24"/>
          <w:szCs w:val="24"/>
        </w:rPr>
      </w:pPr>
    </w:p>
    <w:p w:rsidR="00625882" w:rsidRDefault="00625882" w:rsidP="00B649B1">
      <w:pPr>
        <w:pStyle w:val="a5"/>
        <w:ind w:left="567" w:right="427" w:firstLine="708"/>
        <w:rPr>
          <w:sz w:val="24"/>
          <w:szCs w:val="24"/>
        </w:rPr>
      </w:pPr>
      <w:r w:rsidRPr="0094060E">
        <w:rPr>
          <w:sz w:val="24"/>
          <w:szCs w:val="24"/>
        </w:rPr>
        <w:t>Коррекционная работа реализуется поэтапно.</w:t>
      </w:r>
    </w:p>
    <w:p w:rsidR="00625882" w:rsidRPr="0094060E" w:rsidRDefault="00625882" w:rsidP="00625882">
      <w:pPr>
        <w:pStyle w:val="a5"/>
        <w:ind w:firstLine="708"/>
        <w:rPr>
          <w:sz w:val="24"/>
          <w:szCs w:val="24"/>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625882" w:rsidRPr="0094060E" w:rsidTr="00AA52F3">
        <w:tc>
          <w:tcPr>
            <w:tcW w:w="3402" w:type="dxa"/>
            <w:shd w:val="clear" w:color="auto" w:fill="auto"/>
          </w:tcPr>
          <w:p w:rsidR="00625882" w:rsidRPr="0094060E" w:rsidRDefault="00625882" w:rsidP="00E01F2E">
            <w:pPr>
              <w:pStyle w:val="a5"/>
              <w:tabs>
                <w:tab w:val="center" w:pos="1593"/>
              </w:tabs>
              <w:rPr>
                <w:sz w:val="24"/>
                <w:szCs w:val="24"/>
              </w:rPr>
            </w:pPr>
            <w:r w:rsidRPr="0094060E">
              <w:rPr>
                <w:sz w:val="24"/>
                <w:szCs w:val="24"/>
              </w:rPr>
              <w:t>Этапы</w:t>
            </w:r>
            <w:r w:rsidR="00E01F2E">
              <w:rPr>
                <w:sz w:val="24"/>
                <w:szCs w:val="24"/>
              </w:rPr>
              <w:tab/>
            </w:r>
          </w:p>
        </w:tc>
        <w:tc>
          <w:tcPr>
            <w:tcW w:w="6804" w:type="dxa"/>
            <w:shd w:val="clear" w:color="auto" w:fill="auto"/>
          </w:tcPr>
          <w:p w:rsidR="00625882" w:rsidRPr="0094060E" w:rsidRDefault="00625882" w:rsidP="00EA0BD4">
            <w:pPr>
              <w:pStyle w:val="a5"/>
              <w:rPr>
                <w:sz w:val="24"/>
                <w:szCs w:val="24"/>
              </w:rPr>
            </w:pPr>
            <w:r w:rsidRPr="0094060E">
              <w:rPr>
                <w:sz w:val="24"/>
                <w:szCs w:val="24"/>
              </w:rPr>
              <w:t>Результат этапа</w:t>
            </w:r>
          </w:p>
        </w:tc>
      </w:tr>
      <w:tr w:rsidR="00625882" w:rsidRPr="0094060E" w:rsidTr="00AA52F3">
        <w:tc>
          <w:tcPr>
            <w:tcW w:w="3402" w:type="dxa"/>
            <w:shd w:val="clear" w:color="auto" w:fill="auto"/>
          </w:tcPr>
          <w:p w:rsidR="00625882" w:rsidRPr="0094060E" w:rsidRDefault="00625882" w:rsidP="00EA0BD4">
            <w:pPr>
              <w:pStyle w:val="a5"/>
              <w:rPr>
                <w:sz w:val="24"/>
                <w:szCs w:val="24"/>
              </w:rPr>
            </w:pPr>
            <w:r w:rsidRPr="0094060E">
              <w:rPr>
                <w:i/>
                <w:sz w:val="24"/>
                <w:szCs w:val="24"/>
              </w:rPr>
              <w:t>Этап сбора и анализа информации</w:t>
            </w:r>
            <w:r w:rsidRPr="0094060E">
              <w:rPr>
                <w:sz w:val="24"/>
                <w:szCs w:val="24"/>
              </w:rPr>
              <w:t xml:space="preserve"> (информационно-аналитическая деятельность).</w:t>
            </w:r>
          </w:p>
        </w:tc>
        <w:tc>
          <w:tcPr>
            <w:tcW w:w="6804" w:type="dxa"/>
            <w:shd w:val="clear" w:color="auto" w:fill="auto"/>
          </w:tcPr>
          <w:p w:rsidR="00625882" w:rsidRPr="0094060E" w:rsidRDefault="00625882" w:rsidP="00EA0BD4">
            <w:pPr>
              <w:pStyle w:val="a5"/>
              <w:rPr>
                <w:sz w:val="24"/>
                <w:szCs w:val="24"/>
              </w:rPr>
            </w:pPr>
            <w:r w:rsidRPr="0094060E">
              <w:rPr>
                <w:sz w:val="24"/>
                <w:szCs w:val="24"/>
              </w:rPr>
              <w:t>Оценка контингента обучающихся для учета развития детей, определения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образовательной организации.</w:t>
            </w:r>
          </w:p>
        </w:tc>
      </w:tr>
      <w:tr w:rsidR="00625882" w:rsidRPr="0094060E" w:rsidTr="00AA52F3">
        <w:tc>
          <w:tcPr>
            <w:tcW w:w="3402" w:type="dxa"/>
            <w:shd w:val="clear" w:color="auto" w:fill="auto"/>
          </w:tcPr>
          <w:p w:rsidR="00625882" w:rsidRPr="0094060E" w:rsidRDefault="00625882" w:rsidP="00EA0BD4">
            <w:pPr>
              <w:pStyle w:val="a5"/>
              <w:rPr>
                <w:sz w:val="24"/>
                <w:szCs w:val="24"/>
              </w:rPr>
            </w:pPr>
            <w:r w:rsidRPr="0094060E">
              <w:rPr>
                <w:i/>
                <w:sz w:val="24"/>
                <w:szCs w:val="24"/>
              </w:rPr>
              <w:t xml:space="preserve">Этап планирования, организации, координации </w:t>
            </w:r>
            <w:r w:rsidRPr="0094060E">
              <w:rPr>
                <w:sz w:val="24"/>
                <w:szCs w:val="24"/>
              </w:rPr>
              <w:t>(организационно-исполнительская деятельность).</w:t>
            </w:r>
          </w:p>
        </w:tc>
        <w:tc>
          <w:tcPr>
            <w:tcW w:w="6804" w:type="dxa"/>
            <w:shd w:val="clear" w:color="auto" w:fill="auto"/>
          </w:tcPr>
          <w:p w:rsidR="00625882" w:rsidRPr="0094060E" w:rsidRDefault="00625882" w:rsidP="00EA0BD4">
            <w:pPr>
              <w:pStyle w:val="a5"/>
              <w:rPr>
                <w:sz w:val="24"/>
                <w:szCs w:val="24"/>
              </w:rPr>
            </w:pPr>
            <w:r w:rsidRPr="0094060E">
              <w:rPr>
                <w:sz w:val="24"/>
                <w:szCs w:val="24"/>
              </w:rPr>
              <w:t>Особым образом организованный образовательный процесс, имеющий коррекционно-развивающую направленность при специально организованных условиях обучения, воспитания, развития, социализации детей.</w:t>
            </w:r>
          </w:p>
          <w:p w:rsidR="00625882" w:rsidRPr="0094060E" w:rsidRDefault="00625882" w:rsidP="00EA0BD4">
            <w:pPr>
              <w:pStyle w:val="a5"/>
              <w:rPr>
                <w:sz w:val="24"/>
                <w:szCs w:val="24"/>
              </w:rPr>
            </w:pPr>
          </w:p>
        </w:tc>
      </w:tr>
      <w:tr w:rsidR="00625882" w:rsidRPr="0094060E" w:rsidTr="00AA52F3">
        <w:tc>
          <w:tcPr>
            <w:tcW w:w="3402" w:type="dxa"/>
            <w:shd w:val="clear" w:color="auto" w:fill="auto"/>
          </w:tcPr>
          <w:p w:rsidR="00625882" w:rsidRPr="0094060E" w:rsidRDefault="00625882" w:rsidP="00EA0BD4">
            <w:pPr>
              <w:pStyle w:val="a5"/>
              <w:rPr>
                <w:sz w:val="24"/>
                <w:szCs w:val="24"/>
              </w:rPr>
            </w:pPr>
            <w:r w:rsidRPr="0094060E">
              <w:rPr>
                <w:i/>
                <w:sz w:val="24"/>
                <w:szCs w:val="24"/>
              </w:rPr>
              <w:lastRenderedPageBreak/>
              <w:t>Этап диагностики коррекционно-развивающей образовательной среды</w:t>
            </w:r>
            <w:r w:rsidRPr="0094060E">
              <w:rPr>
                <w:sz w:val="24"/>
                <w:szCs w:val="24"/>
              </w:rPr>
              <w:t xml:space="preserve"> (контрольно-диагностическая деятельность).</w:t>
            </w:r>
          </w:p>
        </w:tc>
        <w:tc>
          <w:tcPr>
            <w:tcW w:w="6804" w:type="dxa"/>
            <w:shd w:val="clear" w:color="auto" w:fill="auto"/>
          </w:tcPr>
          <w:p w:rsidR="00625882" w:rsidRPr="0094060E" w:rsidRDefault="00625882" w:rsidP="00EA0BD4">
            <w:pPr>
              <w:pStyle w:val="a5"/>
              <w:rPr>
                <w:sz w:val="24"/>
                <w:szCs w:val="24"/>
              </w:rPr>
            </w:pPr>
            <w:r w:rsidRPr="0094060E">
              <w:rPr>
                <w:sz w:val="24"/>
                <w:szCs w:val="24"/>
              </w:rPr>
              <w:t>Соответствие созданных условий и выбранных коррекционно-развивающих и адаптированных образовательных программ особым образовательным потребностям ребёнка.</w:t>
            </w:r>
          </w:p>
        </w:tc>
      </w:tr>
      <w:tr w:rsidR="00625882" w:rsidRPr="0094060E" w:rsidTr="00AA52F3">
        <w:tc>
          <w:tcPr>
            <w:tcW w:w="3402" w:type="dxa"/>
            <w:shd w:val="clear" w:color="auto" w:fill="auto"/>
          </w:tcPr>
          <w:p w:rsidR="00625882" w:rsidRPr="0094060E" w:rsidRDefault="00625882" w:rsidP="00EA0BD4">
            <w:pPr>
              <w:pStyle w:val="a5"/>
              <w:rPr>
                <w:sz w:val="24"/>
                <w:szCs w:val="24"/>
              </w:rPr>
            </w:pPr>
            <w:r w:rsidRPr="0094060E">
              <w:rPr>
                <w:i/>
                <w:sz w:val="24"/>
                <w:szCs w:val="24"/>
              </w:rPr>
              <w:t xml:space="preserve">Этап регуляции и корректировки </w:t>
            </w:r>
            <w:r w:rsidRPr="0094060E">
              <w:rPr>
                <w:sz w:val="24"/>
                <w:szCs w:val="24"/>
              </w:rPr>
              <w:t>(регулятивно-корректировочная деятельность)</w:t>
            </w:r>
          </w:p>
        </w:tc>
        <w:tc>
          <w:tcPr>
            <w:tcW w:w="6804" w:type="dxa"/>
            <w:shd w:val="clear" w:color="auto" w:fill="auto"/>
          </w:tcPr>
          <w:p w:rsidR="00625882" w:rsidRPr="0094060E" w:rsidRDefault="00625882" w:rsidP="00EA0BD4">
            <w:pPr>
              <w:pStyle w:val="a5"/>
              <w:rPr>
                <w:sz w:val="24"/>
                <w:szCs w:val="24"/>
              </w:rPr>
            </w:pPr>
            <w:r w:rsidRPr="0094060E">
              <w:rPr>
                <w:sz w:val="24"/>
                <w:szCs w:val="24"/>
              </w:rPr>
              <w:t xml:space="preserve">Внесение необходимых изменений  в образовательный процесс и процесс сопровождения детей, корректировка условий и </w:t>
            </w:r>
            <w:proofErr w:type="gramStart"/>
            <w:r w:rsidRPr="0094060E">
              <w:rPr>
                <w:sz w:val="24"/>
                <w:szCs w:val="24"/>
              </w:rPr>
              <w:t>и</w:t>
            </w:r>
            <w:proofErr w:type="gramEnd"/>
            <w:r w:rsidRPr="0094060E">
              <w:rPr>
                <w:sz w:val="24"/>
                <w:szCs w:val="24"/>
              </w:rPr>
              <w:t xml:space="preserve"> форм обучения, методов и приемов работы.</w:t>
            </w:r>
          </w:p>
        </w:tc>
      </w:tr>
    </w:tbl>
    <w:p w:rsidR="00625882" w:rsidRPr="0094060E" w:rsidRDefault="00625882" w:rsidP="00625882">
      <w:pPr>
        <w:pStyle w:val="a5"/>
        <w:rPr>
          <w:sz w:val="24"/>
          <w:szCs w:val="24"/>
        </w:rPr>
      </w:pPr>
    </w:p>
    <w:p w:rsidR="00625882" w:rsidRPr="0069186F" w:rsidRDefault="00625882" w:rsidP="00E01F2E">
      <w:pPr>
        <w:pStyle w:val="a5"/>
        <w:ind w:left="567" w:right="427"/>
        <w:rPr>
          <w:b/>
          <w:sz w:val="24"/>
          <w:szCs w:val="24"/>
        </w:rPr>
      </w:pPr>
      <w:r w:rsidRPr="0069186F">
        <w:rPr>
          <w:b/>
          <w:sz w:val="24"/>
          <w:szCs w:val="24"/>
        </w:rPr>
        <w:t xml:space="preserve">Система комплексного психолого-медико-педагогического сопровождения </w:t>
      </w:r>
      <w:proofErr w:type="gramStart"/>
      <w:r w:rsidRPr="0069186F">
        <w:rPr>
          <w:b/>
          <w:sz w:val="24"/>
          <w:szCs w:val="24"/>
        </w:rPr>
        <w:t>обучающихся</w:t>
      </w:r>
      <w:proofErr w:type="gramEnd"/>
      <w:r w:rsidRPr="0069186F">
        <w:rPr>
          <w:b/>
          <w:sz w:val="24"/>
          <w:szCs w:val="24"/>
        </w:rPr>
        <w:t xml:space="preserve"> с умственной отсталостью </w:t>
      </w:r>
      <w:r>
        <w:rPr>
          <w:b/>
          <w:sz w:val="24"/>
          <w:szCs w:val="24"/>
        </w:rPr>
        <w:t>(интеллектуальными нарушениями)</w:t>
      </w:r>
    </w:p>
    <w:p w:rsidR="00625882" w:rsidRDefault="00625882" w:rsidP="00E01F2E">
      <w:pPr>
        <w:pStyle w:val="a5"/>
        <w:ind w:left="567" w:right="427"/>
        <w:rPr>
          <w:sz w:val="24"/>
          <w:szCs w:val="24"/>
        </w:rPr>
      </w:pPr>
    </w:p>
    <w:p w:rsidR="00625882" w:rsidRPr="0094060E" w:rsidRDefault="00625882" w:rsidP="00E01F2E">
      <w:pPr>
        <w:pStyle w:val="a5"/>
        <w:ind w:left="567" w:right="427" w:firstLine="708"/>
        <w:rPr>
          <w:sz w:val="24"/>
          <w:szCs w:val="24"/>
        </w:rPr>
      </w:pPr>
      <w:r w:rsidRPr="0094060E">
        <w:rPr>
          <w:sz w:val="24"/>
          <w:szCs w:val="24"/>
        </w:rPr>
        <w:t xml:space="preserve">Одним из основных механизмов реализации программы коррекционной работы является </w:t>
      </w:r>
      <w:r w:rsidRPr="0094060E">
        <w:rPr>
          <w:i/>
          <w:sz w:val="24"/>
          <w:szCs w:val="24"/>
        </w:rPr>
        <w:t xml:space="preserve">оптимально выстроенное взаимодействие педагогов и специалистов образовательного учреждения, </w:t>
      </w:r>
      <w:r w:rsidRPr="0094060E">
        <w:rPr>
          <w:sz w:val="24"/>
          <w:szCs w:val="24"/>
        </w:rPr>
        <w:t>обеспечивающее системное сопровождение обучающихся с умственной отсталостью в образовательном процессе. Такое взаимодействие включает:</w:t>
      </w:r>
    </w:p>
    <w:p w:rsidR="00625882" w:rsidRPr="0094060E" w:rsidRDefault="00625882" w:rsidP="00E01F2E">
      <w:pPr>
        <w:pStyle w:val="a5"/>
        <w:ind w:left="567" w:right="427"/>
        <w:rPr>
          <w:sz w:val="24"/>
          <w:szCs w:val="24"/>
        </w:rPr>
      </w:pPr>
      <w:r w:rsidRPr="0094060E">
        <w:rPr>
          <w:sz w:val="24"/>
          <w:szCs w:val="24"/>
        </w:rPr>
        <w:t xml:space="preserve">— многоаспектный анализ личностного и познавательного развития ребёнка; </w:t>
      </w:r>
    </w:p>
    <w:p w:rsidR="00625882" w:rsidRPr="0094060E" w:rsidRDefault="00625882" w:rsidP="00E01F2E">
      <w:pPr>
        <w:pStyle w:val="a5"/>
        <w:ind w:left="567" w:right="427"/>
        <w:rPr>
          <w:sz w:val="24"/>
          <w:szCs w:val="24"/>
        </w:rPr>
      </w:pPr>
      <w:r w:rsidRPr="0094060E">
        <w:rPr>
          <w:sz w:val="24"/>
          <w:szCs w:val="24"/>
        </w:rPr>
        <w:t xml:space="preserve">— составление комплексных индивидуальных программ и коррекции отдельных сторон учебно-познавательной, речевой, </w:t>
      </w:r>
      <w:proofErr w:type="gramStart"/>
      <w:r w:rsidRPr="0094060E">
        <w:rPr>
          <w:sz w:val="24"/>
          <w:szCs w:val="24"/>
        </w:rPr>
        <w:t>эмоциональной-волевой</w:t>
      </w:r>
      <w:proofErr w:type="gramEnd"/>
      <w:r w:rsidRPr="0094060E">
        <w:rPr>
          <w:sz w:val="24"/>
          <w:szCs w:val="24"/>
        </w:rPr>
        <w:t xml:space="preserve"> и личностной сфер ребёнка. </w:t>
      </w:r>
    </w:p>
    <w:p w:rsidR="00625882" w:rsidRDefault="00625882" w:rsidP="00E01F2E">
      <w:pPr>
        <w:pStyle w:val="a5"/>
        <w:ind w:left="567" w:right="427" w:firstLine="708"/>
        <w:rPr>
          <w:sz w:val="24"/>
          <w:szCs w:val="24"/>
        </w:rPr>
      </w:pPr>
    </w:p>
    <w:p w:rsidR="00625882" w:rsidRPr="0094060E" w:rsidRDefault="00625882" w:rsidP="00E01F2E">
      <w:pPr>
        <w:pStyle w:val="a5"/>
        <w:ind w:left="567" w:right="427" w:firstLine="708"/>
        <w:rPr>
          <w:sz w:val="24"/>
          <w:szCs w:val="24"/>
        </w:rPr>
      </w:pPr>
      <w:r w:rsidRPr="0094060E">
        <w:rPr>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ребенка.  Действенная форма такого взаимодействия -  </w:t>
      </w:r>
      <w:r w:rsidRPr="0094060E">
        <w:rPr>
          <w:i/>
          <w:sz w:val="24"/>
          <w:szCs w:val="24"/>
        </w:rPr>
        <w:t>психолого-медико-педагогический консилиум,</w:t>
      </w:r>
      <w:r w:rsidRPr="0094060E">
        <w:rPr>
          <w:sz w:val="24"/>
          <w:szCs w:val="24"/>
        </w:rPr>
        <w:t xml:space="preserve"> представляющий собой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умственной отсталостью.</w:t>
      </w:r>
    </w:p>
    <w:p w:rsidR="00625882" w:rsidRDefault="00625882" w:rsidP="00E01F2E">
      <w:pPr>
        <w:pStyle w:val="a5"/>
        <w:ind w:left="567" w:right="427"/>
        <w:rPr>
          <w:b/>
          <w:i/>
          <w:sz w:val="24"/>
          <w:szCs w:val="24"/>
        </w:rPr>
      </w:pPr>
    </w:p>
    <w:p w:rsidR="00625882" w:rsidRPr="00F93D5F" w:rsidRDefault="00625882" w:rsidP="00E01F2E">
      <w:pPr>
        <w:pStyle w:val="a5"/>
        <w:ind w:left="567" w:right="427"/>
        <w:rPr>
          <w:b/>
          <w:i/>
          <w:sz w:val="24"/>
          <w:szCs w:val="24"/>
        </w:rPr>
      </w:pPr>
      <w:r w:rsidRPr="0069186F">
        <w:rPr>
          <w:b/>
          <w:i/>
          <w:sz w:val="24"/>
          <w:szCs w:val="24"/>
        </w:rPr>
        <w:t>Психоло</w:t>
      </w:r>
      <w:r>
        <w:rPr>
          <w:b/>
          <w:i/>
          <w:sz w:val="24"/>
          <w:szCs w:val="24"/>
        </w:rPr>
        <w:t>го-педагогическое обеспечение</w:t>
      </w:r>
    </w:p>
    <w:p w:rsidR="00625882" w:rsidRPr="0094060E" w:rsidRDefault="00625882" w:rsidP="00E01F2E">
      <w:pPr>
        <w:pStyle w:val="a5"/>
        <w:ind w:left="567" w:right="427" w:firstLine="708"/>
        <w:rPr>
          <w:sz w:val="24"/>
          <w:szCs w:val="24"/>
        </w:rPr>
      </w:pPr>
      <w:r w:rsidRPr="0094060E">
        <w:rPr>
          <w:sz w:val="24"/>
          <w:szCs w:val="24"/>
        </w:rPr>
        <w:t>Учебные занятия проходят в одну смену. Основной формой органиазции учебного процесса является  классно-урочная система.  Внеурочная деятельность  носит  коррекционно-развивающую направленность и осуществляется последующим направлениям:</w:t>
      </w:r>
    </w:p>
    <w:p w:rsidR="00625882" w:rsidRPr="0094060E" w:rsidRDefault="00625882" w:rsidP="009B13EA">
      <w:pPr>
        <w:pStyle w:val="a5"/>
        <w:numPr>
          <w:ilvl w:val="0"/>
          <w:numId w:val="20"/>
        </w:numPr>
        <w:ind w:left="567" w:right="427"/>
        <w:rPr>
          <w:sz w:val="24"/>
          <w:szCs w:val="24"/>
        </w:rPr>
      </w:pPr>
      <w:r w:rsidRPr="0094060E">
        <w:rPr>
          <w:sz w:val="24"/>
          <w:szCs w:val="24"/>
        </w:rPr>
        <w:t>спортивно-оздоровительное;</w:t>
      </w:r>
    </w:p>
    <w:p w:rsidR="00625882" w:rsidRDefault="00625882" w:rsidP="009B13EA">
      <w:pPr>
        <w:pStyle w:val="a5"/>
        <w:numPr>
          <w:ilvl w:val="0"/>
          <w:numId w:val="20"/>
        </w:numPr>
        <w:ind w:left="567" w:right="427"/>
        <w:rPr>
          <w:sz w:val="24"/>
          <w:szCs w:val="24"/>
        </w:rPr>
      </w:pPr>
      <w:r w:rsidRPr="0094060E">
        <w:rPr>
          <w:sz w:val="24"/>
          <w:szCs w:val="24"/>
        </w:rPr>
        <w:t>нравственное;</w:t>
      </w:r>
    </w:p>
    <w:p w:rsidR="00625882" w:rsidRDefault="00625882" w:rsidP="009B13EA">
      <w:pPr>
        <w:pStyle w:val="a5"/>
        <w:numPr>
          <w:ilvl w:val="0"/>
          <w:numId w:val="20"/>
        </w:numPr>
        <w:ind w:left="567" w:right="427"/>
        <w:rPr>
          <w:sz w:val="24"/>
          <w:szCs w:val="24"/>
        </w:rPr>
      </w:pPr>
      <w:r w:rsidRPr="0069186F">
        <w:rPr>
          <w:sz w:val="24"/>
          <w:szCs w:val="24"/>
        </w:rPr>
        <w:t>социальное;</w:t>
      </w:r>
    </w:p>
    <w:p w:rsidR="00625882" w:rsidRPr="0069186F" w:rsidRDefault="00625882" w:rsidP="009B13EA">
      <w:pPr>
        <w:pStyle w:val="a5"/>
        <w:numPr>
          <w:ilvl w:val="0"/>
          <w:numId w:val="20"/>
        </w:numPr>
        <w:ind w:left="567" w:right="427"/>
        <w:rPr>
          <w:sz w:val="24"/>
          <w:szCs w:val="24"/>
        </w:rPr>
      </w:pPr>
      <w:r w:rsidRPr="0069186F">
        <w:rPr>
          <w:sz w:val="24"/>
          <w:szCs w:val="24"/>
        </w:rPr>
        <w:t>общекультурное.</w:t>
      </w:r>
    </w:p>
    <w:p w:rsidR="00625882" w:rsidRPr="0094060E" w:rsidRDefault="00625882" w:rsidP="00E01F2E">
      <w:pPr>
        <w:pStyle w:val="a5"/>
        <w:ind w:left="567" w:right="427" w:firstLine="708"/>
        <w:rPr>
          <w:sz w:val="24"/>
          <w:szCs w:val="24"/>
        </w:rPr>
      </w:pPr>
      <w:r w:rsidRPr="0094060E">
        <w:rPr>
          <w:sz w:val="24"/>
          <w:szCs w:val="24"/>
        </w:rPr>
        <w:t>Проводятся занятия в кружках, студиях системы дополнительного образования, индивидуальные и групповые коррекционные занятия,  внеклассные мероприятия,  экскурсии, общественно-полезные практики.</w:t>
      </w:r>
    </w:p>
    <w:p w:rsidR="00625882" w:rsidRPr="0094060E" w:rsidRDefault="00625882" w:rsidP="009B13EA">
      <w:pPr>
        <w:pStyle w:val="a5"/>
        <w:numPr>
          <w:ilvl w:val="0"/>
          <w:numId w:val="21"/>
        </w:numPr>
        <w:ind w:left="567" w:right="427"/>
        <w:rPr>
          <w:sz w:val="24"/>
          <w:szCs w:val="24"/>
        </w:rPr>
      </w:pPr>
      <w:r w:rsidRPr="0094060E">
        <w:rPr>
          <w:sz w:val="24"/>
          <w:szCs w:val="24"/>
        </w:rPr>
        <w:t>коррекционно-развивающая направленность обучения и воспитания достигается благодаря специальным предметам и курсам – ритмика, игратерапия. На уроках  и во внеурочной деятельности используются различные  педагогические технологии: здоровьесберегающие,  проблемного обучения, проектная деятельность, информационно-кммуникационные, коллективно-творческого дела;</w:t>
      </w:r>
    </w:p>
    <w:p w:rsidR="00625882" w:rsidRPr="0094060E" w:rsidRDefault="00625882" w:rsidP="009B13EA">
      <w:pPr>
        <w:pStyle w:val="a5"/>
        <w:numPr>
          <w:ilvl w:val="0"/>
          <w:numId w:val="21"/>
        </w:numPr>
        <w:ind w:left="567" w:right="427"/>
        <w:rPr>
          <w:sz w:val="24"/>
          <w:szCs w:val="24"/>
        </w:rPr>
      </w:pPr>
      <w:r w:rsidRPr="0094060E">
        <w:rPr>
          <w:sz w:val="24"/>
          <w:szCs w:val="24"/>
        </w:rPr>
        <w:t xml:space="preserve">образовательная организация осуществляет обучение детей  в форме индивидуального обучения на дому по индивидуальным учебным планам. Содержание образования для этих детей определяется исходя из особенностей психофизического развития и индивидуальных возможностей обучающихся; социализация данных детей осуществляется  через участие во внеклассных мероприятиях, занятиях в кружках, студиях системы дополнительного образования, </w:t>
      </w:r>
      <w:r w:rsidRPr="0094060E">
        <w:rPr>
          <w:sz w:val="24"/>
          <w:szCs w:val="24"/>
        </w:rPr>
        <w:lastRenderedPageBreak/>
        <w:t>систему индивидуальных коррекционных занятий (адаптивная физкультура, психологическое и логопедическое сопровождение);</w:t>
      </w:r>
    </w:p>
    <w:p w:rsidR="00625882" w:rsidRPr="0094060E" w:rsidRDefault="00625882" w:rsidP="009B13EA">
      <w:pPr>
        <w:pStyle w:val="a5"/>
        <w:numPr>
          <w:ilvl w:val="0"/>
          <w:numId w:val="21"/>
        </w:numPr>
        <w:ind w:left="567" w:right="427"/>
        <w:rPr>
          <w:sz w:val="24"/>
          <w:szCs w:val="24"/>
        </w:rPr>
      </w:pPr>
      <w:proofErr w:type="gramStart"/>
      <w:r w:rsidRPr="0094060E">
        <w:rPr>
          <w:sz w:val="24"/>
          <w:szCs w:val="24"/>
        </w:rPr>
        <w:t>здоровьесберегающие условия в образовательной организации  обеспечены условием соблюдения охранительного режима в образовательном процессе: составлением расписания, организацией динамических пауз на свежем воздухе во время образовательного процесса, соблюдением режимных моментов, организацией  прогулок для обучающихся, соблюдение комфортного психоэмоционального режима, профилактика физических, умственных и психологических перегрузок обучающихся, соблюдение санитарно-гигиенических правил и норм;</w:t>
      </w:r>
      <w:proofErr w:type="gramEnd"/>
    </w:p>
    <w:p w:rsidR="00625882" w:rsidRPr="0094060E" w:rsidRDefault="00625882" w:rsidP="009B13EA">
      <w:pPr>
        <w:pStyle w:val="a5"/>
        <w:numPr>
          <w:ilvl w:val="0"/>
          <w:numId w:val="21"/>
        </w:numPr>
        <w:ind w:left="567" w:right="427"/>
        <w:rPr>
          <w:sz w:val="24"/>
          <w:szCs w:val="24"/>
        </w:rPr>
      </w:pPr>
      <w:proofErr w:type="gramStart"/>
      <w:r w:rsidRPr="0094060E">
        <w:rPr>
          <w:sz w:val="24"/>
          <w:szCs w:val="24"/>
        </w:rPr>
        <w:t>обеспечение специализированных условий (выдвижение комплекса специальных задач обучения, направленных на решение задач развития ребенка; использование специальных методов, средств, приемов обучения и воспитания, образовательных и коррекционных программ, ориентированных на социализацию обучающихся; дифференцированное и индивидуальное обучение с учетом специфики развития ребенка; комплексно воздействие на обучающегося, осуществляемое на групповых и индивидуальных занятиях.</w:t>
      </w:r>
      <w:proofErr w:type="gramEnd"/>
    </w:p>
    <w:p w:rsidR="00625882" w:rsidRDefault="00625882" w:rsidP="00E01F2E">
      <w:pPr>
        <w:pStyle w:val="a5"/>
        <w:ind w:left="567" w:right="427"/>
        <w:rPr>
          <w:sz w:val="24"/>
          <w:szCs w:val="24"/>
        </w:rPr>
      </w:pPr>
    </w:p>
    <w:p w:rsidR="00625882" w:rsidRPr="0094060E" w:rsidRDefault="00625882" w:rsidP="00E01F2E">
      <w:pPr>
        <w:pStyle w:val="a5"/>
        <w:ind w:left="567" w:right="427" w:firstLine="708"/>
        <w:rPr>
          <w:sz w:val="24"/>
          <w:szCs w:val="24"/>
        </w:rPr>
      </w:pPr>
      <w:r w:rsidRPr="0094060E">
        <w:rPr>
          <w:sz w:val="24"/>
          <w:szCs w:val="24"/>
        </w:rPr>
        <w:t xml:space="preserve">В качестве ещё одного механизма реализации коррекционной работы следует обозначить </w:t>
      </w:r>
      <w:r w:rsidRPr="0094060E">
        <w:rPr>
          <w:i/>
          <w:sz w:val="24"/>
          <w:szCs w:val="24"/>
        </w:rPr>
        <w:t>социальное партнёрство</w:t>
      </w:r>
      <w:r w:rsidRPr="0094060E">
        <w:rPr>
          <w:sz w:val="24"/>
          <w:szCs w:val="24"/>
        </w:rPr>
        <w:t xml:space="preserve">,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625882" w:rsidRPr="0094060E" w:rsidRDefault="00625882" w:rsidP="00E01F2E">
      <w:pPr>
        <w:pStyle w:val="a5"/>
        <w:ind w:left="567" w:right="427"/>
        <w:rPr>
          <w:sz w:val="24"/>
          <w:szCs w:val="24"/>
        </w:rPr>
      </w:pPr>
      <w:r w:rsidRPr="0094060E">
        <w:rPr>
          <w:sz w:val="24"/>
          <w:szCs w:val="24"/>
        </w:rPr>
        <w:t>Социальное партнёрство включает:</w:t>
      </w:r>
    </w:p>
    <w:p w:rsidR="00625882" w:rsidRPr="0094060E" w:rsidRDefault="00625882" w:rsidP="00E01F2E">
      <w:pPr>
        <w:pStyle w:val="a5"/>
        <w:ind w:left="567" w:right="427"/>
        <w:rPr>
          <w:sz w:val="24"/>
          <w:szCs w:val="24"/>
        </w:rPr>
      </w:pPr>
      <w:r w:rsidRPr="0094060E">
        <w:rPr>
          <w:sz w:val="24"/>
          <w:szCs w:val="24"/>
        </w:rPr>
        <w:t xml:space="preserve"> - сотрудничество с учреждениями образования;</w:t>
      </w:r>
    </w:p>
    <w:p w:rsidR="00625882" w:rsidRPr="0094060E" w:rsidRDefault="00625882" w:rsidP="00E01F2E">
      <w:pPr>
        <w:pStyle w:val="a5"/>
        <w:ind w:left="567" w:right="427"/>
        <w:rPr>
          <w:sz w:val="24"/>
          <w:szCs w:val="24"/>
        </w:rPr>
      </w:pPr>
      <w:r w:rsidRPr="0094060E">
        <w:rPr>
          <w:sz w:val="24"/>
          <w:szCs w:val="24"/>
        </w:rPr>
        <w:t>- сотрудничество с дошкольными учреждениями;</w:t>
      </w:r>
    </w:p>
    <w:p w:rsidR="00625882" w:rsidRPr="0094060E" w:rsidRDefault="00625882" w:rsidP="00E01F2E">
      <w:pPr>
        <w:pStyle w:val="a5"/>
        <w:ind w:left="567" w:right="427"/>
        <w:rPr>
          <w:sz w:val="24"/>
          <w:szCs w:val="24"/>
        </w:rPr>
      </w:pPr>
      <w:r w:rsidRPr="0094060E">
        <w:rPr>
          <w:sz w:val="24"/>
          <w:szCs w:val="24"/>
        </w:rPr>
        <w:t>- сотрудничество с медицинскими учреждениями.</w:t>
      </w:r>
    </w:p>
    <w:p w:rsidR="00625882" w:rsidRPr="0094060E" w:rsidRDefault="00625882" w:rsidP="00E01F2E">
      <w:pPr>
        <w:pStyle w:val="a5"/>
        <w:ind w:left="567" w:right="427"/>
        <w:rPr>
          <w:sz w:val="24"/>
          <w:szCs w:val="24"/>
        </w:rPr>
      </w:pPr>
      <w:r w:rsidRPr="0094060E">
        <w:rPr>
          <w:sz w:val="24"/>
          <w:szCs w:val="24"/>
        </w:rPr>
        <w:t xml:space="preserve">- сотрудничество с родительской общественностью. </w:t>
      </w:r>
    </w:p>
    <w:p w:rsidR="00625882" w:rsidRDefault="00625882" w:rsidP="00E01F2E">
      <w:pPr>
        <w:pStyle w:val="a5"/>
        <w:ind w:left="567" w:right="427"/>
        <w:rPr>
          <w:b/>
          <w:i/>
          <w:sz w:val="24"/>
          <w:szCs w:val="24"/>
        </w:rPr>
      </w:pPr>
    </w:p>
    <w:p w:rsidR="00625882" w:rsidRPr="0069186F" w:rsidRDefault="00625882" w:rsidP="00E01F2E">
      <w:pPr>
        <w:pStyle w:val="a5"/>
        <w:ind w:left="567" w:right="427" w:firstLine="708"/>
        <w:rPr>
          <w:b/>
          <w:i/>
          <w:sz w:val="24"/>
          <w:szCs w:val="24"/>
        </w:rPr>
      </w:pPr>
      <w:r w:rsidRPr="0069186F">
        <w:rPr>
          <w:b/>
          <w:i/>
          <w:sz w:val="24"/>
          <w:szCs w:val="24"/>
        </w:rPr>
        <w:t>Программно-методическое обеспечение</w:t>
      </w:r>
    </w:p>
    <w:p w:rsidR="00625882" w:rsidRPr="0094060E" w:rsidRDefault="00625882" w:rsidP="00E01F2E">
      <w:pPr>
        <w:pStyle w:val="a5"/>
        <w:ind w:left="567" w:right="427" w:firstLine="708"/>
        <w:rPr>
          <w:sz w:val="24"/>
          <w:szCs w:val="24"/>
        </w:rPr>
      </w:pPr>
      <w:r w:rsidRPr="0094060E">
        <w:rPr>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учителя-логопеда, педагога-психолога, учителя.</w:t>
      </w:r>
    </w:p>
    <w:p w:rsidR="00625882" w:rsidRDefault="00625882" w:rsidP="00E01F2E">
      <w:pPr>
        <w:pStyle w:val="a5"/>
        <w:ind w:left="567" w:right="427"/>
        <w:rPr>
          <w:b/>
          <w:i/>
          <w:sz w:val="24"/>
          <w:szCs w:val="24"/>
        </w:rPr>
      </w:pPr>
    </w:p>
    <w:p w:rsidR="00625882" w:rsidRPr="0069186F" w:rsidRDefault="00625882" w:rsidP="00E01F2E">
      <w:pPr>
        <w:pStyle w:val="a5"/>
        <w:ind w:left="567" w:right="427" w:firstLine="708"/>
        <w:rPr>
          <w:b/>
          <w:i/>
          <w:sz w:val="24"/>
          <w:szCs w:val="24"/>
        </w:rPr>
      </w:pPr>
      <w:r w:rsidRPr="0069186F">
        <w:rPr>
          <w:b/>
          <w:i/>
          <w:sz w:val="24"/>
          <w:szCs w:val="24"/>
        </w:rPr>
        <w:t>Кадровое обеспечение</w:t>
      </w:r>
    </w:p>
    <w:p w:rsidR="00625882" w:rsidRPr="0094060E" w:rsidRDefault="00625882" w:rsidP="00E01F2E">
      <w:pPr>
        <w:pStyle w:val="a5"/>
        <w:ind w:left="567" w:right="427" w:firstLine="708"/>
        <w:rPr>
          <w:sz w:val="24"/>
          <w:szCs w:val="24"/>
        </w:rPr>
      </w:pPr>
      <w:r w:rsidRPr="0094060E">
        <w:rPr>
          <w:sz w:val="24"/>
          <w:szCs w:val="24"/>
        </w:rPr>
        <w:t>Коррекционную работу ведут следующие специалисты:</w:t>
      </w:r>
    </w:p>
    <w:p w:rsidR="00625882" w:rsidRPr="0094060E" w:rsidRDefault="00625882" w:rsidP="00E01F2E">
      <w:pPr>
        <w:pStyle w:val="a5"/>
        <w:ind w:left="567" w:right="427"/>
        <w:rPr>
          <w:sz w:val="24"/>
          <w:szCs w:val="24"/>
        </w:rPr>
      </w:pPr>
      <w:r w:rsidRPr="0094060E">
        <w:rPr>
          <w:sz w:val="24"/>
          <w:szCs w:val="24"/>
        </w:rPr>
        <w:t>- педагог-психолог;</w:t>
      </w:r>
    </w:p>
    <w:p w:rsidR="00625882" w:rsidRPr="0094060E" w:rsidRDefault="00625882" w:rsidP="00E01F2E">
      <w:pPr>
        <w:pStyle w:val="a5"/>
        <w:ind w:left="567" w:right="427"/>
        <w:rPr>
          <w:sz w:val="24"/>
          <w:szCs w:val="24"/>
        </w:rPr>
      </w:pPr>
      <w:r w:rsidRPr="0094060E">
        <w:rPr>
          <w:sz w:val="24"/>
          <w:szCs w:val="24"/>
        </w:rPr>
        <w:t>- учитель-логопед;</w:t>
      </w:r>
    </w:p>
    <w:p w:rsidR="00625882" w:rsidRPr="0094060E" w:rsidRDefault="00625882" w:rsidP="00E01F2E">
      <w:pPr>
        <w:pStyle w:val="a5"/>
        <w:ind w:left="567" w:right="427"/>
        <w:rPr>
          <w:sz w:val="24"/>
          <w:szCs w:val="24"/>
        </w:rPr>
      </w:pPr>
      <w:r w:rsidRPr="0094060E">
        <w:rPr>
          <w:sz w:val="24"/>
          <w:szCs w:val="24"/>
        </w:rPr>
        <w:t>- социальный педагог;</w:t>
      </w:r>
    </w:p>
    <w:p w:rsidR="00625882" w:rsidRPr="0094060E" w:rsidRDefault="00625882" w:rsidP="00E01F2E">
      <w:pPr>
        <w:pStyle w:val="a5"/>
        <w:ind w:left="567" w:right="427"/>
        <w:rPr>
          <w:sz w:val="24"/>
          <w:szCs w:val="24"/>
        </w:rPr>
      </w:pPr>
      <w:r>
        <w:rPr>
          <w:sz w:val="24"/>
          <w:szCs w:val="24"/>
        </w:rPr>
        <w:t xml:space="preserve"> - </w:t>
      </w:r>
      <w:r w:rsidRPr="0094060E">
        <w:rPr>
          <w:sz w:val="24"/>
          <w:szCs w:val="24"/>
        </w:rPr>
        <w:t>медицинский работник;</w:t>
      </w:r>
    </w:p>
    <w:p w:rsidR="00625882" w:rsidRPr="0094060E" w:rsidRDefault="00625882" w:rsidP="00E01F2E">
      <w:pPr>
        <w:pStyle w:val="a5"/>
        <w:ind w:left="567" w:right="427"/>
        <w:rPr>
          <w:sz w:val="24"/>
          <w:szCs w:val="24"/>
        </w:rPr>
      </w:pPr>
      <w:r w:rsidRPr="0094060E">
        <w:rPr>
          <w:sz w:val="24"/>
          <w:szCs w:val="24"/>
        </w:rPr>
        <w:t>- инструктор ЛФК;</w:t>
      </w:r>
    </w:p>
    <w:p w:rsidR="00625882" w:rsidRPr="0094060E" w:rsidRDefault="00625882" w:rsidP="00E01F2E">
      <w:pPr>
        <w:pStyle w:val="a5"/>
        <w:ind w:left="567" w:right="427"/>
        <w:rPr>
          <w:sz w:val="24"/>
          <w:szCs w:val="24"/>
        </w:rPr>
      </w:pPr>
      <w:r w:rsidRPr="0094060E">
        <w:rPr>
          <w:sz w:val="24"/>
          <w:szCs w:val="24"/>
        </w:rPr>
        <w:t>- учитель-дефектолог</w:t>
      </w:r>
    </w:p>
    <w:p w:rsidR="00625882" w:rsidRPr="0094060E" w:rsidRDefault="00625882" w:rsidP="00E01F2E">
      <w:pPr>
        <w:pStyle w:val="a5"/>
        <w:ind w:left="567" w:right="427" w:firstLine="708"/>
        <w:rPr>
          <w:sz w:val="24"/>
          <w:szCs w:val="24"/>
        </w:rPr>
      </w:pPr>
      <w:r w:rsidRPr="0094060E">
        <w:rPr>
          <w:sz w:val="24"/>
          <w:szCs w:val="24"/>
        </w:rPr>
        <w:t xml:space="preserve">Все педагоги имеют обязательную курсовую подготовку по вопросам психолого-педагогического сопровождения </w:t>
      </w:r>
      <w:proofErr w:type="gramStart"/>
      <w:r w:rsidRPr="0094060E">
        <w:rPr>
          <w:sz w:val="24"/>
          <w:szCs w:val="24"/>
        </w:rPr>
        <w:t>обучающихся</w:t>
      </w:r>
      <w:proofErr w:type="gramEnd"/>
      <w:r w:rsidRPr="0094060E">
        <w:rPr>
          <w:sz w:val="24"/>
          <w:szCs w:val="24"/>
        </w:rPr>
        <w:t xml:space="preserve"> с умственной отсталостью.</w:t>
      </w:r>
    </w:p>
    <w:p w:rsidR="00625882" w:rsidRPr="0094060E" w:rsidRDefault="00625882" w:rsidP="00E01F2E">
      <w:pPr>
        <w:pStyle w:val="a5"/>
        <w:ind w:left="567" w:right="427"/>
        <w:rPr>
          <w:i/>
          <w:sz w:val="24"/>
          <w:szCs w:val="24"/>
        </w:rPr>
      </w:pPr>
    </w:p>
    <w:p w:rsidR="00625882" w:rsidRPr="00F93D5F" w:rsidRDefault="00625882" w:rsidP="00E01F2E">
      <w:pPr>
        <w:pStyle w:val="a5"/>
        <w:ind w:left="567" w:right="427"/>
        <w:rPr>
          <w:b/>
          <w:sz w:val="24"/>
          <w:szCs w:val="24"/>
        </w:rPr>
      </w:pPr>
      <w:r w:rsidRPr="00F93D5F">
        <w:rPr>
          <w:b/>
          <w:i/>
          <w:sz w:val="24"/>
          <w:szCs w:val="24"/>
        </w:rPr>
        <w:t>Характеристика основных направлений коррекционной работы</w:t>
      </w:r>
    </w:p>
    <w:p w:rsidR="00625882" w:rsidRDefault="00625882" w:rsidP="00E01F2E">
      <w:pPr>
        <w:pStyle w:val="a6"/>
        <w:spacing w:line="274" w:lineRule="exact"/>
        <w:ind w:left="567" w:right="427"/>
        <w:jc w:val="both"/>
      </w:pPr>
      <w:r>
        <w:t>Основными направлениями коррекционной работы являются:</w:t>
      </w:r>
    </w:p>
    <w:p w:rsidR="00625882" w:rsidRDefault="00625882" w:rsidP="009B13EA">
      <w:pPr>
        <w:pStyle w:val="a8"/>
        <w:numPr>
          <w:ilvl w:val="0"/>
          <w:numId w:val="28"/>
        </w:numPr>
        <w:tabs>
          <w:tab w:val="left" w:pos="1493"/>
        </w:tabs>
        <w:ind w:left="567" w:right="427" w:firstLine="720"/>
        <w:jc w:val="both"/>
        <w:rPr>
          <w:sz w:val="24"/>
        </w:rPr>
      </w:pPr>
      <w:r>
        <w:rPr>
          <w:i/>
          <w:sz w:val="24"/>
        </w:rPr>
        <w:t xml:space="preserve">Диагностическая работа, которая </w:t>
      </w:r>
      <w:r>
        <w:rPr>
          <w:sz w:val="24"/>
        </w:rPr>
        <w:t xml:space="preserve">обеспечивает выявление особенностей развития и </w:t>
      </w:r>
      <w:proofErr w:type="gramStart"/>
      <w:r>
        <w:rPr>
          <w:sz w:val="24"/>
        </w:rPr>
        <w:t>здоровья</w:t>
      </w:r>
      <w:proofErr w:type="gramEnd"/>
      <w:r>
        <w:rPr>
          <w:sz w:val="24"/>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625882" w:rsidRDefault="00625882" w:rsidP="00E01F2E">
      <w:pPr>
        <w:pStyle w:val="a6"/>
        <w:ind w:left="567" w:right="427"/>
        <w:jc w:val="both"/>
      </w:pPr>
      <w:r>
        <w:t>Проведение диагностической работы предполагает осуществление:</w:t>
      </w:r>
    </w:p>
    <w:p w:rsidR="00625882" w:rsidRDefault="00625882" w:rsidP="009B13EA">
      <w:pPr>
        <w:pStyle w:val="a8"/>
        <w:numPr>
          <w:ilvl w:val="0"/>
          <w:numId w:val="27"/>
        </w:numPr>
        <w:tabs>
          <w:tab w:val="left" w:pos="1529"/>
        </w:tabs>
        <w:ind w:left="567" w:right="427" w:firstLine="720"/>
        <w:jc w:val="both"/>
        <w:rPr>
          <w:sz w:val="24"/>
        </w:rPr>
      </w:pPr>
      <w:r>
        <w:rPr>
          <w:spacing w:val="-3"/>
          <w:sz w:val="24"/>
        </w:rPr>
        <w:t xml:space="preserve">психолого-педагогического </w:t>
      </w:r>
      <w:r>
        <w:rPr>
          <w:sz w:val="24"/>
        </w:rPr>
        <w:t xml:space="preserve">и </w:t>
      </w:r>
      <w:r>
        <w:rPr>
          <w:spacing w:val="-3"/>
          <w:sz w:val="24"/>
        </w:rPr>
        <w:t xml:space="preserve">медицинского </w:t>
      </w:r>
      <w:r>
        <w:rPr>
          <w:sz w:val="24"/>
        </w:rPr>
        <w:t>обследования с целью выявления их особых образовательных потребностей:</w:t>
      </w:r>
    </w:p>
    <w:p w:rsidR="00625882" w:rsidRDefault="00625882" w:rsidP="009B13EA">
      <w:pPr>
        <w:pStyle w:val="a8"/>
        <w:numPr>
          <w:ilvl w:val="0"/>
          <w:numId w:val="29"/>
        </w:numPr>
        <w:tabs>
          <w:tab w:val="left" w:pos="1553"/>
        </w:tabs>
        <w:spacing w:before="1"/>
        <w:ind w:left="567" w:right="427" w:firstLine="720"/>
        <w:rPr>
          <w:sz w:val="24"/>
        </w:rPr>
      </w:pPr>
      <w:r>
        <w:rPr>
          <w:sz w:val="24"/>
        </w:rPr>
        <w:lastRenderedPageBreak/>
        <w:t>развития познавательной сферы, специфических трудностей в овладении содержанием образования и потенциальных</w:t>
      </w:r>
      <w:r>
        <w:rPr>
          <w:spacing w:val="1"/>
          <w:sz w:val="24"/>
        </w:rPr>
        <w:t xml:space="preserve"> </w:t>
      </w:r>
      <w:r>
        <w:rPr>
          <w:sz w:val="24"/>
        </w:rPr>
        <w:t>возможностей;</w:t>
      </w:r>
    </w:p>
    <w:p w:rsidR="00625882" w:rsidRDefault="00625882" w:rsidP="009B13EA">
      <w:pPr>
        <w:pStyle w:val="a8"/>
        <w:numPr>
          <w:ilvl w:val="0"/>
          <w:numId w:val="29"/>
        </w:numPr>
        <w:tabs>
          <w:tab w:val="left" w:pos="1553"/>
        </w:tabs>
        <w:ind w:left="567" w:right="427" w:hanging="301"/>
        <w:rPr>
          <w:sz w:val="24"/>
        </w:rPr>
      </w:pPr>
      <w:r>
        <w:rPr>
          <w:sz w:val="24"/>
        </w:rPr>
        <w:t>развития эмоционально-волевой сферы и личностных особенностей</w:t>
      </w:r>
      <w:r>
        <w:rPr>
          <w:spacing w:val="-9"/>
          <w:sz w:val="24"/>
        </w:rPr>
        <w:t xml:space="preserve"> </w:t>
      </w:r>
      <w:r>
        <w:rPr>
          <w:sz w:val="24"/>
        </w:rPr>
        <w:t>обучающихся;</w:t>
      </w:r>
    </w:p>
    <w:p w:rsidR="00625882" w:rsidRDefault="00625882" w:rsidP="009B13EA">
      <w:pPr>
        <w:pStyle w:val="a8"/>
        <w:numPr>
          <w:ilvl w:val="0"/>
          <w:numId w:val="29"/>
        </w:numPr>
        <w:tabs>
          <w:tab w:val="left" w:pos="1553"/>
        </w:tabs>
        <w:ind w:left="567" w:right="427" w:hanging="301"/>
        <w:rPr>
          <w:sz w:val="24"/>
        </w:rPr>
      </w:pPr>
      <w:r>
        <w:rPr>
          <w:sz w:val="24"/>
        </w:rPr>
        <w:t>определение социальной ситуации развития и условий семейного воспитания</w:t>
      </w:r>
      <w:r>
        <w:rPr>
          <w:spacing w:val="-18"/>
          <w:sz w:val="24"/>
        </w:rPr>
        <w:t xml:space="preserve"> </w:t>
      </w:r>
      <w:r>
        <w:rPr>
          <w:sz w:val="24"/>
        </w:rPr>
        <w:t>ученика;</w:t>
      </w:r>
    </w:p>
    <w:p w:rsidR="00625882" w:rsidRDefault="00625882" w:rsidP="009B13EA">
      <w:pPr>
        <w:pStyle w:val="a8"/>
        <w:numPr>
          <w:ilvl w:val="0"/>
          <w:numId w:val="27"/>
        </w:numPr>
        <w:tabs>
          <w:tab w:val="left" w:pos="1512"/>
        </w:tabs>
        <w:ind w:left="567" w:right="427" w:firstLine="709"/>
        <w:rPr>
          <w:sz w:val="24"/>
        </w:rPr>
      </w:pPr>
      <w:r>
        <w:rPr>
          <w:sz w:val="24"/>
        </w:rPr>
        <w:t>мониторинга динамики развития обучающихся, их успешности в освоении</w:t>
      </w:r>
      <w:r>
        <w:rPr>
          <w:spacing w:val="-8"/>
          <w:sz w:val="24"/>
        </w:rPr>
        <w:t xml:space="preserve"> </w:t>
      </w:r>
      <w:r>
        <w:rPr>
          <w:spacing w:val="-4"/>
          <w:sz w:val="24"/>
        </w:rPr>
        <w:t>АООП;</w:t>
      </w:r>
    </w:p>
    <w:p w:rsidR="00625882" w:rsidRDefault="00625882" w:rsidP="009B13EA">
      <w:pPr>
        <w:pStyle w:val="a8"/>
        <w:numPr>
          <w:ilvl w:val="0"/>
          <w:numId w:val="27"/>
        </w:numPr>
        <w:tabs>
          <w:tab w:val="left" w:pos="1684"/>
          <w:tab w:val="left" w:pos="1685"/>
          <w:tab w:val="left" w:pos="2710"/>
          <w:tab w:val="left" w:pos="4132"/>
          <w:tab w:val="left" w:pos="5763"/>
          <w:tab w:val="left" w:pos="6102"/>
          <w:tab w:val="left" w:pos="6977"/>
          <w:tab w:val="left" w:pos="8857"/>
          <w:tab w:val="left" w:pos="9219"/>
        </w:tabs>
        <w:ind w:left="567" w:right="427" w:firstLine="720"/>
        <w:rPr>
          <w:sz w:val="24"/>
        </w:rPr>
      </w:pPr>
      <w:r>
        <w:rPr>
          <w:sz w:val="24"/>
        </w:rPr>
        <w:t>анализа</w:t>
      </w:r>
      <w:r>
        <w:rPr>
          <w:sz w:val="24"/>
        </w:rPr>
        <w:tab/>
      </w:r>
      <w:r>
        <w:rPr>
          <w:spacing w:val="-3"/>
          <w:sz w:val="24"/>
        </w:rPr>
        <w:t>результатов</w:t>
      </w:r>
      <w:r>
        <w:rPr>
          <w:spacing w:val="-3"/>
          <w:sz w:val="24"/>
        </w:rPr>
        <w:tab/>
      </w:r>
      <w:r>
        <w:rPr>
          <w:sz w:val="24"/>
        </w:rPr>
        <w:t>обследования</w:t>
      </w:r>
      <w:r>
        <w:rPr>
          <w:sz w:val="24"/>
        </w:rPr>
        <w:tab/>
        <w:t>с</w:t>
      </w:r>
      <w:r>
        <w:rPr>
          <w:sz w:val="24"/>
        </w:rPr>
        <w:tab/>
        <w:t>целью</w:t>
      </w:r>
      <w:r>
        <w:rPr>
          <w:sz w:val="24"/>
        </w:rPr>
        <w:tab/>
        <w:t>проектирования</w:t>
      </w:r>
      <w:r>
        <w:rPr>
          <w:sz w:val="24"/>
        </w:rPr>
        <w:tab/>
        <w:t>и</w:t>
      </w:r>
      <w:r>
        <w:rPr>
          <w:sz w:val="24"/>
        </w:rPr>
        <w:tab/>
      </w:r>
      <w:r>
        <w:rPr>
          <w:spacing w:val="-4"/>
          <w:sz w:val="24"/>
        </w:rPr>
        <w:t xml:space="preserve">корректировки </w:t>
      </w:r>
      <w:r>
        <w:rPr>
          <w:sz w:val="24"/>
        </w:rPr>
        <w:t>коррекционных</w:t>
      </w:r>
      <w:r>
        <w:rPr>
          <w:spacing w:val="1"/>
          <w:sz w:val="24"/>
        </w:rPr>
        <w:t xml:space="preserve"> </w:t>
      </w:r>
      <w:r>
        <w:rPr>
          <w:sz w:val="24"/>
        </w:rPr>
        <w:t>мероприятий.</w:t>
      </w:r>
    </w:p>
    <w:p w:rsidR="00625882" w:rsidRDefault="00625882" w:rsidP="00E01F2E">
      <w:pPr>
        <w:pStyle w:val="a6"/>
        <w:ind w:left="567" w:right="427"/>
      </w:pPr>
      <w:r>
        <w:t>В процессе диагностической работы используются следующие формы и методы:</w:t>
      </w:r>
    </w:p>
    <w:p w:rsidR="00625882" w:rsidRDefault="00625882" w:rsidP="009B13EA">
      <w:pPr>
        <w:pStyle w:val="a8"/>
        <w:numPr>
          <w:ilvl w:val="0"/>
          <w:numId w:val="29"/>
        </w:numPr>
        <w:tabs>
          <w:tab w:val="left" w:pos="1553"/>
          <w:tab w:val="left" w:pos="2298"/>
          <w:tab w:val="left" w:pos="3509"/>
          <w:tab w:val="left" w:pos="3902"/>
          <w:tab w:val="left" w:pos="4977"/>
          <w:tab w:val="left" w:pos="5366"/>
          <w:tab w:val="left" w:pos="6702"/>
          <w:tab w:val="left" w:pos="8026"/>
          <w:tab w:val="left" w:pos="9168"/>
        </w:tabs>
        <w:ind w:left="567" w:right="427" w:firstLine="720"/>
        <w:rPr>
          <w:sz w:val="24"/>
        </w:rPr>
      </w:pPr>
      <w:r>
        <w:rPr>
          <w:sz w:val="24"/>
        </w:rPr>
        <w:t>сбор</w:t>
      </w:r>
      <w:r>
        <w:rPr>
          <w:sz w:val="24"/>
        </w:rPr>
        <w:tab/>
        <w:t>сведений</w:t>
      </w:r>
      <w:r>
        <w:rPr>
          <w:sz w:val="24"/>
        </w:rPr>
        <w:tab/>
        <w:t>о</w:t>
      </w:r>
      <w:r>
        <w:rPr>
          <w:sz w:val="24"/>
        </w:rPr>
        <w:tab/>
        <w:t>ребенке</w:t>
      </w:r>
      <w:r>
        <w:rPr>
          <w:sz w:val="24"/>
        </w:rPr>
        <w:tab/>
        <w:t>у</w:t>
      </w:r>
      <w:r>
        <w:rPr>
          <w:sz w:val="24"/>
        </w:rPr>
        <w:tab/>
        <w:t>педагогов,</w:t>
      </w:r>
      <w:r>
        <w:rPr>
          <w:sz w:val="24"/>
        </w:rPr>
        <w:tab/>
        <w:t>родителей</w:t>
      </w:r>
      <w:r>
        <w:rPr>
          <w:sz w:val="24"/>
        </w:rPr>
        <w:tab/>
        <w:t>(беседы,</w:t>
      </w:r>
      <w:r>
        <w:rPr>
          <w:sz w:val="24"/>
        </w:rPr>
        <w:tab/>
      </w:r>
      <w:r>
        <w:rPr>
          <w:spacing w:val="-1"/>
          <w:sz w:val="24"/>
        </w:rPr>
        <w:t xml:space="preserve">анкетирование, </w:t>
      </w:r>
      <w:r>
        <w:rPr>
          <w:sz w:val="24"/>
        </w:rPr>
        <w:t>интервьюирование),</w:t>
      </w:r>
    </w:p>
    <w:p w:rsidR="00625882" w:rsidRDefault="00625882" w:rsidP="009B13EA">
      <w:pPr>
        <w:pStyle w:val="a8"/>
        <w:numPr>
          <w:ilvl w:val="0"/>
          <w:numId w:val="29"/>
        </w:numPr>
        <w:tabs>
          <w:tab w:val="left" w:pos="1553"/>
        </w:tabs>
        <w:ind w:left="567" w:right="427" w:hanging="301"/>
        <w:rPr>
          <w:sz w:val="24"/>
        </w:rPr>
      </w:pPr>
      <w:r>
        <w:rPr>
          <w:sz w:val="24"/>
        </w:rPr>
        <w:t>психолого-педагогический</w:t>
      </w:r>
      <w:r>
        <w:rPr>
          <w:spacing w:val="-1"/>
          <w:sz w:val="24"/>
        </w:rPr>
        <w:t xml:space="preserve"> </w:t>
      </w:r>
      <w:r>
        <w:rPr>
          <w:spacing w:val="-3"/>
          <w:sz w:val="24"/>
        </w:rPr>
        <w:t>эксперимент,</w:t>
      </w:r>
    </w:p>
    <w:p w:rsidR="00625882" w:rsidRDefault="00625882" w:rsidP="009B13EA">
      <w:pPr>
        <w:pStyle w:val="a8"/>
        <w:numPr>
          <w:ilvl w:val="0"/>
          <w:numId w:val="29"/>
        </w:numPr>
        <w:tabs>
          <w:tab w:val="left" w:pos="1553"/>
        </w:tabs>
        <w:ind w:left="567" w:right="427" w:hanging="301"/>
        <w:rPr>
          <w:sz w:val="24"/>
        </w:rPr>
      </w:pPr>
      <w:r>
        <w:rPr>
          <w:spacing w:val="-3"/>
          <w:sz w:val="24"/>
        </w:rPr>
        <w:t xml:space="preserve">наблюдение </w:t>
      </w:r>
      <w:r>
        <w:rPr>
          <w:sz w:val="24"/>
        </w:rPr>
        <w:t>за учениками во время учебной и внеурочной</w:t>
      </w:r>
      <w:r>
        <w:rPr>
          <w:spacing w:val="1"/>
          <w:sz w:val="24"/>
        </w:rPr>
        <w:t xml:space="preserve"> </w:t>
      </w:r>
      <w:r>
        <w:rPr>
          <w:sz w:val="24"/>
        </w:rPr>
        <w:t>деятельности,</w:t>
      </w:r>
    </w:p>
    <w:p w:rsidR="00625882" w:rsidRDefault="00625882" w:rsidP="009B13EA">
      <w:pPr>
        <w:pStyle w:val="a8"/>
        <w:numPr>
          <w:ilvl w:val="0"/>
          <w:numId w:val="29"/>
        </w:numPr>
        <w:tabs>
          <w:tab w:val="left" w:pos="1553"/>
        </w:tabs>
        <w:ind w:left="567" w:right="427" w:hanging="301"/>
        <w:rPr>
          <w:sz w:val="24"/>
        </w:rPr>
      </w:pPr>
      <w:r>
        <w:rPr>
          <w:sz w:val="24"/>
        </w:rPr>
        <w:t>беседы с учащимися, учителями и</w:t>
      </w:r>
      <w:r>
        <w:rPr>
          <w:spacing w:val="5"/>
          <w:sz w:val="24"/>
        </w:rPr>
        <w:t xml:space="preserve"> </w:t>
      </w:r>
      <w:r>
        <w:rPr>
          <w:sz w:val="24"/>
        </w:rPr>
        <w:t>родителями,</w:t>
      </w:r>
    </w:p>
    <w:p w:rsidR="00625882" w:rsidRDefault="00625882" w:rsidP="009B13EA">
      <w:pPr>
        <w:pStyle w:val="a8"/>
        <w:numPr>
          <w:ilvl w:val="0"/>
          <w:numId w:val="29"/>
        </w:numPr>
        <w:tabs>
          <w:tab w:val="left" w:pos="1541"/>
        </w:tabs>
        <w:ind w:left="567" w:right="427" w:hanging="301"/>
        <w:rPr>
          <w:sz w:val="24"/>
        </w:rPr>
      </w:pPr>
      <w:r>
        <w:rPr>
          <w:sz w:val="24"/>
        </w:rPr>
        <w:t xml:space="preserve">изучение работ ребенка (тетради, рисунки, поделки и </w:t>
      </w:r>
      <w:r>
        <w:rPr>
          <w:spacing w:val="-10"/>
          <w:sz w:val="24"/>
        </w:rPr>
        <w:t xml:space="preserve">т. </w:t>
      </w:r>
      <w:r>
        <w:rPr>
          <w:sz w:val="24"/>
        </w:rPr>
        <w:t>п.) и</w:t>
      </w:r>
      <w:r>
        <w:rPr>
          <w:spacing w:val="-2"/>
          <w:sz w:val="24"/>
        </w:rPr>
        <w:t xml:space="preserve"> </w:t>
      </w:r>
      <w:r>
        <w:rPr>
          <w:sz w:val="24"/>
        </w:rPr>
        <w:t>др.</w:t>
      </w:r>
    </w:p>
    <w:p w:rsidR="00625882" w:rsidRDefault="00625882" w:rsidP="009B13EA">
      <w:pPr>
        <w:pStyle w:val="a8"/>
        <w:numPr>
          <w:ilvl w:val="0"/>
          <w:numId w:val="29"/>
        </w:numPr>
        <w:tabs>
          <w:tab w:val="left" w:pos="1553"/>
          <w:tab w:val="left" w:pos="3058"/>
          <w:tab w:val="left" w:pos="4772"/>
          <w:tab w:val="left" w:pos="7820"/>
          <w:tab w:val="left" w:pos="9048"/>
          <w:tab w:val="left" w:pos="10535"/>
        </w:tabs>
        <w:ind w:left="567" w:right="427" w:firstLine="720"/>
        <w:rPr>
          <w:sz w:val="24"/>
        </w:rPr>
      </w:pPr>
      <w:r>
        <w:rPr>
          <w:sz w:val="24"/>
        </w:rPr>
        <w:t>оформление</w:t>
      </w:r>
      <w:r>
        <w:rPr>
          <w:sz w:val="24"/>
        </w:rPr>
        <w:tab/>
        <w:t>документации</w:t>
      </w:r>
      <w:r>
        <w:rPr>
          <w:sz w:val="24"/>
        </w:rPr>
        <w:tab/>
        <w:t>(психолого-педагогические</w:t>
      </w:r>
      <w:r>
        <w:rPr>
          <w:sz w:val="24"/>
        </w:rPr>
        <w:tab/>
        <w:t>дневники</w:t>
      </w:r>
      <w:r>
        <w:rPr>
          <w:sz w:val="24"/>
        </w:rPr>
        <w:tab/>
      </w:r>
      <w:r>
        <w:rPr>
          <w:spacing w:val="-3"/>
          <w:sz w:val="24"/>
        </w:rPr>
        <w:t>наблюдения</w:t>
      </w:r>
      <w:r>
        <w:rPr>
          <w:spacing w:val="-3"/>
          <w:sz w:val="24"/>
        </w:rPr>
        <w:tab/>
      </w:r>
      <w:r>
        <w:rPr>
          <w:spacing w:val="-8"/>
          <w:sz w:val="24"/>
        </w:rPr>
        <w:t xml:space="preserve">за </w:t>
      </w:r>
      <w:r>
        <w:rPr>
          <w:sz w:val="24"/>
        </w:rPr>
        <w:t>учащимися и</w:t>
      </w:r>
      <w:r>
        <w:rPr>
          <w:spacing w:val="-1"/>
          <w:sz w:val="24"/>
        </w:rPr>
        <w:t xml:space="preserve"> </w:t>
      </w:r>
      <w:r>
        <w:rPr>
          <w:sz w:val="24"/>
        </w:rPr>
        <w:t>др.).</w:t>
      </w:r>
    </w:p>
    <w:p w:rsidR="00625882" w:rsidRDefault="00625882" w:rsidP="009B13EA">
      <w:pPr>
        <w:pStyle w:val="a8"/>
        <w:numPr>
          <w:ilvl w:val="0"/>
          <w:numId w:val="28"/>
        </w:numPr>
        <w:tabs>
          <w:tab w:val="left" w:pos="1493"/>
        </w:tabs>
        <w:ind w:left="567" w:right="427" w:firstLine="720"/>
        <w:jc w:val="both"/>
        <w:rPr>
          <w:sz w:val="24"/>
        </w:rPr>
      </w:pPr>
      <w:r>
        <w:rPr>
          <w:i/>
          <w:sz w:val="24"/>
        </w:rPr>
        <w:t xml:space="preserve">Коррекционно-развивающая работа </w:t>
      </w:r>
      <w:r>
        <w:rPr>
          <w:sz w:val="24"/>
        </w:rPr>
        <w:t>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w:t>
      </w:r>
      <w:r>
        <w:rPr>
          <w:spacing w:val="-2"/>
          <w:sz w:val="24"/>
        </w:rPr>
        <w:t xml:space="preserve"> </w:t>
      </w:r>
      <w:r>
        <w:rPr>
          <w:sz w:val="24"/>
        </w:rPr>
        <w:t>образования.</w:t>
      </w:r>
    </w:p>
    <w:p w:rsidR="00625882" w:rsidRDefault="00625882" w:rsidP="00E01F2E">
      <w:pPr>
        <w:ind w:left="567" w:right="427"/>
        <w:jc w:val="both"/>
        <w:rPr>
          <w:i/>
          <w:sz w:val="24"/>
        </w:rPr>
      </w:pPr>
      <w:r>
        <w:rPr>
          <w:sz w:val="24"/>
        </w:rPr>
        <w:t>К</w:t>
      </w:r>
      <w:r>
        <w:rPr>
          <w:i/>
          <w:sz w:val="24"/>
        </w:rPr>
        <w:t>оррекционно-развивающая работа включает:</w:t>
      </w:r>
    </w:p>
    <w:p w:rsidR="00625882" w:rsidRDefault="00625882" w:rsidP="009B13EA">
      <w:pPr>
        <w:pStyle w:val="a8"/>
        <w:numPr>
          <w:ilvl w:val="0"/>
          <w:numId w:val="29"/>
        </w:numPr>
        <w:tabs>
          <w:tab w:val="left" w:pos="1553"/>
        </w:tabs>
        <w:spacing w:before="1"/>
        <w:ind w:left="567" w:right="427" w:firstLine="720"/>
        <w:jc w:val="both"/>
        <w:rPr>
          <w:sz w:val="24"/>
        </w:rPr>
      </w:pPr>
      <w:r>
        <w:rPr>
          <w:sz w:val="24"/>
        </w:rPr>
        <w:t>составление индивидуальной программы психологического сопровождения учащегося (совместно с</w:t>
      </w:r>
      <w:r>
        <w:rPr>
          <w:spacing w:val="-2"/>
          <w:sz w:val="24"/>
        </w:rPr>
        <w:t xml:space="preserve"> </w:t>
      </w:r>
      <w:r>
        <w:rPr>
          <w:sz w:val="24"/>
        </w:rPr>
        <w:t>педагогами),</w:t>
      </w:r>
    </w:p>
    <w:p w:rsidR="00625882" w:rsidRDefault="00625882" w:rsidP="009B13EA">
      <w:pPr>
        <w:pStyle w:val="a8"/>
        <w:numPr>
          <w:ilvl w:val="0"/>
          <w:numId w:val="29"/>
        </w:numPr>
        <w:tabs>
          <w:tab w:val="left" w:pos="1553"/>
        </w:tabs>
        <w:ind w:left="567" w:right="427" w:hanging="301"/>
        <w:jc w:val="both"/>
        <w:rPr>
          <w:sz w:val="24"/>
        </w:rPr>
      </w:pPr>
      <w:r>
        <w:rPr>
          <w:sz w:val="24"/>
        </w:rPr>
        <w:t xml:space="preserve">формирование в классе психологического климата </w:t>
      </w:r>
      <w:r>
        <w:rPr>
          <w:spacing w:val="-3"/>
          <w:sz w:val="24"/>
        </w:rPr>
        <w:t xml:space="preserve">комфортного </w:t>
      </w:r>
      <w:r>
        <w:rPr>
          <w:sz w:val="24"/>
        </w:rPr>
        <w:t>для всех</w:t>
      </w:r>
      <w:r>
        <w:rPr>
          <w:spacing w:val="-27"/>
          <w:sz w:val="24"/>
        </w:rPr>
        <w:t xml:space="preserve"> </w:t>
      </w:r>
      <w:r>
        <w:rPr>
          <w:sz w:val="24"/>
        </w:rPr>
        <w:t>обучающихся,</w:t>
      </w:r>
    </w:p>
    <w:p w:rsidR="00625882" w:rsidRDefault="00625882" w:rsidP="009B13EA">
      <w:pPr>
        <w:pStyle w:val="a8"/>
        <w:numPr>
          <w:ilvl w:val="0"/>
          <w:numId w:val="29"/>
        </w:numPr>
        <w:tabs>
          <w:tab w:val="left" w:pos="1553"/>
        </w:tabs>
        <w:ind w:left="567" w:right="427" w:firstLine="720"/>
        <w:jc w:val="both"/>
        <w:rPr>
          <w:sz w:val="24"/>
        </w:rPr>
      </w:pPr>
      <w:r>
        <w:rPr>
          <w:sz w:val="24"/>
        </w:rPr>
        <w:t>организация внеурочной деятельности, направленной на развитие познавательных интересов учащихся, их общее социально-личностное</w:t>
      </w:r>
      <w:r>
        <w:rPr>
          <w:spacing w:val="2"/>
          <w:sz w:val="24"/>
        </w:rPr>
        <w:t xml:space="preserve"> </w:t>
      </w:r>
      <w:r>
        <w:rPr>
          <w:sz w:val="24"/>
        </w:rPr>
        <w:t>развитие,</w:t>
      </w:r>
    </w:p>
    <w:p w:rsidR="00625882" w:rsidRDefault="00625882" w:rsidP="009B13EA">
      <w:pPr>
        <w:pStyle w:val="a8"/>
        <w:numPr>
          <w:ilvl w:val="0"/>
          <w:numId w:val="29"/>
        </w:numPr>
        <w:tabs>
          <w:tab w:val="left" w:pos="1553"/>
        </w:tabs>
        <w:ind w:left="567" w:right="427" w:firstLine="720"/>
        <w:jc w:val="both"/>
        <w:rPr>
          <w:sz w:val="24"/>
        </w:rPr>
      </w:pPr>
      <w:r>
        <w:rPr>
          <w:sz w:val="24"/>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приѐмов обучения) в соответствии с их особыми образовательными потребностями,</w:t>
      </w:r>
    </w:p>
    <w:p w:rsidR="00625882" w:rsidRDefault="00625882" w:rsidP="009B13EA">
      <w:pPr>
        <w:pStyle w:val="a8"/>
        <w:numPr>
          <w:ilvl w:val="0"/>
          <w:numId w:val="29"/>
        </w:numPr>
        <w:tabs>
          <w:tab w:val="left" w:pos="1553"/>
        </w:tabs>
        <w:ind w:left="567" w:right="427" w:firstLine="720"/>
        <w:jc w:val="both"/>
        <w:rPr>
          <w:sz w:val="24"/>
        </w:rPr>
      </w:pPr>
      <w:r>
        <w:rPr>
          <w:sz w:val="24"/>
        </w:rPr>
        <w:t xml:space="preserve">организацию и проведение специалистами индивидуальных и групповых занятий по психокоррекции, </w:t>
      </w:r>
      <w:r>
        <w:rPr>
          <w:spacing w:val="-3"/>
          <w:sz w:val="24"/>
        </w:rPr>
        <w:t xml:space="preserve">необходимых </w:t>
      </w:r>
      <w:r>
        <w:rPr>
          <w:sz w:val="24"/>
        </w:rPr>
        <w:t>для преодоления нарушений развития</w:t>
      </w:r>
      <w:r>
        <w:rPr>
          <w:spacing w:val="-11"/>
          <w:sz w:val="24"/>
        </w:rPr>
        <w:t xml:space="preserve"> </w:t>
      </w:r>
      <w:r>
        <w:rPr>
          <w:sz w:val="24"/>
        </w:rPr>
        <w:t>учащихся,</w:t>
      </w:r>
    </w:p>
    <w:p w:rsidR="00625882" w:rsidRDefault="00625882" w:rsidP="009B13EA">
      <w:pPr>
        <w:pStyle w:val="a8"/>
        <w:numPr>
          <w:ilvl w:val="0"/>
          <w:numId w:val="29"/>
        </w:numPr>
        <w:tabs>
          <w:tab w:val="left" w:pos="1553"/>
        </w:tabs>
        <w:ind w:left="567" w:right="427" w:firstLine="720"/>
        <w:jc w:val="both"/>
        <w:rPr>
          <w:sz w:val="24"/>
        </w:rPr>
      </w:pPr>
      <w:r>
        <w:rPr>
          <w:sz w:val="24"/>
        </w:rPr>
        <w:t>развитие эмоционально-волевой и личностной сферы ученика и коррекцию его поведения,</w:t>
      </w:r>
    </w:p>
    <w:p w:rsidR="00625882" w:rsidRDefault="00625882" w:rsidP="009B13EA">
      <w:pPr>
        <w:pStyle w:val="a8"/>
        <w:numPr>
          <w:ilvl w:val="0"/>
          <w:numId w:val="29"/>
        </w:numPr>
        <w:tabs>
          <w:tab w:val="left" w:pos="1553"/>
        </w:tabs>
        <w:spacing w:before="1"/>
        <w:ind w:left="567" w:right="427" w:firstLine="720"/>
        <w:jc w:val="both"/>
        <w:rPr>
          <w:sz w:val="24"/>
        </w:rPr>
      </w:pPr>
      <w:r>
        <w:rPr>
          <w:sz w:val="24"/>
        </w:rPr>
        <w:t>социальное сопровождение ученика в случае неблагоприятных условий жизни при психотравмирующих</w:t>
      </w:r>
      <w:r>
        <w:rPr>
          <w:spacing w:val="1"/>
          <w:sz w:val="24"/>
        </w:rPr>
        <w:t xml:space="preserve"> </w:t>
      </w:r>
      <w:r>
        <w:rPr>
          <w:sz w:val="24"/>
        </w:rPr>
        <w:t>обстоятельствах.</w:t>
      </w:r>
    </w:p>
    <w:p w:rsidR="00625882" w:rsidRDefault="00625882" w:rsidP="00E01F2E">
      <w:pPr>
        <w:ind w:left="567" w:right="427"/>
        <w:jc w:val="both"/>
        <w:rPr>
          <w:sz w:val="24"/>
        </w:rPr>
      </w:pPr>
    </w:p>
    <w:p w:rsidR="00625882" w:rsidRDefault="00625882" w:rsidP="00E01F2E">
      <w:pPr>
        <w:pStyle w:val="a6"/>
        <w:spacing w:before="66"/>
        <w:ind w:left="567" w:right="427" w:firstLine="708"/>
      </w:pPr>
      <w:r>
        <w:t>В процессе коррекционно-развивающей работы используются следующие формы и методы работы:</w:t>
      </w:r>
    </w:p>
    <w:p w:rsidR="00625882" w:rsidRDefault="00625882" w:rsidP="009B13EA">
      <w:pPr>
        <w:pStyle w:val="a8"/>
        <w:numPr>
          <w:ilvl w:val="0"/>
          <w:numId w:val="29"/>
        </w:numPr>
        <w:tabs>
          <w:tab w:val="left" w:pos="1553"/>
        </w:tabs>
        <w:ind w:left="567" w:right="427" w:hanging="301"/>
        <w:rPr>
          <w:sz w:val="24"/>
        </w:rPr>
      </w:pPr>
      <w:r>
        <w:rPr>
          <w:sz w:val="24"/>
        </w:rPr>
        <w:t>занятия индивидуальные и</w:t>
      </w:r>
      <w:r>
        <w:rPr>
          <w:spacing w:val="-6"/>
          <w:sz w:val="24"/>
        </w:rPr>
        <w:t xml:space="preserve"> </w:t>
      </w:r>
      <w:r>
        <w:rPr>
          <w:sz w:val="24"/>
        </w:rPr>
        <w:t>групповые,</w:t>
      </w:r>
    </w:p>
    <w:p w:rsidR="00625882" w:rsidRDefault="00625882" w:rsidP="009B13EA">
      <w:pPr>
        <w:pStyle w:val="a8"/>
        <w:numPr>
          <w:ilvl w:val="0"/>
          <w:numId w:val="29"/>
        </w:numPr>
        <w:tabs>
          <w:tab w:val="left" w:pos="1553"/>
        </w:tabs>
        <w:spacing w:before="1"/>
        <w:ind w:left="567" w:right="427" w:hanging="301"/>
        <w:rPr>
          <w:sz w:val="24"/>
        </w:rPr>
      </w:pPr>
      <w:r>
        <w:rPr>
          <w:sz w:val="24"/>
        </w:rPr>
        <w:t xml:space="preserve">игры, упражнения, </w:t>
      </w:r>
      <w:r>
        <w:rPr>
          <w:spacing w:val="-3"/>
          <w:sz w:val="24"/>
        </w:rPr>
        <w:t>этюды,</w:t>
      </w:r>
    </w:p>
    <w:p w:rsidR="00625882" w:rsidRDefault="00625882" w:rsidP="009B13EA">
      <w:pPr>
        <w:pStyle w:val="a8"/>
        <w:numPr>
          <w:ilvl w:val="0"/>
          <w:numId w:val="29"/>
        </w:numPr>
        <w:tabs>
          <w:tab w:val="left" w:pos="1553"/>
        </w:tabs>
        <w:ind w:left="567" w:right="427" w:hanging="301"/>
        <w:rPr>
          <w:sz w:val="24"/>
        </w:rPr>
      </w:pPr>
      <w:r>
        <w:rPr>
          <w:sz w:val="24"/>
        </w:rPr>
        <w:t>психокоррекционные методики и</w:t>
      </w:r>
      <w:r>
        <w:rPr>
          <w:spacing w:val="-5"/>
          <w:sz w:val="24"/>
        </w:rPr>
        <w:t xml:space="preserve"> </w:t>
      </w:r>
      <w:r>
        <w:rPr>
          <w:sz w:val="24"/>
        </w:rPr>
        <w:t>технологии,</w:t>
      </w:r>
    </w:p>
    <w:p w:rsidR="00625882" w:rsidRDefault="00625882" w:rsidP="009B13EA">
      <w:pPr>
        <w:pStyle w:val="a8"/>
        <w:numPr>
          <w:ilvl w:val="0"/>
          <w:numId w:val="29"/>
        </w:numPr>
        <w:tabs>
          <w:tab w:val="left" w:pos="1553"/>
        </w:tabs>
        <w:ind w:left="567" w:right="427" w:hanging="301"/>
        <w:rPr>
          <w:sz w:val="24"/>
        </w:rPr>
      </w:pPr>
      <w:r>
        <w:rPr>
          <w:sz w:val="24"/>
        </w:rPr>
        <w:t>беседы с</w:t>
      </w:r>
      <w:r>
        <w:rPr>
          <w:spacing w:val="4"/>
          <w:sz w:val="24"/>
        </w:rPr>
        <w:t xml:space="preserve"> </w:t>
      </w:r>
      <w:r>
        <w:rPr>
          <w:sz w:val="24"/>
        </w:rPr>
        <w:t>учащимися,</w:t>
      </w:r>
    </w:p>
    <w:p w:rsidR="00625882" w:rsidRDefault="00625882" w:rsidP="009B13EA">
      <w:pPr>
        <w:pStyle w:val="a8"/>
        <w:numPr>
          <w:ilvl w:val="0"/>
          <w:numId w:val="29"/>
        </w:numPr>
        <w:tabs>
          <w:tab w:val="left" w:pos="1553"/>
        </w:tabs>
        <w:ind w:left="567" w:right="427" w:hanging="301"/>
        <w:rPr>
          <w:sz w:val="24"/>
        </w:rPr>
      </w:pPr>
      <w:r>
        <w:rPr>
          <w:sz w:val="24"/>
        </w:rPr>
        <w:t xml:space="preserve">организация деятельности (игра, </w:t>
      </w:r>
      <w:r>
        <w:rPr>
          <w:spacing w:val="-4"/>
          <w:sz w:val="24"/>
        </w:rPr>
        <w:t xml:space="preserve">труд, </w:t>
      </w:r>
      <w:r>
        <w:rPr>
          <w:sz w:val="24"/>
        </w:rPr>
        <w:t>изобразительная, конструирование и</w:t>
      </w:r>
      <w:r>
        <w:rPr>
          <w:spacing w:val="-8"/>
          <w:sz w:val="24"/>
        </w:rPr>
        <w:t xml:space="preserve"> </w:t>
      </w:r>
      <w:r>
        <w:rPr>
          <w:sz w:val="24"/>
        </w:rPr>
        <w:t>др.).</w:t>
      </w:r>
    </w:p>
    <w:p w:rsidR="00625882" w:rsidRDefault="00625882" w:rsidP="009B13EA">
      <w:pPr>
        <w:pStyle w:val="a8"/>
        <w:numPr>
          <w:ilvl w:val="0"/>
          <w:numId w:val="28"/>
        </w:numPr>
        <w:tabs>
          <w:tab w:val="left" w:pos="1493"/>
        </w:tabs>
        <w:ind w:left="567" w:right="427" w:firstLine="720"/>
        <w:jc w:val="both"/>
        <w:rPr>
          <w:sz w:val="24"/>
        </w:rPr>
      </w:pPr>
      <w:r>
        <w:rPr>
          <w:i/>
          <w:sz w:val="24"/>
        </w:rPr>
        <w:t xml:space="preserve">Консультативная работа </w:t>
      </w:r>
      <w:r>
        <w:rPr>
          <w:sz w:val="24"/>
        </w:rPr>
        <w:t>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w:t>
      </w:r>
      <w:r>
        <w:rPr>
          <w:spacing w:val="-5"/>
          <w:sz w:val="24"/>
        </w:rPr>
        <w:t xml:space="preserve"> </w:t>
      </w:r>
      <w:r>
        <w:rPr>
          <w:sz w:val="24"/>
        </w:rPr>
        <w:t>обучающихся.</w:t>
      </w:r>
    </w:p>
    <w:p w:rsidR="00625882" w:rsidRDefault="00625882" w:rsidP="00E01F2E">
      <w:pPr>
        <w:ind w:left="567" w:right="427"/>
        <w:rPr>
          <w:i/>
          <w:sz w:val="24"/>
        </w:rPr>
      </w:pPr>
      <w:r>
        <w:rPr>
          <w:sz w:val="24"/>
        </w:rPr>
        <w:t>К</w:t>
      </w:r>
      <w:r>
        <w:rPr>
          <w:i/>
          <w:sz w:val="24"/>
        </w:rPr>
        <w:t>онсультативная работа включает:</w:t>
      </w:r>
    </w:p>
    <w:p w:rsidR="00625882" w:rsidRDefault="00625882" w:rsidP="009B13EA">
      <w:pPr>
        <w:pStyle w:val="a8"/>
        <w:numPr>
          <w:ilvl w:val="0"/>
          <w:numId w:val="29"/>
        </w:numPr>
        <w:tabs>
          <w:tab w:val="left" w:pos="1553"/>
        </w:tabs>
        <w:ind w:left="567" w:right="427" w:firstLine="720"/>
        <w:rPr>
          <w:sz w:val="24"/>
        </w:rPr>
      </w:pPr>
      <w:r>
        <w:rPr>
          <w:sz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w:t>
      </w:r>
      <w:r>
        <w:rPr>
          <w:spacing w:val="-6"/>
          <w:sz w:val="24"/>
        </w:rPr>
        <w:t xml:space="preserve"> </w:t>
      </w:r>
      <w:r>
        <w:rPr>
          <w:sz w:val="24"/>
        </w:rPr>
        <w:t>учащихся,</w:t>
      </w:r>
    </w:p>
    <w:p w:rsidR="00625882" w:rsidRDefault="00625882" w:rsidP="009B13EA">
      <w:pPr>
        <w:pStyle w:val="a8"/>
        <w:numPr>
          <w:ilvl w:val="0"/>
          <w:numId w:val="29"/>
        </w:numPr>
        <w:tabs>
          <w:tab w:val="left" w:pos="1553"/>
        </w:tabs>
        <w:ind w:left="567" w:right="427" w:firstLine="720"/>
        <w:rPr>
          <w:sz w:val="24"/>
        </w:rPr>
      </w:pPr>
      <w:r>
        <w:rPr>
          <w:spacing w:val="-4"/>
          <w:sz w:val="24"/>
        </w:rPr>
        <w:lastRenderedPageBreak/>
        <w:t xml:space="preserve">консультативную </w:t>
      </w:r>
      <w:r>
        <w:rPr>
          <w:sz w:val="24"/>
        </w:rPr>
        <w:t>помощь семье в вопросах решения конкретных вопросов воспитания и оказания возможной помощи ребѐнку в освоении общеобразовательной</w:t>
      </w:r>
      <w:r>
        <w:rPr>
          <w:spacing w:val="-19"/>
          <w:sz w:val="24"/>
        </w:rPr>
        <w:t xml:space="preserve"> </w:t>
      </w:r>
      <w:r>
        <w:rPr>
          <w:sz w:val="24"/>
        </w:rPr>
        <w:t>программы.</w:t>
      </w:r>
    </w:p>
    <w:p w:rsidR="00625882" w:rsidRDefault="00625882" w:rsidP="00E01F2E">
      <w:pPr>
        <w:pStyle w:val="a6"/>
        <w:ind w:left="567" w:right="427"/>
      </w:pPr>
      <w:r>
        <w:t>В процессе консультативной работы используются следующие формы и методы работы: беседа, семинар, лекция, консультация, тренинг,</w:t>
      </w:r>
    </w:p>
    <w:p w:rsidR="00625882" w:rsidRDefault="00625882" w:rsidP="00E01F2E">
      <w:pPr>
        <w:pStyle w:val="a6"/>
        <w:ind w:left="567" w:right="427"/>
      </w:pPr>
      <w:r>
        <w:t>анкетирование педагогов, родителей,</w:t>
      </w:r>
    </w:p>
    <w:p w:rsidR="00625882" w:rsidRDefault="00625882" w:rsidP="00E01F2E">
      <w:pPr>
        <w:pStyle w:val="a6"/>
        <w:tabs>
          <w:tab w:val="left" w:pos="3365"/>
          <w:tab w:val="left" w:pos="5543"/>
          <w:tab w:val="left" w:pos="7284"/>
          <w:tab w:val="left" w:pos="7857"/>
          <w:tab w:val="left" w:pos="9316"/>
        </w:tabs>
        <w:ind w:left="567" w:right="427"/>
      </w:pPr>
      <w:r>
        <w:t>разработка методических материалов и рекомендаций учителю, родителям. Психологическое</w:t>
      </w:r>
      <w:r>
        <w:tab/>
      </w:r>
      <w:r>
        <w:rPr>
          <w:spacing w:val="-3"/>
        </w:rPr>
        <w:t>консультирование</w:t>
      </w:r>
      <w:r>
        <w:rPr>
          <w:spacing w:val="-3"/>
        </w:rPr>
        <w:tab/>
      </w:r>
      <w:r>
        <w:t>основывается</w:t>
      </w:r>
      <w:r>
        <w:tab/>
        <w:t>на</w:t>
      </w:r>
      <w:r>
        <w:tab/>
        <w:t>принципах</w:t>
      </w:r>
      <w:r>
        <w:tab/>
        <w:t>анонимности,</w:t>
      </w:r>
    </w:p>
    <w:p w:rsidR="00625882" w:rsidRDefault="00625882" w:rsidP="00E01F2E">
      <w:pPr>
        <w:pStyle w:val="a6"/>
        <w:spacing w:before="1"/>
        <w:ind w:left="567" w:right="427"/>
      </w:pPr>
      <w:r>
        <w:t xml:space="preserve">доброжелательного и безоценочного отношения к </w:t>
      </w:r>
      <w:proofErr w:type="gramStart"/>
      <w:r>
        <w:t>консультируемому</w:t>
      </w:r>
      <w:proofErr w:type="gramEnd"/>
      <w:r>
        <w:t>, ориентации на его нормы и ценности, включенности консультируемого в процесс консультирования.</w:t>
      </w:r>
    </w:p>
    <w:p w:rsidR="00625882" w:rsidRDefault="00625882" w:rsidP="009B13EA">
      <w:pPr>
        <w:pStyle w:val="a8"/>
        <w:numPr>
          <w:ilvl w:val="0"/>
          <w:numId w:val="28"/>
        </w:numPr>
        <w:tabs>
          <w:tab w:val="left" w:pos="1493"/>
          <w:tab w:val="left" w:pos="7186"/>
          <w:tab w:val="left" w:pos="9179"/>
        </w:tabs>
        <w:ind w:left="567" w:right="427" w:firstLine="720"/>
        <w:jc w:val="both"/>
        <w:rPr>
          <w:sz w:val="24"/>
        </w:rPr>
      </w:pPr>
      <w:r>
        <w:rPr>
          <w:i/>
          <w:sz w:val="24"/>
        </w:rPr>
        <w:t xml:space="preserve">Информационно-просветительская        </w:t>
      </w:r>
      <w:r>
        <w:rPr>
          <w:i/>
          <w:spacing w:val="49"/>
          <w:sz w:val="24"/>
        </w:rPr>
        <w:t xml:space="preserve"> </w:t>
      </w:r>
      <w:r>
        <w:rPr>
          <w:i/>
          <w:sz w:val="24"/>
        </w:rPr>
        <w:t>работа</w:t>
      </w:r>
      <w:r>
        <w:rPr>
          <w:i/>
          <w:sz w:val="24"/>
        </w:rPr>
        <w:tab/>
      </w:r>
      <w:r>
        <w:rPr>
          <w:sz w:val="24"/>
        </w:rPr>
        <w:t>предполагает</w:t>
      </w:r>
      <w:r>
        <w:rPr>
          <w:sz w:val="24"/>
        </w:rPr>
        <w:tab/>
        <w:t xml:space="preserve">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Pr>
          <w:sz w:val="24"/>
        </w:rPr>
        <w:t>воспитания</w:t>
      </w:r>
      <w:proofErr w:type="gramEnd"/>
      <w:r>
        <w:rPr>
          <w:sz w:val="24"/>
        </w:rPr>
        <w:t xml:space="preserve"> обучающихся с умственной отсталостью</w:t>
      </w:r>
      <w:r>
        <w:rPr>
          <w:spacing w:val="-7"/>
          <w:sz w:val="24"/>
        </w:rPr>
        <w:t xml:space="preserve"> </w:t>
      </w:r>
      <w:r>
        <w:rPr>
          <w:sz w:val="24"/>
        </w:rPr>
        <w:t>(интеллектуальными</w:t>
      </w:r>
      <w:r>
        <w:rPr>
          <w:spacing w:val="-7"/>
          <w:sz w:val="24"/>
        </w:rPr>
        <w:t xml:space="preserve"> </w:t>
      </w:r>
      <w:r>
        <w:rPr>
          <w:sz w:val="24"/>
        </w:rPr>
        <w:t>нарушениями),</w:t>
      </w:r>
      <w:r>
        <w:rPr>
          <w:spacing w:val="-7"/>
          <w:sz w:val="24"/>
        </w:rPr>
        <w:t xml:space="preserve"> </w:t>
      </w:r>
      <w:r>
        <w:rPr>
          <w:sz w:val="24"/>
        </w:rPr>
        <w:t>взаимодействия</w:t>
      </w:r>
      <w:r>
        <w:rPr>
          <w:spacing w:val="-7"/>
          <w:sz w:val="24"/>
        </w:rPr>
        <w:t xml:space="preserve"> </w:t>
      </w:r>
      <w:r>
        <w:rPr>
          <w:sz w:val="24"/>
        </w:rPr>
        <w:t>с</w:t>
      </w:r>
      <w:r>
        <w:rPr>
          <w:spacing w:val="-6"/>
          <w:sz w:val="24"/>
        </w:rPr>
        <w:t xml:space="preserve"> </w:t>
      </w:r>
      <w:r>
        <w:rPr>
          <w:sz w:val="24"/>
        </w:rPr>
        <w:t>педагогами</w:t>
      </w:r>
      <w:r>
        <w:rPr>
          <w:spacing w:val="-7"/>
          <w:sz w:val="24"/>
        </w:rPr>
        <w:t xml:space="preserve"> </w:t>
      </w:r>
      <w:r>
        <w:rPr>
          <w:sz w:val="24"/>
        </w:rPr>
        <w:t>и</w:t>
      </w:r>
      <w:r>
        <w:rPr>
          <w:spacing w:val="-7"/>
          <w:sz w:val="24"/>
        </w:rPr>
        <w:t xml:space="preserve"> </w:t>
      </w:r>
      <w:r>
        <w:rPr>
          <w:sz w:val="24"/>
        </w:rPr>
        <w:t>сверстниками,</w:t>
      </w:r>
      <w:r>
        <w:rPr>
          <w:spacing w:val="-6"/>
          <w:sz w:val="24"/>
        </w:rPr>
        <w:t xml:space="preserve"> </w:t>
      </w:r>
      <w:r>
        <w:rPr>
          <w:sz w:val="24"/>
        </w:rPr>
        <w:t>их родителями (законными представителями), и</w:t>
      </w:r>
      <w:r>
        <w:rPr>
          <w:spacing w:val="-7"/>
          <w:sz w:val="24"/>
        </w:rPr>
        <w:t xml:space="preserve"> </w:t>
      </w:r>
      <w:r>
        <w:rPr>
          <w:sz w:val="24"/>
        </w:rPr>
        <w:t>др.</w:t>
      </w:r>
    </w:p>
    <w:p w:rsidR="00625882" w:rsidRDefault="00625882" w:rsidP="00E01F2E">
      <w:pPr>
        <w:ind w:left="567" w:right="427"/>
        <w:rPr>
          <w:i/>
          <w:sz w:val="24"/>
        </w:rPr>
      </w:pPr>
      <w:r>
        <w:rPr>
          <w:i/>
          <w:sz w:val="24"/>
        </w:rPr>
        <w:t>Информационно-просветительская работа включает:</w:t>
      </w:r>
    </w:p>
    <w:p w:rsidR="00625882" w:rsidRDefault="00625882" w:rsidP="009B13EA">
      <w:pPr>
        <w:pStyle w:val="a8"/>
        <w:numPr>
          <w:ilvl w:val="0"/>
          <w:numId w:val="29"/>
        </w:numPr>
        <w:tabs>
          <w:tab w:val="left" w:pos="1553"/>
        </w:tabs>
        <w:ind w:left="567" w:right="427" w:firstLine="720"/>
        <w:rPr>
          <w:sz w:val="24"/>
        </w:rPr>
      </w:pPr>
      <w:r>
        <w:rPr>
          <w:sz w:val="24"/>
        </w:rPr>
        <w:t xml:space="preserve">проведение тематических выступлений для педагогов и родителей по разъяснению индивидуально-типологических особенностей различных </w:t>
      </w:r>
      <w:r>
        <w:rPr>
          <w:spacing w:val="-3"/>
          <w:sz w:val="24"/>
        </w:rPr>
        <w:t>категорий</w:t>
      </w:r>
      <w:r>
        <w:rPr>
          <w:spacing w:val="2"/>
          <w:sz w:val="24"/>
        </w:rPr>
        <w:t xml:space="preserve"> </w:t>
      </w:r>
      <w:r>
        <w:rPr>
          <w:sz w:val="24"/>
        </w:rPr>
        <w:t>детей,</w:t>
      </w:r>
    </w:p>
    <w:p w:rsidR="00625882" w:rsidRDefault="00625882" w:rsidP="009B13EA">
      <w:pPr>
        <w:pStyle w:val="a8"/>
        <w:numPr>
          <w:ilvl w:val="0"/>
          <w:numId w:val="29"/>
        </w:numPr>
        <w:tabs>
          <w:tab w:val="left" w:pos="1553"/>
        </w:tabs>
        <w:ind w:left="567" w:right="427" w:hanging="301"/>
        <w:rPr>
          <w:sz w:val="24"/>
        </w:rPr>
      </w:pPr>
      <w:r>
        <w:rPr>
          <w:sz w:val="24"/>
        </w:rPr>
        <w:t xml:space="preserve">оформление информационных стендов, </w:t>
      </w:r>
      <w:r>
        <w:rPr>
          <w:spacing w:val="-3"/>
          <w:sz w:val="24"/>
        </w:rPr>
        <w:t xml:space="preserve">печатных </w:t>
      </w:r>
      <w:r>
        <w:rPr>
          <w:sz w:val="24"/>
        </w:rPr>
        <w:t>и других</w:t>
      </w:r>
      <w:r>
        <w:rPr>
          <w:spacing w:val="-1"/>
          <w:sz w:val="24"/>
        </w:rPr>
        <w:t xml:space="preserve"> </w:t>
      </w:r>
      <w:r>
        <w:rPr>
          <w:sz w:val="24"/>
        </w:rPr>
        <w:t>материалов,</w:t>
      </w:r>
    </w:p>
    <w:p w:rsidR="00625882" w:rsidRDefault="00625882" w:rsidP="009B13EA">
      <w:pPr>
        <w:pStyle w:val="a8"/>
        <w:numPr>
          <w:ilvl w:val="0"/>
          <w:numId w:val="29"/>
        </w:numPr>
        <w:tabs>
          <w:tab w:val="left" w:pos="1553"/>
        </w:tabs>
        <w:ind w:left="567" w:right="427" w:firstLine="720"/>
        <w:rPr>
          <w:sz w:val="24"/>
        </w:rPr>
      </w:pPr>
      <w:r>
        <w:rPr>
          <w:sz w:val="24"/>
        </w:rPr>
        <w:t>психологическое просвещение педагогов с целью повышения их психологической компетентности,</w:t>
      </w:r>
    </w:p>
    <w:p w:rsidR="00625882" w:rsidRDefault="00625882" w:rsidP="009B13EA">
      <w:pPr>
        <w:pStyle w:val="a8"/>
        <w:numPr>
          <w:ilvl w:val="0"/>
          <w:numId w:val="29"/>
        </w:numPr>
        <w:tabs>
          <w:tab w:val="left" w:pos="1553"/>
        </w:tabs>
        <w:ind w:left="567" w:right="427" w:firstLine="720"/>
        <w:rPr>
          <w:sz w:val="24"/>
        </w:rPr>
      </w:pPr>
      <w:r>
        <w:rPr>
          <w:sz w:val="24"/>
        </w:rPr>
        <w:t>психологическое просвещение родителей с целью формирования у них элементарной психолого-психологической</w:t>
      </w:r>
      <w:r>
        <w:rPr>
          <w:spacing w:val="-1"/>
          <w:sz w:val="24"/>
        </w:rPr>
        <w:t xml:space="preserve"> </w:t>
      </w:r>
      <w:r>
        <w:rPr>
          <w:sz w:val="24"/>
        </w:rPr>
        <w:t>компетентности.</w:t>
      </w:r>
    </w:p>
    <w:p w:rsidR="00625882" w:rsidRDefault="00625882" w:rsidP="009B13EA">
      <w:pPr>
        <w:pStyle w:val="a8"/>
        <w:numPr>
          <w:ilvl w:val="0"/>
          <w:numId w:val="28"/>
        </w:numPr>
        <w:tabs>
          <w:tab w:val="left" w:pos="1709"/>
        </w:tabs>
        <w:spacing w:before="1"/>
        <w:ind w:left="567" w:right="427" w:firstLine="720"/>
        <w:jc w:val="both"/>
        <w:rPr>
          <w:sz w:val="24"/>
        </w:rPr>
      </w:pPr>
      <w:r>
        <w:rPr>
          <w:i/>
          <w:sz w:val="24"/>
        </w:rPr>
        <w:t xml:space="preserve">Социально-педагогическое сопровождение </w:t>
      </w:r>
      <w:r>
        <w:rPr>
          <w:sz w:val="24"/>
        </w:rPr>
        <w:t>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w:t>
      </w:r>
      <w:r>
        <w:rPr>
          <w:spacing w:val="-3"/>
          <w:sz w:val="24"/>
        </w:rPr>
        <w:t xml:space="preserve"> </w:t>
      </w:r>
      <w:r>
        <w:rPr>
          <w:sz w:val="24"/>
        </w:rPr>
        <w:t>поддержки.</w:t>
      </w:r>
    </w:p>
    <w:p w:rsidR="00625882" w:rsidRPr="0094060E" w:rsidRDefault="00625882" w:rsidP="00E01F2E">
      <w:pPr>
        <w:pStyle w:val="a5"/>
        <w:ind w:left="567" w:right="569"/>
        <w:rPr>
          <w:caps/>
          <w:sz w:val="24"/>
          <w:szCs w:val="24"/>
        </w:rPr>
      </w:pPr>
      <w:r w:rsidRPr="0094060E">
        <w:rPr>
          <w:sz w:val="24"/>
          <w:szCs w:val="24"/>
        </w:rPr>
        <w:t>Социально-педагогическое сопровождение включает:</w:t>
      </w:r>
    </w:p>
    <w:p w:rsidR="00625882" w:rsidRPr="0094060E" w:rsidRDefault="00625882" w:rsidP="00E01F2E">
      <w:pPr>
        <w:pStyle w:val="a5"/>
        <w:ind w:left="567" w:right="427"/>
        <w:rPr>
          <w:caps/>
          <w:sz w:val="24"/>
          <w:szCs w:val="24"/>
        </w:rPr>
      </w:pPr>
      <w:r w:rsidRPr="0094060E">
        <w:rPr>
          <w:caps/>
          <w:sz w:val="24"/>
          <w:szCs w:val="24"/>
        </w:rPr>
        <w:t>― </w:t>
      </w:r>
      <w:r w:rsidRPr="0094060E">
        <w:rPr>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625882" w:rsidRPr="0094060E" w:rsidRDefault="00625882" w:rsidP="00E01F2E">
      <w:pPr>
        <w:pStyle w:val="a5"/>
        <w:ind w:left="567" w:right="427"/>
        <w:rPr>
          <w:sz w:val="24"/>
          <w:szCs w:val="24"/>
        </w:rPr>
      </w:pPr>
      <w:r w:rsidRPr="0094060E">
        <w:rPr>
          <w:caps/>
          <w:sz w:val="24"/>
          <w:szCs w:val="24"/>
        </w:rPr>
        <w:t>― </w:t>
      </w:r>
      <w:r w:rsidRPr="0094060E">
        <w:rPr>
          <w:sz w:val="24"/>
          <w:szCs w:val="24"/>
        </w:rPr>
        <w:t>взаимодействие с социальными партнерами и общественными организациями в интересах учащегося и его семьи.</w:t>
      </w:r>
    </w:p>
    <w:p w:rsidR="00625882" w:rsidRDefault="00625882" w:rsidP="00E01F2E">
      <w:pPr>
        <w:tabs>
          <w:tab w:val="left" w:pos="1648"/>
          <w:tab w:val="left" w:pos="2817"/>
          <w:tab w:val="left" w:pos="6666"/>
          <w:tab w:val="left" w:pos="7025"/>
          <w:tab w:val="left" w:pos="10006"/>
        </w:tabs>
        <w:ind w:left="567" w:right="427" w:firstLine="720"/>
        <w:rPr>
          <w:sz w:val="24"/>
        </w:rPr>
      </w:pPr>
      <w:r>
        <w:rPr>
          <w:sz w:val="24"/>
        </w:rPr>
        <w:t>В</w:t>
      </w:r>
      <w:r>
        <w:rPr>
          <w:sz w:val="24"/>
        </w:rPr>
        <w:tab/>
        <w:t>процессе</w:t>
      </w:r>
      <w:r>
        <w:rPr>
          <w:sz w:val="24"/>
        </w:rPr>
        <w:tab/>
      </w:r>
      <w:r>
        <w:rPr>
          <w:i/>
          <w:sz w:val="24"/>
        </w:rPr>
        <w:t>информационно-просветительской</w:t>
      </w:r>
      <w:r>
        <w:rPr>
          <w:i/>
          <w:sz w:val="24"/>
        </w:rPr>
        <w:tab/>
        <w:t>и</w:t>
      </w:r>
      <w:r>
        <w:rPr>
          <w:i/>
          <w:sz w:val="24"/>
        </w:rPr>
        <w:tab/>
      </w:r>
      <w:r>
        <w:rPr>
          <w:sz w:val="24"/>
        </w:rPr>
        <w:t>социально-педагогической</w:t>
      </w:r>
      <w:r>
        <w:rPr>
          <w:sz w:val="24"/>
        </w:rPr>
        <w:tab/>
      </w:r>
      <w:r>
        <w:rPr>
          <w:spacing w:val="-4"/>
          <w:sz w:val="24"/>
        </w:rPr>
        <w:t xml:space="preserve">работы </w:t>
      </w:r>
      <w:r>
        <w:rPr>
          <w:sz w:val="24"/>
        </w:rPr>
        <w:t xml:space="preserve">используются следующие формы и </w:t>
      </w:r>
      <w:r>
        <w:rPr>
          <w:spacing w:val="-2"/>
          <w:sz w:val="24"/>
        </w:rPr>
        <w:t>методы</w:t>
      </w:r>
      <w:r>
        <w:rPr>
          <w:spacing w:val="-3"/>
          <w:sz w:val="24"/>
        </w:rPr>
        <w:t xml:space="preserve"> </w:t>
      </w:r>
      <w:r>
        <w:rPr>
          <w:sz w:val="24"/>
        </w:rPr>
        <w:t>работы:</w:t>
      </w:r>
    </w:p>
    <w:p w:rsidR="00625882" w:rsidRDefault="00625882" w:rsidP="009B13EA">
      <w:pPr>
        <w:pStyle w:val="a8"/>
        <w:numPr>
          <w:ilvl w:val="0"/>
          <w:numId w:val="29"/>
        </w:numPr>
        <w:tabs>
          <w:tab w:val="left" w:pos="1553"/>
        </w:tabs>
        <w:ind w:left="567" w:right="427" w:hanging="301"/>
        <w:rPr>
          <w:sz w:val="24"/>
        </w:rPr>
      </w:pPr>
      <w:r>
        <w:rPr>
          <w:sz w:val="24"/>
        </w:rPr>
        <w:t>индивидуальные и групповые беседы, семинары,</w:t>
      </w:r>
      <w:r>
        <w:rPr>
          <w:spacing w:val="-2"/>
          <w:sz w:val="24"/>
        </w:rPr>
        <w:t xml:space="preserve"> </w:t>
      </w:r>
      <w:r>
        <w:rPr>
          <w:sz w:val="24"/>
        </w:rPr>
        <w:t>тренинги,</w:t>
      </w:r>
    </w:p>
    <w:p w:rsidR="00625882" w:rsidRDefault="00625882" w:rsidP="009B13EA">
      <w:pPr>
        <w:pStyle w:val="a8"/>
        <w:numPr>
          <w:ilvl w:val="0"/>
          <w:numId w:val="29"/>
        </w:numPr>
        <w:tabs>
          <w:tab w:val="left" w:pos="1553"/>
        </w:tabs>
        <w:spacing w:before="1"/>
        <w:ind w:left="567" w:right="427" w:hanging="301"/>
        <w:rPr>
          <w:sz w:val="24"/>
        </w:rPr>
      </w:pPr>
      <w:r>
        <w:rPr>
          <w:sz w:val="24"/>
        </w:rPr>
        <w:t>лекции для</w:t>
      </w:r>
      <w:r>
        <w:rPr>
          <w:spacing w:val="-1"/>
          <w:sz w:val="24"/>
        </w:rPr>
        <w:t xml:space="preserve"> </w:t>
      </w:r>
      <w:r>
        <w:rPr>
          <w:sz w:val="24"/>
        </w:rPr>
        <w:t>родителей,</w:t>
      </w:r>
    </w:p>
    <w:p w:rsidR="00625882" w:rsidRDefault="00625882" w:rsidP="009B13EA">
      <w:pPr>
        <w:pStyle w:val="a8"/>
        <w:numPr>
          <w:ilvl w:val="0"/>
          <w:numId w:val="29"/>
        </w:numPr>
        <w:tabs>
          <w:tab w:val="left" w:pos="1553"/>
        </w:tabs>
        <w:ind w:left="567" w:right="427" w:hanging="301"/>
        <w:rPr>
          <w:sz w:val="24"/>
        </w:rPr>
      </w:pPr>
      <w:r>
        <w:rPr>
          <w:sz w:val="24"/>
        </w:rPr>
        <w:t>анкетирование педагогов,</w:t>
      </w:r>
      <w:r>
        <w:rPr>
          <w:spacing w:val="-2"/>
          <w:sz w:val="24"/>
        </w:rPr>
        <w:t xml:space="preserve"> </w:t>
      </w:r>
      <w:r>
        <w:rPr>
          <w:sz w:val="24"/>
        </w:rPr>
        <w:t>родителей,</w:t>
      </w:r>
    </w:p>
    <w:p w:rsidR="00625882" w:rsidRDefault="00625882" w:rsidP="009B13EA">
      <w:pPr>
        <w:pStyle w:val="a8"/>
        <w:numPr>
          <w:ilvl w:val="0"/>
          <w:numId w:val="29"/>
        </w:numPr>
        <w:tabs>
          <w:tab w:val="left" w:pos="1553"/>
        </w:tabs>
        <w:ind w:left="567" w:right="427" w:hanging="301"/>
        <w:rPr>
          <w:sz w:val="24"/>
        </w:rPr>
      </w:pPr>
      <w:r>
        <w:rPr>
          <w:sz w:val="24"/>
        </w:rPr>
        <w:t>разработка методических материалов и рекомендаций учителю,</w:t>
      </w:r>
      <w:r>
        <w:rPr>
          <w:spacing w:val="-8"/>
          <w:sz w:val="24"/>
        </w:rPr>
        <w:t xml:space="preserve"> </w:t>
      </w:r>
      <w:r>
        <w:rPr>
          <w:sz w:val="24"/>
        </w:rPr>
        <w:t>родителям.</w:t>
      </w:r>
    </w:p>
    <w:p w:rsidR="00625882" w:rsidRDefault="00625882" w:rsidP="00E01F2E">
      <w:pPr>
        <w:ind w:left="567" w:right="427"/>
        <w:rPr>
          <w:sz w:val="24"/>
        </w:rPr>
      </w:pPr>
    </w:p>
    <w:p w:rsidR="00625882" w:rsidRDefault="00625882" w:rsidP="00E01F2E">
      <w:pPr>
        <w:pStyle w:val="1"/>
        <w:spacing w:before="83"/>
        <w:ind w:left="567" w:right="427"/>
      </w:pPr>
      <w:r>
        <w:t>Содержание работы с обучающимися их родителями и педагогами</w:t>
      </w:r>
    </w:p>
    <w:p w:rsidR="00625882" w:rsidRDefault="00625882" w:rsidP="00625882">
      <w:pPr>
        <w:rPr>
          <w:sz w:val="24"/>
        </w:rPr>
      </w:pPr>
    </w:p>
    <w:tbl>
      <w:tblPr>
        <w:tblStyle w:val="TableNormal"/>
        <w:tblpPr w:leftFromText="180" w:rightFromText="180" w:vertAnchor="text" w:tblpXSpec="center" w:tblpY="1"/>
        <w:tblOverlap w:val="neve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0"/>
        <w:gridCol w:w="3544"/>
        <w:gridCol w:w="1193"/>
      </w:tblGrid>
      <w:tr w:rsidR="00625882" w:rsidRPr="00F93D5F" w:rsidTr="00AA52F3">
        <w:trPr>
          <w:trHeight w:val="278"/>
        </w:trPr>
        <w:tc>
          <w:tcPr>
            <w:tcW w:w="5250" w:type="dxa"/>
          </w:tcPr>
          <w:p w:rsidR="00E01F2E" w:rsidRDefault="00625882" w:rsidP="00E01F2E">
            <w:pPr>
              <w:pStyle w:val="a5"/>
              <w:tabs>
                <w:tab w:val="left" w:pos="3418"/>
              </w:tabs>
              <w:rPr>
                <w:sz w:val="24"/>
                <w:szCs w:val="24"/>
              </w:rPr>
            </w:pPr>
            <w:r w:rsidRPr="00F93D5F">
              <w:rPr>
                <w:sz w:val="24"/>
                <w:szCs w:val="24"/>
              </w:rPr>
              <w:t>Наименование мероприятия</w:t>
            </w:r>
            <w:r w:rsidR="00E01F2E">
              <w:rPr>
                <w:sz w:val="24"/>
                <w:szCs w:val="24"/>
              </w:rPr>
              <w:tab/>
            </w:r>
          </w:p>
          <w:p w:rsidR="00625882" w:rsidRPr="00E01F2E" w:rsidRDefault="00E01F2E" w:rsidP="00E01F2E">
            <w:pPr>
              <w:tabs>
                <w:tab w:val="left" w:pos="3418"/>
              </w:tabs>
            </w:pPr>
            <w:r>
              <w:tab/>
            </w:r>
          </w:p>
        </w:tc>
        <w:tc>
          <w:tcPr>
            <w:tcW w:w="3544" w:type="dxa"/>
          </w:tcPr>
          <w:p w:rsidR="00625882" w:rsidRPr="00F93D5F" w:rsidRDefault="00625882" w:rsidP="00EA0BD4">
            <w:pPr>
              <w:pStyle w:val="a5"/>
              <w:rPr>
                <w:sz w:val="24"/>
                <w:szCs w:val="24"/>
              </w:rPr>
            </w:pPr>
            <w:r w:rsidRPr="00F93D5F">
              <w:rPr>
                <w:sz w:val="24"/>
                <w:szCs w:val="24"/>
              </w:rPr>
              <w:t>Ответственный</w:t>
            </w:r>
          </w:p>
        </w:tc>
        <w:tc>
          <w:tcPr>
            <w:tcW w:w="1193" w:type="dxa"/>
          </w:tcPr>
          <w:p w:rsidR="00625882" w:rsidRPr="00F93D5F" w:rsidRDefault="00625882" w:rsidP="00E01F2E">
            <w:pPr>
              <w:pStyle w:val="a5"/>
              <w:ind w:right="424"/>
              <w:rPr>
                <w:sz w:val="24"/>
                <w:szCs w:val="24"/>
              </w:rPr>
            </w:pPr>
            <w:r w:rsidRPr="00F93D5F">
              <w:rPr>
                <w:sz w:val="24"/>
                <w:szCs w:val="24"/>
              </w:rPr>
              <w:t>Срок проведения</w:t>
            </w:r>
          </w:p>
        </w:tc>
      </w:tr>
      <w:tr w:rsidR="00E01F2E" w:rsidRPr="00F93D5F" w:rsidTr="00AA52F3">
        <w:trPr>
          <w:trHeight w:val="278"/>
        </w:trPr>
        <w:tc>
          <w:tcPr>
            <w:tcW w:w="5250" w:type="dxa"/>
          </w:tcPr>
          <w:p w:rsidR="00E01F2E" w:rsidRPr="00E01F2E" w:rsidRDefault="00E01F2E" w:rsidP="00E01F2E">
            <w:pPr>
              <w:pStyle w:val="a5"/>
              <w:tabs>
                <w:tab w:val="left" w:pos="3418"/>
              </w:tabs>
              <w:rPr>
                <w:sz w:val="24"/>
                <w:szCs w:val="24"/>
                <w:lang w:val="ru-RU"/>
              </w:rPr>
            </w:pPr>
            <w:r w:rsidRPr="00F93D5F">
              <w:rPr>
                <w:i/>
                <w:color w:val="000009"/>
                <w:sz w:val="24"/>
                <w:szCs w:val="24"/>
              </w:rPr>
              <w:t xml:space="preserve">ДИАГНОСТИЧЕСКАЯ РАБОТА </w:t>
            </w:r>
          </w:p>
        </w:tc>
        <w:tc>
          <w:tcPr>
            <w:tcW w:w="3544" w:type="dxa"/>
          </w:tcPr>
          <w:p w:rsidR="00E01F2E" w:rsidRPr="00F93D5F" w:rsidRDefault="00E01F2E" w:rsidP="00EA0BD4">
            <w:pPr>
              <w:pStyle w:val="a5"/>
              <w:rPr>
                <w:sz w:val="24"/>
                <w:szCs w:val="24"/>
              </w:rPr>
            </w:pPr>
          </w:p>
        </w:tc>
        <w:tc>
          <w:tcPr>
            <w:tcW w:w="1193" w:type="dxa"/>
          </w:tcPr>
          <w:p w:rsidR="00E01F2E" w:rsidRPr="00F93D5F" w:rsidRDefault="00E01F2E" w:rsidP="00E01F2E">
            <w:pPr>
              <w:pStyle w:val="a5"/>
              <w:ind w:right="424"/>
              <w:rPr>
                <w:sz w:val="24"/>
                <w:szCs w:val="24"/>
              </w:rPr>
            </w:pPr>
          </w:p>
        </w:tc>
      </w:tr>
      <w:tr w:rsidR="00625882" w:rsidRPr="00F93D5F" w:rsidTr="00AA52F3">
        <w:trPr>
          <w:trHeight w:val="827"/>
        </w:trPr>
        <w:tc>
          <w:tcPr>
            <w:tcW w:w="5250" w:type="dxa"/>
          </w:tcPr>
          <w:p w:rsidR="00625882" w:rsidRPr="00F93D5F" w:rsidRDefault="00625882" w:rsidP="00EA0BD4">
            <w:pPr>
              <w:pStyle w:val="a5"/>
              <w:rPr>
                <w:sz w:val="24"/>
                <w:szCs w:val="24"/>
                <w:lang w:val="ru-RU"/>
              </w:rPr>
            </w:pPr>
            <w:proofErr w:type="gramStart"/>
            <w:r w:rsidRPr="00F93D5F">
              <w:rPr>
                <w:sz w:val="24"/>
                <w:szCs w:val="24"/>
                <w:lang w:val="ru-RU"/>
              </w:rPr>
              <w:t>Психолого-педагогическое изучение воспитанников</w:t>
            </w:r>
            <w:r w:rsidRPr="00F93D5F">
              <w:rPr>
                <w:sz w:val="24"/>
                <w:szCs w:val="24"/>
                <w:lang w:val="ru-RU"/>
              </w:rPr>
              <w:tab/>
            </w:r>
            <w:r w:rsidRPr="00F93D5F">
              <w:rPr>
                <w:spacing w:val="-1"/>
                <w:sz w:val="24"/>
                <w:szCs w:val="24"/>
                <w:lang w:val="ru-RU"/>
              </w:rPr>
              <w:t>(входная</w:t>
            </w:r>
            <w:proofErr w:type="gramEnd"/>
          </w:p>
          <w:p w:rsidR="00625882" w:rsidRPr="00F93D5F" w:rsidRDefault="00625882" w:rsidP="00EA0BD4">
            <w:pPr>
              <w:pStyle w:val="a5"/>
              <w:rPr>
                <w:sz w:val="24"/>
                <w:szCs w:val="24"/>
                <w:lang w:val="ru-RU"/>
              </w:rPr>
            </w:pPr>
            <w:r w:rsidRPr="00F93D5F">
              <w:rPr>
                <w:sz w:val="24"/>
                <w:szCs w:val="24"/>
                <w:lang w:val="ru-RU"/>
              </w:rPr>
              <w:t>диагностика)</w:t>
            </w:r>
          </w:p>
        </w:tc>
        <w:tc>
          <w:tcPr>
            <w:tcW w:w="3544" w:type="dxa"/>
          </w:tcPr>
          <w:p w:rsidR="00625882" w:rsidRPr="00F93D5F" w:rsidRDefault="00625882" w:rsidP="00EA0BD4">
            <w:pPr>
              <w:pStyle w:val="a5"/>
              <w:rPr>
                <w:sz w:val="24"/>
                <w:szCs w:val="24"/>
              </w:rPr>
            </w:pPr>
            <w:r w:rsidRPr="00F93D5F">
              <w:rPr>
                <w:sz w:val="24"/>
                <w:szCs w:val="24"/>
              </w:rPr>
              <w:t>классный руководитель, учитель- дефектолог</w:t>
            </w:r>
          </w:p>
        </w:tc>
        <w:tc>
          <w:tcPr>
            <w:tcW w:w="1193" w:type="dxa"/>
          </w:tcPr>
          <w:p w:rsidR="00625882" w:rsidRPr="00F93D5F" w:rsidRDefault="00625882" w:rsidP="00EA0BD4">
            <w:pPr>
              <w:pStyle w:val="a5"/>
              <w:rPr>
                <w:sz w:val="24"/>
                <w:szCs w:val="24"/>
              </w:rPr>
            </w:pPr>
            <w:r w:rsidRPr="00F93D5F">
              <w:rPr>
                <w:sz w:val="24"/>
                <w:szCs w:val="24"/>
              </w:rPr>
              <w:t>сентябрь</w:t>
            </w:r>
          </w:p>
        </w:tc>
      </w:tr>
      <w:tr w:rsidR="00625882" w:rsidRPr="00F93D5F" w:rsidTr="00AA52F3">
        <w:trPr>
          <w:trHeight w:val="716"/>
        </w:trPr>
        <w:tc>
          <w:tcPr>
            <w:tcW w:w="5250" w:type="dxa"/>
          </w:tcPr>
          <w:p w:rsidR="00625882" w:rsidRPr="00F93D5F" w:rsidRDefault="00625882" w:rsidP="00EA0BD4">
            <w:pPr>
              <w:pStyle w:val="a5"/>
              <w:rPr>
                <w:sz w:val="24"/>
                <w:szCs w:val="24"/>
                <w:lang w:val="ru-RU"/>
              </w:rPr>
            </w:pPr>
            <w:r w:rsidRPr="00F93D5F">
              <w:rPr>
                <w:sz w:val="24"/>
                <w:szCs w:val="24"/>
                <w:lang w:val="ru-RU"/>
              </w:rPr>
              <w:t>Комплексный сбор сведений о ребѐнке</w:t>
            </w:r>
            <w:r w:rsidRPr="00F93D5F">
              <w:rPr>
                <w:sz w:val="24"/>
                <w:szCs w:val="24"/>
                <w:lang w:val="ru-RU"/>
              </w:rPr>
              <w:tab/>
              <w:t>на</w:t>
            </w:r>
            <w:r w:rsidRPr="00F93D5F">
              <w:rPr>
                <w:sz w:val="24"/>
                <w:szCs w:val="24"/>
                <w:lang w:val="ru-RU"/>
              </w:rPr>
              <w:tab/>
            </w:r>
            <w:r w:rsidRPr="00F93D5F">
              <w:rPr>
                <w:spacing w:val="-3"/>
                <w:sz w:val="24"/>
                <w:szCs w:val="24"/>
                <w:lang w:val="ru-RU"/>
              </w:rPr>
              <w:t xml:space="preserve">основании </w:t>
            </w:r>
            <w:r w:rsidRPr="00F93D5F">
              <w:rPr>
                <w:sz w:val="24"/>
                <w:szCs w:val="24"/>
                <w:lang w:val="ru-RU"/>
              </w:rPr>
              <w:t>диагностической информации</w:t>
            </w:r>
            <w:r w:rsidRPr="00F93D5F">
              <w:rPr>
                <w:spacing w:val="49"/>
                <w:sz w:val="24"/>
                <w:szCs w:val="24"/>
                <w:lang w:val="ru-RU"/>
              </w:rPr>
              <w:t xml:space="preserve"> </w:t>
            </w:r>
            <w:proofErr w:type="gramStart"/>
            <w:r w:rsidRPr="00F93D5F">
              <w:rPr>
                <w:sz w:val="24"/>
                <w:szCs w:val="24"/>
                <w:lang w:val="ru-RU"/>
              </w:rPr>
              <w:t>от</w:t>
            </w:r>
            <w:proofErr w:type="gramEnd"/>
          </w:p>
          <w:p w:rsidR="00625882" w:rsidRPr="00F93D5F" w:rsidRDefault="00625882" w:rsidP="00EA0BD4">
            <w:pPr>
              <w:pStyle w:val="a5"/>
              <w:rPr>
                <w:sz w:val="24"/>
                <w:szCs w:val="24"/>
              </w:rPr>
            </w:pPr>
            <w:r w:rsidRPr="00F93D5F">
              <w:rPr>
                <w:sz w:val="24"/>
                <w:szCs w:val="24"/>
              </w:rPr>
              <w:t>специалистов разного профиля</w:t>
            </w:r>
          </w:p>
        </w:tc>
        <w:tc>
          <w:tcPr>
            <w:tcW w:w="3544" w:type="dxa"/>
          </w:tcPr>
          <w:p w:rsidR="00625882" w:rsidRPr="00F93D5F" w:rsidRDefault="00625882" w:rsidP="00EA0BD4">
            <w:pPr>
              <w:pStyle w:val="a5"/>
              <w:rPr>
                <w:sz w:val="24"/>
                <w:szCs w:val="24"/>
              </w:rPr>
            </w:pPr>
            <w:r w:rsidRPr="00F93D5F">
              <w:rPr>
                <w:sz w:val="24"/>
                <w:szCs w:val="24"/>
              </w:rPr>
              <w:t>классный руководитель, учитель- дефектолог</w:t>
            </w:r>
          </w:p>
        </w:tc>
        <w:tc>
          <w:tcPr>
            <w:tcW w:w="1193" w:type="dxa"/>
          </w:tcPr>
          <w:p w:rsidR="00625882" w:rsidRPr="00F93D5F" w:rsidRDefault="00625882" w:rsidP="00EA0BD4">
            <w:pPr>
              <w:pStyle w:val="a5"/>
              <w:rPr>
                <w:sz w:val="24"/>
                <w:szCs w:val="24"/>
              </w:rPr>
            </w:pPr>
            <w:r w:rsidRPr="00F93D5F">
              <w:rPr>
                <w:sz w:val="24"/>
                <w:szCs w:val="24"/>
              </w:rPr>
              <w:t>сентябрь - май</w:t>
            </w:r>
          </w:p>
        </w:tc>
      </w:tr>
      <w:tr w:rsidR="00625882" w:rsidRPr="00F93D5F" w:rsidTr="00AA52F3">
        <w:trPr>
          <w:trHeight w:val="1379"/>
        </w:trPr>
        <w:tc>
          <w:tcPr>
            <w:tcW w:w="5250" w:type="dxa"/>
          </w:tcPr>
          <w:p w:rsidR="00625882" w:rsidRPr="00F93D5F" w:rsidRDefault="00625882" w:rsidP="00EA0BD4">
            <w:pPr>
              <w:pStyle w:val="a5"/>
              <w:rPr>
                <w:sz w:val="24"/>
                <w:szCs w:val="24"/>
                <w:lang w:val="ru-RU"/>
              </w:rPr>
            </w:pPr>
            <w:r w:rsidRPr="00F93D5F">
              <w:rPr>
                <w:sz w:val="24"/>
                <w:szCs w:val="24"/>
                <w:lang w:val="ru-RU"/>
              </w:rPr>
              <w:lastRenderedPageBreak/>
              <w:t>Определение уровня актуального и зоны ближайшего развития обучающегося с умственной отсталостью, выявление его</w:t>
            </w:r>
          </w:p>
          <w:p w:rsidR="00625882" w:rsidRPr="00F93D5F" w:rsidRDefault="00625882" w:rsidP="00EA0BD4">
            <w:pPr>
              <w:pStyle w:val="a5"/>
              <w:rPr>
                <w:sz w:val="24"/>
                <w:szCs w:val="24"/>
              </w:rPr>
            </w:pPr>
            <w:r w:rsidRPr="00F93D5F">
              <w:rPr>
                <w:sz w:val="24"/>
                <w:szCs w:val="24"/>
              </w:rPr>
              <w:t>резервных возможностей</w:t>
            </w:r>
          </w:p>
        </w:tc>
        <w:tc>
          <w:tcPr>
            <w:tcW w:w="3544" w:type="dxa"/>
          </w:tcPr>
          <w:p w:rsidR="00625882" w:rsidRPr="00F93D5F" w:rsidRDefault="00625882" w:rsidP="00EA0BD4">
            <w:pPr>
              <w:pStyle w:val="a5"/>
              <w:rPr>
                <w:sz w:val="24"/>
                <w:szCs w:val="24"/>
              </w:rPr>
            </w:pPr>
            <w:r w:rsidRPr="00F93D5F">
              <w:rPr>
                <w:sz w:val="24"/>
                <w:szCs w:val="24"/>
              </w:rPr>
              <w:t>классный руководитель, учитель- дефектолог</w:t>
            </w:r>
          </w:p>
        </w:tc>
        <w:tc>
          <w:tcPr>
            <w:tcW w:w="1193" w:type="dxa"/>
          </w:tcPr>
          <w:p w:rsidR="00625882" w:rsidRPr="00F93D5F" w:rsidRDefault="00625882" w:rsidP="00EA0BD4">
            <w:pPr>
              <w:pStyle w:val="a5"/>
              <w:rPr>
                <w:sz w:val="24"/>
                <w:szCs w:val="24"/>
                <w:lang w:val="ru-RU"/>
              </w:rPr>
            </w:pPr>
            <w:r w:rsidRPr="00F93D5F">
              <w:rPr>
                <w:sz w:val="24"/>
                <w:szCs w:val="24"/>
                <w:lang w:val="ru-RU"/>
              </w:rPr>
              <w:t>конец</w:t>
            </w:r>
            <w:r w:rsidRPr="00F93D5F">
              <w:rPr>
                <w:sz w:val="24"/>
                <w:szCs w:val="24"/>
                <w:lang w:val="ru-RU"/>
              </w:rPr>
              <w:tab/>
            </w:r>
            <w:r w:rsidRPr="00F93D5F">
              <w:rPr>
                <w:spacing w:val="-4"/>
                <w:sz w:val="24"/>
                <w:szCs w:val="24"/>
                <w:lang w:val="ru-RU"/>
              </w:rPr>
              <w:t xml:space="preserve">каждой </w:t>
            </w:r>
            <w:r w:rsidRPr="00F93D5F">
              <w:rPr>
                <w:sz w:val="24"/>
                <w:szCs w:val="24"/>
                <w:lang w:val="ru-RU"/>
              </w:rPr>
              <w:t>четверти (октябрь, декабрь, март,</w:t>
            </w:r>
            <w:r w:rsidRPr="00F93D5F">
              <w:rPr>
                <w:spacing w:val="-2"/>
                <w:sz w:val="24"/>
                <w:szCs w:val="24"/>
                <w:lang w:val="ru-RU"/>
              </w:rPr>
              <w:t xml:space="preserve"> </w:t>
            </w:r>
            <w:r w:rsidRPr="00F93D5F">
              <w:rPr>
                <w:sz w:val="24"/>
                <w:szCs w:val="24"/>
                <w:lang w:val="ru-RU"/>
              </w:rPr>
              <w:t>май)</w:t>
            </w:r>
          </w:p>
        </w:tc>
      </w:tr>
      <w:tr w:rsidR="00625882" w:rsidRPr="00F93D5F" w:rsidTr="00AA52F3">
        <w:trPr>
          <w:trHeight w:val="748"/>
        </w:trPr>
        <w:tc>
          <w:tcPr>
            <w:tcW w:w="5250" w:type="dxa"/>
          </w:tcPr>
          <w:p w:rsidR="00625882" w:rsidRPr="00F93D5F" w:rsidRDefault="00625882" w:rsidP="00EA0BD4">
            <w:pPr>
              <w:pStyle w:val="a5"/>
              <w:rPr>
                <w:sz w:val="24"/>
                <w:szCs w:val="24"/>
                <w:lang w:val="ru-RU"/>
              </w:rPr>
            </w:pPr>
            <w:r w:rsidRPr="00F93D5F">
              <w:rPr>
                <w:sz w:val="24"/>
                <w:szCs w:val="24"/>
                <w:lang w:val="ru-RU"/>
              </w:rPr>
              <w:t>Диагностика</w:t>
            </w:r>
            <w:r w:rsidRPr="00F93D5F">
              <w:rPr>
                <w:sz w:val="24"/>
                <w:szCs w:val="24"/>
                <w:lang w:val="ru-RU"/>
              </w:rPr>
              <w:tab/>
            </w:r>
            <w:r w:rsidRPr="00F93D5F">
              <w:rPr>
                <w:spacing w:val="-4"/>
                <w:sz w:val="24"/>
                <w:szCs w:val="24"/>
                <w:lang w:val="ru-RU"/>
              </w:rPr>
              <w:t xml:space="preserve">уровня </w:t>
            </w:r>
            <w:r>
              <w:rPr>
                <w:spacing w:val="-4"/>
                <w:sz w:val="24"/>
                <w:szCs w:val="24"/>
                <w:lang w:val="ru-RU"/>
              </w:rPr>
              <w:t xml:space="preserve">развития </w:t>
            </w:r>
            <w:r w:rsidRPr="00F93D5F">
              <w:rPr>
                <w:sz w:val="24"/>
                <w:szCs w:val="24"/>
                <w:lang w:val="ru-RU"/>
              </w:rPr>
              <w:t>эмоционально-волевой</w:t>
            </w:r>
            <w:r>
              <w:rPr>
                <w:sz w:val="24"/>
                <w:szCs w:val="24"/>
                <w:lang w:val="ru-RU"/>
              </w:rPr>
              <w:t xml:space="preserve"> сферы</w:t>
            </w:r>
          </w:p>
          <w:p w:rsidR="00625882" w:rsidRPr="009D03EE" w:rsidRDefault="00625882" w:rsidP="00EA0BD4">
            <w:pPr>
              <w:pStyle w:val="a5"/>
              <w:rPr>
                <w:sz w:val="24"/>
                <w:szCs w:val="24"/>
                <w:lang w:val="ru-RU"/>
              </w:rPr>
            </w:pPr>
            <w:proofErr w:type="gramStart"/>
            <w:r w:rsidRPr="00F93D5F">
              <w:rPr>
                <w:sz w:val="24"/>
                <w:szCs w:val="24"/>
                <w:lang w:val="ru-RU"/>
              </w:rPr>
              <w:t>обучающихся</w:t>
            </w:r>
            <w:proofErr w:type="gramEnd"/>
            <w:r w:rsidRPr="00F93D5F">
              <w:rPr>
                <w:sz w:val="24"/>
                <w:szCs w:val="24"/>
                <w:lang w:val="ru-RU"/>
              </w:rPr>
              <w:tab/>
            </w:r>
            <w:r w:rsidRPr="00F93D5F">
              <w:rPr>
                <w:spacing w:val="-18"/>
                <w:sz w:val="24"/>
                <w:szCs w:val="24"/>
                <w:lang w:val="ru-RU"/>
              </w:rPr>
              <w:t xml:space="preserve">с </w:t>
            </w:r>
            <w:r w:rsidRPr="009D03EE">
              <w:rPr>
                <w:sz w:val="24"/>
                <w:szCs w:val="24"/>
                <w:lang w:val="ru-RU"/>
              </w:rPr>
              <w:t>умственной</w:t>
            </w:r>
            <w:r w:rsidRPr="00F93D5F">
              <w:rPr>
                <w:sz w:val="24"/>
                <w:szCs w:val="24"/>
                <w:lang w:val="ru-RU"/>
              </w:rPr>
              <w:t xml:space="preserve">  отсталостью</w:t>
            </w:r>
            <w:r>
              <w:rPr>
                <w:sz w:val="24"/>
                <w:szCs w:val="24"/>
                <w:lang w:val="ru-RU"/>
              </w:rPr>
              <w:t xml:space="preserve"> </w:t>
            </w:r>
          </w:p>
        </w:tc>
        <w:tc>
          <w:tcPr>
            <w:tcW w:w="3544" w:type="dxa"/>
          </w:tcPr>
          <w:p w:rsidR="00625882" w:rsidRPr="00F93D5F" w:rsidRDefault="00625882" w:rsidP="00EA0BD4">
            <w:pPr>
              <w:pStyle w:val="a5"/>
              <w:rPr>
                <w:sz w:val="24"/>
                <w:szCs w:val="24"/>
              </w:rPr>
            </w:pPr>
            <w:r w:rsidRPr="00F93D5F">
              <w:rPr>
                <w:sz w:val="24"/>
                <w:szCs w:val="24"/>
              </w:rPr>
              <w:t>классный руководитель, учитель- дефектолог</w:t>
            </w:r>
          </w:p>
        </w:tc>
        <w:tc>
          <w:tcPr>
            <w:tcW w:w="1193" w:type="dxa"/>
          </w:tcPr>
          <w:p w:rsidR="00625882" w:rsidRPr="00F93D5F" w:rsidRDefault="00625882" w:rsidP="00EA0BD4">
            <w:pPr>
              <w:pStyle w:val="a5"/>
              <w:rPr>
                <w:sz w:val="24"/>
                <w:szCs w:val="24"/>
              </w:rPr>
            </w:pPr>
            <w:r w:rsidRPr="00F93D5F">
              <w:rPr>
                <w:sz w:val="24"/>
                <w:szCs w:val="24"/>
              </w:rPr>
              <w:t>сентябрь-май</w:t>
            </w:r>
          </w:p>
        </w:tc>
      </w:tr>
      <w:tr w:rsidR="00625882" w:rsidRPr="00F93D5F" w:rsidTr="00AA52F3">
        <w:trPr>
          <w:trHeight w:val="758"/>
        </w:trPr>
        <w:tc>
          <w:tcPr>
            <w:tcW w:w="5250" w:type="dxa"/>
          </w:tcPr>
          <w:p w:rsidR="00625882" w:rsidRPr="00F93D5F" w:rsidRDefault="00625882" w:rsidP="00EA0BD4">
            <w:pPr>
              <w:pStyle w:val="a5"/>
              <w:rPr>
                <w:sz w:val="24"/>
                <w:szCs w:val="24"/>
                <w:lang w:val="ru-RU"/>
              </w:rPr>
            </w:pPr>
            <w:r w:rsidRPr="00F93D5F">
              <w:rPr>
                <w:sz w:val="24"/>
                <w:szCs w:val="24"/>
                <w:lang w:val="ru-RU"/>
              </w:rPr>
              <w:t xml:space="preserve">Изучение социальной ситуации развития и условий семейного воспитания обучающихся </w:t>
            </w:r>
            <w:proofErr w:type="gramStart"/>
            <w:r w:rsidRPr="00F93D5F">
              <w:rPr>
                <w:sz w:val="24"/>
                <w:szCs w:val="24"/>
                <w:lang w:val="ru-RU"/>
              </w:rPr>
              <w:t>с</w:t>
            </w:r>
            <w:proofErr w:type="gramEnd"/>
          </w:p>
          <w:p w:rsidR="00625882" w:rsidRPr="00F93D5F" w:rsidRDefault="00625882" w:rsidP="00EA0BD4">
            <w:pPr>
              <w:pStyle w:val="a5"/>
              <w:rPr>
                <w:sz w:val="24"/>
                <w:szCs w:val="24"/>
              </w:rPr>
            </w:pPr>
            <w:r w:rsidRPr="00F93D5F">
              <w:rPr>
                <w:sz w:val="24"/>
                <w:szCs w:val="24"/>
              </w:rPr>
              <w:t>интеллектуальными нарушениями</w:t>
            </w:r>
          </w:p>
        </w:tc>
        <w:tc>
          <w:tcPr>
            <w:tcW w:w="3544" w:type="dxa"/>
          </w:tcPr>
          <w:p w:rsidR="00625882" w:rsidRPr="00F93D5F" w:rsidRDefault="00625882" w:rsidP="00EA0BD4">
            <w:pPr>
              <w:pStyle w:val="a5"/>
              <w:rPr>
                <w:sz w:val="24"/>
                <w:szCs w:val="24"/>
              </w:rPr>
            </w:pPr>
            <w:r w:rsidRPr="00F93D5F">
              <w:rPr>
                <w:sz w:val="24"/>
                <w:szCs w:val="24"/>
              </w:rPr>
              <w:t>социальный</w:t>
            </w:r>
            <w:r w:rsidRPr="00F93D5F">
              <w:rPr>
                <w:sz w:val="24"/>
                <w:szCs w:val="24"/>
              </w:rPr>
              <w:tab/>
              <w:t>педагог,</w:t>
            </w:r>
            <w:r w:rsidRPr="00F93D5F">
              <w:rPr>
                <w:sz w:val="24"/>
                <w:szCs w:val="24"/>
              </w:rPr>
              <w:tab/>
            </w:r>
            <w:r w:rsidRPr="00F93D5F">
              <w:rPr>
                <w:spacing w:val="-3"/>
                <w:sz w:val="24"/>
                <w:szCs w:val="24"/>
              </w:rPr>
              <w:t xml:space="preserve">классный </w:t>
            </w:r>
            <w:r w:rsidRPr="00F93D5F">
              <w:rPr>
                <w:sz w:val="24"/>
                <w:szCs w:val="24"/>
              </w:rPr>
              <w:t>руководитель</w:t>
            </w:r>
          </w:p>
        </w:tc>
        <w:tc>
          <w:tcPr>
            <w:tcW w:w="1193" w:type="dxa"/>
          </w:tcPr>
          <w:p w:rsidR="00625882" w:rsidRPr="00F93D5F" w:rsidRDefault="00625882" w:rsidP="00EA0BD4">
            <w:pPr>
              <w:pStyle w:val="a5"/>
              <w:rPr>
                <w:sz w:val="24"/>
                <w:szCs w:val="24"/>
              </w:rPr>
            </w:pPr>
            <w:r w:rsidRPr="00F93D5F">
              <w:rPr>
                <w:sz w:val="24"/>
                <w:szCs w:val="24"/>
              </w:rPr>
              <w:t>сентябрь - май</w:t>
            </w:r>
          </w:p>
        </w:tc>
      </w:tr>
      <w:tr w:rsidR="00625882" w:rsidRPr="00F93D5F" w:rsidTr="00AA52F3">
        <w:trPr>
          <w:trHeight w:val="830"/>
        </w:trPr>
        <w:tc>
          <w:tcPr>
            <w:tcW w:w="5250" w:type="dxa"/>
          </w:tcPr>
          <w:p w:rsidR="00625882" w:rsidRPr="00F93D5F" w:rsidRDefault="00625882" w:rsidP="00EA0BD4">
            <w:pPr>
              <w:pStyle w:val="a5"/>
              <w:rPr>
                <w:sz w:val="24"/>
                <w:szCs w:val="24"/>
                <w:lang w:val="ru-RU"/>
              </w:rPr>
            </w:pPr>
            <w:r w:rsidRPr="00F93D5F">
              <w:rPr>
                <w:sz w:val="24"/>
                <w:szCs w:val="24"/>
                <w:lang w:val="ru-RU"/>
              </w:rPr>
              <w:t xml:space="preserve">Изучение адаптивных возможностей и уровня социализации ребѐнка </w:t>
            </w:r>
            <w:proofErr w:type="gramStart"/>
            <w:r w:rsidRPr="00F93D5F">
              <w:rPr>
                <w:sz w:val="24"/>
                <w:szCs w:val="24"/>
                <w:lang w:val="ru-RU"/>
              </w:rPr>
              <w:t>с</w:t>
            </w:r>
            <w:proofErr w:type="gramEnd"/>
          </w:p>
          <w:p w:rsidR="00625882" w:rsidRPr="00F93D5F" w:rsidRDefault="00625882" w:rsidP="00EA0BD4">
            <w:pPr>
              <w:pStyle w:val="a5"/>
              <w:rPr>
                <w:sz w:val="24"/>
                <w:szCs w:val="24"/>
              </w:rPr>
            </w:pPr>
            <w:r w:rsidRPr="00F93D5F">
              <w:rPr>
                <w:sz w:val="24"/>
                <w:szCs w:val="24"/>
              </w:rPr>
              <w:t>умственной отсталостью</w:t>
            </w:r>
          </w:p>
        </w:tc>
        <w:tc>
          <w:tcPr>
            <w:tcW w:w="3544" w:type="dxa"/>
          </w:tcPr>
          <w:p w:rsidR="00625882" w:rsidRPr="00F93D5F" w:rsidRDefault="00625882" w:rsidP="00EA0BD4">
            <w:pPr>
              <w:pStyle w:val="a5"/>
              <w:rPr>
                <w:sz w:val="24"/>
                <w:szCs w:val="24"/>
              </w:rPr>
            </w:pPr>
            <w:r w:rsidRPr="00F93D5F">
              <w:rPr>
                <w:sz w:val="24"/>
                <w:szCs w:val="24"/>
              </w:rPr>
              <w:t>классный руководитель, учитель- дефектолог</w:t>
            </w:r>
          </w:p>
        </w:tc>
        <w:tc>
          <w:tcPr>
            <w:tcW w:w="1193" w:type="dxa"/>
          </w:tcPr>
          <w:p w:rsidR="00625882" w:rsidRPr="00F93D5F" w:rsidRDefault="00625882" w:rsidP="00EA0BD4">
            <w:pPr>
              <w:pStyle w:val="a5"/>
              <w:rPr>
                <w:sz w:val="24"/>
                <w:szCs w:val="24"/>
              </w:rPr>
            </w:pPr>
            <w:r w:rsidRPr="00F93D5F">
              <w:rPr>
                <w:sz w:val="24"/>
                <w:szCs w:val="24"/>
              </w:rPr>
              <w:t>I полугодие</w:t>
            </w:r>
          </w:p>
        </w:tc>
      </w:tr>
      <w:tr w:rsidR="00625882" w:rsidRPr="00F93D5F" w:rsidTr="00AA52F3">
        <w:trPr>
          <w:trHeight w:val="551"/>
        </w:trPr>
        <w:tc>
          <w:tcPr>
            <w:tcW w:w="5250" w:type="dxa"/>
          </w:tcPr>
          <w:p w:rsidR="00625882" w:rsidRPr="00F93D5F" w:rsidRDefault="00625882" w:rsidP="00EA0BD4">
            <w:pPr>
              <w:pStyle w:val="a5"/>
              <w:rPr>
                <w:sz w:val="24"/>
                <w:szCs w:val="24"/>
                <w:lang w:val="ru-RU"/>
              </w:rPr>
            </w:pPr>
            <w:r w:rsidRPr="00F93D5F">
              <w:rPr>
                <w:sz w:val="24"/>
                <w:szCs w:val="24"/>
                <w:lang w:val="ru-RU"/>
              </w:rPr>
              <w:t>Отслеживание динамикой развития</w:t>
            </w:r>
          </w:p>
          <w:p w:rsidR="00625882" w:rsidRPr="00F93D5F" w:rsidRDefault="00625882" w:rsidP="00EA0BD4">
            <w:pPr>
              <w:pStyle w:val="a5"/>
              <w:rPr>
                <w:sz w:val="24"/>
                <w:szCs w:val="24"/>
                <w:lang w:val="ru-RU"/>
              </w:rPr>
            </w:pPr>
            <w:r w:rsidRPr="00F93D5F">
              <w:rPr>
                <w:sz w:val="24"/>
                <w:szCs w:val="24"/>
                <w:lang w:val="ru-RU"/>
              </w:rPr>
              <w:t>ребѐнка с умственной отсталостью</w:t>
            </w:r>
          </w:p>
        </w:tc>
        <w:tc>
          <w:tcPr>
            <w:tcW w:w="3544" w:type="dxa"/>
          </w:tcPr>
          <w:p w:rsidR="00625882" w:rsidRPr="00F93D5F" w:rsidRDefault="00625882" w:rsidP="00EA0BD4">
            <w:pPr>
              <w:pStyle w:val="a5"/>
              <w:rPr>
                <w:sz w:val="24"/>
                <w:szCs w:val="24"/>
              </w:rPr>
            </w:pPr>
            <w:r w:rsidRPr="00F93D5F">
              <w:rPr>
                <w:sz w:val="24"/>
                <w:szCs w:val="24"/>
              </w:rPr>
              <w:t>классный руководитель, учитель-</w:t>
            </w:r>
          </w:p>
          <w:p w:rsidR="00625882" w:rsidRPr="00F93D5F" w:rsidRDefault="00625882" w:rsidP="00EA0BD4">
            <w:pPr>
              <w:pStyle w:val="a5"/>
              <w:rPr>
                <w:sz w:val="24"/>
                <w:szCs w:val="24"/>
              </w:rPr>
            </w:pPr>
            <w:r w:rsidRPr="00F93D5F">
              <w:rPr>
                <w:sz w:val="24"/>
                <w:szCs w:val="24"/>
              </w:rPr>
              <w:t>дефектолог</w:t>
            </w:r>
          </w:p>
        </w:tc>
        <w:tc>
          <w:tcPr>
            <w:tcW w:w="1193" w:type="dxa"/>
          </w:tcPr>
          <w:p w:rsidR="00625882" w:rsidRPr="00F93D5F" w:rsidRDefault="00625882" w:rsidP="00EA0BD4">
            <w:pPr>
              <w:pStyle w:val="a5"/>
              <w:rPr>
                <w:sz w:val="24"/>
                <w:szCs w:val="24"/>
              </w:rPr>
            </w:pPr>
            <w:r w:rsidRPr="00F93D5F">
              <w:rPr>
                <w:sz w:val="24"/>
                <w:szCs w:val="24"/>
              </w:rPr>
              <w:t>сентябрь-декабрь-</w:t>
            </w:r>
          </w:p>
          <w:p w:rsidR="00625882" w:rsidRPr="00F93D5F" w:rsidRDefault="00625882" w:rsidP="00EA0BD4">
            <w:pPr>
              <w:pStyle w:val="a5"/>
              <w:rPr>
                <w:sz w:val="24"/>
                <w:szCs w:val="24"/>
              </w:rPr>
            </w:pPr>
            <w:r w:rsidRPr="00F93D5F">
              <w:rPr>
                <w:sz w:val="24"/>
                <w:szCs w:val="24"/>
              </w:rPr>
              <w:t>май</w:t>
            </w:r>
          </w:p>
        </w:tc>
      </w:tr>
      <w:tr w:rsidR="00625882" w:rsidRPr="00F93D5F" w:rsidTr="00AA52F3">
        <w:trPr>
          <w:trHeight w:val="827"/>
        </w:trPr>
        <w:tc>
          <w:tcPr>
            <w:tcW w:w="5250" w:type="dxa"/>
          </w:tcPr>
          <w:p w:rsidR="00625882" w:rsidRPr="00F93D5F" w:rsidRDefault="00625882" w:rsidP="00EA0BD4">
            <w:pPr>
              <w:pStyle w:val="a5"/>
              <w:rPr>
                <w:sz w:val="24"/>
                <w:szCs w:val="24"/>
                <w:lang w:val="ru-RU"/>
              </w:rPr>
            </w:pPr>
            <w:r w:rsidRPr="00F93D5F">
              <w:rPr>
                <w:sz w:val="24"/>
                <w:szCs w:val="24"/>
                <w:lang w:val="ru-RU"/>
              </w:rPr>
              <w:t>Анализ результатов коррекционн</w:t>
            </w:r>
            <w:proofErr w:type="gramStart"/>
            <w:r w:rsidRPr="00F93D5F">
              <w:rPr>
                <w:sz w:val="24"/>
                <w:szCs w:val="24"/>
                <w:lang w:val="ru-RU"/>
              </w:rPr>
              <w:t>о-</w:t>
            </w:r>
            <w:proofErr w:type="gramEnd"/>
            <w:r w:rsidRPr="00F93D5F">
              <w:rPr>
                <w:sz w:val="24"/>
                <w:szCs w:val="24"/>
                <w:lang w:val="ru-RU"/>
              </w:rPr>
              <w:t xml:space="preserve"> развивающей работы</w:t>
            </w:r>
          </w:p>
        </w:tc>
        <w:tc>
          <w:tcPr>
            <w:tcW w:w="3544" w:type="dxa"/>
          </w:tcPr>
          <w:p w:rsidR="00625882" w:rsidRPr="00F93D5F" w:rsidRDefault="00625882" w:rsidP="00EA0BD4">
            <w:pPr>
              <w:pStyle w:val="a5"/>
              <w:rPr>
                <w:sz w:val="24"/>
                <w:szCs w:val="24"/>
                <w:lang w:val="ru-RU"/>
              </w:rPr>
            </w:pPr>
            <w:r w:rsidRPr="00F93D5F">
              <w:rPr>
                <w:sz w:val="24"/>
                <w:szCs w:val="24"/>
                <w:lang w:val="ru-RU"/>
              </w:rPr>
              <w:t>зам.</w:t>
            </w:r>
            <w:r w:rsidRPr="00F93D5F">
              <w:rPr>
                <w:sz w:val="24"/>
                <w:szCs w:val="24"/>
                <w:lang w:val="ru-RU"/>
              </w:rPr>
              <w:tab/>
              <w:t>директора</w:t>
            </w:r>
            <w:r w:rsidRPr="00F93D5F">
              <w:rPr>
                <w:sz w:val="24"/>
                <w:szCs w:val="24"/>
                <w:lang w:val="ru-RU"/>
              </w:rPr>
              <w:tab/>
              <w:t>по</w:t>
            </w:r>
            <w:r w:rsidRPr="00F93D5F">
              <w:rPr>
                <w:sz w:val="24"/>
                <w:szCs w:val="24"/>
                <w:lang w:val="ru-RU"/>
              </w:rPr>
              <w:tab/>
              <w:t>учебно-</w:t>
            </w:r>
          </w:p>
          <w:p w:rsidR="00625882" w:rsidRPr="00F93D5F" w:rsidRDefault="00625882" w:rsidP="00EA0BD4">
            <w:pPr>
              <w:pStyle w:val="a5"/>
              <w:rPr>
                <w:sz w:val="24"/>
                <w:szCs w:val="24"/>
                <w:lang w:val="ru-RU"/>
              </w:rPr>
            </w:pPr>
            <w:r w:rsidRPr="00F93D5F">
              <w:rPr>
                <w:sz w:val="24"/>
                <w:szCs w:val="24"/>
                <w:lang w:val="ru-RU"/>
              </w:rPr>
              <w:t>воспитательной работе, классный руководитель, учитель-дефектолог</w:t>
            </w:r>
          </w:p>
        </w:tc>
        <w:tc>
          <w:tcPr>
            <w:tcW w:w="1193" w:type="dxa"/>
          </w:tcPr>
          <w:p w:rsidR="00625882" w:rsidRPr="00F93D5F" w:rsidRDefault="00625882" w:rsidP="00EA0BD4">
            <w:pPr>
              <w:pStyle w:val="a5"/>
              <w:rPr>
                <w:sz w:val="24"/>
                <w:szCs w:val="24"/>
              </w:rPr>
            </w:pPr>
            <w:r w:rsidRPr="00F93D5F">
              <w:rPr>
                <w:sz w:val="24"/>
                <w:szCs w:val="24"/>
              </w:rPr>
              <w:t>сентябрь-декабрь- май</w:t>
            </w:r>
          </w:p>
        </w:tc>
      </w:tr>
      <w:tr w:rsidR="00625882" w:rsidRPr="00F93D5F" w:rsidTr="00AA52F3">
        <w:trPr>
          <w:gridAfter w:val="2"/>
          <w:wAfter w:w="4737" w:type="dxa"/>
          <w:trHeight w:val="269"/>
        </w:trPr>
        <w:tc>
          <w:tcPr>
            <w:tcW w:w="5250" w:type="dxa"/>
          </w:tcPr>
          <w:p w:rsidR="00625882" w:rsidRPr="00F93D5F" w:rsidRDefault="00625882" w:rsidP="00EA0BD4">
            <w:pPr>
              <w:pStyle w:val="a5"/>
              <w:rPr>
                <w:i/>
                <w:sz w:val="24"/>
                <w:szCs w:val="24"/>
              </w:rPr>
            </w:pPr>
            <w:r w:rsidRPr="00F93D5F">
              <w:rPr>
                <w:i/>
                <w:color w:val="000009"/>
                <w:sz w:val="24"/>
                <w:szCs w:val="24"/>
              </w:rPr>
              <w:t>КОРРЕКЦИОННО-РАЗВИВАЮЩАЯ РАБОТА</w:t>
            </w:r>
          </w:p>
        </w:tc>
      </w:tr>
      <w:tr w:rsidR="00625882" w:rsidRPr="00F93D5F" w:rsidTr="00AA52F3">
        <w:trPr>
          <w:trHeight w:val="699"/>
        </w:trPr>
        <w:tc>
          <w:tcPr>
            <w:tcW w:w="5250" w:type="dxa"/>
          </w:tcPr>
          <w:p w:rsidR="00625882" w:rsidRPr="00F93D5F" w:rsidRDefault="00625882" w:rsidP="00EA0BD4">
            <w:pPr>
              <w:pStyle w:val="a5"/>
              <w:rPr>
                <w:sz w:val="24"/>
                <w:szCs w:val="24"/>
                <w:lang w:val="ru-RU"/>
              </w:rPr>
            </w:pPr>
            <w:r>
              <w:rPr>
                <w:sz w:val="24"/>
                <w:szCs w:val="24"/>
                <w:lang w:val="ru-RU"/>
              </w:rPr>
              <w:t xml:space="preserve">Составление </w:t>
            </w:r>
            <w:proofErr w:type="gramStart"/>
            <w:r w:rsidRPr="00F93D5F">
              <w:rPr>
                <w:sz w:val="24"/>
                <w:szCs w:val="24"/>
                <w:lang w:val="ru-RU"/>
              </w:rPr>
              <w:t>индивидуальной</w:t>
            </w:r>
            <w:proofErr w:type="gramEnd"/>
          </w:p>
          <w:p w:rsidR="00625882" w:rsidRPr="00F93D5F" w:rsidRDefault="00625882" w:rsidP="00EA0BD4">
            <w:pPr>
              <w:pStyle w:val="a5"/>
              <w:rPr>
                <w:sz w:val="24"/>
                <w:szCs w:val="24"/>
                <w:lang w:val="ru-RU"/>
              </w:rPr>
            </w:pPr>
            <w:r>
              <w:rPr>
                <w:sz w:val="24"/>
                <w:szCs w:val="24"/>
                <w:lang w:val="ru-RU"/>
              </w:rPr>
              <w:t xml:space="preserve">программы </w:t>
            </w:r>
            <w:r w:rsidRPr="00F93D5F">
              <w:rPr>
                <w:spacing w:val="-1"/>
                <w:sz w:val="24"/>
                <w:szCs w:val="24"/>
                <w:lang w:val="ru-RU"/>
              </w:rPr>
              <w:t xml:space="preserve">психологического </w:t>
            </w:r>
            <w:r>
              <w:rPr>
                <w:sz w:val="24"/>
                <w:szCs w:val="24"/>
                <w:lang w:val="ru-RU"/>
              </w:rPr>
              <w:t xml:space="preserve">сопровождения </w:t>
            </w:r>
            <w:r w:rsidRPr="00F93D5F">
              <w:rPr>
                <w:spacing w:val="-3"/>
                <w:sz w:val="24"/>
                <w:szCs w:val="24"/>
                <w:lang w:val="ru-RU"/>
              </w:rPr>
              <w:t xml:space="preserve">учащегося </w:t>
            </w:r>
            <w:r w:rsidRPr="00F93D5F">
              <w:rPr>
                <w:sz w:val="24"/>
                <w:szCs w:val="24"/>
                <w:lang w:val="ru-RU"/>
              </w:rPr>
              <w:t>(совместно с</w:t>
            </w:r>
            <w:r w:rsidRPr="00F93D5F">
              <w:rPr>
                <w:spacing w:val="-2"/>
                <w:sz w:val="24"/>
                <w:szCs w:val="24"/>
                <w:lang w:val="ru-RU"/>
              </w:rPr>
              <w:t xml:space="preserve"> </w:t>
            </w:r>
            <w:r w:rsidRPr="00F93D5F">
              <w:rPr>
                <w:sz w:val="24"/>
                <w:szCs w:val="24"/>
                <w:lang w:val="ru-RU"/>
              </w:rPr>
              <w:t>педагогами)</w:t>
            </w:r>
          </w:p>
        </w:tc>
        <w:tc>
          <w:tcPr>
            <w:tcW w:w="3544" w:type="dxa"/>
          </w:tcPr>
          <w:p w:rsidR="00625882" w:rsidRPr="00F93D5F" w:rsidRDefault="00625882" w:rsidP="00EA0BD4">
            <w:pPr>
              <w:pStyle w:val="a5"/>
              <w:rPr>
                <w:sz w:val="24"/>
                <w:szCs w:val="24"/>
                <w:lang w:val="ru-RU"/>
              </w:rPr>
            </w:pPr>
            <w:r w:rsidRPr="00F93D5F">
              <w:rPr>
                <w:sz w:val="24"/>
                <w:szCs w:val="24"/>
                <w:lang w:val="ru-RU"/>
              </w:rPr>
              <w:t xml:space="preserve">Зам. директора по УВР, </w:t>
            </w:r>
            <w:r>
              <w:rPr>
                <w:sz w:val="24"/>
                <w:szCs w:val="24"/>
                <w:lang w:val="ru-RU"/>
              </w:rPr>
              <w:t>классный руководитель</w:t>
            </w:r>
          </w:p>
        </w:tc>
        <w:tc>
          <w:tcPr>
            <w:tcW w:w="1193" w:type="dxa"/>
          </w:tcPr>
          <w:p w:rsidR="00625882" w:rsidRPr="00F93D5F" w:rsidRDefault="00625882" w:rsidP="00EA0BD4">
            <w:pPr>
              <w:pStyle w:val="a5"/>
              <w:rPr>
                <w:sz w:val="24"/>
                <w:szCs w:val="24"/>
              </w:rPr>
            </w:pPr>
            <w:r w:rsidRPr="00F93D5F">
              <w:rPr>
                <w:sz w:val="24"/>
                <w:szCs w:val="24"/>
              </w:rPr>
              <w:t>сентябрь</w:t>
            </w:r>
          </w:p>
        </w:tc>
      </w:tr>
      <w:tr w:rsidR="00625882" w:rsidRPr="00F93D5F" w:rsidTr="00AA52F3">
        <w:trPr>
          <w:trHeight w:val="551"/>
        </w:trPr>
        <w:tc>
          <w:tcPr>
            <w:tcW w:w="5250" w:type="dxa"/>
          </w:tcPr>
          <w:p w:rsidR="00625882" w:rsidRPr="009D03EE" w:rsidRDefault="00625882" w:rsidP="00EA0BD4">
            <w:pPr>
              <w:pStyle w:val="a5"/>
              <w:rPr>
                <w:sz w:val="24"/>
                <w:szCs w:val="24"/>
                <w:lang w:val="ru-RU"/>
              </w:rPr>
            </w:pPr>
            <w:r w:rsidRPr="009D03EE">
              <w:rPr>
                <w:sz w:val="24"/>
                <w:szCs w:val="24"/>
                <w:lang w:val="ru-RU"/>
              </w:rPr>
              <w:t>Индивидуальные</w:t>
            </w:r>
            <w:r w:rsidRPr="009D03EE">
              <w:rPr>
                <w:sz w:val="24"/>
                <w:szCs w:val="24"/>
                <w:lang w:val="ru-RU"/>
              </w:rPr>
              <w:tab/>
              <w:t>и групповые</w:t>
            </w:r>
          </w:p>
          <w:p w:rsidR="00625882" w:rsidRPr="009D03EE" w:rsidRDefault="00625882" w:rsidP="00EA0BD4">
            <w:pPr>
              <w:pStyle w:val="a5"/>
              <w:rPr>
                <w:sz w:val="24"/>
                <w:szCs w:val="24"/>
                <w:lang w:val="ru-RU"/>
              </w:rPr>
            </w:pPr>
            <w:r w:rsidRPr="009D03EE">
              <w:rPr>
                <w:sz w:val="24"/>
                <w:szCs w:val="24"/>
                <w:lang w:val="ru-RU"/>
              </w:rPr>
              <w:t>занятия, беседы</w:t>
            </w:r>
          </w:p>
          <w:p w:rsidR="00625882" w:rsidRPr="009D03EE" w:rsidRDefault="00625882" w:rsidP="00EA0BD4">
            <w:pPr>
              <w:pStyle w:val="a5"/>
              <w:rPr>
                <w:sz w:val="24"/>
                <w:szCs w:val="24"/>
                <w:lang w:val="ru-RU"/>
              </w:rPr>
            </w:pPr>
          </w:p>
        </w:tc>
        <w:tc>
          <w:tcPr>
            <w:tcW w:w="3544" w:type="dxa"/>
          </w:tcPr>
          <w:p w:rsidR="00625882" w:rsidRPr="00F93D5F" w:rsidRDefault="00625882" w:rsidP="00EA0BD4">
            <w:pPr>
              <w:pStyle w:val="a5"/>
              <w:rPr>
                <w:sz w:val="24"/>
                <w:szCs w:val="24"/>
              </w:rPr>
            </w:pPr>
            <w:r w:rsidRPr="00F93D5F">
              <w:rPr>
                <w:sz w:val="24"/>
                <w:szCs w:val="24"/>
              </w:rPr>
              <w:t>классный руководитель, учитель-</w:t>
            </w:r>
          </w:p>
          <w:p w:rsidR="00625882" w:rsidRPr="00F93D5F" w:rsidRDefault="00625882" w:rsidP="00EA0BD4">
            <w:pPr>
              <w:pStyle w:val="a5"/>
              <w:rPr>
                <w:sz w:val="24"/>
                <w:szCs w:val="24"/>
              </w:rPr>
            </w:pPr>
            <w:r w:rsidRPr="00F93D5F">
              <w:rPr>
                <w:sz w:val="24"/>
                <w:szCs w:val="24"/>
              </w:rPr>
              <w:t>дефектолог</w:t>
            </w:r>
          </w:p>
        </w:tc>
        <w:tc>
          <w:tcPr>
            <w:tcW w:w="1193" w:type="dxa"/>
          </w:tcPr>
          <w:p w:rsidR="00625882" w:rsidRPr="00F93D5F" w:rsidRDefault="00625882" w:rsidP="00EA0BD4">
            <w:pPr>
              <w:pStyle w:val="a5"/>
              <w:rPr>
                <w:sz w:val="24"/>
                <w:szCs w:val="24"/>
                <w:lang w:val="ru-RU"/>
              </w:rPr>
            </w:pPr>
            <w:r w:rsidRPr="00F93D5F">
              <w:rPr>
                <w:sz w:val="24"/>
                <w:szCs w:val="24"/>
                <w:lang w:val="ru-RU"/>
              </w:rPr>
              <w:t>в</w:t>
            </w:r>
            <w:r w:rsidRPr="00F93D5F">
              <w:rPr>
                <w:sz w:val="24"/>
                <w:szCs w:val="24"/>
                <w:lang w:val="ru-RU"/>
              </w:rPr>
              <w:tab/>
              <w:t>течение</w:t>
            </w:r>
            <w:r w:rsidRPr="00F93D5F">
              <w:rPr>
                <w:sz w:val="24"/>
                <w:szCs w:val="24"/>
                <w:lang w:val="ru-RU"/>
              </w:rPr>
              <w:tab/>
              <w:t>всего</w:t>
            </w:r>
          </w:p>
          <w:p w:rsidR="00625882" w:rsidRPr="00F93D5F" w:rsidRDefault="00625882" w:rsidP="00EA0BD4">
            <w:pPr>
              <w:pStyle w:val="a5"/>
              <w:rPr>
                <w:sz w:val="24"/>
                <w:szCs w:val="24"/>
                <w:lang w:val="ru-RU"/>
              </w:rPr>
            </w:pPr>
            <w:r w:rsidRPr="00F93D5F">
              <w:rPr>
                <w:sz w:val="24"/>
                <w:szCs w:val="24"/>
                <w:lang w:val="ru-RU"/>
              </w:rPr>
              <w:t>учебного периода</w:t>
            </w:r>
          </w:p>
        </w:tc>
      </w:tr>
      <w:tr w:rsidR="00625882" w:rsidRPr="00F93D5F" w:rsidTr="00AA52F3">
        <w:trPr>
          <w:trHeight w:val="827"/>
        </w:trPr>
        <w:tc>
          <w:tcPr>
            <w:tcW w:w="5250" w:type="dxa"/>
          </w:tcPr>
          <w:p w:rsidR="00625882" w:rsidRPr="00F93D5F" w:rsidRDefault="00625882" w:rsidP="00EA0BD4">
            <w:pPr>
              <w:pStyle w:val="a5"/>
              <w:rPr>
                <w:sz w:val="24"/>
                <w:szCs w:val="24"/>
                <w:lang w:val="ru-RU"/>
              </w:rPr>
            </w:pPr>
            <w:r w:rsidRPr="00F93D5F">
              <w:rPr>
                <w:sz w:val="24"/>
                <w:szCs w:val="24"/>
                <w:lang w:val="ru-RU"/>
              </w:rPr>
              <w:t>Р</w:t>
            </w:r>
            <w:r>
              <w:rPr>
                <w:sz w:val="24"/>
                <w:szCs w:val="24"/>
                <w:lang w:val="ru-RU"/>
              </w:rPr>
              <w:t>азвитие</w:t>
            </w:r>
            <w:r>
              <w:rPr>
                <w:sz w:val="24"/>
                <w:szCs w:val="24"/>
                <w:lang w:val="ru-RU"/>
              </w:rPr>
              <w:tab/>
            </w:r>
            <w:r>
              <w:rPr>
                <w:sz w:val="24"/>
                <w:szCs w:val="24"/>
                <w:lang w:val="ru-RU"/>
              </w:rPr>
              <w:tab/>
              <w:t xml:space="preserve">высших </w:t>
            </w:r>
            <w:r w:rsidRPr="00F93D5F">
              <w:rPr>
                <w:spacing w:val="-3"/>
                <w:sz w:val="24"/>
                <w:szCs w:val="24"/>
                <w:lang w:val="ru-RU"/>
              </w:rPr>
              <w:t xml:space="preserve">психических </w:t>
            </w:r>
            <w:r>
              <w:rPr>
                <w:sz w:val="24"/>
                <w:szCs w:val="24"/>
                <w:lang w:val="ru-RU"/>
              </w:rPr>
              <w:t>функций</w:t>
            </w:r>
            <w:r>
              <w:rPr>
                <w:sz w:val="24"/>
                <w:szCs w:val="24"/>
                <w:lang w:val="ru-RU"/>
              </w:rPr>
              <w:tab/>
              <w:t xml:space="preserve">в </w:t>
            </w:r>
            <w:r w:rsidRPr="00F93D5F">
              <w:rPr>
                <w:sz w:val="24"/>
                <w:szCs w:val="24"/>
                <w:lang w:val="ru-RU"/>
              </w:rPr>
              <w:t>урочное</w:t>
            </w:r>
            <w:r w:rsidRPr="00F93D5F">
              <w:rPr>
                <w:sz w:val="24"/>
                <w:szCs w:val="24"/>
                <w:lang w:val="ru-RU"/>
              </w:rPr>
              <w:tab/>
              <w:t>время</w:t>
            </w:r>
            <w:r w:rsidRPr="00F93D5F">
              <w:rPr>
                <w:sz w:val="24"/>
                <w:szCs w:val="24"/>
                <w:lang w:val="ru-RU"/>
              </w:rPr>
              <w:tab/>
            </w:r>
            <w:proofErr w:type="gramStart"/>
            <w:r w:rsidRPr="00F93D5F">
              <w:rPr>
                <w:spacing w:val="-4"/>
                <w:sz w:val="24"/>
                <w:szCs w:val="24"/>
                <w:lang w:val="ru-RU"/>
              </w:rPr>
              <w:t>через</w:t>
            </w:r>
            <w:proofErr w:type="gramEnd"/>
          </w:p>
          <w:p w:rsidR="00625882" w:rsidRPr="00F93D5F" w:rsidRDefault="00625882" w:rsidP="00EA0BD4">
            <w:pPr>
              <w:pStyle w:val="a5"/>
              <w:rPr>
                <w:sz w:val="24"/>
                <w:szCs w:val="24"/>
              </w:rPr>
            </w:pPr>
            <w:r w:rsidRPr="00F93D5F">
              <w:rPr>
                <w:sz w:val="24"/>
                <w:szCs w:val="24"/>
              </w:rPr>
              <w:t>игры, упражнения, задания</w:t>
            </w:r>
          </w:p>
        </w:tc>
        <w:tc>
          <w:tcPr>
            <w:tcW w:w="3544" w:type="dxa"/>
          </w:tcPr>
          <w:p w:rsidR="00625882" w:rsidRPr="009D03EE" w:rsidRDefault="00625882" w:rsidP="00EA0BD4">
            <w:pPr>
              <w:pStyle w:val="a5"/>
              <w:rPr>
                <w:sz w:val="24"/>
                <w:szCs w:val="24"/>
                <w:lang w:val="ru-RU"/>
              </w:rPr>
            </w:pPr>
            <w:r w:rsidRPr="009D03EE">
              <w:rPr>
                <w:sz w:val="24"/>
                <w:szCs w:val="24"/>
                <w:lang w:val="ru-RU"/>
              </w:rPr>
              <w:t>Педагог – организатор</w:t>
            </w:r>
            <w:r>
              <w:rPr>
                <w:sz w:val="24"/>
                <w:szCs w:val="24"/>
                <w:lang w:val="ru-RU"/>
              </w:rPr>
              <w:t>, старший вожатый</w:t>
            </w:r>
            <w:r w:rsidRPr="009D03EE">
              <w:rPr>
                <w:sz w:val="24"/>
                <w:szCs w:val="24"/>
                <w:lang w:val="ru-RU"/>
              </w:rPr>
              <w:t>, педагоги</w:t>
            </w:r>
          </w:p>
        </w:tc>
        <w:tc>
          <w:tcPr>
            <w:tcW w:w="1193" w:type="dxa"/>
          </w:tcPr>
          <w:p w:rsidR="00625882" w:rsidRPr="00F93D5F" w:rsidRDefault="00625882" w:rsidP="00EA0BD4">
            <w:pPr>
              <w:pStyle w:val="a5"/>
              <w:rPr>
                <w:sz w:val="24"/>
                <w:szCs w:val="24"/>
                <w:lang w:val="ru-RU"/>
              </w:rPr>
            </w:pPr>
            <w:r w:rsidRPr="00F93D5F">
              <w:rPr>
                <w:sz w:val="24"/>
                <w:szCs w:val="24"/>
                <w:lang w:val="ru-RU"/>
              </w:rPr>
              <w:t>в</w:t>
            </w:r>
            <w:r w:rsidRPr="00F93D5F">
              <w:rPr>
                <w:sz w:val="24"/>
                <w:szCs w:val="24"/>
                <w:lang w:val="ru-RU"/>
              </w:rPr>
              <w:tab/>
              <w:t>течение</w:t>
            </w:r>
            <w:r w:rsidRPr="00F93D5F">
              <w:rPr>
                <w:sz w:val="24"/>
                <w:szCs w:val="24"/>
                <w:lang w:val="ru-RU"/>
              </w:rPr>
              <w:tab/>
            </w:r>
            <w:r w:rsidRPr="00F93D5F">
              <w:rPr>
                <w:spacing w:val="-4"/>
                <w:sz w:val="24"/>
                <w:szCs w:val="24"/>
                <w:lang w:val="ru-RU"/>
              </w:rPr>
              <w:t xml:space="preserve">всего </w:t>
            </w:r>
            <w:r w:rsidRPr="00F93D5F">
              <w:rPr>
                <w:sz w:val="24"/>
                <w:szCs w:val="24"/>
                <w:lang w:val="ru-RU"/>
              </w:rPr>
              <w:t>учебного</w:t>
            </w:r>
            <w:r w:rsidRPr="00F93D5F">
              <w:rPr>
                <w:spacing w:val="-1"/>
                <w:sz w:val="24"/>
                <w:szCs w:val="24"/>
                <w:lang w:val="ru-RU"/>
              </w:rPr>
              <w:t xml:space="preserve"> </w:t>
            </w:r>
            <w:r w:rsidRPr="00F93D5F">
              <w:rPr>
                <w:sz w:val="24"/>
                <w:szCs w:val="24"/>
                <w:lang w:val="ru-RU"/>
              </w:rPr>
              <w:t>периода</w:t>
            </w:r>
          </w:p>
        </w:tc>
      </w:tr>
      <w:tr w:rsidR="00625882" w:rsidRPr="00F93D5F" w:rsidTr="00AA52F3">
        <w:trPr>
          <w:trHeight w:val="588"/>
        </w:trPr>
        <w:tc>
          <w:tcPr>
            <w:tcW w:w="5250" w:type="dxa"/>
          </w:tcPr>
          <w:p w:rsidR="00625882" w:rsidRPr="009D03EE" w:rsidRDefault="00625882" w:rsidP="00EA0BD4">
            <w:pPr>
              <w:pStyle w:val="a5"/>
              <w:rPr>
                <w:sz w:val="24"/>
                <w:szCs w:val="24"/>
              </w:rPr>
            </w:pPr>
            <w:r w:rsidRPr="00F93D5F">
              <w:rPr>
                <w:sz w:val="24"/>
                <w:szCs w:val="24"/>
              </w:rPr>
              <w:t>Организация внеурочной</w:t>
            </w:r>
            <w:r>
              <w:rPr>
                <w:sz w:val="24"/>
                <w:szCs w:val="24"/>
                <w:lang w:val="ru-RU"/>
              </w:rPr>
              <w:t xml:space="preserve"> </w:t>
            </w:r>
            <w:r w:rsidRPr="00F93D5F">
              <w:rPr>
                <w:sz w:val="24"/>
                <w:szCs w:val="24"/>
              </w:rPr>
              <w:t>деятельности</w:t>
            </w:r>
          </w:p>
        </w:tc>
        <w:tc>
          <w:tcPr>
            <w:tcW w:w="3544" w:type="dxa"/>
          </w:tcPr>
          <w:p w:rsidR="00625882" w:rsidRPr="009D03EE" w:rsidRDefault="00625882" w:rsidP="00EA0BD4">
            <w:pPr>
              <w:pStyle w:val="a5"/>
              <w:rPr>
                <w:sz w:val="24"/>
                <w:szCs w:val="24"/>
                <w:lang w:val="ru-RU"/>
              </w:rPr>
            </w:pPr>
            <w:r w:rsidRPr="009D03EE">
              <w:rPr>
                <w:sz w:val="24"/>
                <w:szCs w:val="24"/>
                <w:lang w:val="ru-RU"/>
              </w:rPr>
              <w:t>Педагог – организатор</w:t>
            </w:r>
            <w:r>
              <w:rPr>
                <w:sz w:val="24"/>
                <w:szCs w:val="24"/>
                <w:lang w:val="ru-RU"/>
              </w:rPr>
              <w:t>, старший вожатый</w:t>
            </w:r>
            <w:r w:rsidRPr="009D03EE">
              <w:rPr>
                <w:sz w:val="24"/>
                <w:szCs w:val="24"/>
                <w:lang w:val="ru-RU"/>
              </w:rPr>
              <w:t>, педагоги</w:t>
            </w:r>
          </w:p>
        </w:tc>
        <w:tc>
          <w:tcPr>
            <w:tcW w:w="1193" w:type="dxa"/>
          </w:tcPr>
          <w:p w:rsidR="00625882" w:rsidRPr="00F93D5F" w:rsidRDefault="00625882" w:rsidP="00EA0BD4">
            <w:pPr>
              <w:pStyle w:val="a5"/>
              <w:rPr>
                <w:sz w:val="24"/>
                <w:szCs w:val="24"/>
                <w:lang w:val="ru-RU"/>
              </w:rPr>
            </w:pPr>
            <w:r>
              <w:rPr>
                <w:sz w:val="24"/>
                <w:szCs w:val="24"/>
                <w:lang w:val="ru-RU"/>
              </w:rPr>
              <w:t>в</w:t>
            </w:r>
            <w:r>
              <w:rPr>
                <w:sz w:val="24"/>
                <w:szCs w:val="24"/>
                <w:lang w:val="ru-RU"/>
              </w:rPr>
              <w:tab/>
              <w:t xml:space="preserve">течение всего </w:t>
            </w:r>
            <w:r w:rsidRPr="00F93D5F">
              <w:rPr>
                <w:sz w:val="24"/>
                <w:szCs w:val="24"/>
                <w:lang w:val="ru-RU"/>
              </w:rPr>
              <w:t>учебного периода</w:t>
            </w:r>
          </w:p>
        </w:tc>
      </w:tr>
      <w:tr w:rsidR="00625882" w:rsidRPr="00F93D5F" w:rsidTr="00AA52F3">
        <w:trPr>
          <w:trHeight w:val="276"/>
        </w:trPr>
        <w:tc>
          <w:tcPr>
            <w:tcW w:w="9987" w:type="dxa"/>
            <w:gridSpan w:val="3"/>
            <w:tcBorders>
              <w:bottom w:val="single" w:sz="4" w:space="0" w:color="auto"/>
            </w:tcBorders>
          </w:tcPr>
          <w:p w:rsidR="00625882" w:rsidRPr="00F93D5F" w:rsidRDefault="00625882" w:rsidP="00EA0BD4">
            <w:pPr>
              <w:pStyle w:val="a5"/>
              <w:rPr>
                <w:sz w:val="24"/>
                <w:szCs w:val="24"/>
              </w:rPr>
            </w:pPr>
            <w:r w:rsidRPr="00F93D5F">
              <w:rPr>
                <w:i/>
                <w:color w:val="000009"/>
                <w:sz w:val="24"/>
                <w:szCs w:val="24"/>
              </w:rPr>
              <w:t>КО</w:t>
            </w:r>
            <w:r>
              <w:rPr>
                <w:i/>
                <w:color w:val="000009"/>
                <w:sz w:val="24"/>
                <w:szCs w:val="24"/>
              </w:rPr>
              <w:t>НСУЛЬТАТИВНАЯ РАБОТ</w:t>
            </w:r>
            <w:r>
              <w:rPr>
                <w:i/>
                <w:color w:val="000009"/>
                <w:sz w:val="24"/>
                <w:szCs w:val="24"/>
                <w:lang w:val="ru-RU"/>
              </w:rPr>
              <w:t>А</w:t>
            </w:r>
          </w:p>
        </w:tc>
      </w:tr>
      <w:tr w:rsidR="00625882" w:rsidRPr="00F93D5F" w:rsidTr="00AA52F3">
        <w:trPr>
          <w:trHeight w:val="1259"/>
        </w:trPr>
        <w:tc>
          <w:tcPr>
            <w:tcW w:w="5250" w:type="dxa"/>
            <w:tcBorders>
              <w:bottom w:val="single" w:sz="4" w:space="0" w:color="auto"/>
            </w:tcBorders>
          </w:tcPr>
          <w:p w:rsidR="00625882" w:rsidRPr="00F93D5F" w:rsidRDefault="00625882" w:rsidP="00EA0BD4">
            <w:pPr>
              <w:pStyle w:val="a5"/>
              <w:rPr>
                <w:sz w:val="24"/>
                <w:szCs w:val="24"/>
                <w:lang w:val="ru-RU"/>
              </w:rPr>
            </w:pPr>
            <w:r w:rsidRPr="00F93D5F">
              <w:rPr>
                <w:sz w:val="24"/>
                <w:szCs w:val="24"/>
                <w:lang w:val="ru-RU"/>
              </w:rPr>
              <w:lastRenderedPageBreak/>
              <w:t>1.</w:t>
            </w:r>
            <w:r w:rsidRPr="00F93D5F">
              <w:rPr>
                <w:sz w:val="24"/>
                <w:szCs w:val="24"/>
                <w:lang w:val="ru-RU"/>
              </w:rPr>
              <w:tab/>
              <w:t>Разработка</w:t>
            </w:r>
            <w:r w:rsidRPr="00F93D5F">
              <w:rPr>
                <w:sz w:val="24"/>
                <w:szCs w:val="24"/>
                <w:lang w:val="ru-RU"/>
              </w:rPr>
              <w:tab/>
            </w:r>
            <w:proofErr w:type="gramStart"/>
            <w:r w:rsidRPr="00F93D5F">
              <w:rPr>
                <w:sz w:val="24"/>
                <w:szCs w:val="24"/>
                <w:lang w:val="ru-RU"/>
              </w:rPr>
              <w:t>совместных</w:t>
            </w:r>
            <w:proofErr w:type="gramEnd"/>
          </w:p>
          <w:p w:rsidR="00625882" w:rsidRPr="009D03EE" w:rsidRDefault="00625882" w:rsidP="00EA0BD4">
            <w:pPr>
              <w:pStyle w:val="TableParagraph"/>
              <w:ind w:right="90"/>
              <w:jc w:val="both"/>
              <w:rPr>
                <w:sz w:val="24"/>
                <w:lang w:val="ru-RU"/>
              </w:rPr>
            </w:pPr>
            <w:proofErr w:type="gramStart"/>
            <w:r w:rsidRPr="00F93D5F">
              <w:rPr>
                <w:sz w:val="24"/>
                <w:szCs w:val="24"/>
                <w:lang w:val="ru-RU"/>
              </w:rPr>
              <w:t>обоснованных</w:t>
            </w:r>
            <w:r w:rsidRPr="00F93D5F">
              <w:rPr>
                <w:sz w:val="24"/>
                <w:szCs w:val="24"/>
                <w:lang w:val="ru-RU"/>
              </w:rPr>
              <w:tab/>
              <w:t>рекомендаций</w:t>
            </w:r>
            <w:r w:rsidRPr="00F93D5F">
              <w:rPr>
                <w:sz w:val="24"/>
                <w:szCs w:val="24"/>
                <w:lang w:val="ru-RU"/>
              </w:rPr>
              <w:tab/>
              <w:t>по</w:t>
            </w:r>
            <w:r w:rsidRPr="009D03EE">
              <w:rPr>
                <w:sz w:val="24"/>
                <w:lang w:val="ru-RU"/>
              </w:rPr>
              <w:t xml:space="preserve"> основным направлениям работы с обучающимся с умственной отсталостью, единых для всех</w:t>
            </w:r>
            <w:proofErr w:type="gramEnd"/>
          </w:p>
          <w:p w:rsidR="00625882" w:rsidRPr="00F93D5F" w:rsidRDefault="00625882" w:rsidP="00EA0BD4">
            <w:pPr>
              <w:pStyle w:val="TableParagraph"/>
              <w:ind w:right="90"/>
              <w:jc w:val="both"/>
              <w:rPr>
                <w:sz w:val="24"/>
                <w:szCs w:val="24"/>
                <w:lang w:val="ru-RU"/>
              </w:rPr>
            </w:pPr>
            <w:r w:rsidRPr="009D03EE">
              <w:rPr>
                <w:sz w:val="24"/>
                <w:lang w:val="ru-RU"/>
              </w:rPr>
              <w:t>участников</w:t>
            </w:r>
            <w:r w:rsidRPr="009D03EE">
              <w:rPr>
                <w:sz w:val="24"/>
                <w:lang w:val="ru-RU"/>
              </w:rPr>
              <w:tab/>
            </w:r>
            <w:r w:rsidRPr="009D03EE">
              <w:rPr>
                <w:spacing w:val="-1"/>
                <w:sz w:val="24"/>
                <w:lang w:val="ru-RU"/>
              </w:rPr>
              <w:t xml:space="preserve">образовательного </w:t>
            </w:r>
            <w:r w:rsidRPr="009D03EE">
              <w:rPr>
                <w:sz w:val="24"/>
                <w:lang w:val="ru-RU"/>
              </w:rPr>
              <w:t xml:space="preserve">процесса </w:t>
            </w:r>
          </w:p>
        </w:tc>
        <w:tc>
          <w:tcPr>
            <w:tcW w:w="3544" w:type="dxa"/>
            <w:tcBorders>
              <w:bottom w:val="single" w:sz="4" w:space="0" w:color="auto"/>
            </w:tcBorders>
          </w:tcPr>
          <w:p w:rsidR="00625882" w:rsidRPr="009D03EE" w:rsidRDefault="00625882" w:rsidP="00EA0BD4">
            <w:pPr>
              <w:pStyle w:val="a5"/>
              <w:rPr>
                <w:sz w:val="24"/>
                <w:szCs w:val="24"/>
                <w:lang w:val="ru-RU"/>
              </w:rPr>
            </w:pPr>
            <w:r>
              <w:rPr>
                <w:sz w:val="24"/>
                <w:szCs w:val="24"/>
                <w:lang w:val="ru-RU"/>
              </w:rPr>
              <w:t>классный рукововдитель</w:t>
            </w:r>
          </w:p>
        </w:tc>
        <w:tc>
          <w:tcPr>
            <w:tcW w:w="1193" w:type="dxa"/>
            <w:tcBorders>
              <w:bottom w:val="single" w:sz="4" w:space="0" w:color="auto"/>
            </w:tcBorders>
          </w:tcPr>
          <w:p w:rsidR="00625882" w:rsidRPr="00F93D5F" w:rsidRDefault="00625882" w:rsidP="00EA0BD4">
            <w:pPr>
              <w:pStyle w:val="a5"/>
              <w:rPr>
                <w:sz w:val="24"/>
                <w:szCs w:val="24"/>
              </w:rPr>
            </w:pPr>
            <w:r w:rsidRPr="00F93D5F">
              <w:rPr>
                <w:sz w:val="24"/>
                <w:szCs w:val="24"/>
              </w:rPr>
              <w:t>октябрь</w:t>
            </w:r>
          </w:p>
        </w:tc>
      </w:tr>
      <w:tr w:rsidR="00625882" w:rsidTr="00AA5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17"/>
        </w:trPr>
        <w:tc>
          <w:tcPr>
            <w:tcW w:w="5250" w:type="dxa"/>
            <w:tcBorders>
              <w:top w:val="single" w:sz="4" w:space="0" w:color="auto"/>
              <w:left w:val="single" w:sz="4" w:space="0" w:color="auto"/>
              <w:bottom w:val="single" w:sz="4" w:space="0" w:color="auto"/>
              <w:right w:val="single" w:sz="4" w:space="0" w:color="auto"/>
            </w:tcBorders>
          </w:tcPr>
          <w:p w:rsidR="00625882" w:rsidRPr="00763763" w:rsidRDefault="00625882" w:rsidP="00EA0BD4">
            <w:pPr>
              <w:pStyle w:val="TableParagraph"/>
              <w:ind w:right="86"/>
              <w:jc w:val="both"/>
              <w:rPr>
                <w:sz w:val="24"/>
                <w:lang w:val="ru-RU"/>
              </w:rPr>
            </w:pPr>
            <w:r w:rsidRPr="00763763">
              <w:rPr>
                <w:sz w:val="24"/>
                <w:lang w:val="ru-RU"/>
              </w:rPr>
              <w:t xml:space="preserve">2. Консультирование узкими специалистами педагогов по выбору индивидуально ориентированных методов и приемов работы </w:t>
            </w:r>
            <w:proofErr w:type="gramStart"/>
            <w:r w:rsidRPr="00763763">
              <w:rPr>
                <w:sz w:val="24"/>
                <w:lang w:val="ru-RU"/>
              </w:rPr>
              <w:t>с</w:t>
            </w:r>
            <w:proofErr w:type="gramEnd"/>
          </w:p>
          <w:p w:rsidR="00625882" w:rsidRDefault="00625882" w:rsidP="00EA0BD4">
            <w:pPr>
              <w:pStyle w:val="TableParagraph"/>
              <w:spacing w:line="269" w:lineRule="exact"/>
              <w:rPr>
                <w:sz w:val="24"/>
              </w:rPr>
            </w:pPr>
            <w:r w:rsidRPr="00763763">
              <w:rPr>
                <w:b/>
                <w:sz w:val="24"/>
              </w:rPr>
              <w:t>обучающимся</w:t>
            </w:r>
          </w:p>
        </w:tc>
        <w:tc>
          <w:tcPr>
            <w:tcW w:w="3544" w:type="dxa"/>
            <w:tcBorders>
              <w:top w:val="single" w:sz="4" w:space="0" w:color="auto"/>
              <w:left w:val="single" w:sz="4" w:space="0" w:color="auto"/>
              <w:bottom w:val="single" w:sz="4" w:space="0" w:color="auto"/>
              <w:right w:val="single" w:sz="4" w:space="0" w:color="auto"/>
            </w:tcBorders>
          </w:tcPr>
          <w:p w:rsidR="00625882" w:rsidRPr="00763763" w:rsidRDefault="00625882" w:rsidP="00EA0BD4">
            <w:pPr>
              <w:pStyle w:val="TableParagraph"/>
              <w:tabs>
                <w:tab w:val="left" w:pos="2708"/>
              </w:tabs>
              <w:spacing w:line="262" w:lineRule="exact"/>
              <w:ind w:left="0"/>
              <w:jc w:val="both"/>
              <w:rPr>
                <w:sz w:val="24"/>
                <w:lang w:val="ru-RU"/>
              </w:rPr>
            </w:pPr>
            <w:r>
              <w:rPr>
                <w:sz w:val="24"/>
                <w:lang w:val="ru-RU"/>
              </w:rPr>
              <w:t>Классный руководитель</w:t>
            </w:r>
            <w:r w:rsidRPr="00763763">
              <w:rPr>
                <w:sz w:val="24"/>
                <w:lang w:val="ru-RU"/>
              </w:rPr>
              <w:tab/>
            </w:r>
            <w:r w:rsidRPr="00763763">
              <w:rPr>
                <w:spacing w:val="-3"/>
                <w:sz w:val="24"/>
                <w:lang w:val="ru-RU"/>
              </w:rPr>
              <w:t xml:space="preserve">работник </w:t>
            </w:r>
            <w:r w:rsidRPr="00763763">
              <w:rPr>
                <w:sz w:val="24"/>
                <w:lang w:val="ru-RU"/>
              </w:rPr>
              <w:t>образовательного учреждения, учитель-дефектолог</w:t>
            </w:r>
          </w:p>
        </w:tc>
        <w:tc>
          <w:tcPr>
            <w:tcW w:w="1193" w:type="dxa"/>
            <w:tcBorders>
              <w:top w:val="single" w:sz="4" w:space="0" w:color="auto"/>
              <w:left w:val="single" w:sz="4" w:space="0" w:color="auto"/>
              <w:bottom w:val="single" w:sz="4" w:space="0" w:color="auto"/>
              <w:right w:val="single" w:sz="4" w:space="0" w:color="auto"/>
            </w:tcBorders>
          </w:tcPr>
          <w:p w:rsidR="00625882" w:rsidRPr="00190320" w:rsidRDefault="00625882" w:rsidP="00EA0BD4">
            <w:pPr>
              <w:pStyle w:val="TableParagraph"/>
              <w:tabs>
                <w:tab w:val="left" w:pos="554"/>
                <w:tab w:val="left" w:pos="1729"/>
              </w:tabs>
              <w:ind w:left="67" w:right="101"/>
              <w:rPr>
                <w:sz w:val="24"/>
                <w:lang w:val="ru-RU"/>
              </w:rPr>
            </w:pPr>
            <w:r w:rsidRPr="00190320">
              <w:rPr>
                <w:sz w:val="24"/>
                <w:lang w:val="ru-RU"/>
              </w:rPr>
              <w:t>в</w:t>
            </w:r>
            <w:r w:rsidRPr="00190320">
              <w:rPr>
                <w:sz w:val="24"/>
                <w:lang w:val="ru-RU"/>
              </w:rPr>
              <w:tab/>
              <w:t>течение</w:t>
            </w:r>
            <w:r w:rsidRPr="00190320">
              <w:rPr>
                <w:sz w:val="24"/>
                <w:lang w:val="ru-RU"/>
              </w:rPr>
              <w:tab/>
            </w:r>
            <w:r w:rsidRPr="00190320">
              <w:rPr>
                <w:spacing w:val="-4"/>
                <w:sz w:val="24"/>
                <w:lang w:val="ru-RU"/>
              </w:rPr>
              <w:t xml:space="preserve">всего </w:t>
            </w:r>
            <w:r w:rsidRPr="00190320">
              <w:rPr>
                <w:sz w:val="24"/>
                <w:lang w:val="ru-RU"/>
              </w:rPr>
              <w:t>учебного</w:t>
            </w:r>
            <w:r w:rsidRPr="00190320">
              <w:rPr>
                <w:spacing w:val="-1"/>
                <w:sz w:val="24"/>
                <w:lang w:val="ru-RU"/>
              </w:rPr>
              <w:t xml:space="preserve"> </w:t>
            </w:r>
            <w:r w:rsidRPr="00190320">
              <w:rPr>
                <w:sz w:val="24"/>
                <w:lang w:val="ru-RU"/>
              </w:rPr>
              <w:t>периода</w:t>
            </w:r>
          </w:p>
        </w:tc>
      </w:tr>
      <w:tr w:rsidR="00625882" w:rsidTr="00AA5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0"/>
        </w:trPr>
        <w:tc>
          <w:tcPr>
            <w:tcW w:w="5250" w:type="dxa"/>
            <w:tcBorders>
              <w:top w:val="single" w:sz="4" w:space="0" w:color="auto"/>
              <w:left w:val="single" w:sz="4" w:space="0" w:color="auto"/>
              <w:bottom w:val="single" w:sz="4" w:space="0" w:color="auto"/>
              <w:right w:val="single" w:sz="4" w:space="0" w:color="auto"/>
            </w:tcBorders>
          </w:tcPr>
          <w:p w:rsidR="00625882" w:rsidRPr="00190320" w:rsidRDefault="00625882" w:rsidP="00EA0BD4">
            <w:pPr>
              <w:pStyle w:val="TableParagraph"/>
              <w:tabs>
                <w:tab w:val="left" w:pos="2126"/>
                <w:tab w:val="left" w:pos="3098"/>
              </w:tabs>
              <w:ind w:right="88"/>
              <w:jc w:val="both"/>
              <w:rPr>
                <w:sz w:val="24"/>
                <w:lang w:val="ru-RU"/>
              </w:rPr>
            </w:pPr>
            <w:r w:rsidRPr="00190320">
              <w:rPr>
                <w:sz w:val="24"/>
                <w:lang w:val="ru-RU"/>
              </w:rPr>
              <w:t>3. Консультативная помощь семье в вопросах выбора стратегии воспитания</w:t>
            </w:r>
            <w:r w:rsidRPr="00190320">
              <w:rPr>
                <w:sz w:val="24"/>
                <w:lang w:val="ru-RU"/>
              </w:rPr>
              <w:tab/>
              <w:t>и</w:t>
            </w:r>
            <w:r w:rsidRPr="00190320">
              <w:rPr>
                <w:sz w:val="24"/>
                <w:lang w:val="ru-RU"/>
              </w:rPr>
              <w:tab/>
            </w:r>
            <w:r w:rsidRPr="00190320">
              <w:rPr>
                <w:spacing w:val="-3"/>
                <w:sz w:val="24"/>
                <w:lang w:val="ru-RU"/>
              </w:rPr>
              <w:t>приѐмов</w:t>
            </w:r>
          </w:p>
          <w:p w:rsidR="00625882" w:rsidRPr="00190320" w:rsidRDefault="00625882" w:rsidP="00EA0BD4">
            <w:pPr>
              <w:pStyle w:val="TableParagraph"/>
              <w:spacing w:line="270" w:lineRule="atLeast"/>
              <w:ind w:right="92"/>
              <w:jc w:val="both"/>
              <w:rPr>
                <w:sz w:val="24"/>
                <w:lang w:val="ru-RU"/>
              </w:rPr>
            </w:pPr>
            <w:r w:rsidRPr="00190320">
              <w:rPr>
                <w:sz w:val="24"/>
                <w:lang w:val="ru-RU"/>
              </w:rPr>
              <w:t>коррекционного обучения ребѐнка с умственной отсталостью</w:t>
            </w:r>
          </w:p>
        </w:tc>
        <w:tc>
          <w:tcPr>
            <w:tcW w:w="3544" w:type="dxa"/>
            <w:tcBorders>
              <w:top w:val="single" w:sz="4" w:space="0" w:color="auto"/>
              <w:left w:val="single" w:sz="4" w:space="0" w:color="auto"/>
              <w:bottom w:val="single" w:sz="4" w:space="0" w:color="auto"/>
              <w:right w:val="single" w:sz="4" w:space="0" w:color="auto"/>
            </w:tcBorders>
          </w:tcPr>
          <w:p w:rsidR="00625882" w:rsidRDefault="00625882" w:rsidP="00EA0BD4">
            <w:pPr>
              <w:pStyle w:val="TableParagraph"/>
              <w:ind w:left="112" w:right="78"/>
              <w:rPr>
                <w:sz w:val="24"/>
              </w:rPr>
            </w:pPr>
            <w:r>
              <w:rPr>
                <w:sz w:val="24"/>
              </w:rPr>
              <w:t>классный руководитель, педагоги</w:t>
            </w:r>
          </w:p>
        </w:tc>
        <w:tc>
          <w:tcPr>
            <w:tcW w:w="1193" w:type="dxa"/>
            <w:tcBorders>
              <w:top w:val="single" w:sz="4" w:space="0" w:color="auto"/>
              <w:left w:val="single" w:sz="4" w:space="0" w:color="auto"/>
              <w:bottom w:val="single" w:sz="4" w:space="0" w:color="auto"/>
              <w:right w:val="single" w:sz="4" w:space="0" w:color="auto"/>
            </w:tcBorders>
          </w:tcPr>
          <w:p w:rsidR="00625882" w:rsidRPr="00190320" w:rsidRDefault="00625882" w:rsidP="00EA0BD4">
            <w:pPr>
              <w:pStyle w:val="TableParagraph"/>
              <w:ind w:left="67" w:right="96"/>
              <w:jc w:val="both"/>
              <w:rPr>
                <w:sz w:val="24"/>
                <w:lang w:val="ru-RU"/>
              </w:rPr>
            </w:pPr>
            <w:r w:rsidRPr="00190320">
              <w:rPr>
                <w:sz w:val="24"/>
                <w:lang w:val="ru-RU"/>
              </w:rPr>
              <w:t>в течение всего учебного периода, по мере необходимости</w:t>
            </w:r>
          </w:p>
        </w:tc>
      </w:tr>
      <w:tr w:rsidR="00625882" w:rsidTr="00AA5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8"/>
        </w:trPr>
        <w:tc>
          <w:tcPr>
            <w:tcW w:w="9987" w:type="dxa"/>
            <w:gridSpan w:val="3"/>
            <w:tcBorders>
              <w:top w:val="single" w:sz="4" w:space="0" w:color="auto"/>
              <w:left w:val="single" w:sz="4" w:space="0" w:color="auto"/>
              <w:bottom w:val="single" w:sz="4" w:space="0" w:color="auto"/>
              <w:right w:val="single" w:sz="4" w:space="0" w:color="auto"/>
            </w:tcBorders>
          </w:tcPr>
          <w:p w:rsidR="00625882" w:rsidRDefault="00625882" w:rsidP="00EA0BD4">
            <w:pPr>
              <w:pStyle w:val="TableParagraph"/>
              <w:tabs>
                <w:tab w:val="left" w:pos="585"/>
                <w:tab w:val="left" w:pos="1731"/>
              </w:tabs>
              <w:ind w:left="127" w:right="101"/>
              <w:rPr>
                <w:sz w:val="24"/>
              </w:rPr>
            </w:pPr>
            <w:r>
              <w:rPr>
                <w:i/>
                <w:color w:val="000009"/>
                <w:sz w:val="24"/>
              </w:rPr>
              <w:t>ИНФОРМАЦИОННО-ПРОСВЕТИТЕЛЬСКАЯ РАБОТА</w:t>
            </w:r>
          </w:p>
        </w:tc>
      </w:tr>
      <w:tr w:rsidR="00625882" w:rsidTr="00AA5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31"/>
        </w:trPr>
        <w:tc>
          <w:tcPr>
            <w:tcW w:w="5250" w:type="dxa"/>
            <w:tcBorders>
              <w:top w:val="single" w:sz="4" w:space="0" w:color="auto"/>
              <w:left w:val="single" w:sz="4" w:space="0" w:color="auto"/>
              <w:bottom w:val="single" w:sz="4" w:space="0" w:color="auto"/>
              <w:right w:val="single" w:sz="4" w:space="0" w:color="auto"/>
            </w:tcBorders>
          </w:tcPr>
          <w:p w:rsidR="00625882" w:rsidRPr="00763763" w:rsidRDefault="00625882" w:rsidP="00EA0BD4">
            <w:pPr>
              <w:pStyle w:val="TableParagraph"/>
              <w:tabs>
                <w:tab w:val="left" w:pos="1448"/>
                <w:tab w:val="left" w:pos="1769"/>
                <w:tab w:val="left" w:pos="2326"/>
                <w:tab w:val="left" w:pos="2477"/>
                <w:tab w:val="left" w:pos="2555"/>
                <w:tab w:val="left" w:pos="2621"/>
                <w:tab w:val="left" w:pos="3825"/>
              </w:tabs>
              <w:ind w:right="101"/>
              <w:rPr>
                <w:sz w:val="24"/>
                <w:lang w:val="ru-RU"/>
              </w:rPr>
            </w:pPr>
            <w:r w:rsidRPr="00763763">
              <w:rPr>
                <w:sz w:val="24"/>
                <w:lang w:val="ru-RU"/>
              </w:rPr>
              <w:t>Проведение</w:t>
            </w:r>
            <w:r w:rsidRPr="00763763">
              <w:rPr>
                <w:sz w:val="24"/>
                <w:lang w:val="ru-RU"/>
              </w:rPr>
              <w:tab/>
            </w:r>
            <w:r w:rsidRPr="00763763">
              <w:rPr>
                <w:sz w:val="24"/>
                <w:lang w:val="ru-RU"/>
              </w:rPr>
              <w:tab/>
            </w:r>
            <w:r w:rsidRPr="00763763">
              <w:rPr>
                <w:sz w:val="24"/>
                <w:lang w:val="ru-RU"/>
              </w:rPr>
              <w:tab/>
            </w:r>
            <w:r w:rsidRPr="00763763">
              <w:rPr>
                <w:sz w:val="24"/>
                <w:lang w:val="ru-RU"/>
              </w:rPr>
              <w:tab/>
            </w:r>
            <w:r w:rsidRPr="00763763">
              <w:rPr>
                <w:sz w:val="24"/>
                <w:lang w:val="ru-RU"/>
              </w:rPr>
              <w:tab/>
            </w:r>
            <w:r w:rsidRPr="00763763">
              <w:rPr>
                <w:spacing w:val="-3"/>
                <w:sz w:val="24"/>
                <w:lang w:val="ru-RU"/>
              </w:rPr>
              <w:t xml:space="preserve">тематических </w:t>
            </w:r>
            <w:r w:rsidRPr="00763763">
              <w:rPr>
                <w:spacing w:val="-1"/>
                <w:sz w:val="24"/>
                <w:lang w:val="ru-RU"/>
              </w:rPr>
              <w:t>выступлений</w:t>
            </w:r>
            <w:r w:rsidRPr="00763763">
              <w:rPr>
                <w:spacing w:val="-1"/>
                <w:sz w:val="24"/>
                <w:lang w:val="ru-RU"/>
              </w:rPr>
              <w:tab/>
            </w:r>
            <w:r w:rsidRPr="00763763">
              <w:rPr>
                <w:sz w:val="24"/>
                <w:lang w:val="ru-RU"/>
              </w:rPr>
              <w:t>для</w:t>
            </w:r>
            <w:r w:rsidRPr="00763763">
              <w:rPr>
                <w:sz w:val="24"/>
                <w:lang w:val="ru-RU"/>
              </w:rPr>
              <w:tab/>
            </w:r>
            <w:r w:rsidRPr="00763763">
              <w:rPr>
                <w:sz w:val="24"/>
                <w:lang w:val="ru-RU"/>
              </w:rPr>
              <w:tab/>
              <w:t>педагогов</w:t>
            </w:r>
            <w:r w:rsidRPr="00763763">
              <w:rPr>
                <w:sz w:val="24"/>
                <w:lang w:val="ru-RU"/>
              </w:rPr>
              <w:tab/>
            </w:r>
            <w:r w:rsidRPr="00763763">
              <w:rPr>
                <w:spacing w:val="-14"/>
                <w:sz w:val="24"/>
                <w:lang w:val="ru-RU"/>
              </w:rPr>
              <w:t xml:space="preserve">и </w:t>
            </w:r>
            <w:r w:rsidRPr="00763763">
              <w:rPr>
                <w:sz w:val="24"/>
                <w:lang w:val="ru-RU"/>
              </w:rPr>
              <w:t>родителей</w:t>
            </w:r>
            <w:r w:rsidRPr="00763763">
              <w:rPr>
                <w:sz w:val="24"/>
                <w:lang w:val="ru-RU"/>
              </w:rPr>
              <w:tab/>
            </w:r>
            <w:r w:rsidRPr="00763763">
              <w:rPr>
                <w:sz w:val="24"/>
                <w:lang w:val="ru-RU"/>
              </w:rPr>
              <w:tab/>
              <w:t>по</w:t>
            </w:r>
            <w:r w:rsidRPr="00763763">
              <w:rPr>
                <w:sz w:val="24"/>
                <w:lang w:val="ru-RU"/>
              </w:rPr>
              <w:tab/>
            </w:r>
            <w:r w:rsidRPr="00763763">
              <w:rPr>
                <w:sz w:val="24"/>
                <w:lang w:val="ru-RU"/>
              </w:rPr>
              <w:tab/>
            </w:r>
            <w:r w:rsidRPr="00763763">
              <w:rPr>
                <w:sz w:val="24"/>
                <w:lang w:val="ru-RU"/>
              </w:rPr>
              <w:tab/>
            </w:r>
            <w:r w:rsidRPr="00763763">
              <w:rPr>
                <w:sz w:val="24"/>
                <w:lang w:val="ru-RU"/>
              </w:rPr>
              <w:tab/>
              <w:t>разъяснению индивидуально-типологических особенностей различных категорий детей</w:t>
            </w:r>
            <w:r w:rsidRPr="00763763">
              <w:rPr>
                <w:sz w:val="24"/>
                <w:lang w:val="ru-RU"/>
              </w:rPr>
              <w:tab/>
              <w:t>с</w:t>
            </w:r>
            <w:r w:rsidRPr="00763763">
              <w:rPr>
                <w:sz w:val="24"/>
                <w:lang w:val="ru-RU"/>
              </w:rPr>
              <w:tab/>
            </w:r>
            <w:r w:rsidRPr="00763763">
              <w:rPr>
                <w:sz w:val="24"/>
                <w:lang w:val="ru-RU"/>
              </w:rPr>
              <w:tab/>
            </w:r>
            <w:proofErr w:type="gramStart"/>
            <w:r w:rsidRPr="00763763">
              <w:rPr>
                <w:spacing w:val="-1"/>
                <w:sz w:val="24"/>
                <w:lang w:val="ru-RU"/>
              </w:rPr>
              <w:t>ограниченными</w:t>
            </w:r>
            <w:proofErr w:type="gramEnd"/>
          </w:p>
          <w:p w:rsidR="00625882" w:rsidRDefault="00625882" w:rsidP="00EA0BD4">
            <w:pPr>
              <w:pStyle w:val="TableParagraph"/>
              <w:spacing w:line="269" w:lineRule="exact"/>
              <w:rPr>
                <w:sz w:val="24"/>
              </w:rPr>
            </w:pPr>
            <w:r>
              <w:rPr>
                <w:sz w:val="24"/>
              </w:rPr>
              <w:t>возможностями здоровья</w:t>
            </w:r>
          </w:p>
        </w:tc>
        <w:tc>
          <w:tcPr>
            <w:tcW w:w="3544" w:type="dxa"/>
            <w:tcBorders>
              <w:top w:val="single" w:sz="4" w:space="0" w:color="auto"/>
              <w:left w:val="single" w:sz="4" w:space="0" w:color="auto"/>
              <w:bottom w:val="single" w:sz="4" w:space="0" w:color="auto"/>
              <w:right w:val="single" w:sz="4" w:space="0" w:color="auto"/>
            </w:tcBorders>
          </w:tcPr>
          <w:p w:rsidR="00625882" w:rsidRDefault="00625882" w:rsidP="00EA0BD4">
            <w:pPr>
              <w:pStyle w:val="TableParagraph"/>
              <w:tabs>
                <w:tab w:val="left" w:pos="1386"/>
              </w:tabs>
              <w:ind w:left="100" w:right="78" w:firstLine="60"/>
              <w:rPr>
                <w:sz w:val="24"/>
              </w:rPr>
            </w:pPr>
            <w:r>
              <w:rPr>
                <w:sz w:val="24"/>
              </w:rPr>
              <w:t>Классные</w:t>
            </w:r>
            <w:r>
              <w:rPr>
                <w:sz w:val="24"/>
              </w:rPr>
              <w:tab/>
              <w:t>руководители, учитель- дефектолог</w:t>
            </w:r>
          </w:p>
        </w:tc>
        <w:tc>
          <w:tcPr>
            <w:tcW w:w="1193" w:type="dxa"/>
            <w:tcBorders>
              <w:top w:val="single" w:sz="4" w:space="0" w:color="auto"/>
              <w:left w:val="single" w:sz="4" w:space="0" w:color="auto"/>
              <w:bottom w:val="single" w:sz="4" w:space="0" w:color="auto"/>
              <w:right w:val="single" w:sz="4" w:space="0" w:color="auto"/>
            </w:tcBorders>
          </w:tcPr>
          <w:p w:rsidR="00625882" w:rsidRPr="00190320" w:rsidRDefault="00625882" w:rsidP="00EA0BD4">
            <w:pPr>
              <w:pStyle w:val="TableParagraph"/>
              <w:tabs>
                <w:tab w:val="left" w:pos="585"/>
                <w:tab w:val="left" w:pos="1731"/>
              </w:tabs>
              <w:ind w:left="127" w:right="101"/>
              <w:rPr>
                <w:sz w:val="24"/>
                <w:lang w:val="ru-RU"/>
              </w:rPr>
            </w:pPr>
            <w:r w:rsidRPr="00190320">
              <w:rPr>
                <w:sz w:val="24"/>
                <w:lang w:val="ru-RU"/>
              </w:rPr>
              <w:t>в</w:t>
            </w:r>
            <w:r w:rsidRPr="00190320">
              <w:rPr>
                <w:sz w:val="24"/>
                <w:lang w:val="ru-RU"/>
              </w:rPr>
              <w:tab/>
              <w:t>течение</w:t>
            </w:r>
            <w:r w:rsidRPr="00190320">
              <w:rPr>
                <w:sz w:val="24"/>
                <w:lang w:val="ru-RU"/>
              </w:rPr>
              <w:tab/>
            </w:r>
            <w:r w:rsidRPr="00190320">
              <w:rPr>
                <w:spacing w:val="-5"/>
                <w:sz w:val="24"/>
                <w:lang w:val="ru-RU"/>
              </w:rPr>
              <w:t xml:space="preserve">всего </w:t>
            </w:r>
            <w:r w:rsidRPr="00190320">
              <w:rPr>
                <w:sz w:val="24"/>
                <w:lang w:val="ru-RU"/>
              </w:rPr>
              <w:t>учебного</w:t>
            </w:r>
            <w:r w:rsidRPr="00190320">
              <w:rPr>
                <w:spacing w:val="-1"/>
                <w:sz w:val="24"/>
                <w:lang w:val="ru-RU"/>
              </w:rPr>
              <w:t xml:space="preserve"> </w:t>
            </w:r>
            <w:r w:rsidRPr="00190320">
              <w:rPr>
                <w:sz w:val="24"/>
                <w:lang w:val="ru-RU"/>
              </w:rPr>
              <w:t>периода</w:t>
            </w:r>
          </w:p>
        </w:tc>
      </w:tr>
      <w:tr w:rsidR="00625882" w:rsidTr="00AA5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44"/>
        </w:trPr>
        <w:tc>
          <w:tcPr>
            <w:tcW w:w="5250" w:type="dxa"/>
            <w:tcBorders>
              <w:top w:val="single" w:sz="4" w:space="0" w:color="auto"/>
              <w:left w:val="single" w:sz="4" w:space="0" w:color="auto"/>
              <w:bottom w:val="single" w:sz="4" w:space="0" w:color="auto"/>
              <w:right w:val="single" w:sz="4" w:space="0" w:color="auto"/>
            </w:tcBorders>
          </w:tcPr>
          <w:p w:rsidR="00625882" w:rsidRPr="00190320" w:rsidRDefault="00625882" w:rsidP="00EA0BD4">
            <w:pPr>
              <w:pStyle w:val="TableParagraph"/>
              <w:tabs>
                <w:tab w:val="left" w:pos="2456"/>
                <w:tab w:val="left" w:pos="2568"/>
              </w:tabs>
              <w:ind w:right="101"/>
              <w:jc w:val="both"/>
              <w:rPr>
                <w:sz w:val="24"/>
                <w:lang w:val="ru-RU"/>
              </w:rPr>
            </w:pPr>
            <w:r w:rsidRPr="00190320">
              <w:rPr>
                <w:sz w:val="24"/>
                <w:lang w:val="ru-RU"/>
              </w:rPr>
              <w:t>Беседы, консультации, тематические методические</w:t>
            </w:r>
            <w:r w:rsidRPr="00190320">
              <w:rPr>
                <w:sz w:val="24"/>
                <w:lang w:val="ru-RU"/>
              </w:rPr>
              <w:tab/>
            </w:r>
            <w:r w:rsidRPr="00190320">
              <w:rPr>
                <w:sz w:val="24"/>
                <w:lang w:val="ru-RU"/>
              </w:rPr>
              <w:tab/>
            </w:r>
            <w:r w:rsidRPr="00190320">
              <w:rPr>
                <w:spacing w:val="-3"/>
                <w:sz w:val="24"/>
                <w:lang w:val="ru-RU"/>
              </w:rPr>
              <w:t xml:space="preserve">объединения, </w:t>
            </w:r>
            <w:r w:rsidRPr="00190320">
              <w:rPr>
                <w:sz w:val="24"/>
                <w:lang w:val="ru-RU"/>
              </w:rPr>
              <w:t>оформление стендов, размещение на школьном сайте и школьных стендах информации,</w:t>
            </w:r>
            <w:r w:rsidRPr="00190320">
              <w:rPr>
                <w:sz w:val="24"/>
                <w:lang w:val="ru-RU"/>
              </w:rPr>
              <w:tab/>
            </w:r>
            <w:r w:rsidRPr="00190320">
              <w:rPr>
                <w:spacing w:val="-1"/>
                <w:sz w:val="24"/>
                <w:lang w:val="ru-RU"/>
              </w:rPr>
              <w:t>разъясняющей</w:t>
            </w:r>
          </w:p>
          <w:p w:rsidR="00625882" w:rsidRPr="00190320" w:rsidRDefault="00625882" w:rsidP="00EA0BD4">
            <w:pPr>
              <w:pStyle w:val="TableParagraph"/>
              <w:tabs>
                <w:tab w:val="left" w:pos="2143"/>
                <w:tab w:val="left" w:pos="2869"/>
              </w:tabs>
              <w:ind w:right="99"/>
              <w:jc w:val="both"/>
              <w:rPr>
                <w:sz w:val="24"/>
                <w:lang w:val="ru-RU"/>
              </w:rPr>
            </w:pPr>
            <w:r w:rsidRPr="00190320">
              <w:rPr>
                <w:sz w:val="24"/>
                <w:lang w:val="ru-RU"/>
              </w:rPr>
              <w:t>участникам</w:t>
            </w:r>
            <w:r w:rsidRPr="00190320">
              <w:rPr>
                <w:sz w:val="24"/>
                <w:lang w:val="ru-RU"/>
              </w:rPr>
              <w:tab/>
              <w:t>образовательного процесса – обучающимся, их родителям</w:t>
            </w:r>
            <w:r w:rsidRPr="00190320">
              <w:rPr>
                <w:sz w:val="24"/>
                <w:lang w:val="ru-RU"/>
              </w:rPr>
              <w:tab/>
            </w:r>
            <w:r w:rsidRPr="00190320">
              <w:rPr>
                <w:sz w:val="24"/>
                <w:lang w:val="ru-RU"/>
              </w:rPr>
              <w:tab/>
            </w:r>
            <w:r w:rsidRPr="00190320">
              <w:rPr>
                <w:spacing w:val="-3"/>
                <w:sz w:val="24"/>
                <w:lang w:val="ru-RU"/>
              </w:rPr>
              <w:t xml:space="preserve">(законным </w:t>
            </w:r>
            <w:r w:rsidRPr="00190320">
              <w:rPr>
                <w:sz w:val="24"/>
                <w:lang w:val="ru-RU"/>
              </w:rPr>
              <w:t>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tc>
        <w:tc>
          <w:tcPr>
            <w:tcW w:w="3544" w:type="dxa"/>
            <w:tcBorders>
              <w:top w:val="single" w:sz="4" w:space="0" w:color="auto"/>
              <w:left w:val="single" w:sz="4" w:space="0" w:color="auto"/>
              <w:bottom w:val="single" w:sz="4" w:space="0" w:color="auto"/>
              <w:right w:val="single" w:sz="4" w:space="0" w:color="auto"/>
            </w:tcBorders>
          </w:tcPr>
          <w:p w:rsidR="00625882" w:rsidRPr="00190320" w:rsidRDefault="00625882" w:rsidP="00EA0BD4">
            <w:pPr>
              <w:pStyle w:val="TableParagraph"/>
              <w:ind w:left="100" w:right="80"/>
              <w:jc w:val="both"/>
              <w:rPr>
                <w:sz w:val="24"/>
                <w:lang w:val="ru-RU"/>
              </w:rPr>
            </w:pPr>
            <w:r w:rsidRPr="00190320">
              <w:rPr>
                <w:sz w:val="24"/>
                <w:lang w:val="ru-RU"/>
              </w:rPr>
              <w:t>Зам. директора по учебной работе, педагог - организатор, классные руководили, учитель-дефектолог</w:t>
            </w:r>
          </w:p>
        </w:tc>
        <w:tc>
          <w:tcPr>
            <w:tcW w:w="1193" w:type="dxa"/>
            <w:tcBorders>
              <w:top w:val="single" w:sz="4" w:space="0" w:color="auto"/>
              <w:left w:val="single" w:sz="4" w:space="0" w:color="auto"/>
              <w:bottom w:val="single" w:sz="4" w:space="0" w:color="auto"/>
              <w:right w:val="single" w:sz="4" w:space="0" w:color="auto"/>
            </w:tcBorders>
          </w:tcPr>
          <w:p w:rsidR="00625882" w:rsidRPr="00190320" w:rsidRDefault="00625882" w:rsidP="00EA0BD4">
            <w:pPr>
              <w:pStyle w:val="TableParagraph"/>
              <w:tabs>
                <w:tab w:val="left" w:pos="585"/>
                <w:tab w:val="left" w:pos="1731"/>
              </w:tabs>
              <w:ind w:left="127" w:right="101"/>
              <w:rPr>
                <w:sz w:val="24"/>
                <w:lang w:val="ru-RU"/>
              </w:rPr>
            </w:pPr>
            <w:r w:rsidRPr="00190320">
              <w:rPr>
                <w:sz w:val="24"/>
                <w:lang w:val="ru-RU"/>
              </w:rPr>
              <w:t>в</w:t>
            </w:r>
            <w:r w:rsidRPr="00190320">
              <w:rPr>
                <w:sz w:val="24"/>
                <w:lang w:val="ru-RU"/>
              </w:rPr>
              <w:tab/>
              <w:t>течение</w:t>
            </w:r>
            <w:r w:rsidRPr="00190320">
              <w:rPr>
                <w:sz w:val="24"/>
                <w:lang w:val="ru-RU"/>
              </w:rPr>
              <w:tab/>
            </w:r>
            <w:r w:rsidRPr="00190320">
              <w:rPr>
                <w:spacing w:val="-5"/>
                <w:sz w:val="24"/>
                <w:lang w:val="ru-RU"/>
              </w:rPr>
              <w:t xml:space="preserve">всего </w:t>
            </w:r>
            <w:r w:rsidRPr="00190320">
              <w:rPr>
                <w:sz w:val="24"/>
                <w:lang w:val="ru-RU"/>
              </w:rPr>
              <w:t>учебного</w:t>
            </w:r>
            <w:r w:rsidRPr="00190320">
              <w:rPr>
                <w:spacing w:val="-1"/>
                <w:sz w:val="24"/>
                <w:lang w:val="ru-RU"/>
              </w:rPr>
              <w:t xml:space="preserve"> </w:t>
            </w:r>
            <w:r w:rsidRPr="00190320">
              <w:rPr>
                <w:sz w:val="24"/>
                <w:lang w:val="ru-RU"/>
              </w:rPr>
              <w:t>периода</w:t>
            </w:r>
          </w:p>
        </w:tc>
      </w:tr>
      <w:tr w:rsidR="00625882" w:rsidTr="00AA5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0"/>
        </w:trPr>
        <w:tc>
          <w:tcPr>
            <w:tcW w:w="9987" w:type="dxa"/>
            <w:gridSpan w:val="3"/>
            <w:tcBorders>
              <w:top w:val="single" w:sz="4" w:space="0" w:color="auto"/>
              <w:left w:val="single" w:sz="4" w:space="0" w:color="auto"/>
              <w:bottom w:val="single" w:sz="4" w:space="0" w:color="auto"/>
              <w:right w:val="single" w:sz="4" w:space="0" w:color="auto"/>
            </w:tcBorders>
          </w:tcPr>
          <w:p w:rsidR="00625882" w:rsidRDefault="00625882" w:rsidP="00EA0BD4">
            <w:pPr>
              <w:pStyle w:val="TableParagraph"/>
              <w:ind w:left="0"/>
              <w:rPr>
                <w:sz w:val="24"/>
              </w:rPr>
            </w:pPr>
            <w:r>
              <w:rPr>
                <w:i/>
                <w:color w:val="000009"/>
                <w:sz w:val="24"/>
              </w:rPr>
              <w:t>СОЦИАЛЬНО-ПЕДАГОГИЧЕСКОЕ СОПРОВОЖДЕНИЕ</w:t>
            </w:r>
          </w:p>
        </w:tc>
      </w:tr>
      <w:tr w:rsidR="00625882" w:rsidTr="00AA5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6"/>
        </w:trPr>
        <w:tc>
          <w:tcPr>
            <w:tcW w:w="5250" w:type="dxa"/>
            <w:tcBorders>
              <w:top w:val="single" w:sz="4" w:space="0" w:color="auto"/>
              <w:left w:val="single" w:sz="4" w:space="0" w:color="auto"/>
              <w:bottom w:val="single" w:sz="4" w:space="0" w:color="auto"/>
              <w:right w:val="single" w:sz="4" w:space="0" w:color="auto"/>
            </w:tcBorders>
          </w:tcPr>
          <w:p w:rsidR="00625882" w:rsidRPr="00763763" w:rsidRDefault="00625882" w:rsidP="00EA0BD4">
            <w:pPr>
              <w:pStyle w:val="TableParagraph"/>
              <w:tabs>
                <w:tab w:val="left" w:pos="1736"/>
                <w:tab w:val="left" w:pos="2122"/>
                <w:tab w:val="left" w:pos="2292"/>
                <w:tab w:val="left" w:pos="2565"/>
              </w:tabs>
              <w:ind w:right="105"/>
              <w:rPr>
                <w:sz w:val="24"/>
                <w:lang w:val="ru-RU"/>
              </w:rPr>
            </w:pPr>
            <w:r w:rsidRPr="00763763">
              <w:rPr>
                <w:sz w:val="24"/>
                <w:lang w:val="ru-RU"/>
              </w:rPr>
              <w:t>Взаимодействие</w:t>
            </w:r>
            <w:r w:rsidRPr="00763763">
              <w:rPr>
                <w:sz w:val="24"/>
                <w:lang w:val="ru-RU"/>
              </w:rPr>
              <w:tab/>
              <w:t>с</w:t>
            </w:r>
            <w:r w:rsidRPr="00763763">
              <w:rPr>
                <w:sz w:val="24"/>
                <w:lang w:val="ru-RU"/>
              </w:rPr>
              <w:tab/>
            </w:r>
            <w:r w:rsidRPr="00763763">
              <w:rPr>
                <w:sz w:val="24"/>
                <w:lang w:val="ru-RU"/>
              </w:rPr>
              <w:tab/>
            </w:r>
            <w:r w:rsidRPr="00763763">
              <w:rPr>
                <w:spacing w:val="-3"/>
                <w:sz w:val="24"/>
                <w:lang w:val="ru-RU"/>
              </w:rPr>
              <w:t xml:space="preserve">социальными </w:t>
            </w:r>
            <w:r w:rsidRPr="00763763">
              <w:rPr>
                <w:sz w:val="24"/>
                <w:lang w:val="ru-RU"/>
              </w:rPr>
              <w:t>партнерами</w:t>
            </w:r>
            <w:r w:rsidRPr="00763763">
              <w:rPr>
                <w:sz w:val="24"/>
                <w:lang w:val="ru-RU"/>
              </w:rPr>
              <w:tab/>
              <w:t>и</w:t>
            </w:r>
            <w:r w:rsidRPr="00763763">
              <w:rPr>
                <w:sz w:val="24"/>
                <w:lang w:val="ru-RU"/>
              </w:rPr>
              <w:tab/>
            </w:r>
            <w:r w:rsidRPr="00763763">
              <w:rPr>
                <w:sz w:val="24"/>
                <w:lang w:val="ru-RU"/>
              </w:rPr>
              <w:tab/>
            </w:r>
            <w:r w:rsidRPr="00763763">
              <w:rPr>
                <w:spacing w:val="-1"/>
                <w:sz w:val="24"/>
                <w:lang w:val="ru-RU"/>
              </w:rPr>
              <w:t>общественными</w:t>
            </w:r>
          </w:p>
          <w:p w:rsidR="00625882" w:rsidRPr="00190320" w:rsidRDefault="00625882" w:rsidP="00EA0BD4">
            <w:pPr>
              <w:pStyle w:val="TableParagraph"/>
              <w:tabs>
                <w:tab w:val="left" w:pos="2237"/>
                <w:tab w:val="left" w:pos="2925"/>
              </w:tabs>
              <w:spacing w:line="270" w:lineRule="atLeast"/>
              <w:ind w:right="106"/>
              <w:rPr>
                <w:sz w:val="24"/>
                <w:lang w:val="ru-RU"/>
              </w:rPr>
            </w:pPr>
            <w:r w:rsidRPr="00190320">
              <w:rPr>
                <w:sz w:val="24"/>
                <w:lang w:val="ru-RU"/>
              </w:rPr>
              <w:t>организациями</w:t>
            </w:r>
            <w:r w:rsidRPr="00190320">
              <w:rPr>
                <w:sz w:val="24"/>
                <w:lang w:val="ru-RU"/>
              </w:rPr>
              <w:tab/>
              <w:t>в</w:t>
            </w:r>
            <w:r w:rsidRPr="00190320">
              <w:rPr>
                <w:sz w:val="24"/>
                <w:lang w:val="ru-RU"/>
              </w:rPr>
              <w:tab/>
            </w:r>
            <w:r w:rsidRPr="00190320">
              <w:rPr>
                <w:spacing w:val="-3"/>
                <w:sz w:val="24"/>
                <w:lang w:val="ru-RU"/>
              </w:rPr>
              <w:t xml:space="preserve">интересах </w:t>
            </w:r>
            <w:r w:rsidRPr="00190320">
              <w:rPr>
                <w:sz w:val="24"/>
                <w:lang w:val="ru-RU"/>
              </w:rPr>
              <w:t>учащегося и его семьи</w:t>
            </w:r>
          </w:p>
        </w:tc>
        <w:tc>
          <w:tcPr>
            <w:tcW w:w="3544" w:type="dxa"/>
            <w:tcBorders>
              <w:top w:val="single" w:sz="4" w:space="0" w:color="auto"/>
              <w:left w:val="single" w:sz="4" w:space="0" w:color="auto"/>
              <w:bottom w:val="single" w:sz="4" w:space="0" w:color="auto"/>
              <w:right w:val="single" w:sz="4" w:space="0" w:color="auto"/>
            </w:tcBorders>
          </w:tcPr>
          <w:p w:rsidR="00625882" w:rsidRDefault="00625882" w:rsidP="00EA0BD4">
            <w:pPr>
              <w:pStyle w:val="TableParagraph"/>
              <w:spacing w:line="262" w:lineRule="exact"/>
              <w:ind w:left="100"/>
              <w:rPr>
                <w:sz w:val="24"/>
              </w:rPr>
            </w:pPr>
            <w:r>
              <w:rPr>
                <w:sz w:val="24"/>
              </w:rPr>
              <w:t>Классные</w:t>
            </w:r>
            <w:r>
              <w:rPr>
                <w:spacing w:val="57"/>
                <w:sz w:val="24"/>
              </w:rPr>
              <w:t xml:space="preserve"> </w:t>
            </w:r>
            <w:r>
              <w:rPr>
                <w:sz w:val="24"/>
              </w:rPr>
              <w:t>руководили</w:t>
            </w:r>
          </w:p>
        </w:tc>
        <w:tc>
          <w:tcPr>
            <w:tcW w:w="1193" w:type="dxa"/>
            <w:tcBorders>
              <w:top w:val="single" w:sz="4" w:space="0" w:color="auto"/>
              <w:left w:val="single" w:sz="4" w:space="0" w:color="auto"/>
              <w:bottom w:val="single" w:sz="4" w:space="0" w:color="auto"/>
              <w:right w:val="single" w:sz="4" w:space="0" w:color="auto"/>
            </w:tcBorders>
          </w:tcPr>
          <w:p w:rsidR="00625882" w:rsidRDefault="00625882" w:rsidP="00EA0BD4">
            <w:pPr>
              <w:pStyle w:val="TableParagraph"/>
              <w:ind w:left="0"/>
              <w:rPr>
                <w:sz w:val="24"/>
              </w:rPr>
            </w:pPr>
          </w:p>
        </w:tc>
      </w:tr>
    </w:tbl>
    <w:p w:rsidR="00625882" w:rsidRDefault="00625882" w:rsidP="00625882">
      <w:pPr>
        <w:rPr>
          <w:sz w:val="24"/>
        </w:rPr>
      </w:pPr>
    </w:p>
    <w:p w:rsidR="00625882" w:rsidRDefault="00625882" w:rsidP="00625882">
      <w:pPr>
        <w:rPr>
          <w:sz w:val="24"/>
        </w:rPr>
      </w:pPr>
    </w:p>
    <w:p w:rsidR="00625882" w:rsidRDefault="00625882" w:rsidP="00625882">
      <w:pPr>
        <w:rPr>
          <w:sz w:val="24"/>
        </w:rPr>
      </w:pPr>
    </w:p>
    <w:p w:rsidR="00625882" w:rsidRDefault="00625882" w:rsidP="00625882">
      <w:pPr>
        <w:rPr>
          <w:sz w:val="24"/>
        </w:rPr>
      </w:pPr>
    </w:p>
    <w:p w:rsidR="00625882" w:rsidRDefault="00625882" w:rsidP="00625882">
      <w:pPr>
        <w:rPr>
          <w:sz w:val="24"/>
        </w:rPr>
      </w:pPr>
    </w:p>
    <w:p w:rsidR="00625882" w:rsidRPr="00763763" w:rsidRDefault="00625882" w:rsidP="00E01F2E">
      <w:pPr>
        <w:pStyle w:val="1"/>
        <w:spacing w:before="83"/>
        <w:ind w:left="0"/>
      </w:pPr>
    </w:p>
    <w:p w:rsidR="00E01F2E" w:rsidRDefault="00E01F2E" w:rsidP="00625882">
      <w:pPr>
        <w:pStyle w:val="a5"/>
        <w:rPr>
          <w:b/>
          <w:i/>
          <w:sz w:val="24"/>
          <w:szCs w:val="24"/>
        </w:rPr>
      </w:pPr>
    </w:p>
    <w:p w:rsidR="00E01F2E" w:rsidRDefault="00E01F2E" w:rsidP="00625882">
      <w:pPr>
        <w:pStyle w:val="a5"/>
        <w:rPr>
          <w:b/>
          <w:i/>
          <w:sz w:val="24"/>
          <w:szCs w:val="24"/>
        </w:rPr>
      </w:pPr>
    </w:p>
    <w:p w:rsidR="00E01F2E" w:rsidRDefault="00E01F2E" w:rsidP="00625882">
      <w:pPr>
        <w:pStyle w:val="a5"/>
        <w:rPr>
          <w:b/>
          <w:i/>
          <w:sz w:val="24"/>
          <w:szCs w:val="24"/>
        </w:rPr>
      </w:pPr>
    </w:p>
    <w:p w:rsidR="00E01F2E" w:rsidRDefault="00E01F2E" w:rsidP="00625882">
      <w:pPr>
        <w:pStyle w:val="a5"/>
        <w:rPr>
          <w:b/>
          <w:i/>
          <w:sz w:val="24"/>
          <w:szCs w:val="24"/>
        </w:rPr>
      </w:pPr>
    </w:p>
    <w:p w:rsidR="00E01F2E" w:rsidRDefault="00E01F2E" w:rsidP="00E01F2E">
      <w:pPr>
        <w:pStyle w:val="a5"/>
        <w:ind w:left="567" w:right="569"/>
        <w:rPr>
          <w:b/>
          <w:i/>
          <w:sz w:val="24"/>
          <w:szCs w:val="24"/>
        </w:rPr>
      </w:pPr>
    </w:p>
    <w:p w:rsidR="00E01F2E" w:rsidRDefault="00E01F2E" w:rsidP="00E01F2E">
      <w:pPr>
        <w:pStyle w:val="a5"/>
        <w:ind w:left="567" w:right="569"/>
        <w:rPr>
          <w:b/>
          <w:i/>
          <w:sz w:val="24"/>
          <w:szCs w:val="24"/>
        </w:rPr>
      </w:pPr>
    </w:p>
    <w:p w:rsidR="00E01F2E" w:rsidRDefault="00E01F2E" w:rsidP="00E01F2E">
      <w:pPr>
        <w:pStyle w:val="a5"/>
        <w:ind w:left="567" w:right="569"/>
        <w:rPr>
          <w:b/>
          <w:i/>
          <w:sz w:val="24"/>
          <w:szCs w:val="24"/>
        </w:rPr>
      </w:pPr>
    </w:p>
    <w:p w:rsidR="00E01F2E" w:rsidRDefault="00E01F2E" w:rsidP="00E01F2E">
      <w:pPr>
        <w:pStyle w:val="a5"/>
        <w:ind w:left="567" w:right="569"/>
        <w:rPr>
          <w:b/>
          <w:i/>
          <w:sz w:val="24"/>
          <w:szCs w:val="24"/>
        </w:rPr>
      </w:pPr>
    </w:p>
    <w:p w:rsidR="00E01F2E" w:rsidRDefault="00E01F2E" w:rsidP="00E01F2E">
      <w:pPr>
        <w:pStyle w:val="a5"/>
        <w:ind w:left="567" w:right="569"/>
        <w:rPr>
          <w:b/>
          <w:i/>
          <w:sz w:val="24"/>
          <w:szCs w:val="24"/>
        </w:rPr>
      </w:pPr>
    </w:p>
    <w:p w:rsidR="00625882" w:rsidRPr="00763763" w:rsidRDefault="00625882" w:rsidP="00257C37">
      <w:pPr>
        <w:pStyle w:val="a5"/>
        <w:ind w:left="1134" w:right="1147"/>
        <w:jc w:val="both"/>
        <w:rPr>
          <w:b/>
          <w:i/>
          <w:sz w:val="24"/>
          <w:szCs w:val="24"/>
        </w:rPr>
      </w:pPr>
      <w:r w:rsidRPr="00763763">
        <w:rPr>
          <w:b/>
          <w:i/>
          <w:sz w:val="24"/>
          <w:szCs w:val="24"/>
        </w:rPr>
        <w:t>Механизмы реализации программы</w:t>
      </w:r>
      <w:r w:rsidRPr="00763763">
        <w:rPr>
          <w:b/>
          <w:sz w:val="24"/>
          <w:szCs w:val="24"/>
        </w:rPr>
        <w:t xml:space="preserve"> </w:t>
      </w:r>
      <w:r w:rsidRPr="00763763">
        <w:rPr>
          <w:b/>
          <w:i/>
          <w:sz w:val="24"/>
          <w:szCs w:val="24"/>
        </w:rPr>
        <w:t>коррекционной работы</w:t>
      </w:r>
    </w:p>
    <w:p w:rsidR="00625882" w:rsidRPr="0094060E" w:rsidRDefault="00625882" w:rsidP="00257C37">
      <w:pPr>
        <w:pStyle w:val="a5"/>
        <w:ind w:left="1134" w:right="1147" w:firstLine="708"/>
        <w:jc w:val="both"/>
        <w:rPr>
          <w:sz w:val="24"/>
          <w:szCs w:val="24"/>
        </w:rPr>
      </w:pPr>
      <w:r w:rsidRPr="0094060E">
        <w:rPr>
          <w:i/>
          <w:sz w:val="24"/>
          <w:szCs w:val="24"/>
        </w:rPr>
        <w:t xml:space="preserve">Взаимодействие специалистов общеобразовательной организации </w:t>
      </w:r>
      <w:r w:rsidRPr="0094060E">
        <w:rPr>
          <w:sz w:val="24"/>
          <w:szCs w:val="24"/>
        </w:rPr>
        <w:t>в про</w:t>
      </w:r>
      <w:r w:rsidRPr="0094060E">
        <w:rPr>
          <w:sz w:val="24"/>
          <w:szCs w:val="24"/>
        </w:rPr>
        <w:softHyphen/>
        <w:t>це</w:t>
      </w:r>
      <w:r w:rsidRPr="0094060E">
        <w:rPr>
          <w:sz w:val="24"/>
          <w:szCs w:val="24"/>
        </w:rPr>
        <w:softHyphen/>
        <w:t>с</w:t>
      </w:r>
      <w:r w:rsidRPr="0094060E">
        <w:rPr>
          <w:sz w:val="24"/>
          <w:szCs w:val="24"/>
        </w:rPr>
        <w:softHyphen/>
        <w:t>се</w:t>
      </w:r>
      <w:r w:rsidRPr="0094060E">
        <w:rPr>
          <w:i/>
          <w:sz w:val="24"/>
          <w:szCs w:val="24"/>
        </w:rPr>
        <w:t xml:space="preserve"> </w:t>
      </w:r>
      <w:r w:rsidRPr="0094060E">
        <w:rPr>
          <w:sz w:val="24"/>
          <w:szCs w:val="24"/>
        </w:rPr>
        <w:t>реализации адаптированной основной общеобразовательной программы</w:t>
      </w:r>
      <w:r w:rsidRPr="0094060E">
        <w:rPr>
          <w:i/>
          <w:sz w:val="24"/>
          <w:szCs w:val="24"/>
        </w:rPr>
        <w:t xml:space="preserve">  – </w:t>
      </w:r>
      <w:r w:rsidRPr="0094060E">
        <w:rPr>
          <w:sz w:val="24"/>
          <w:szCs w:val="24"/>
        </w:rPr>
        <w:t xml:space="preserve">один из основных механизмов реализации программы коррекционной работы. </w:t>
      </w:r>
    </w:p>
    <w:p w:rsidR="00625882" w:rsidRPr="0094060E" w:rsidRDefault="00625882" w:rsidP="00257C37">
      <w:pPr>
        <w:pStyle w:val="a5"/>
        <w:ind w:left="1134" w:right="1147" w:firstLine="708"/>
        <w:jc w:val="both"/>
        <w:rPr>
          <w:caps/>
          <w:sz w:val="24"/>
          <w:szCs w:val="24"/>
        </w:rPr>
      </w:pPr>
      <w:r w:rsidRPr="0094060E">
        <w:rPr>
          <w:sz w:val="24"/>
          <w:szCs w:val="24"/>
        </w:rPr>
        <w:t xml:space="preserve">Взаимодействие специалистов требует: </w:t>
      </w:r>
    </w:p>
    <w:p w:rsidR="00625882" w:rsidRPr="0094060E" w:rsidRDefault="00625882" w:rsidP="00257C37">
      <w:pPr>
        <w:pStyle w:val="a5"/>
        <w:ind w:left="1134" w:right="1147"/>
        <w:jc w:val="both"/>
        <w:rPr>
          <w:caps/>
          <w:sz w:val="24"/>
          <w:szCs w:val="24"/>
        </w:rPr>
      </w:pPr>
      <w:r w:rsidRPr="0094060E">
        <w:rPr>
          <w:caps/>
          <w:sz w:val="24"/>
          <w:szCs w:val="24"/>
        </w:rPr>
        <w:t>― </w:t>
      </w:r>
      <w:r w:rsidRPr="0094060E">
        <w:rPr>
          <w:sz w:val="24"/>
          <w:szCs w:val="24"/>
        </w:rPr>
        <w:t xml:space="preserve">создания программы взаимодействия всех специалистов в рамках реализации коррекционной работы, </w:t>
      </w:r>
    </w:p>
    <w:p w:rsidR="00625882" w:rsidRPr="0094060E" w:rsidRDefault="00625882" w:rsidP="00257C37">
      <w:pPr>
        <w:pStyle w:val="a5"/>
        <w:ind w:left="1134" w:right="1147"/>
        <w:jc w:val="both"/>
        <w:rPr>
          <w:caps/>
          <w:sz w:val="24"/>
          <w:szCs w:val="24"/>
        </w:rPr>
      </w:pPr>
      <w:proofErr w:type="gramStart"/>
      <w:r w:rsidRPr="0094060E">
        <w:rPr>
          <w:caps/>
          <w:sz w:val="24"/>
          <w:szCs w:val="24"/>
        </w:rPr>
        <w:lastRenderedPageBreak/>
        <w:t>― </w:t>
      </w:r>
      <w:r w:rsidRPr="0094060E">
        <w:rPr>
          <w:sz w:val="24"/>
          <w:szCs w:val="24"/>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625882" w:rsidRPr="0094060E" w:rsidRDefault="00625882" w:rsidP="00257C37">
      <w:pPr>
        <w:pStyle w:val="a5"/>
        <w:ind w:left="1134" w:right="1147"/>
        <w:jc w:val="both"/>
        <w:rPr>
          <w:i/>
          <w:sz w:val="24"/>
          <w:szCs w:val="24"/>
        </w:rPr>
      </w:pPr>
      <w:r w:rsidRPr="0094060E">
        <w:rPr>
          <w:caps/>
          <w:sz w:val="24"/>
          <w:szCs w:val="24"/>
        </w:rPr>
        <w:t>― </w:t>
      </w:r>
      <w:r w:rsidRPr="0094060E">
        <w:rPr>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625882" w:rsidRPr="0094060E" w:rsidRDefault="00625882" w:rsidP="00257C37">
      <w:pPr>
        <w:pStyle w:val="a5"/>
        <w:ind w:left="1134" w:right="1147" w:firstLine="708"/>
        <w:jc w:val="both"/>
        <w:rPr>
          <w:i/>
          <w:sz w:val="24"/>
          <w:szCs w:val="24"/>
        </w:rPr>
      </w:pPr>
      <w:r w:rsidRPr="0094060E">
        <w:rPr>
          <w:i/>
          <w:sz w:val="24"/>
          <w:szCs w:val="24"/>
        </w:rPr>
        <w:t xml:space="preserve">Взаимодействие специалистов общеобразовательной организации </w:t>
      </w:r>
      <w:r w:rsidRPr="0094060E">
        <w:rPr>
          <w:sz w:val="24"/>
          <w:szCs w:val="24"/>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 </w:t>
      </w:r>
    </w:p>
    <w:p w:rsidR="00625882" w:rsidRPr="0094060E" w:rsidRDefault="00625882" w:rsidP="00257C37">
      <w:pPr>
        <w:pStyle w:val="a5"/>
        <w:ind w:left="1134" w:right="1147" w:firstLine="708"/>
        <w:jc w:val="both"/>
        <w:rPr>
          <w:sz w:val="24"/>
          <w:szCs w:val="24"/>
        </w:rPr>
      </w:pPr>
      <w:r w:rsidRPr="0094060E">
        <w:rPr>
          <w:i/>
          <w:sz w:val="24"/>
          <w:szCs w:val="24"/>
        </w:rPr>
        <w:t>Социальное партнерство</w:t>
      </w:r>
      <w:r w:rsidRPr="0094060E">
        <w:rPr>
          <w:sz w:val="24"/>
          <w:szCs w:val="24"/>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625882" w:rsidRPr="0094060E" w:rsidRDefault="00625882" w:rsidP="00257C37">
      <w:pPr>
        <w:pStyle w:val="a5"/>
        <w:ind w:left="1134" w:right="1147" w:firstLine="708"/>
        <w:jc w:val="both"/>
        <w:rPr>
          <w:caps/>
          <w:sz w:val="24"/>
          <w:szCs w:val="24"/>
        </w:rPr>
      </w:pPr>
      <w:r w:rsidRPr="0094060E">
        <w:rPr>
          <w:sz w:val="24"/>
          <w:szCs w:val="24"/>
        </w:rPr>
        <w:t xml:space="preserve">Социальное партнерство включает сотрудничество (на основе заключенных договоров): </w:t>
      </w:r>
    </w:p>
    <w:p w:rsidR="00625882" w:rsidRPr="0094060E" w:rsidRDefault="00625882" w:rsidP="00257C37">
      <w:pPr>
        <w:pStyle w:val="a5"/>
        <w:ind w:left="1134" w:right="1147"/>
        <w:jc w:val="both"/>
        <w:rPr>
          <w:caps/>
          <w:sz w:val="24"/>
          <w:szCs w:val="24"/>
        </w:rPr>
      </w:pPr>
      <w:r w:rsidRPr="0094060E">
        <w:rPr>
          <w:caps/>
          <w:sz w:val="24"/>
          <w:szCs w:val="24"/>
        </w:rPr>
        <w:t>― </w:t>
      </w:r>
      <w:r w:rsidRPr="0094060E">
        <w:rPr>
          <w:sz w:val="24"/>
          <w:szCs w:val="24"/>
        </w:rPr>
        <w:t>с организациями дополнительного образования культуры, физической культуры и спорта в решении вопросов развития, социализации, здо</w:t>
      </w:r>
      <w:r w:rsidRPr="0094060E">
        <w:rPr>
          <w:sz w:val="24"/>
          <w:szCs w:val="24"/>
        </w:rPr>
        <w:softHyphen/>
        <w:t>ро</w:t>
      </w:r>
      <w:r w:rsidRPr="0094060E">
        <w:rPr>
          <w:sz w:val="24"/>
          <w:szCs w:val="24"/>
        </w:rPr>
        <w:softHyphen/>
        <w:t>вье</w:t>
      </w:r>
      <w:r w:rsidRPr="0094060E">
        <w:rPr>
          <w:sz w:val="24"/>
          <w:szCs w:val="24"/>
        </w:rPr>
        <w:softHyphen/>
        <w:t>сбережения, социальной адаптации и интеграции в общество обучающихся с умственной отсталостью (интеллектуальными нарушениями),</w:t>
      </w:r>
    </w:p>
    <w:p w:rsidR="00625882" w:rsidRPr="0094060E" w:rsidRDefault="00625882" w:rsidP="00257C37">
      <w:pPr>
        <w:pStyle w:val="a5"/>
        <w:ind w:left="1134" w:right="1147"/>
        <w:jc w:val="both"/>
        <w:rPr>
          <w:caps/>
          <w:sz w:val="24"/>
          <w:szCs w:val="24"/>
        </w:rPr>
      </w:pPr>
      <w:r w:rsidRPr="0094060E">
        <w:rPr>
          <w:caps/>
          <w:sz w:val="24"/>
          <w:szCs w:val="24"/>
        </w:rPr>
        <w:t>― </w:t>
      </w:r>
      <w:r w:rsidRPr="0094060E">
        <w:rPr>
          <w:sz w:val="24"/>
          <w:szCs w:val="24"/>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625882" w:rsidRPr="0094060E" w:rsidRDefault="00625882" w:rsidP="00257C37">
      <w:pPr>
        <w:pStyle w:val="a5"/>
        <w:ind w:left="1134" w:right="1147"/>
        <w:jc w:val="both"/>
        <w:rPr>
          <w:caps/>
          <w:sz w:val="24"/>
          <w:szCs w:val="24"/>
        </w:rPr>
      </w:pPr>
      <w:r w:rsidRPr="0094060E">
        <w:rPr>
          <w:caps/>
          <w:sz w:val="24"/>
          <w:szCs w:val="24"/>
        </w:rPr>
        <w:t>― </w:t>
      </w:r>
      <w:r w:rsidRPr="0094060E">
        <w:rPr>
          <w:sz w:val="24"/>
          <w:szCs w:val="24"/>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625882" w:rsidRDefault="00625882" w:rsidP="00257C37">
      <w:pPr>
        <w:pStyle w:val="a5"/>
        <w:ind w:left="1134" w:right="1147"/>
        <w:jc w:val="both"/>
        <w:rPr>
          <w:sz w:val="24"/>
          <w:szCs w:val="24"/>
        </w:rPr>
      </w:pPr>
      <w:r w:rsidRPr="0094060E">
        <w:rPr>
          <w:caps/>
          <w:sz w:val="24"/>
          <w:szCs w:val="24"/>
        </w:rPr>
        <w:t>― </w:t>
      </w:r>
      <w:r w:rsidRPr="0094060E">
        <w:rPr>
          <w:sz w:val="24"/>
          <w:szCs w:val="24"/>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257C37" w:rsidRDefault="00257C37" w:rsidP="00257C37">
      <w:pPr>
        <w:pStyle w:val="a5"/>
        <w:ind w:left="1134" w:right="1147"/>
        <w:jc w:val="both"/>
        <w:rPr>
          <w:sz w:val="24"/>
          <w:szCs w:val="24"/>
        </w:rPr>
      </w:pPr>
    </w:p>
    <w:p w:rsidR="00257C37" w:rsidRPr="00257C37" w:rsidRDefault="00257C37" w:rsidP="00257C37">
      <w:pPr>
        <w:pStyle w:val="2"/>
        <w:spacing w:before="222"/>
        <w:ind w:left="1134" w:right="1147"/>
        <w:jc w:val="both"/>
        <w:rPr>
          <w:color w:val="auto"/>
        </w:rPr>
      </w:pPr>
      <w:r w:rsidRPr="00257C37">
        <w:rPr>
          <w:color w:val="auto"/>
        </w:rPr>
        <w:t>2.4. Программа формирования экологической культуры, здорового и безопасного образа жизни</w:t>
      </w:r>
    </w:p>
    <w:p w:rsidR="00257C37" w:rsidRDefault="00257C37" w:rsidP="00257C37">
      <w:pPr>
        <w:pStyle w:val="a6"/>
        <w:spacing w:before="7"/>
        <w:ind w:left="1134" w:right="1147"/>
        <w:jc w:val="both"/>
        <w:rPr>
          <w:b/>
          <w:i/>
          <w:sz w:val="23"/>
        </w:rPr>
      </w:pPr>
    </w:p>
    <w:p w:rsidR="00257C37" w:rsidRDefault="00257C37" w:rsidP="00257C37">
      <w:pPr>
        <w:pStyle w:val="a6"/>
        <w:spacing w:before="1"/>
        <w:ind w:left="1134" w:right="1147" w:firstLine="708"/>
        <w:jc w:val="both"/>
      </w:pPr>
      <w:r>
        <w:t>Программа формирования экологической культуры разработана на основе системн</w:t>
      </w:r>
      <w:proofErr w:type="gramStart"/>
      <w:r>
        <w:t>о-</w:t>
      </w:r>
      <w:proofErr w:type="gramEnd"/>
      <w:r>
        <w:t xml:space="preserve"> деятельностного и культурно-исторического подходов, с учѐтом этнических, социально- экономических, природно-территориальных и иных особенностей Свердловской области,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семьѐй, учреждениями дополнительного образования и другими обществен- ными организациями.</w:t>
      </w:r>
    </w:p>
    <w:p w:rsidR="00257C37" w:rsidRDefault="00257C37" w:rsidP="00257C37">
      <w:pPr>
        <w:pStyle w:val="a6"/>
        <w:spacing w:before="1"/>
        <w:ind w:left="1134" w:right="1145"/>
        <w:jc w:val="both"/>
      </w:pPr>
      <w:r>
        <w:t>Программа формирования экологической культуры, здорового и безопасного образа жизни</w:t>
      </w:r>
    </w:p>
    <w:p w:rsidR="00257C37" w:rsidRDefault="00257C37" w:rsidP="009B13EA">
      <w:pPr>
        <w:pStyle w:val="a8"/>
        <w:numPr>
          <w:ilvl w:val="0"/>
          <w:numId w:val="48"/>
        </w:numPr>
        <w:tabs>
          <w:tab w:val="left" w:pos="1011"/>
        </w:tabs>
        <w:ind w:left="1134" w:right="1145" w:firstLine="0"/>
        <w:jc w:val="both"/>
        <w:rPr>
          <w:sz w:val="24"/>
        </w:rPr>
      </w:pPr>
      <w:r>
        <w:rPr>
          <w:sz w:val="24"/>
        </w:rPr>
        <w:t>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ребѐнка.</w:t>
      </w:r>
    </w:p>
    <w:p w:rsidR="00257C37" w:rsidRDefault="00257C37" w:rsidP="00257C37">
      <w:pPr>
        <w:pStyle w:val="a6"/>
        <w:ind w:left="1134" w:right="1145" w:firstLine="708"/>
        <w:jc w:val="both"/>
      </w:pPr>
      <w:r>
        <w:t xml:space="preserve">Программа формирования экологической культуры, здорового и безопасного </w:t>
      </w:r>
      <w:r>
        <w:lastRenderedPageBreak/>
        <w:t>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w:t>
      </w:r>
      <w:r>
        <w:rPr>
          <w:spacing w:val="-17"/>
        </w:rPr>
        <w:t xml:space="preserve"> </w:t>
      </w:r>
      <w:r>
        <w:t>ценностям.</w:t>
      </w:r>
    </w:p>
    <w:p w:rsidR="00257C37" w:rsidRDefault="00257C37" w:rsidP="00257C37">
      <w:pPr>
        <w:pStyle w:val="a6"/>
        <w:ind w:left="1134" w:right="1145" w:firstLine="708"/>
        <w:jc w:val="both"/>
      </w:pPr>
      <w: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w:t>
      </w:r>
      <w:proofErr w:type="gramStart"/>
      <w:r>
        <w:t>готовности</w:t>
      </w:r>
      <w:proofErr w:type="gramEnd"/>
      <w: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w:t>
      </w:r>
      <w:r>
        <w:rPr>
          <w:spacing w:val="-8"/>
        </w:rPr>
        <w:t xml:space="preserve"> </w:t>
      </w:r>
      <w:r>
        <w:t>благополучия.</w:t>
      </w:r>
    </w:p>
    <w:p w:rsidR="00257C37" w:rsidRDefault="00257C37" w:rsidP="00257C37">
      <w:pPr>
        <w:pStyle w:val="a6"/>
        <w:spacing w:before="1"/>
        <w:ind w:left="1134" w:right="1145" w:firstLine="708"/>
        <w:jc w:val="both"/>
      </w:pPr>
      <w:r>
        <w:t xml:space="preserve">Стратегия реализации настоящей программы - формирование культуры здорового и безопасного образа жизни, как необходимого и обязательного компонента здоровьесберегающей работы школы, </w:t>
      </w:r>
      <w:proofErr w:type="gramStart"/>
      <w:r>
        <w:t>требующий</w:t>
      </w:r>
      <w:proofErr w:type="gramEnd"/>
      <w:r>
        <w:t xml:space="preserve"> создание соответствующей инфраструктуры, благоприятного психологического климата, обеспечение рациональной организации учебного процесса.</w:t>
      </w:r>
    </w:p>
    <w:p w:rsidR="00257C37" w:rsidRDefault="00257C37" w:rsidP="00257C37">
      <w:pPr>
        <w:pStyle w:val="a6"/>
        <w:ind w:left="1134" w:right="1145" w:firstLine="708"/>
        <w:jc w:val="both"/>
      </w:pPr>
      <w:r>
        <w:t>Наиболее эффективным путѐм формирования экологической культуры, здорового и бе</w:t>
      </w:r>
      <w:proofErr w:type="gramStart"/>
      <w:r>
        <w:t>з-</w:t>
      </w:r>
      <w:proofErr w:type="gramEnd"/>
      <w:r>
        <w:t xml:space="preserve"> 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своѐ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ребѐнка в семье и</w:t>
      </w:r>
      <w:r>
        <w:rPr>
          <w:spacing w:val="-4"/>
        </w:rPr>
        <w:t xml:space="preserve"> </w:t>
      </w:r>
      <w:r>
        <w:t>социуме.</w:t>
      </w:r>
    </w:p>
    <w:p w:rsidR="00257C37" w:rsidRDefault="00257C37" w:rsidP="00257C37">
      <w:pPr>
        <w:pStyle w:val="a6"/>
        <w:ind w:left="1134" w:right="1145" w:firstLine="708"/>
        <w:jc w:val="both"/>
      </w:pPr>
      <w:r>
        <w:t>Реализация программы проходит в единстве урочной, внеурочной и внешкольной деятельности, в совместной педагогической работе школы, семьи и других институтов общества.</w:t>
      </w:r>
    </w:p>
    <w:p w:rsidR="00257C37" w:rsidRDefault="00257C37" w:rsidP="00257C37">
      <w:pPr>
        <w:pStyle w:val="a6"/>
        <w:spacing w:before="5"/>
        <w:ind w:left="1134" w:right="1145"/>
      </w:pPr>
    </w:p>
    <w:p w:rsidR="00257C37" w:rsidRDefault="00257C37" w:rsidP="00257C37">
      <w:pPr>
        <w:pStyle w:val="1"/>
        <w:spacing w:before="1" w:line="274" w:lineRule="exact"/>
        <w:ind w:left="1134" w:right="1145"/>
        <w:jc w:val="both"/>
      </w:pPr>
      <w:r>
        <w:t>Цель и задачи программы</w:t>
      </w:r>
    </w:p>
    <w:p w:rsidR="00257C37" w:rsidRDefault="00257C37" w:rsidP="00257C37">
      <w:pPr>
        <w:pStyle w:val="a6"/>
        <w:ind w:left="1134" w:right="1145" w:firstLine="708"/>
        <w:jc w:val="both"/>
      </w:pPr>
      <w:r>
        <w:rPr>
          <w:b/>
          <w:i/>
        </w:rPr>
        <w:t xml:space="preserve">Целью программы </w:t>
      </w:r>
      <w: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57C37" w:rsidRPr="00257C37" w:rsidRDefault="00257C37" w:rsidP="00257C37">
      <w:pPr>
        <w:pStyle w:val="2"/>
        <w:spacing w:before="2" w:line="274" w:lineRule="exact"/>
        <w:ind w:left="1134" w:right="1145"/>
        <w:jc w:val="both"/>
        <w:rPr>
          <w:color w:val="auto"/>
        </w:rPr>
      </w:pPr>
      <w:r w:rsidRPr="00257C37">
        <w:rPr>
          <w:color w:val="auto"/>
        </w:rPr>
        <w:t>Основные задачи программы:</w:t>
      </w:r>
    </w:p>
    <w:p w:rsidR="00257C37" w:rsidRDefault="00257C37" w:rsidP="00257C37">
      <w:pPr>
        <w:pStyle w:val="a6"/>
        <w:ind w:left="1134" w:right="1145" w:firstLine="708"/>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57C37" w:rsidRDefault="00257C37" w:rsidP="00257C37">
      <w:pPr>
        <w:pStyle w:val="a6"/>
        <w:ind w:left="1134" w:right="1145" w:firstLine="708"/>
        <w:jc w:val="both"/>
      </w:pPr>
      <w:r>
        <w:t>пробуждение в детях желания заботиться о своем здоровье (формирование заинтер</w:t>
      </w:r>
      <w:proofErr w:type="gramStart"/>
      <w:r>
        <w:t>е-</w:t>
      </w:r>
      <w:proofErr w:type="gramEnd"/>
      <w:r>
        <w:t xml:space="preserve"> 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57C37" w:rsidRDefault="00257C37" w:rsidP="00257C37">
      <w:pPr>
        <w:pStyle w:val="a6"/>
        <w:ind w:left="1134" w:right="1145"/>
        <w:jc w:val="both"/>
      </w:pPr>
      <w:r>
        <w:t>формирование познавательного интереса и бережного отношения к природе;</w:t>
      </w:r>
    </w:p>
    <w:p w:rsidR="00257C37" w:rsidRDefault="00257C37" w:rsidP="00257C37">
      <w:pPr>
        <w:pStyle w:val="a6"/>
        <w:ind w:left="1134" w:right="1145" w:firstLine="708"/>
        <w:jc w:val="both"/>
      </w:pPr>
      <w:r>
        <w:t>формирование представлений об основных компонентах культуры здоровья и здорового образа жизни;</w:t>
      </w:r>
    </w:p>
    <w:p w:rsidR="00257C37" w:rsidRDefault="00257C37" w:rsidP="00257C37">
      <w:pPr>
        <w:ind w:left="1134" w:right="1145"/>
        <w:jc w:val="both"/>
      </w:pPr>
    </w:p>
    <w:p w:rsidR="00257C37" w:rsidRDefault="00257C37" w:rsidP="00257C37">
      <w:pPr>
        <w:pStyle w:val="a6"/>
        <w:spacing w:before="66"/>
        <w:ind w:left="1134" w:right="1145"/>
      </w:pPr>
      <w:r>
        <w:t>формирование установок на использование здорового питания;</w:t>
      </w:r>
    </w:p>
    <w:p w:rsidR="00257C37" w:rsidRDefault="00257C37" w:rsidP="00257C37">
      <w:pPr>
        <w:pStyle w:val="a6"/>
        <w:ind w:left="1134" w:right="1145" w:firstLine="708"/>
      </w:pPr>
      <w:r>
        <w:t>формирование представлений о рациональной организации режима дня, учебы и отдыха, двигательной активности;</w:t>
      </w:r>
    </w:p>
    <w:p w:rsidR="00257C37" w:rsidRDefault="00257C37" w:rsidP="00257C37">
      <w:pPr>
        <w:pStyle w:val="a6"/>
        <w:spacing w:before="1"/>
        <w:ind w:left="1134" w:right="1145" w:firstLine="708"/>
      </w:pPr>
      <w:r>
        <w:lastRenderedPageBreak/>
        <w:t>использование оптимальных двигательных режимов для обучающихся с учетом их возрастных, психофизических особенностей,</w:t>
      </w:r>
    </w:p>
    <w:p w:rsidR="00257C37" w:rsidRDefault="00257C37" w:rsidP="00257C37">
      <w:pPr>
        <w:pStyle w:val="a6"/>
        <w:ind w:left="1134" w:right="1145"/>
      </w:pPr>
      <w:r>
        <w:t>развитие потребности в занятиях физической культурой и спортом; соблюдение здоровьесозидающих режимов дня;</w:t>
      </w:r>
    </w:p>
    <w:p w:rsidR="00257C37" w:rsidRDefault="00257C37" w:rsidP="00257C37">
      <w:pPr>
        <w:pStyle w:val="a6"/>
        <w:ind w:left="1134" w:right="1145" w:firstLine="708"/>
        <w:jc w:val="both"/>
      </w:pPr>
      <w:r>
        <w:t xml:space="preserve">формирование негативного отношения к факторам риска здоровью </w:t>
      </w:r>
      <w:proofErr w:type="gramStart"/>
      <w:r>
        <w:t>обучающихся</w:t>
      </w:r>
      <w:proofErr w:type="gramEnd"/>
      <w:r>
        <w:t xml:space="preserve"> (сниженная двигательная активность, курение, алкоголь, наркотики и другие психоактивные вещества, инфекционные заболевания);</w:t>
      </w:r>
    </w:p>
    <w:p w:rsidR="00257C37" w:rsidRDefault="00257C37" w:rsidP="00257C37">
      <w:pPr>
        <w:pStyle w:val="a6"/>
        <w:ind w:left="1134" w:right="1145" w:firstLine="708"/>
        <w:jc w:val="both"/>
      </w:pPr>
      <w:r>
        <w:t>развитие готовности самостоятельно поддерживать свое здоровье на основе использования навыков личной гигиены;</w:t>
      </w:r>
    </w:p>
    <w:p w:rsidR="00257C37" w:rsidRDefault="00257C37" w:rsidP="00257C37">
      <w:pPr>
        <w:pStyle w:val="a6"/>
        <w:ind w:left="1134" w:right="1145" w:firstLine="708"/>
        <w:jc w:val="both"/>
      </w:pPr>
      <w:r>
        <w:t>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w:t>
      </w:r>
    </w:p>
    <w:p w:rsidR="00257C37" w:rsidRDefault="00257C37" w:rsidP="00257C37">
      <w:pPr>
        <w:pStyle w:val="a6"/>
        <w:ind w:left="1134" w:right="1145" w:firstLine="708"/>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257C37" w:rsidRDefault="00257C37" w:rsidP="00257C37">
      <w:pPr>
        <w:pStyle w:val="a6"/>
        <w:ind w:left="1134" w:right="1145" w:firstLine="708"/>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257C37" w:rsidRDefault="00257C37" w:rsidP="00257C37">
      <w:pPr>
        <w:pStyle w:val="a6"/>
        <w:ind w:left="426"/>
        <w:rPr>
          <w:sz w:val="26"/>
        </w:rPr>
      </w:pPr>
    </w:p>
    <w:p w:rsidR="00257C37" w:rsidRDefault="00257C37" w:rsidP="00257C37">
      <w:pPr>
        <w:pStyle w:val="1"/>
        <w:spacing w:line="274" w:lineRule="exact"/>
        <w:ind w:left="1134" w:right="1145"/>
        <w:jc w:val="both"/>
      </w:pPr>
      <w:r>
        <w:t>Планируемые результаты реализации программы</w:t>
      </w:r>
    </w:p>
    <w:p w:rsidR="00257C37" w:rsidRDefault="00257C37" w:rsidP="00257C37">
      <w:pPr>
        <w:spacing w:line="274" w:lineRule="exact"/>
        <w:ind w:left="1134" w:right="1145"/>
        <w:jc w:val="both"/>
        <w:rPr>
          <w:i/>
          <w:sz w:val="24"/>
        </w:rPr>
      </w:pPr>
      <w:r>
        <w:rPr>
          <w:i/>
          <w:sz w:val="24"/>
        </w:rPr>
        <w:t>Важнейшие личностные результаты:</w:t>
      </w:r>
    </w:p>
    <w:p w:rsidR="00257C37" w:rsidRDefault="00257C37" w:rsidP="00257C37">
      <w:pPr>
        <w:pStyle w:val="a6"/>
        <w:ind w:left="1134" w:right="1145" w:firstLine="708"/>
        <w:jc w:val="both"/>
      </w:pPr>
      <w:r>
        <w:t>ценностное отношение к природе; бережное отношение к живым организмам, способность сочувствовать природе и еѐ обитателям;</w:t>
      </w:r>
    </w:p>
    <w:p w:rsidR="00257C37" w:rsidRDefault="00257C37" w:rsidP="00257C37">
      <w:pPr>
        <w:pStyle w:val="a6"/>
        <w:spacing w:before="1"/>
        <w:ind w:left="1134" w:right="1145"/>
        <w:jc w:val="both"/>
      </w:pPr>
      <w:r>
        <w:t>потребность в занятиях физической культурой и спортом;</w:t>
      </w:r>
    </w:p>
    <w:p w:rsidR="00257C37" w:rsidRDefault="00257C37" w:rsidP="00257C37">
      <w:pPr>
        <w:pStyle w:val="a6"/>
        <w:ind w:left="1134" w:right="1145" w:firstLine="708"/>
        <w:jc w:val="both"/>
      </w:pPr>
      <w: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257C37" w:rsidRDefault="00257C37" w:rsidP="00257C37">
      <w:pPr>
        <w:pStyle w:val="a6"/>
        <w:ind w:left="1134" w:right="1145" w:firstLine="708"/>
        <w:jc w:val="both"/>
      </w:pPr>
      <w:r>
        <w:t>эмоционально-ценностное отношение к окружающей среде, осознание необходимости ее охраны;</w:t>
      </w:r>
    </w:p>
    <w:p w:rsidR="00257C37" w:rsidRDefault="00257C37" w:rsidP="00257C37">
      <w:pPr>
        <w:pStyle w:val="a6"/>
        <w:ind w:left="1134" w:right="1145"/>
        <w:jc w:val="both"/>
      </w:pPr>
      <w:r>
        <w:t>ценностное отношение к своему здоровью, здоровью близких и окружающих людей; элементарные представления об окружающем мире в совокупности его природных и</w:t>
      </w:r>
    </w:p>
    <w:p w:rsidR="00257C37" w:rsidRDefault="00257C37" w:rsidP="00257C37">
      <w:pPr>
        <w:pStyle w:val="a6"/>
        <w:ind w:left="1134" w:right="1145"/>
        <w:jc w:val="both"/>
      </w:pPr>
      <w:r>
        <w:t>социальных компонентов;</w:t>
      </w:r>
    </w:p>
    <w:p w:rsidR="00257C37" w:rsidRDefault="00257C37" w:rsidP="00257C37">
      <w:pPr>
        <w:pStyle w:val="a6"/>
        <w:ind w:left="1134" w:right="1145" w:firstLine="62"/>
        <w:jc w:val="both"/>
      </w:pPr>
      <w:r>
        <w:t>установка на здоровый образ жизни и реализация ее в реальном поведении и поступках; стремление заботиться о своем здоровье;</w:t>
      </w:r>
    </w:p>
    <w:p w:rsidR="00257C37" w:rsidRDefault="00257C37" w:rsidP="00257C37">
      <w:pPr>
        <w:pStyle w:val="a6"/>
        <w:ind w:left="1134" w:right="1145" w:firstLine="708"/>
        <w:jc w:val="both"/>
      </w:pPr>
      <w:r>
        <w:t>готовность следовать социальным установкам экологически культурного здоровьесбер</w:t>
      </w:r>
      <w:proofErr w:type="gramStart"/>
      <w:r>
        <w:t>е-</w:t>
      </w:r>
      <w:proofErr w:type="gramEnd"/>
      <w:r>
        <w:t xml:space="preserve"> гаюшего, безопасного поведения (в отношении к природе и людям);</w:t>
      </w:r>
    </w:p>
    <w:p w:rsidR="00257C37" w:rsidRDefault="00257C37" w:rsidP="00257C37">
      <w:pPr>
        <w:pStyle w:val="a6"/>
        <w:tabs>
          <w:tab w:val="left" w:pos="2631"/>
          <w:tab w:val="left" w:pos="4384"/>
          <w:tab w:val="left" w:pos="5883"/>
          <w:tab w:val="left" w:pos="6259"/>
          <w:tab w:val="left" w:pos="8086"/>
          <w:tab w:val="left" w:pos="9760"/>
        </w:tabs>
        <w:spacing w:before="1"/>
        <w:ind w:left="1134" w:right="1145" w:firstLine="708"/>
        <w:jc w:val="both"/>
      </w:pPr>
      <w:r>
        <w:t>готовность</w:t>
      </w:r>
      <w:r>
        <w:tab/>
        <w:t>противостоять</w:t>
      </w:r>
      <w:r>
        <w:tab/>
        <w:t>вовлечению</w:t>
      </w:r>
      <w:r>
        <w:tab/>
        <w:t>в</w:t>
      </w:r>
      <w:r>
        <w:tab/>
        <w:t>табакокурение,</w:t>
      </w:r>
      <w:r>
        <w:tab/>
        <w:t>употребление</w:t>
      </w:r>
      <w:r>
        <w:tab/>
      </w:r>
      <w:r>
        <w:rPr>
          <w:spacing w:val="-3"/>
        </w:rPr>
        <w:t xml:space="preserve">алкоголя, </w:t>
      </w:r>
      <w:r>
        <w:t>наркотических и сильнодействующих веществ;</w:t>
      </w:r>
    </w:p>
    <w:p w:rsidR="00257C37" w:rsidRDefault="00257C37" w:rsidP="00257C37">
      <w:pPr>
        <w:pStyle w:val="a6"/>
        <w:ind w:left="1134" w:right="1145" w:firstLine="708"/>
        <w:jc w:val="both"/>
      </w:pPr>
      <w:r>
        <w:t>готовность самостоятельно поддерживать свое здоровье на основе использования навыков личной гигиены;</w:t>
      </w:r>
    </w:p>
    <w:p w:rsidR="00257C37" w:rsidRDefault="00257C37" w:rsidP="00257C37">
      <w:pPr>
        <w:pStyle w:val="a6"/>
        <w:ind w:left="1134" w:right="1145" w:firstLine="768"/>
        <w:jc w:val="both"/>
      </w:pPr>
      <w:r>
        <w:t>овладение умениями взаимодействия с людьми, работать в коллективе с выполнением различных социальных ролей;</w:t>
      </w:r>
    </w:p>
    <w:p w:rsidR="00257C37" w:rsidRDefault="00257C37" w:rsidP="00257C37">
      <w:pPr>
        <w:pStyle w:val="a6"/>
        <w:ind w:left="1134" w:right="1145" w:firstLine="708"/>
        <w:jc w:val="both"/>
      </w:pPr>
      <w:r>
        <w:t>освоение доступных способов изучения природы и общества (наблюдение, запись, измерение, опыт, сравнение, классификация и др.);</w:t>
      </w:r>
    </w:p>
    <w:p w:rsidR="00257C37" w:rsidRDefault="00257C37" w:rsidP="00257C37">
      <w:pPr>
        <w:pStyle w:val="a6"/>
        <w:ind w:left="1134" w:right="1145"/>
        <w:jc w:val="both"/>
      </w:pPr>
      <w:r>
        <w:t>развитие навыков устанавливать и выявлять причинно-следственные связи в окружающем</w:t>
      </w:r>
    </w:p>
    <w:p w:rsidR="00257C37" w:rsidRDefault="00257C37" w:rsidP="00257C37">
      <w:pPr>
        <w:pStyle w:val="a6"/>
        <w:ind w:left="1134" w:right="1145"/>
        <w:jc w:val="both"/>
      </w:pPr>
      <w:proofErr w:type="gramStart"/>
      <w:r>
        <w:t>мире</w:t>
      </w:r>
      <w:proofErr w:type="gramEnd"/>
      <w:r>
        <w:t>;</w:t>
      </w:r>
    </w:p>
    <w:p w:rsidR="00257C37" w:rsidRDefault="00257C37" w:rsidP="00257C37">
      <w:pPr>
        <w:pStyle w:val="a6"/>
        <w:ind w:left="1134" w:right="1145"/>
        <w:jc w:val="both"/>
      </w:pPr>
      <w:r>
        <w:t xml:space="preserve">овладение умениями ориентироваться в окружающем мире, выбирать </w:t>
      </w:r>
      <w:proofErr w:type="gramStart"/>
      <w:r>
        <w:t>целевые</w:t>
      </w:r>
      <w:proofErr w:type="gramEnd"/>
      <w:r>
        <w:t xml:space="preserve"> и смысловые</w:t>
      </w:r>
    </w:p>
    <w:p w:rsidR="00257C37" w:rsidRDefault="00257C37" w:rsidP="00257C37">
      <w:pPr>
        <w:pStyle w:val="a6"/>
        <w:ind w:left="1134" w:right="1145"/>
        <w:jc w:val="both"/>
      </w:pPr>
      <w:r>
        <w:t>установки в своих действиях и поступках, принимать решения.</w:t>
      </w:r>
    </w:p>
    <w:p w:rsidR="00257C37" w:rsidRDefault="00257C37" w:rsidP="00257C37">
      <w:pPr>
        <w:pStyle w:val="a6"/>
        <w:spacing w:before="5"/>
        <w:ind w:left="1134" w:right="1145"/>
        <w:jc w:val="both"/>
      </w:pPr>
    </w:p>
    <w:p w:rsidR="00257C37" w:rsidRDefault="00257C37" w:rsidP="00257C37">
      <w:pPr>
        <w:pStyle w:val="1"/>
        <w:ind w:left="1134" w:right="1004"/>
      </w:pPr>
      <w:r>
        <w:t>Основные направления реализации программы</w:t>
      </w:r>
    </w:p>
    <w:p w:rsidR="00257C37" w:rsidRDefault="00257C37" w:rsidP="00257C37">
      <w:pPr>
        <w:ind w:left="1134" w:right="1004"/>
        <w:jc w:val="center"/>
      </w:pPr>
    </w:p>
    <w:p w:rsidR="00257C37" w:rsidRDefault="00257C37" w:rsidP="00257C37">
      <w:pPr>
        <w:pStyle w:val="a6"/>
        <w:spacing w:before="66"/>
        <w:ind w:left="1134" w:right="1004" w:firstLine="708"/>
      </w:pPr>
      <w:r>
        <w:t>Системная работа по формированию экологической культуры, здорового и безопасного образа жизни в школе организована по следующим направлениям:</w:t>
      </w:r>
    </w:p>
    <w:p w:rsidR="00257C37" w:rsidRDefault="00257C37" w:rsidP="009B13EA">
      <w:pPr>
        <w:pStyle w:val="a8"/>
        <w:numPr>
          <w:ilvl w:val="0"/>
          <w:numId w:val="47"/>
        </w:numPr>
        <w:tabs>
          <w:tab w:val="left" w:pos="1481"/>
        </w:tabs>
        <w:ind w:left="1134" w:right="1004" w:hanging="241"/>
        <w:rPr>
          <w:sz w:val="24"/>
        </w:rPr>
      </w:pPr>
      <w:r>
        <w:rPr>
          <w:sz w:val="24"/>
        </w:rPr>
        <w:t>Создание экологически безопасной, здоровьесберегающей инфраструктуры</w:t>
      </w:r>
      <w:r>
        <w:rPr>
          <w:spacing w:val="-13"/>
          <w:sz w:val="24"/>
        </w:rPr>
        <w:t xml:space="preserve"> </w:t>
      </w:r>
      <w:r>
        <w:rPr>
          <w:spacing w:val="-3"/>
          <w:sz w:val="24"/>
        </w:rPr>
        <w:t>школы.</w:t>
      </w:r>
    </w:p>
    <w:p w:rsidR="00257C37" w:rsidRDefault="00257C37" w:rsidP="009B13EA">
      <w:pPr>
        <w:pStyle w:val="a8"/>
        <w:numPr>
          <w:ilvl w:val="0"/>
          <w:numId w:val="47"/>
        </w:numPr>
        <w:tabs>
          <w:tab w:val="left" w:pos="1481"/>
        </w:tabs>
        <w:spacing w:before="1"/>
        <w:ind w:left="1134" w:right="1004" w:firstLine="708"/>
        <w:rPr>
          <w:sz w:val="24"/>
        </w:rPr>
      </w:pPr>
      <w:r>
        <w:rPr>
          <w:sz w:val="24"/>
        </w:rPr>
        <w:t xml:space="preserve">Реализация программы формирования </w:t>
      </w:r>
      <w:r>
        <w:rPr>
          <w:spacing w:val="-3"/>
          <w:sz w:val="24"/>
        </w:rPr>
        <w:t xml:space="preserve">экологической </w:t>
      </w:r>
      <w:r>
        <w:rPr>
          <w:spacing w:val="-4"/>
          <w:sz w:val="24"/>
        </w:rPr>
        <w:t xml:space="preserve">культуры </w:t>
      </w:r>
      <w:r>
        <w:rPr>
          <w:sz w:val="24"/>
        </w:rPr>
        <w:t>и здорового образа жизни в урочной деятельности.</w:t>
      </w:r>
    </w:p>
    <w:p w:rsidR="00257C37" w:rsidRDefault="00257C37" w:rsidP="009B13EA">
      <w:pPr>
        <w:pStyle w:val="a8"/>
        <w:numPr>
          <w:ilvl w:val="0"/>
          <w:numId w:val="47"/>
        </w:numPr>
        <w:tabs>
          <w:tab w:val="left" w:pos="1481"/>
        </w:tabs>
        <w:ind w:left="1134" w:right="1004" w:firstLine="708"/>
        <w:rPr>
          <w:sz w:val="24"/>
        </w:rPr>
      </w:pPr>
      <w:r>
        <w:rPr>
          <w:sz w:val="24"/>
        </w:rPr>
        <w:t xml:space="preserve">Реализация программы формирования </w:t>
      </w:r>
      <w:r>
        <w:rPr>
          <w:spacing w:val="-3"/>
          <w:sz w:val="24"/>
        </w:rPr>
        <w:t xml:space="preserve">экологической </w:t>
      </w:r>
      <w:r>
        <w:rPr>
          <w:spacing w:val="-4"/>
          <w:sz w:val="24"/>
        </w:rPr>
        <w:t xml:space="preserve">культуры </w:t>
      </w:r>
      <w:r>
        <w:rPr>
          <w:sz w:val="24"/>
        </w:rPr>
        <w:t>и здорового образа жизни во внеурочной</w:t>
      </w:r>
      <w:r>
        <w:rPr>
          <w:spacing w:val="-1"/>
          <w:sz w:val="24"/>
        </w:rPr>
        <w:t xml:space="preserve"> </w:t>
      </w:r>
      <w:r>
        <w:rPr>
          <w:sz w:val="24"/>
        </w:rPr>
        <w:t>деятельности.</w:t>
      </w:r>
    </w:p>
    <w:p w:rsidR="00257C37" w:rsidRDefault="00257C37" w:rsidP="009B13EA">
      <w:pPr>
        <w:pStyle w:val="a8"/>
        <w:numPr>
          <w:ilvl w:val="0"/>
          <w:numId w:val="47"/>
        </w:numPr>
        <w:tabs>
          <w:tab w:val="left" w:pos="1481"/>
        </w:tabs>
        <w:ind w:left="1134" w:right="1004" w:hanging="241"/>
        <w:rPr>
          <w:sz w:val="24"/>
        </w:rPr>
      </w:pPr>
      <w:r>
        <w:rPr>
          <w:sz w:val="24"/>
        </w:rPr>
        <w:t>Работа с родителями (законными</w:t>
      </w:r>
      <w:r>
        <w:rPr>
          <w:spacing w:val="-7"/>
          <w:sz w:val="24"/>
        </w:rPr>
        <w:t xml:space="preserve"> </w:t>
      </w:r>
      <w:r>
        <w:rPr>
          <w:sz w:val="24"/>
        </w:rPr>
        <w:t>представителями).</w:t>
      </w:r>
    </w:p>
    <w:p w:rsidR="00257C37" w:rsidRDefault="00257C37" w:rsidP="009B13EA">
      <w:pPr>
        <w:pStyle w:val="a8"/>
        <w:numPr>
          <w:ilvl w:val="0"/>
          <w:numId w:val="47"/>
        </w:numPr>
        <w:tabs>
          <w:tab w:val="left" w:pos="1481"/>
        </w:tabs>
        <w:ind w:left="1134" w:right="1004" w:firstLine="708"/>
        <w:rPr>
          <w:sz w:val="24"/>
        </w:rPr>
      </w:pPr>
      <w:r>
        <w:rPr>
          <w:sz w:val="24"/>
        </w:rPr>
        <w:t>Просветительская и методическая работа со специалистами общеобразовательной организации.</w:t>
      </w:r>
    </w:p>
    <w:p w:rsidR="00257C37" w:rsidRDefault="00257C37" w:rsidP="00257C37">
      <w:pPr>
        <w:pStyle w:val="a6"/>
        <w:ind w:left="1134" w:right="1004"/>
        <w:rPr>
          <w:i/>
        </w:rPr>
      </w:pPr>
      <w:r>
        <w:t>Экологически безопасная, здоровьесберегающая инфраструктура школы включает</w:t>
      </w:r>
      <w:r>
        <w:rPr>
          <w:i/>
        </w:rPr>
        <w:t>:</w:t>
      </w:r>
    </w:p>
    <w:p w:rsidR="00257C37" w:rsidRDefault="00257C37" w:rsidP="009B13EA">
      <w:pPr>
        <w:pStyle w:val="a8"/>
        <w:numPr>
          <w:ilvl w:val="1"/>
          <w:numId w:val="48"/>
        </w:numPr>
        <w:tabs>
          <w:tab w:val="left" w:pos="1666"/>
        </w:tabs>
        <w:spacing w:before="2"/>
        <w:ind w:left="1134" w:right="1004" w:firstLine="708"/>
        <w:jc w:val="both"/>
        <w:rPr>
          <w:sz w:val="24"/>
        </w:rPr>
      </w:pPr>
      <w:r>
        <w:rPr>
          <w:sz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w:t>
      </w:r>
      <w:r>
        <w:rPr>
          <w:spacing w:val="-7"/>
          <w:sz w:val="24"/>
        </w:rPr>
        <w:t xml:space="preserve"> </w:t>
      </w:r>
      <w:r>
        <w:rPr>
          <w:sz w:val="24"/>
        </w:rPr>
        <w:t>обучающихся;</w:t>
      </w:r>
    </w:p>
    <w:p w:rsidR="00257C37" w:rsidRDefault="00257C37" w:rsidP="009B13EA">
      <w:pPr>
        <w:pStyle w:val="a8"/>
        <w:numPr>
          <w:ilvl w:val="1"/>
          <w:numId w:val="48"/>
        </w:numPr>
        <w:tabs>
          <w:tab w:val="left" w:pos="1665"/>
          <w:tab w:val="left" w:pos="1666"/>
        </w:tabs>
        <w:spacing w:before="4" w:line="237" w:lineRule="auto"/>
        <w:ind w:left="1134" w:right="1004" w:firstLine="708"/>
        <w:rPr>
          <w:sz w:val="24"/>
        </w:rPr>
      </w:pPr>
      <w:r>
        <w:rPr>
          <w:sz w:val="24"/>
        </w:rPr>
        <w:t>наличие и необходимое оснащение помещений для питания обучающихся, а также для хранения и приготовления</w:t>
      </w:r>
      <w:r>
        <w:rPr>
          <w:spacing w:val="-3"/>
          <w:sz w:val="24"/>
        </w:rPr>
        <w:t xml:space="preserve"> </w:t>
      </w:r>
      <w:r>
        <w:rPr>
          <w:sz w:val="24"/>
        </w:rPr>
        <w:t>пищи;</w:t>
      </w:r>
    </w:p>
    <w:p w:rsidR="00257C37" w:rsidRDefault="00257C37" w:rsidP="009B13EA">
      <w:pPr>
        <w:pStyle w:val="a8"/>
        <w:numPr>
          <w:ilvl w:val="1"/>
          <w:numId w:val="48"/>
        </w:numPr>
        <w:tabs>
          <w:tab w:val="left" w:pos="1665"/>
          <w:tab w:val="left" w:pos="1666"/>
        </w:tabs>
        <w:spacing w:before="4" w:line="237" w:lineRule="auto"/>
        <w:ind w:left="1134" w:right="1004" w:firstLine="708"/>
        <w:rPr>
          <w:sz w:val="24"/>
        </w:rPr>
      </w:pPr>
      <w:r>
        <w:rPr>
          <w:sz w:val="24"/>
        </w:rPr>
        <w:t>организацию качественного горячего питания обучающихся, в том числе горячих завтраков;</w:t>
      </w:r>
    </w:p>
    <w:p w:rsidR="00257C37" w:rsidRDefault="00257C37" w:rsidP="009B13EA">
      <w:pPr>
        <w:pStyle w:val="a8"/>
        <w:numPr>
          <w:ilvl w:val="1"/>
          <w:numId w:val="48"/>
        </w:numPr>
        <w:tabs>
          <w:tab w:val="left" w:pos="1665"/>
          <w:tab w:val="left" w:pos="1666"/>
        </w:tabs>
        <w:spacing w:before="5" w:line="237" w:lineRule="auto"/>
        <w:ind w:left="1134" w:right="1004" w:firstLine="708"/>
        <w:rPr>
          <w:sz w:val="24"/>
        </w:rPr>
      </w:pPr>
      <w:r>
        <w:rPr>
          <w:sz w:val="24"/>
        </w:rPr>
        <w:t>оснащѐнность кабинетов, физкультурного зала, спортплощадок необходимым игровым и спортивным оборудованием и</w:t>
      </w:r>
      <w:r>
        <w:rPr>
          <w:spacing w:val="-4"/>
          <w:sz w:val="24"/>
        </w:rPr>
        <w:t xml:space="preserve"> </w:t>
      </w:r>
      <w:r>
        <w:rPr>
          <w:sz w:val="24"/>
        </w:rPr>
        <w:t>инвентарѐм;</w:t>
      </w:r>
    </w:p>
    <w:p w:rsidR="00257C37" w:rsidRDefault="00257C37" w:rsidP="009B13EA">
      <w:pPr>
        <w:pStyle w:val="a8"/>
        <w:numPr>
          <w:ilvl w:val="1"/>
          <w:numId w:val="48"/>
        </w:numPr>
        <w:tabs>
          <w:tab w:val="left" w:pos="1665"/>
          <w:tab w:val="left" w:pos="1666"/>
        </w:tabs>
        <w:spacing w:before="2" w:line="293" w:lineRule="exact"/>
        <w:ind w:left="1134" w:right="1004" w:hanging="426"/>
        <w:rPr>
          <w:sz w:val="24"/>
        </w:rPr>
      </w:pPr>
      <w:r>
        <w:rPr>
          <w:sz w:val="24"/>
        </w:rPr>
        <w:t>наличие помещений для медицинского</w:t>
      </w:r>
      <w:r>
        <w:rPr>
          <w:spacing w:val="-5"/>
          <w:sz w:val="24"/>
        </w:rPr>
        <w:t xml:space="preserve"> </w:t>
      </w:r>
      <w:r>
        <w:rPr>
          <w:sz w:val="24"/>
        </w:rPr>
        <w:t>персонала;</w:t>
      </w:r>
    </w:p>
    <w:p w:rsidR="00257C37" w:rsidRDefault="00257C37" w:rsidP="009B13EA">
      <w:pPr>
        <w:pStyle w:val="a8"/>
        <w:numPr>
          <w:ilvl w:val="1"/>
          <w:numId w:val="48"/>
        </w:numPr>
        <w:tabs>
          <w:tab w:val="left" w:pos="1666"/>
        </w:tabs>
        <w:spacing w:before="2" w:line="237" w:lineRule="auto"/>
        <w:ind w:left="1134" w:right="1004" w:firstLine="708"/>
        <w:jc w:val="both"/>
        <w:rPr>
          <w:sz w:val="24"/>
        </w:rPr>
      </w:pPr>
      <w:r>
        <w:rPr>
          <w:sz w:val="24"/>
        </w:rPr>
        <w:t xml:space="preserve">наличие необходимого (в расчѐте на количество обучающихся) и квалифицированного состава специалистов, обеспечивающих оздоровительную работу с </w:t>
      </w:r>
      <w:proofErr w:type="gramStart"/>
      <w:r>
        <w:rPr>
          <w:sz w:val="24"/>
        </w:rPr>
        <w:t>обучающимися</w:t>
      </w:r>
      <w:proofErr w:type="gramEnd"/>
      <w:r>
        <w:rPr>
          <w:sz w:val="24"/>
        </w:rPr>
        <w:t xml:space="preserve"> (логопеды, учителя физической культуры, психологи, медицинские</w:t>
      </w:r>
      <w:r>
        <w:rPr>
          <w:spacing w:val="-4"/>
          <w:sz w:val="24"/>
        </w:rPr>
        <w:t xml:space="preserve"> </w:t>
      </w:r>
      <w:r>
        <w:rPr>
          <w:sz w:val="24"/>
        </w:rPr>
        <w:t>работники).</w:t>
      </w:r>
    </w:p>
    <w:p w:rsidR="00257C37" w:rsidRDefault="00257C37" w:rsidP="00257C37">
      <w:pPr>
        <w:pStyle w:val="a6"/>
        <w:spacing w:before="3"/>
        <w:ind w:left="1134" w:right="1004" w:firstLine="708"/>
        <w:jc w:val="both"/>
      </w:pPr>
      <w:r>
        <w:t>Ответственность и контроль за реализацию этого направления возлагаются на администрацию школы.</w:t>
      </w:r>
    </w:p>
    <w:p w:rsidR="00257C37" w:rsidRDefault="00257C37" w:rsidP="00257C37">
      <w:pPr>
        <w:pStyle w:val="a6"/>
        <w:spacing w:before="5"/>
        <w:ind w:left="1134" w:right="1004"/>
      </w:pPr>
    </w:p>
    <w:p w:rsidR="00257C37" w:rsidRDefault="00257C37" w:rsidP="00257C37">
      <w:pPr>
        <w:pStyle w:val="1"/>
        <w:spacing w:line="274" w:lineRule="exact"/>
        <w:ind w:left="1134" w:right="1004"/>
        <w:jc w:val="both"/>
      </w:pPr>
      <w:r>
        <w:t>Перечень организационных форм реализации</w:t>
      </w:r>
      <w:r>
        <w:rPr>
          <w:spacing w:val="58"/>
        </w:rPr>
        <w:t xml:space="preserve"> </w:t>
      </w:r>
      <w:r>
        <w:t>программы</w:t>
      </w:r>
    </w:p>
    <w:p w:rsidR="00257C37" w:rsidRDefault="00257C37" w:rsidP="00257C37">
      <w:pPr>
        <w:ind w:left="1134" w:right="1004"/>
        <w:jc w:val="both"/>
        <w:rPr>
          <w:i/>
          <w:sz w:val="24"/>
        </w:rPr>
      </w:pPr>
      <w:r>
        <w:rPr>
          <w:i/>
          <w:sz w:val="24"/>
        </w:rPr>
        <w:t>Реализация программы формирования экологической культуры и здорового образа жизни в урочной деятельности.</w:t>
      </w:r>
    </w:p>
    <w:p w:rsidR="00257C37" w:rsidRDefault="00257C37" w:rsidP="00257C37">
      <w:pPr>
        <w:pStyle w:val="a6"/>
        <w:ind w:left="1134" w:right="1004" w:firstLine="708"/>
        <w:jc w:val="both"/>
      </w:pPr>
      <w: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w:t>
      </w:r>
    </w:p>
    <w:p w:rsidR="00257C37" w:rsidRDefault="00257C37" w:rsidP="00257C37">
      <w:pPr>
        <w:pStyle w:val="a6"/>
        <w:ind w:left="1134" w:right="1004"/>
        <w:jc w:val="both"/>
      </w:pPr>
      <w:r>
        <w:t>«Физическая культура», «Мир природы и человека», «Природоведение», «Биология», «Основы с</w:t>
      </w:r>
      <w:proofErr w:type="gramStart"/>
      <w:r>
        <w:t>о-</w:t>
      </w:r>
      <w:proofErr w:type="gramEnd"/>
      <w:r>
        <w:t xml:space="preserve"> циальной жизни», «География», а также «Ручной труд» и «Профильный труд»</w:t>
      </w:r>
    </w:p>
    <w:p w:rsidR="00257C37" w:rsidRDefault="00257C37" w:rsidP="00257C37">
      <w:pPr>
        <w:pStyle w:val="a6"/>
        <w:ind w:left="1134" w:right="1004" w:firstLine="708"/>
        <w:jc w:val="both"/>
      </w:pPr>
      <w:r>
        <w:rPr>
          <w:i/>
        </w:rPr>
        <w:t xml:space="preserve">В </w:t>
      </w:r>
      <w:r>
        <w:rPr>
          <w:i/>
          <w:spacing w:val="-4"/>
        </w:rPr>
        <w:t>результате</w:t>
      </w:r>
      <w:r>
        <w:rPr>
          <w:i/>
          <w:spacing w:val="52"/>
        </w:rPr>
        <w:t xml:space="preserve"> </w:t>
      </w:r>
      <w:r>
        <w:rPr>
          <w:spacing w:val="-4"/>
        </w:rPr>
        <w:t>реализации</w:t>
      </w:r>
      <w:r>
        <w:rPr>
          <w:spacing w:val="52"/>
        </w:rPr>
        <w:t xml:space="preserve"> </w:t>
      </w:r>
      <w:r>
        <w:rPr>
          <w:spacing w:val="-5"/>
        </w:rPr>
        <w:t xml:space="preserve">программы </w:t>
      </w:r>
      <w:r>
        <w:t xml:space="preserve">у </w:t>
      </w:r>
      <w:r>
        <w:rPr>
          <w:spacing w:val="-4"/>
        </w:rPr>
        <w:t>обучающихся</w:t>
      </w:r>
      <w:r>
        <w:rPr>
          <w:spacing w:val="52"/>
        </w:rPr>
        <w:t xml:space="preserve"> </w:t>
      </w:r>
      <w:r>
        <w:rPr>
          <w:spacing w:val="-4"/>
        </w:rPr>
        <w:t>будут</w:t>
      </w:r>
      <w:r>
        <w:rPr>
          <w:spacing w:val="52"/>
        </w:rPr>
        <w:t xml:space="preserve"> </w:t>
      </w:r>
      <w:r>
        <w:t>сформированы практик</w:t>
      </w:r>
      <w:proofErr w:type="gramStart"/>
      <w:r>
        <w:t>о-</w:t>
      </w:r>
      <w:proofErr w:type="gramEnd"/>
      <w:r>
        <w:t xml:space="preserve"> ориентированные умения и навыки, которые обеспечат им возможность в достижении жизненных компетенций:</w:t>
      </w:r>
    </w:p>
    <w:p w:rsidR="00257C37" w:rsidRDefault="00257C37" w:rsidP="00257C37">
      <w:pPr>
        <w:pStyle w:val="a6"/>
        <w:ind w:left="1134" w:right="1004"/>
        <w:jc w:val="both"/>
      </w:pPr>
      <w:r>
        <w:t>элементарные природосберегающие умения и навыки:</w:t>
      </w:r>
    </w:p>
    <w:p w:rsidR="00257C37" w:rsidRDefault="00257C37" w:rsidP="00257C37">
      <w:pPr>
        <w:pStyle w:val="a6"/>
        <w:ind w:left="1134" w:right="1004" w:firstLine="708"/>
        <w:jc w:val="both"/>
      </w:pPr>
      <w:r>
        <w:t xml:space="preserve">умения оценивать правильность поведения людей в природе; </w:t>
      </w:r>
      <w:proofErr w:type="gramStart"/>
      <w:r>
        <w:t>бережное</w:t>
      </w:r>
      <w:proofErr w:type="gramEnd"/>
      <w:r>
        <w:t xml:space="preserve"> отношения к природе, растениям и животным; элементарный опыт природоохранительной деятельности.</w:t>
      </w:r>
    </w:p>
    <w:p w:rsidR="00257C37" w:rsidRDefault="00257C37" w:rsidP="00FB45A3">
      <w:pPr>
        <w:pStyle w:val="a6"/>
        <w:ind w:left="1560" w:right="1004" w:firstLine="282"/>
        <w:jc w:val="both"/>
      </w:pPr>
      <w:r>
        <w:t>элементарные здоровьесберегающие умения и навыки:</w:t>
      </w:r>
    </w:p>
    <w:p w:rsidR="00257C37" w:rsidRDefault="00257C37" w:rsidP="00FB45A3">
      <w:pPr>
        <w:pStyle w:val="a6"/>
        <w:ind w:left="1560" w:right="1004" w:firstLine="282"/>
        <w:jc w:val="both"/>
      </w:pPr>
      <w:r>
        <w:t>навыки личной гигиены; активного образа жизни;</w:t>
      </w:r>
    </w:p>
    <w:p w:rsidR="00257C37" w:rsidRDefault="00257C37" w:rsidP="00257C37">
      <w:pPr>
        <w:pStyle w:val="a6"/>
        <w:ind w:left="1134" w:right="1004" w:firstLine="708"/>
        <w:jc w:val="both"/>
      </w:pPr>
      <w:r>
        <w:lastRenderedPageBreak/>
        <w:t>умения организовывать здоровьесберегающую жизнедеятельность: режим дня, утренняя зарядка, оздоровительные мероприятия, подвижные игры и т. д.;</w:t>
      </w:r>
    </w:p>
    <w:p w:rsidR="00257C37" w:rsidRDefault="00257C37" w:rsidP="00257C37">
      <w:pPr>
        <w:pStyle w:val="a6"/>
        <w:ind w:left="1134" w:right="1004" w:firstLine="708"/>
        <w:jc w:val="both"/>
      </w:pPr>
      <w:r>
        <w:t>умение оценивать правильность собственного поведения и поведения окружающих с позиций здорового образа жизни;</w:t>
      </w:r>
    </w:p>
    <w:p w:rsidR="00257C37" w:rsidRDefault="00257C37" w:rsidP="00257C37">
      <w:pPr>
        <w:pStyle w:val="a6"/>
        <w:ind w:left="1134" w:right="1004" w:firstLine="708"/>
        <w:jc w:val="both"/>
      </w:pPr>
      <w:r>
        <w:t xml:space="preserve">умение соблюдать правила здорового питания: </w:t>
      </w:r>
      <w:r>
        <w:rPr>
          <w:color w:val="333333"/>
        </w:rPr>
        <w:t xml:space="preserve">навыков гигиены приготовления, </w:t>
      </w:r>
      <w:r>
        <w:t>хранения  и культуры приема</w:t>
      </w:r>
      <w:r>
        <w:rPr>
          <w:spacing w:val="-1"/>
        </w:rPr>
        <w:t xml:space="preserve"> </w:t>
      </w:r>
      <w:r>
        <w:t>пищи;</w:t>
      </w:r>
    </w:p>
    <w:p w:rsidR="00257C37" w:rsidRDefault="00257C37" w:rsidP="00257C37">
      <w:pPr>
        <w:ind w:left="1134" w:right="1004"/>
        <w:jc w:val="both"/>
        <w:sectPr w:rsidR="00257C37" w:rsidSect="0046385D">
          <w:footerReference w:type="default" r:id="rId10"/>
          <w:pgSz w:w="11910" w:h="16840"/>
          <w:pgMar w:top="1040" w:right="380" w:bottom="1680" w:left="320" w:header="0" w:footer="1134" w:gutter="0"/>
          <w:cols w:space="720"/>
          <w:titlePg/>
          <w:docGrid w:linePitch="299"/>
        </w:sectPr>
      </w:pPr>
    </w:p>
    <w:p w:rsidR="00257C37" w:rsidRDefault="00257C37" w:rsidP="00257C37">
      <w:pPr>
        <w:pStyle w:val="a6"/>
        <w:spacing w:before="66"/>
        <w:ind w:left="1134" w:right="1004" w:firstLine="708"/>
        <w:jc w:val="both"/>
      </w:pPr>
      <w:r>
        <w:lastRenderedPageBreak/>
        <w:t>навыки противостояния вовлечению в табакокурение, употребления алкоголя, наркотических и сильнодействующих веществ;</w:t>
      </w:r>
    </w:p>
    <w:p w:rsidR="00257C37" w:rsidRDefault="00257C37" w:rsidP="00257C37">
      <w:pPr>
        <w:pStyle w:val="a6"/>
        <w:ind w:left="1134" w:right="1004" w:firstLine="708"/>
        <w:jc w:val="both"/>
      </w:pPr>
      <w: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57C37" w:rsidRDefault="00257C37" w:rsidP="00257C37">
      <w:pPr>
        <w:pStyle w:val="a6"/>
        <w:spacing w:before="1"/>
        <w:ind w:left="1134" w:right="1004" w:firstLine="282"/>
        <w:jc w:val="both"/>
      </w:pPr>
      <w:r>
        <w:t>навыки и умения безопасного образа жизни:</w:t>
      </w:r>
    </w:p>
    <w:p w:rsidR="00FB45A3" w:rsidRDefault="00257C37" w:rsidP="00257C37">
      <w:pPr>
        <w:pStyle w:val="a6"/>
        <w:ind w:left="1134" w:right="1004" w:firstLine="282"/>
        <w:jc w:val="both"/>
      </w:pPr>
      <w:r>
        <w:t>навыки адекватного</w:t>
      </w:r>
      <w:r w:rsidR="00FB45A3">
        <w:t xml:space="preserve"> поведения в случае возникновения опасных ситуаций в школе, дома, на улице;</w:t>
      </w:r>
    </w:p>
    <w:p w:rsidR="00FB45A3" w:rsidRDefault="00FB45A3" w:rsidP="00257C37">
      <w:pPr>
        <w:pStyle w:val="a6"/>
        <w:ind w:left="1134" w:right="1004" w:firstLine="282"/>
        <w:jc w:val="both"/>
      </w:pPr>
      <w:r>
        <w:t>умение оценивать правильность поведения  быту;</w:t>
      </w:r>
    </w:p>
    <w:p w:rsidR="00FB45A3" w:rsidRDefault="00FB45A3" w:rsidP="00257C37">
      <w:pPr>
        <w:pStyle w:val="a6"/>
        <w:ind w:left="1134" w:right="1004" w:firstLine="282"/>
        <w:jc w:val="both"/>
        <w:sectPr w:rsidR="00FB45A3" w:rsidSect="00FB45A3">
          <w:type w:val="continuous"/>
          <w:pgSz w:w="11910" w:h="16840"/>
          <w:pgMar w:top="1560" w:right="380" w:bottom="1600" w:left="320" w:header="720" w:footer="720" w:gutter="0"/>
          <w:cols w:space="40"/>
        </w:sectPr>
      </w:pPr>
      <w:r>
        <w:t xml:space="preserve">умения соблюдать правила </w:t>
      </w:r>
    </w:p>
    <w:p w:rsidR="00FB45A3" w:rsidRDefault="00FB45A3" w:rsidP="00257C37">
      <w:pPr>
        <w:pStyle w:val="a6"/>
        <w:ind w:left="1134" w:right="1004" w:firstLine="282"/>
        <w:jc w:val="both"/>
      </w:pPr>
      <w:r>
        <w:lastRenderedPageBreak/>
        <w:t>безопасного поведения с огнем, водой, газом, электричеством;</w:t>
      </w:r>
    </w:p>
    <w:p w:rsidR="00257C37" w:rsidRDefault="00257C37" w:rsidP="00257C37">
      <w:pPr>
        <w:pStyle w:val="a6"/>
        <w:ind w:left="1134" w:right="1004"/>
      </w:pPr>
    </w:p>
    <w:p w:rsidR="00257C37" w:rsidRDefault="00257C37" w:rsidP="00257C37">
      <w:pPr>
        <w:ind w:left="1134" w:right="1004"/>
        <w:sectPr w:rsidR="00257C37" w:rsidSect="00FB45A3">
          <w:type w:val="continuous"/>
          <w:pgSz w:w="11910" w:h="16840"/>
          <w:pgMar w:top="1560" w:right="380" w:bottom="1600" w:left="320" w:header="720" w:footer="720" w:gutter="0"/>
          <w:cols w:space="40"/>
        </w:sectPr>
      </w:pPr>
    </w:p>
    <w:p w:rsidR="00257C37" w:rsidRDefault="00FB45A3" w:rsidP="00FB45A3">
      <w:pPr>
        <w:pStyle w:val="a6"/>
        <w:ind w:left="0" w:right="1004"/>
      </w:pPr>
      <w:r>
        <w:lastRenderedPageBreak/>
        <w:t xml:space="preserve"> </w:t>
      </w:r>
      <w:r>
        <w:tab/>
      </w:r>
      <w:r>
        <w:tab/>
        <w:t xml:space="preserve">       </w:t>
      </w:r>
      <w:r w:rsidR="00257C37">
        <w:t>безопасного использования учебных принадлежностей, инструментов;</w:t>
      </w:r>
    </w:p>
    <w:p w:rsidR="00257C37" w:rsidRDefault="00257C37" w:rsidP="00257C37">
      <w:pPr>
        <w:pStyle w:val="a6"/>
        <w:ind w:left="1134" w:right="1004" w:firstLine="708"/>
      </w:pPr>
      <w:r>
        <w:t>навыки соблюдения правил дорожного движения и поведения на улице, пожарной безопасности;</w:t>
      </w:r>
    </w:p>
    <w:p w:rsidR="00257C37" w:rsidRDefault="00257C37" w:rsidP="00257C37">
      <w:pPr>
        <w:pStyle w:val="a6"/>
        <w:tabs>
          <w:tab w:val="left" w:pos="4833"/>
        </w:tabs>
        <w:spacing w:before="1"/>
        <w:ind w:left="1134" w:right="1004" w:firstLine="708"/>
      </w:pPr>
      <w:r>
        <w:t xml:space="preserve">навыки </w:t>
      </w:r>
      <w:r>
        <w:rPr>
          <w:spacing w:val="23"/>
        </w:rPr>
        <w:t xml:space="preserve"> </w:t>
      </w:r>
      <w:r>
        <w:t xml:space="preserve">позитивного </w:t>
      </w:r>
      <w:r>
        <w:rPr>
          <w:spacing w:val="19"/>
        </w:rPr>
        <w:t xml:space="preserve"> </w:t>
      </w:r>
      <w:r>
        <w:t>общения;</w:t>
      </w:r>
      <w:r>
        <w:tab/>
        <w:t>соблюдение правил взаимоотношений с незнакомыми людьми; правил безопасного поведения в общественном</w:t>
      </w:r>
      <w:r>
        <w:rPr>
          <w:spacing w:val="-8"/>
        </w:rPr>
        <w:t xml:space="preserve"> </w:t>
      </w:r>
      <w:r>
        <w:t>транспорте.</w:t>
      </w:r>
    </w:p>
    <w:p w:rsidR="00257C37" w:rsidRDefault="00257C37" w:rsidP="00257C37">
      <w:pPr>
        <w:pStyle w:val="a6"/>
        <w:ind w:left="1134" w:right="1004" w:firstLine="768"/>
      </w:pPr>
      <w:r>
        <w:t>навыки и умения безопасного поведения в окружающей среде и простейшие умения поведения в экстрем</w:t>
      </w:r>
      <w:r w:rsidR="006B4E17">
        <w:t>альных (чрезвычайных) ситуациях;</w:t>
      </w:r>
    </w:p>
    <w:p w:rsidR="00257C37" w:rsidRDefault="00257C37" w:rsidP="00257C37">
      <w:pPr>
        <w:pStyle w:val="a6"/>
        <w:ind w:left="1134" w:right="1004" w:firstLine="708"/>
      </w:pPr>
      <w:r>
        <w:t xml:space="preserve">умения действовать в неблагоприятных погодных условиях (соблюдение правил поведения при грозе, в лесу, на </w:t>
      </w:r>
      <w:r w:rsidR="00FB45A3">
        <w:t>водоеме</w:t>
      </w:r>
      <w:r>
        <w:t xml:space="preserve"> и т.п.);</w:t>
      </w:r>
    </w:p>
    <w:p w:rsidR="00257C37" w:rsidRDefault="00257C37" w:rsidP="00257C37">
      <w:pPr>
        <w:pStyle w:val="a6"/>
        <w:tabs>
          <w:tab w:val="left" w:pos="3622"/>
          <w:tab w:val="left" w:pos="3938"/>
          <w:tab w:val="left" w:pos="5073"/>
        </w:tabs>
        <w:ind w:left="1134" w:right="1004" w:firstLine="708"/>
      </w:pPr>
      <w:r>
        <w:t xml:space="preserve">умения  </w:t>
      </w:r>
      <w:r>
        <w:rPr>
          <w:spacing w:val="12"/>
        </w:rPr>
        <w:t xml:space="preserve"> </w:t>
      </w:r>
      <w:r>
        <w:t>действовать</w:t>
      </w:r>
      <w:r>
        <w:tab/>
        <w:t>в</w:t>
      </w:r>
      <w:r>
        <w:tab/>
        <w:t>условиях</w:t>
      </w:r>
      <w:r>
        <w:tab/>
        <w:t>возникновения чрезвычайной ситуации в регионе проживания (порядок и правила вызова полиции, «скорой помощи», пожарной</w:t>
      </w:r>
      <w:r>
        <w:rPr>
          <w:spacing w:val="-11"/>
        </w:rPr>
        <w:t xml:space="preserve"> </w:t>
      </w:r>
      <w:r>
        <w:t>охраны);</w:t>
      </w:r>
    </w:p>
    <w:p w:rsidR="00257C37" w:rsidRDefault="00257C37" w:rsidP="00257C37">
      <w:pPr>
        <w:pStyle w:val="a6"/>
        <w:ind w:left="1134" w:right="1004" w:firstLine="708"/>
      </w:pPr>
      <w:r>
        <w:t>умения оказывать первую медицинскую помощь (при травмах, ушибах, порезах, ожогах, укусах насекомых, при отравлении пищевыми продуктами).</w:t>
      </w:r>
    </w:p>
    <w:p w:rsidR="00257C37" w:rsidRDefault="00257C37" w:rsidP="00257C37">
      <w:pPr>
        <w:pStyle w:val="a6"/>
        <w:ind w:left="1134" w:right="1004"/>
      </w:pPr>
    </w:p>
    <w:p w:rsidR="00257C37" w:rsidRDefault="00257C37" w:rsidP="00257C37">
      <w:pPr>
        <w:ind w:left="1134" w:right="1004" w:firstLine="708"/>
        <w:jc w:val="both"/>
        <w:rPr>
          <w:i/>
          <w:sz w:val="24"/>
        </w:rPr>
      </w:pPr>
      <w:r>
        <w:rPr>
          <w:i/>
          <w:sz w:val="24"/>
        </w:rPr>
        <w:t xml:space="preserve">Реализация программы формирования </w:t>
      </w:r>
      <w:r>
        <w:rPr>
          <w:i/>
          <w:spacing w:val="-3"/>
          <w:sz w:val="24"/>
        </w:rPr>
        <w:t xml:space="preserve">экологической культуры </w:t>
      </w:r>
      <w:r>
        <w:rPr>
          <w:i/>
          <w:sz w:val="24"/>
        </w:rPr>
        <w:t>и здорового образа жизни во внеурочной деятельности</w:t>
      </w:r>
    </w:p>
    <w:p w:rsidR="00257C37" w:rsidRDefault="00257C37" w:rsidP="00257C37">
      <w:pPr>
        <w:pStyle w:val="a6"/>
        <w:spacing w:before="1"/>
        <w:ind w:left="1134" w:right="1004" w:firstLine="708"/>
        <w:jc w:val="both"/>
      </w:pPr>
      <w:r>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 нравственном, спортивно-оздоровительном, общекультурном). </w:t>
      </w:r>
      <w:proofErr w:type="gramStart"/>
      <w:r>
        <w:t>Приоритетными</w:t>
      </w:r>
      <w:proofErr w:type="gramEnd"/>
      <w:r>
        <w:t xml:space="preserve"> рассматриваются спортивно-оздоровительное и духовно-нравственное направления (особенно в части экологической</w:t>
      </w:r>
      <w:r>
        <w:rPr>
          <w:spacing w:val="-1"/>
        </w:rPr>
        <w:t xml:space="preserve"> </w:t>
      </w:r>
      <w:r>
        <w:t>составляющей).</w:t>
      </w:r>
    </w:p>
    <w:p w:rsidR="00257C37" w:rsidRDefault="00257C37" w:rsidP="00257C37">
      <w:pPr>
        <w:pStyle w:val="a6"/>
        <w:ind w:left="1134" w:right="1004" w:firstLine="708"/>
        <w:jc w:val="both"/>
      </w:pPr>
      <w: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w:t>
      </w:r>
      <w:r>
        <w:lastRenderedPageBreak/>
        <w:t xml:space="preserve">физических упражнений в физкультурно-оздоровительных мероприятиях, режиме дня, самостоятельных занятиях физическими упражнениями. В школе </w:t>
      </w:r>
      <w:proofErr w:type="gramStart"/>
      <w:r>
        <w:t>предусмотрена</w:t>
      </w:r>
      <w:proofErr w:type="gramEnd"/>
      <w:r>
        <w:t>:</w:t>
      </w:r>
    </w:p>
    <w:p w:rsidR="00257C37" w:rsidRDefault="00257C37" w:rsidP="009B13EA">
      <w:pPr>
        <w:pStyle w:val="a8"/>
        <w:numPr>
          <w:ilvl w:val="1"/>
          <w:numId w:val="48"/>
        </w:numPr>
        <w:tabs>
          <w:tab w:val="left" w:pos="1587"/>
        </w:tabs>
        <w:spacing w:before="5" w:line="237" w:lineRule="auto"/>
        <w:ind w:left="1134" w:right="1004" w:firstLine="698"/>
        <w:jc w:val="both"/>
        <w:rPr>
          <w:sz w:val="24"/>
        </w:rPr>
      </w:pPr>
      <w:r>
        <w:rPr>
          <w:sz w:val="24"/>
        </w:rPr>
        <w:t>организация работы спортивной секции «Общая физическая подготовка» и создание условий для их эффективного</w:t>
      </w:r>
      <w:r>
        <w:rPr>
          <w:spacing w:val="-3"/>
          <w:sz w:val="24"/>
        </w:rPr>
        <w:t xml:space="preserve"> </w:t>
      </w:r>
      <w:r>
        <w:rPr>
          <w:sz w:val="24"/>
        </w:rPr>
        <w:t>функционирования;</w:t>
      </w:r>
    </w:p>
    <w:p w:rsidR="00257C37" w:rsidRDefault="00257C37" w:rsidP="009B13EA">
      <w:pPr>
        <w:pStyle w:val="a8"/>
        <w:numPr>
          <w:ilvl w:val="1"/>
          <w:numId w:val="48"/>
        </w:numPr>
        <w:tabs>
          <w:tab w:val="left" w:pos="1527"/>
        </w:tabs>
        <w:spacing w:before="4" w:line="237" w:lineRule="auto"/>
        <w:ind w:left="1134" w:right="1004" w:firstLine="698"/>
        <w:jc w:val="both"/>
        <w:rPr>
          <w:sz w:val="24"/>
        </w:rPr>
      </w:pPr>
      <w:r>
        <w:rPr>
          <w:sz w:val="24"/>
        </w:rPr>
        <w:t xml:space="preserve">регулярное проведение спортивно-оздоровительных мероприятий (дней спорта, соревнований, олимпиад, экскурсий и </w:t>
      </w:r>
      <w:r>
        <w:rPr>
          <w:spacing w:val="-10"/>
          <w:sz w:val="24"/>
        </w:rPr>
        <w:t>т.</w:t>
      </w:r>
      <w:r>
        <w:rPr>
          <w:spacing w:val="-2"/>
          <w:sz w:val="24"/>
        </w:rPr>
        <w:t xml:space="preserve"> </w:t>
      </w:r>
      <w:r>
        <w:rPr>
          <w:sz w:val="24"/>
        </w:rPr>
        <w:t>п.);</w:t>
      </w:r>
    </w:p>
    <w:p w:rsidR="006B4E17" w:rsidRDefault="00257C37" w:rsidP="009B13EA">
      <w:pPr>
        <w:pStyle w:val="a8"/>
        <w:numPr>
          <w:ilvl w:val="0"/>
          <w:numId w:val="46"/>
        </w:numPr>
        <w:tabs>
          <w:tab w:val="left" w:pos="1493"/>
        </w:tabs>
        <w:spacing w:before="1"/>
        <w:ind w:left="1134" w:right="1004" w:firstLine="0"/>
        <w:jc w:val="both"/>
        <w:rPr>
          <w:sz w:val="24"/>
        </w:rPr>
      </w:pPr>
      <w:r>
        <w:rPr>
          <w:sz w:val="24"/>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w:t>
      </w:r>
      <w:r w:rsidR="006B4E17">
        <w:rPr>
          <w:sz w:val="24"/>
        </w:rPr>
        <w:t>ычек, заболеваний, травматизма</w:t>
      </w:r>
      <w:r>
        <w:rPr>
          <w:sz w:val="24"/>
        </w:rPr>
        <w:t>)</w:t>
      </w:r>
      <w:r w:rsidR="006B4E17">
        <w:rPr>
          <w:sz w:val="24"/>
        </w:rPr>
        <w:t>;</w:t>
      </w:r>
    </w:p>
    <w:p w:rsidR="006B4E17" w:rsidRDefault="006B4E17" w:rsidP="009B13EA">
      <w:pPr>
        <w:pStyle w:val="a8"/>
        <w:numPr>
          <w:ilvl w:val="0"/>
          <w:numId w:val="46"/>
        </w:numPr>
        <w:tabs>
          <w:tab w:val="left" w:pos="1445"/>
        </w:tabs>
        <w:spacing w:before="66"/>
        <w:ind w:left="1134" w:right="1004" w:firstLine="0"/>
        <w:jc w:val="both"/>
        <w:rPr>
          <w:sz w:val="24"/>
        </w:rPr>
      </w:pPr>
      <w:r>
        <w:rPr>
          <w:sz w:val="24"/>
        </w:rPr>
        <w:t>проведение просветительской работы с родителями, педагогами школы (по вопросам сохранения и укрепления здоровья обучающихся, профилактике вредных привычек, заболеваний, травматизма и</w:t>
      </w:r>
      <w:r>
        <w:rPr>
          <w:spacing w:val="-2"/>
          <w:sz w:val="24"/>
        </w:rPr>
        <w:t xml:space="preserve"> </w:t>
      </w:r>
      <w:r>
        <w:rPr>
          <w:sz w:val="24"/>
        </w:rPr>
        <w:t>т.п.);</w:t>
      </w:r>
    </w:p>
    <w:p w:rsidR="006B4E17" w:rsidRDefault="006B4E17" w:rsidP="006B4E17">
      <w:pPr>
        <w:pStyle w:val="a6"/>
        <w:ind w:left="0" w:right="1004"/>
      </w:pPr>
    </w:p>
    <w:p w:rsidR="006B4E17" w:rsidRDefault="006B4E17" w:rsidP="006B4E17">
      <w:pPr>
        <w:spacing w:before="1"/>
        <w:ind w:left="1240" w:right="1004"/>
        <w:rPr>
          <w:i/>
          <w:sz w:val="24"/>
        </w:rPr>
      </w:pPr>
      <w:r>
        <w:rPr>
          <w:i/>
          <w:color w:val="000009"/>
          <w:sz w:val="24"/>
        </w:rPr>
        <w:t>РЕАЛИЗАЦИЯ ДОПОЛНИТЕЛЬНЫХ ПРОГРАММ</w:t>
      </w:r>
      <w:r>
        <w:rPr>
          <w:i/>
          <w:sz w:val="24"/>
        </w:rPr>
        <w:t xml:space="preserve">   </w:t>
      </w:r>
      <w:r>
        <w:rPr>
          <w:i/>
          <w:color w:val="000009"/>
          <w:sz w:val="24"/>
        </w:rPr>
        <w:t>В</w:t>
      </w:r>
      <w:r>
        <w:rPr>
          <w:i/>
          <w:color w:val="000009"/>
          <w:sz w:val="24"/>
        </w:rPr>
        <w:tab/>
      </w:r>
      <w:r>
        <w:rPr>
          <w:i/>
          <w:color w:val="000009"/>
          <w:spacing w:val="-4"/>
          <w:sz w:val="24"/>
        </w:rPr>
        <w:t>РАМКАХ</w:t>
      </w:r>
      <w:r>
        <w:rPr>
          <w:i/>
          <w:color w:val="000009"/>
          <w:spacing w:val="-4"/>
          <w:sz w:val="24"/>
        </w:rPr>
        <w:tab/>
      </w:r>
      <w:r>
        <w:rPr>
          <w:i/>
          <w:color w:val="000009"/>
          <w:sz w:val="24"/>
        </w:rPr>
        <w:t>УКАЗАННЫХ</w:t>
      </w:r>
      <w:r>
        <w:rPr>
          <w:i/>
          <w:color w:val="000009"/>
          <w:sz w:val="24"/>
        </w:rPr>
        <w:tab/>
      </w:r>
      <w:r>
        <w:rPr>
          <w:i/>
          <w:color w:val="000009"/>
          <w:spacing w:val="-3"/>
          <w:sz w:val="24"/>
        </w:rPr>
        <w:t>НАПРАВЛЕНИЙ</w:t>
      </w:r>
      <w:r>
        <w:rPr>
          <w:i/>
          <w:color w:val="000009"/>
          <w:spacing w:val="-3"/>
          <w:sz w:val="24"/>
        </w:rPr>
        <w:tab/>
      </w:r>
      <w:r>
        <w:rPr>
          <w:i/>
          <w:color w:val="000009"/>
          <w:sz w:val="24"/>
        </w:rPr>
        <w:t>ВНЕУРОЧНОЙ</w:t>
      </w:r>
      <w:r>
        <w:rPr>
          <w:i/>
          <w:color w:val="000009"/>
          <w:sz w:val="24"/>
        </w:rPr>
        <w:tab/>
      </w:r>
      <w:r>
        <w:rPr>
          <w:i/>
          <w:color w:val="000009"/>
          <w:spacing w:val="-4"/>
          <w:sz w:val="24"/>
        </w:rPr>
        <w:t>РАБОТЫ</w:t>
      </w:r>
      <w:r>
        <w:rPr>
          <w:i/>
          <w:color w:val="000009"/>
          <w:spacing w:val="-4"/>
          <w:sz w:val="24"/>
        </w:rPr>
        <w:tab/>
      </w:r>
      <w:r>
        <w:rPr>
          <w:i/>
          <w:color w:val="000009"/>
          <w:sz w:val="24"/>
        </w:rPr>
        <w:t>В</w:t>
      </w:r>
      <w:r>
        <w:rPr>
          <w:i/>
          <w:color w:val="000009"/>
          <w:sz w:val="24"/>
        </w:rPr>
        <w:tab/>
      </w:r>
      <w:r>
        <w:rPr>
          <w:i/>
          <w:color w:val="000009"/>
          <w:spacing w:val="-8"/>
          <w:sz w:val="24"/>
        </w:rPr>
        <w:t xml:space="preserve">ШКОЛЕ </w:t>
      </w:r>
      <w:r>
        <w:rPr>
          <w:i/>
          <w:color w:val="000009"/>
          <w:spacing w:val="-6"/>
          <w:sz w:val="24"/>
        </w:rPr>
        <w:t>РАЗРАБОТАНЫ</w:t>
      </w:r>
      <w:r>
        <w:rPr>
          <w:i/>
          <w:color w:val="000009"/>
          <w:spacing w:val="-6"/>
          <w:sz w:val="24"/>
        </w:rPr>
        <w:tab/>
      </w:r>
      <w:r>
        <w:rPr>
          <w:i/>
          <w:color w:val="000009"/>
          <w:sz w:val="24"/>
        </w:rPr>
        <w:t>ДОПОЛНИТЕЛЬНЫЕ</w:t>
      </w:r>
      <w:r>
        <w:rPr>
          <w:i/>
          <w:color w:val="000009"/>
          <w:sz w:val="24"/>
        </w:rPr>
        <w:tab/>
      </w:r>
      <w:r>
        <w:rPr>
          <w:i/>
          <w:color w:val="000009"/>
          <w:spacing w:val="-4"/>
          <w:sz w:val="24"/>
        </w:rPr>
        <w:t>ПРОГРАММЫ</w:t>
      </w:r>
      <w:r>
        <w:rPr>
          <w:i/>
          <w:color w:val="000009"/>
          <w:spacing w:val="-4"/>
          <w:sz w:val="24"/>
        </w:rPr>
        <w:tab/>
      </w:r>
      <w:r>
        <w:rPr>
          <w:i/>
          <w:color w:val="000009"/>
          <w:spacing w:val="-4"/>
          <w:sz w:val="24"/>
        </w:rPr>
        <w:tab/>
      </w:r>
      <w:r>
        <w:rPr>
          <w:i/>
          <w:color w:val="000009"/>
          <w:spacing w:val="-3"/>
          <w:sz w:val="24"/>
        </w:rPr>
        <w:t>ЭКОЛОГИЧЕСКОГО</w:t>
      </w:r>
      <w:r>
        <w:rPr>
          <w:i/>
          <w:color w:val="000009"/>
          <w:spacing w:val="-3"/>
          <w:sz w:val="24"/>
        </w:rPr>
        <w:tab/>
        <w:t>ВОСПИТАНИЯ</w:t>
      </w:r>
      <w:r>
        <w:rPr>
          <w:i/>
          <w:sz w:val="24"/>
        </w:rPr>
        <w:t xml:space="preserve">  </w:t>
      </w:r>
      <w:r>
        <w:rPr>
          <w:i/>
          <w:color w:val="000009"/>
          <w:sz w:val="24"/>
        </w:rPr>
        <w:t xml:space="preserve">ОБУЧАЮЩИХСЯ С УМСТВЕННОЙ ОТСТАЛОСТЬЮ </w:t>
      </w:r>
      <w:r>
        <w:rPr>
          <w:sz w:val="24"/>
        </w:rPr>
        <w:t xml:space="preserve">(интеллектуальными нарушениями) </w:t>
      </w:r>
      <w:r>
        <w:rPr>
          <w:i/>
          <w:color w:val="000009"/>
          <w:sz w:val="24"/>
        </w:rPr>
        <w:t>И ФОРМИРОВАНИЯ ОСНОВ БЕЗОПАСНОЙ ЖИЗНЕДЕЯТЕЛЬНОСТИ ПРОГРАММА «ЭКОМИР».</w:t>
      </w:r>
    </w:p>
    <w:p w:rsidR="006B4E17" w:rsidRDefault="006B4E17" w:rsidP="006B4E17">
      <w:pPr>
        <w:pStyle w:val="a6"/>
        <w:ind w:left="1134" w:right="1004" w:firstLine="708"/>
        <w:jc w:val="both"/>
      </w:pPr>
      <w:r>
        <w:t>Во внеурочной деятельности экологическое воспитание осуществляется в рамках духовно- 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w:t>
      </w:r>
      <w:r>
        <w:rPr>
          <w:spacing w:val="-4"/>
        </w:rPr>
        <w:t xml:space="preserve"> </w:t>
      </w:r>
      <w:r>
        <w:t>дома.</w:t>
      </w:r>
    </w:p>
    <w:p w:rsidR="006B4E17" w:rsidRDefault="006B4E17" w:rsidP="006B4E17">
      <w:pPr>
        <w:pStyle w:val="a6"/>
        <w:ind w:left="1134" w:right="1004" w:firstLine="708"/>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6B4E17" w:rsidRDefault="006B4E17" w:rsidP="006B4E17">
      <w:pPr>
        <w:pStyle w:val="a6"/>
        <w:ind w:left="1134" w:right="1004" w:firstLine="708"/>
        <w:jc w:val="both"/>
      </w:pPr>
      <w:r>
        <w:t>Формируемые ценности: природа, здоровье, экологическая культура, экологически безопасное поведение.</w:t>
      </w:r>
    </w:p>
    <w:p w:rsidR="006B4E17" w:rsidRDefault="006B4E17" w:rsidP="006B4E17">
      <w:pPr>
        <w:tabs>
          <w:tab w:val="left" w:pos="1134"/>
        </w:tabs>
        <w:ind w:left="1134" w:right="1004" w:firstLine="708"/>
        <w:jc w:val="both"/>
        <w:rPr>
          <w:i/>
          <w:sz w:val="24"/>
        </w:rPr>
      </w:pPr>
      <w:r>
        <w:rPr>
          <w:i/>
          <w:color w:val="000009"/>
          <w:sz w:val="24"/>
        </w:rPr>
        <w:t xml:space="preserve">В КАЧЕСТВЕ ДОПОЛНИТЕЛЬНОЙ ПРОГРАММЫ РАЗРАБОТАНА И ПРОГРАММА ФОРМИРОВАНИЯ ОСНОВ БЕЗОПАСНОГО ПОВЕДЕНИЯ ОБУЧАЮЩИХСЯ </w:t>
      </w:r>
      <w:proofErr w:type="gramStart"/>
      <w:r>
        <w:rPr>
          <w:i/>
          <w:color w:val="000009"/>
          <w:sz w:val="24"/>
        </w:rPr>
        <w:t>С</w:t>
      </w:r>
      <w:proofErr w:type="gramEnd"/>
      <w:r>
        <w:rPr>
          <w:i/>
          <w:color w:val="000009"/>
          <w:sz w:val="24"/>
        </w:rPr>
        <w:t xml:space="preserve"> УМСТВЕННОЙ</w:t>
      </w:r>
    </w:p>
    <w:p w:rsidR="006B4E17" w:rsidRDefault="006B4E17" w:rsidP="006B4E17">
      <w:pPr>
        <w:tabs>
          <w:tab w:val="left" w:pos="1134"/>
        </w:tabs>
        <w:spacing w:before="1"/>
        <w:ind w:left="1134" w:right="1004"/>
        <w:jc w:val="both"/>
        <w:rPr>
          <w:i/>
          <w:sz w:val="24"/>
        </w:rPr>
      </w:pPr>
      <w:r>
        <w:rPr>
          <w:i/>
          <w:color w:val="000009"/>
          <w:sz w:val="24"/>
        </w:rPr>
        <w:t xml:space="preserve">ОТСТАЛОСТЬЮ </w:t>
      </w:r>
      <w:r>
        <w:rPr>
          <w:sz w:val="24"/>
        </w:rPr>
        <w:t xml:space="preserve">(интеллектуальными нарушениями) </w:t>
      </w:r>
      <w:r>
        <w:rPr>
          <w:i/>
          <w:color w:val="000009"/>
          <w:sz w:val="24"/>
        </w:rPr>
        <w:t>«БЫТЬ ЗДОРОВЫМ – ЗДОРОВО».</w:t>
      </w:r>
    </w:p>
    <w:p w:rsidR="006B4E17" w:rsidRDefault="006B4E17" w:rsidP="006B4E17">
      <w:pPr>
        <w:tabs>
          <w:tab w:val="left" w:pos="1134"/>
        </w:tabs>
        <w:ind w:left="1134" w:right="1004"/>
        <w:jc w:val="both"/>
        <w:rPr>
          <w:i/>
          <w:sz w:val="24"/>
        </w:rPr>
      </w:pPr>
      <w:r>
        <w:rPr>
          <w:i/>
          <w:color w:val="000009"/>
          <w:sz w:val="24"/>
        </w:rPr>
        <w:t xml:space="preserve">В  </w:t>
      </w:r>
      <w:r>
        <w:rPr>
          <w:i/>
          <w:color w:val="000009"/>
          <w:spacing w:val="-3"/>
          <w:sz w:val="24"/>
        </w:rPr>
        <w:t xml:space="preserve">СОДЕРЖАНИИ  </w:t>
      </w:r>
      <w:r>
        <w:rPr>
          <w:i/>
          <w:color w:val="000009"/>
          <w:spacing w:val="-4"/>
          <w:sz w:val="24"/>
        </w:rPr>
        <w:t xml:space="preserve">ПРОГРАММ </w:t>
      </w:r>
      <w:r>
        <w:rPr>
          <w:i/>
          <w:color w:val="000009"/>
          <w:spacing w:val="52"/>
          <w:sz w:val="24"/>
        </w:rPr>
        <w:t xml:space="preserve"> </w:t>
      </w:r>
      <w:r>
        <w:rPr>
          <w:i/>
          <w:color w:val="000009"/>
          <w:sz w:val="24"/>
        </w:rPr>
        <w:t xml:space="preserve">ПРЕДУСМОТРЕНО  </w:t>
      </w:r>
      <w:r>
        <w:rPr>
          <w:i/>
          <w:color w:val="000009"/>
          <w:spacing w:val="-3"/>
          <w:sz w:val="24"/>
        </w:rPr>
        <w:t xml:space="preserve">РАСШИРЕНИЕ </w:t>
      </w:r>
      <w:r>
        <w:rPr>
          <w:i/>
          <w:color w:val="000009"/>
          <w:spacing w:val="11"/>
          <w:sz w:val="24"/>
        </w:rPr>
        <w:t xml:space="preserve"> </w:t>
      </w:r>
      <w:r>
        <w:rPr>
          <w:i/>
          <w:color w:val="000009"/>
          <w:sz w:val="24"/>
        </w:rPr>
        <w:t>ПРЕДСТАВЛЕНИЙ</w:t>
      </w:r>
    </w:p>
    <w:p w:rsidR="006B4E17" w:rsidRDefault="006B4E17" w:rsidP="006B4E17">
      <w:pPr>
        <w:tabs>
          <w:tab w:val="left" w:pos="1134"/>
        </w:tabs>
        <w:ind w:left="1134" w:right="1004"/>
        <w:jc w:val="both"/>
        <w:rPr>
          <w:sz w:val="24"/>
        </w:rPr>
      </w:pPr>
      <w:proofErr w:type="gramStart"/>
      <w:r>
        <w:rPr>
          <w:i/>
          <w:color w:val="000009"/>
          <w:spacing w:val="-3"/>
          <w:sz w:val="24"/>
        </w:rPr>
        <w:t>ОБУЧАЮЩИХСЯ</w:t>
      </w:r>
      <w:proofErr w:type="gramEnd"/>
      <w:r>
        <w:rPr>
          <w:i/>
          <w:color w:val="000009"/>
          <w:spacing w:val="-3"/>
          <w:sz w:val="24"/>
        </w:rPr>
        <w:t xml:space="preserve"> </w:t>
      </w:r>
      <w:r>
        <w:rPr>
          <w:i/>
          <w:color w:val="000009"/>
          <w:sz w:val="24"/>
        </w:rPr>
        <w:t xml:space="preserve">С УМСТВЕННОЙ </w:t>
      </w:r>
      <w:r>
        <w:rPr>
          <w:i/>
          <w:color w:val="000009"/>
          <w:spacing w:val="-3"/>
          <w:sz w:val="24"/>
        </w:rPr>
        <w:t xml:space="preserve">ОТСТАЛОСТЬЮ </w:t>
      </w:r>
      <w:r>
        <w:rPr>
          <w:sz w:val="24"/>
        </w:rPr>
        <w:t xml:space="preserve">(интеллектуальными нарушениями) </w:t>
      </w:r>
      <w:r>
        <w:rPr>
          <w:i/>
          <w:color w:val="000009"/>
          <w:sz w:val="24"/>
        </w:rPr>
        <w:t xml:space="preserve">О </w:t>
      </w:r>
      <w:r>
        <w:rPr>
          <w:i/>
          <w:color w:val="000009"/>
          <w:spacing w:val="-3"/>
          <w:sz w:val="24"/>
        </w:rPr>
        <w:t xml:space="preserve">ЗДОРОВОМ </w:t>
      </w:r>
      <w:r>
        <w:rPr>
          <w:i/>
          <w:color w:val="000009"/>
          <w:spacing w:val="-5"/>
          <w:sz w:val="24"/>
        </w:rPr>
        <w:t xml:space="preserve">ОБРАЗЕ </w:t>
      </w:r>
      <w:r>
        <w:rPr>
          <w:i/>
          <w:color w:val="000009"/>
          <w:sz w:val="24"/>
        </w:rPr>
        <w:t xml:space="preserve">ЖИЗНИ, ОЗНАКОМЛЕНИЕ С </w:t>
      </w:r>
      <w:r>
        <w:rPr>
          <w:i/>
          <w:color w:val="000009"/>
          <w:spacing w:val="-3"/>
          <w:sz w:val="24"/>
        </w:rPr>
        <w:t xml:space="preserve">ПРАВИЛАМИ ДОРОЖНОГО </w:t>
      </w:r>
      <w:r>
        <w:rPr>
          <w:i/>
          <w:color w:val="000009"/>
          <w:sz w:val="24"/>
        </w:rPr>
        <w:t xml:space="preserve">ДВИЖЕНИЯ, БЕЗОПАСНОГО ПОВЕДЕНИЯ В </w:t>
      </w:r>
      <w:r>
        <w:rPr>
          <w:i/>
          <w:color w:val="000009"/>
          <w:spacing w:val="-3"/>
          <w:sz w:val="24"/>
        </w:rPr>
        <w:t xml:space="preserve">БЫТУ,  </w:t>
      </w:r>
      <w:r>
        <w:rPr>
          <w:i/>
          <w:color w:val="000009"/>
          <w:sz w:val="24"/>
        </w:rPr>
        <w:t xml:space="preserve">ПРИРОДЕ, В  ОБЩЕСТВЕ, НА </w:t>
      </w:r>
      <w:r>
        <w:rPr>
          <w:i/>
          <w:color w:val="000009"/>
          <w:spacing w:val="-3"/>
          <w:sz w:val="24"/>
        </w:rPr>
        <w:t xml:space="preserve">УЛИЦЕ,  </w:t>
      </w:r>
      <w:r>
        <w:rPr>
          <w:sz w:val="24"/>
        </w:rPr>
        <w:t xml:space="preserve">в транспорте, </w:t>
      </w:r>
      <w:r>
        <w:rPr>
          <w:spacing w:val="8"/>
          <w:sz w:val="24"/>
        </w:rPr>
        <w:t xml:space="preserve"> </w:t>
      </w:r>
      <w:r>
        <w:rPr>
          <w:sz w:val="24"/>
        </w:rPr>
        <w:t>а</w:t>
      </w:r>
    </w:p>
    <w:p w:rsidR="006B4E17" w:rsidRDefault="006B4E17" w:rsidP="006B4E17">
      <w:pPr>
        <w:pStyle w:val="a6"/>
        <w:tabs>
          <w:tab w:val="left" w:pos="1134"/>
        </w:tabs>
        <w:ind w:left="1134" w:right="1004"/>
        <w:jc w:val="both"/>
      </w:pPr>
      <w:r>
        <w:t>также в экстремальных ситуациях.</w:t>
      </w:r>
    </w:p>
    <w:p w:rsidR="006B4E17" w:rsidRDefault="006B4E17" w:rsidP="006B4E17">
      <w:pPr>
        <w:tabs>
          <w:tab w:val="left" w:pos="1134"/>
        </w:tabs>
        <w:ind w:left="1134" w:right="1004" w:firstLine="708"/>
        <w:jc w:val="both"/>
        <w:rPr>
          <w:i/>
          <w:sz w:val="24"/>
        </w:rPr>
      </w:pPr>
      <w:r>
        <w:rPr>
          <w:i/>
          <w:color w:val="000009"/>
          <w:sz w:val="24"/>
        </w:rPr>
        <w:t>РАЗРАБОТАННЫЕ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p>
    <w:p w:rsidR="006B4E17" w:rsidRDefault="006B4E17" w:rsidP="006B4E17">
      <w:pPr>
        <w:pStyle w:val="a6"/>
        <w:tabs>
          <w:tab w:val="left" w:pos="1134"/>
        </w:tabs>
        <w:ind w:left="1134" w:right="1004"/>
        <w:jc w:val="both"/>
      </w:pPr>
      <w:r>
        <w:t xml:space="preserve">овладению обучающимися с умственной отсталостью (интеллектуальными нарушениями) основными навыками здорового образа жизни, элементарными </w:t>
      </w:r>
      <w:proofErr w:type="gramStart"/>
      <w:r>
        <w:t>приѐмами</w:t>
      </w:r>
      <w:proofErr w:type="gramEnd"/>
      <w:r>
        <w:t xml:space="preserve">, действиями в опасных ситуациях и при несчастных случаях, в том числе </w:t>
      </w:r>
      <w:r>
        <w:lastRenderedPageBreak/>
        <w:t>простыми способами оказания или поиска помощи, а также формированию стереотипов безопасного поведения в типичных ситуациях.</w:t>
      </w:r>
    </w:p>
    <w:p w:rsidR="006B4E17" w:rsidRDefault="006B4E17" w:rsidP="006B4E17">
      <w:pPr>
        <w:pStyle w:val="a6"/>
        <w:tabs>
          <w:tab w:val="left" w:pos="1134"/>
        </w:tabs>
        <w:ind w:left="1134" w:right="1004" w:firstLine="708"/>
        <w:jc w:val="both"/>
      </w:pPr>
      <w:r>
        <w:t>Содержательные приоритеты программ определены на основании учѐта индивидуальных и возрастных особенностей обучающихся их потребностей, а также особенностей региона проживания.</w:t>
      </w:r>
    </w:p>
    <w:p w:rsidR="006B4E17" w:rsidRDefault="006B4E17" w:rsidP="006B4E17">
      <w:pPr>
        <w:pStyle w:val="a6"/>
        <w:tabs>
          <w:tab w:val="left" w:pos="1134"/>
        </w:tabs>
        <w:spacing w:before="1"/>
        <w:ind w:left="1134" w:right="1004" w:firstLine="708"/>
        <w:jc w:val="both"/>
      </w:pPr>
      <w:r>
        <w:t>При реализации программы учитывается,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организована система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ситуациях.</w:t>
      </w:r>
    </w:p>
    <w:p w:rsidR="006B4E17" w:rsidRDefault="006B4E17" w:rsidP="006B4E17">
      <w:pPr>
        <w:pStyle w:val="a6"/>
        <w:tabs>
          <w:tab w:val="left" w:pos="1134"/>
        </w:tabs>
        <w:ind w:left="1134" w:right="1004" w:firstLine="708"/>
        <w:jc w:val="both"/>
      </w:pPr>
      <w:r>
        <w:t>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w:t>
      </w:r>
      <w:proofErr w:type="gramStart"/>
      <w:r>
        <w:t>и-</w:t>
      </w:r>
      <w:proofErr w:type="gramEnd"/>
      <w:r>
        <w:t xml:space="preserve"> проекты, экологические акции, походы по родному краю и</w:t>
      </w:r>
      <w:r>
        <w:rPr>
          <w:spacing w:val="-11"/>
        </w:rPr>
        <w:t xml:space="preserve"> </w:t>
      </w:r>
      <w:r>
        <w:t>т.д.</w:t>
      </w:r>
    </w:p>
    <w:p w:rsidR="006B4E17" w:rsidRDefault="006B4E17" w:rsidP="006B4E17">
      <w:pPr>
        <w:tabs>
          <w:tab w:val="left" w:pos="1134"/>
        </w:tabs>
        <w:ind w:left="1134" w:right="1004"/>
        <w:jc w:val="both"/>
        <w:sectPr w:rsidR="006B4E17" w:rsidSect="006B4E17">
          <w:type w:val="continuous"/>
          <w:pgSz w:w="11910" w:h="16840"/>
          <w:pgMar w:top="1040" w:right="380" w:bottom="1680" w:left="320" w:header="0" w:footer="1400" w:gutter="0"/>
          <w:cols w:space="720"/>
        </w:sectPr>
      </w:pPr>
    </w:p>
    <w:p w:rsidR="006B4E17" w:rsidRDefault="006B4E17" w:rsidP="006B4E17">
      <w:pPr>
        <w:tabs>
          <w:tab w:val="left" w:pos="1134"/>
        </w:tabs>
        <w:spacing w:before="66"/>
        <w:ind w:left="1134" w:right="1004"/>
        <w:jc w:val="both"/>
        <w:rPr>
          <w:i/>
          <w:sz w:val="24"/>
        </w:rPr>
      </w:pPr>
      <w:r>
        <w:rPr>
          <w:i/>
          <w:sz w:val="24"/>
        </w:rPr>
        <w:lastRenderedPageBreak/>
        <w:t>Просветительская работа с родителями</w:t>
      </w:r>
    </w:p>
    <w:p w:rsidR="006B4E17" w:rsidRDefault="006B4E17" w:rsidP="006B4E17">
      <w:pPr>
        <w:pStyle w:val="a6"/>
        <w:tabs>
          <w:tab w:val="left" w:pos="1134"/>
        </w:tabs>
        <w:ind w:left="1134" w:right="1004" w:firstLine="708"/>
        <w:jc w:val="both"/>
      </w:pP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6B4E17" w:rsidRDefault="006B4E17" w:rsidP="006B4E17">
      <w:pPr>
        <w:pStyle w:val="a6"/>
        <w:tabs>
          <w:tab w:val="left" w:pos="1134"/>
        </w:tabs>
        <w:spacing w:before="1"/>
        <w:ind w:left="1134" w:right="1004" w:firstLine="708"/>
        <w:jc w:val="both"/>
      </w:pPr>
      <w:r>
        <w:t>проведение родительских собраний, семинаров, лекций, тренингов, конференций, круглых столов и т.п.;</w:t>
      </w:r>
    </w:p>
    <w:p w:rsidR="006B4E17" w:rsidRDefault="006B4E17" w:rsidP="006B4E17">
      <w:pPr>
        <w:pStyle w:val="a6"/>
        <w:tabs>
          <w:tab w:val="left" w:pos="1134"/>
        </w:tabs>
        <w:ind w:left="1134" w:right="1004" w:firstLine="708"/>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6B4E17" w:rsidRDefault="006B4E17" w:rsidP="006B4E17">
      <w:pPr>
        <w:pStyle w:val="a6"/>
        <w:tabs>
          <w:tab w:val="left" w:pos="1134"/>
        </w:tabs>
        <w:ind w:left="1134" w:right="1004" w:firstLine="708"/>
        <w:jc w:val="both"/>
      </w:pPr>
      <w: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w:t>
      </w:r>
    </w:p>
    <w:p w:rsidR="006B4E17" w:rsidRDefault="006B4E17" w:rsidP="006B4E17">
      <w:pPr>
        <w:pStyle w:val="a6"/>
        <w:tabs>
          <w:tab w:val="left" w:pos="1134"/>
        </w:tabs>
        <w:ind w:left="1134" w:right="1004" w:firstLine="708"/>
        <w:jc w:val="both"/>
      </w:pPr>
      <w: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w:t>
      </w:r>
    </w:p>
    <w:p w:rsidR="006B4E17" w:rsidRDefault="006B4E17" w:rsidP="006B4E17">
      <w:pPr>
        <w:pStyle w:val="a6"/>
        <w:ind w:left="0" w:right="1004"/>
      </w:pPr>
    </w:p>
    <w:p w:rsidR="006B4E17" w:rsidRDefault="006B4E17" w:rsidP="006B4E17">
      <w:pPr>
        <w:ind w:left="1240" w:right="1004"/>
        <w:jc w:val="both"/>
        <w:rPr>
          <w:i/>
          <w:sz w:val="24"/>
        </w:rPr>
      </w:pPr>
      <w:r>
        <w:rPr>
          <w:i/>
          <w:sz w:val="24"/>
        </w:rPr>
        <w:t>Просветительская и методическая работа с педагогами и специалистами</w:t>
      </w:r>
    </w:p>
    <w:p w:rsidR="006B4E17" w:rsidRDefault="006B4E17" w:rsidP="006B4E17">
      <w:pPr>
        <w:pStyle w:val="a6"/>
        <w:spacing w:before="1"/>
        <w:ind w:left="1134" w:right="1004" w:firstLine="708"/>
        <w:jc w:val="both"/>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6B4E17" w:rsidRDefault="006B4E17" w:rsidP="009B13EA">
      <w:pPr>
        <w:pStyle w:val="a8"/>
        <w:numPr>
          <w:ilvl w:val="1"/>
          <w:numId w:val="48"/>
        </w:numPr>
        <w:tabs>
          <w:tab w:val="left" w:pos="1527"/>
        </w:tabs>
        <w:spacing w:before="4" w:line="237" w:lineRule="auto"/>
        <w:ind w:left="1134" w:right="1004" w:firstLine="698"/>
        <w:jc w:val="both"/>
        <w:rPr>
          <w:sz w:val="24"/>
        </w:rPr>
      </w:pPr>
      <w:r>
        <w:rPr>
          <w:sz w:val="24"/>
        </w:rPr>
        <w:t xml:space="preserve">проведение соответствующих лекций, </w:t>
      </w:r>
      <w:r>
        <w:rPr>
          <w:spacing w:val="-3"/>
          <w:sz w:val="24"/>
        </w:rPr>
        <w:t xml:space="preserve">консультаций, </w:t>
      </w:r>
      <w:r>
        <w:rPr>
          <w:sz w:val="24"/>
        </w:rPr>
        <w:t xml:space="preserve">семинаров, </w:t>
      </w:r>
      <w:r>
        <w:rPr>
          <w:spacing w:val="-3"/>
          <w:sz w:val="24"/>
        </w:rPr>
        <w:t xml:space="preserve">круглых </w:t>
      </w:r>
      <w:r>
        <w:rPr>
          <w:sz w:val="24"/>
        </w:rPr>
        <w:t>столов, родительских собраний, педагогических советов по данной</w:t>
      </w:r>
      <w:r>
        <w:rPr>
          <w:spacing w:val="-4"/>
          <w:sz w:val="24"/>
        </w:rPr>
        <w:t xml:space="preserve"> </w:t>
      </w:r>
      <w:r>
        <w:rPr>
          <w:sz w:val="24"/>
        </w:rPr>
        <w:t>проблеме;</w:t>
      </w:r>
    </w:p>
    <w:p w:rsidR="006B4E17" w:rsidRDefault="006B4E17" w:rsidP="009B13EA">
      <w:pPr>
        <w:pStyle w:val="a8"/>
        <w:numPr>
          <w:ilvl w:val="1"/>
          <w:numId w:val="48"/>
        </w:numPr>
        <w:tabs>
          <w:tab w:val="left" w:pos="1527"/>
        </w:tabs>
        <w:spacing w:before="2"/>
        <w:ind w:left="1134" w:right="1004" w:firstLine="698"/>
        <w:jc w:val="both"/>
        <w:rPr>
          <w:sz w:val="24"/>
        </w:rPr>
      </w:pPr>
      <w:r>
        <w:rPr>
          <w:sz w:val="24"/>
        </w:rPr>
        <w:t xml:space="preserve">приобретение для педагогов, специалистов и родителей (законных представителей) </w:t>
      </w:r>
      <w:r>
        <w:rPr>
          <w:spacing w:val="-3"/>
          <w:sz w:val="24"/>
        </w:rPr>
        <w:t xml:space="preserve">необходимой </w:t>
      </w:r>
      <w:r>
        <w:rPr>
          <w:sz w:val="24"/>
        </w:rPr>
        <w:t>научно-методической литературы;</w:t>
      </w:r>
    </w:p>
    <w:p w:rsidR="006B4E17" w:rsidRDefault="006B4E17" w:rsidP="009B13EA">
      <w:pPr>
        <w:pStyle w:val="a8"/>
        <w:numPr>
          <w:ilvl w:val="1"/>
          <w:numId w:val="48"/>
        </w:numPr>
        <w:tabs>
          <w:tab w:val="left" w:pos="1527"/>
        </w:tabs>
        <w:spacing w:before="4" w:line="237" w:lineRule="auto"/>
        <w:ind w:left="1134" w:right="1004" w:firstLine="698"/>
        <w:jc w:val="both"/>
        <w:rPr>
          <w:sz w:val="24"/>
        </w:rPr>
      </w:pPr>
      <w:r>
        <w:rPr>
          <w:sz w:val="24"/>
        </w:rPr>
        <w:lastRenderedPageBreak/>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6B4E17" w:rsidRDefault="006B4E17" w:rsidP="009B13EA">
      <w:pPr>
        <w:pStyle w:val="a8"/>
        <w:numPr>
          <w:ilvl w:val="0"/>
          <w:numId w:val="46"/>
        </w:numPr>
        <w:tabs>
          <w:tab w:val="left" w:pos="1445"/>
        </w:tabs>
        <w:spacing w:before="66"/>
        <w:ind w:left="1134" w:right="1004" w:firstLine="0"/>
        <w:jc w:val="both"/>
        <w:rPr>
          <w:sz w:val="24"/>
        </w:rPr>
      </w:pPr>
      <w:r>
        <w:rPr>
          <w:sz w:val="24"/>
        </w:rPr>
        <w:t>проведение просветительской работы с родителями, педагогами школы (по вопросам сохранения и укрепления здоровья обучающихся, профилактике вредных привычек, заболеваний, травматизма и</w:t>
      </w:r>
      <w:r>
        <w:rPr>
          <w:spacing w:val="-2"/>
          <w:sz w:val="24"/>
        </w:rPr>
        <w:t xml:space="preserve"> </w:t>
      </w:r>
      <w:r>
        <w:rPr>
          <w:sz w:val="24"/>
        </w:rPr>
        <w:t>т.п.);</w:t>
      </w:r>
    </w:p>
    <w:p w:rsidR="006B4E17" w:rsidRDefault="006B4E17" w:rsidP="006B4E17">
      <w:pPr>
        <w:pStyle w:val="a6"/>
        <w:ind w:left="1134" w:right="1004"/>
      </w:pPr>
    </w:p>
    <w:p w:rsidR="006B4E17" w:rsidRDefault="006B4E17" w:rsidP="006B4E17">
      <w:pPr>
        <w:spacing w:before="1"/>
        <w:ind w:left="1134" w:right="1004"/>
        <w:rPr>
          <w:i/>
          <w:sz w:val="24"/>
        </w:rPr>
      </w:pPr>
      <w:r>
        <w:rPr>
          <w:i/>
          <w:color w:val="000009"/>
          <w:sz w:val="24"/>
        </w:rPr>
        <w:t>РЕАЛИЗАЦИЯ ДОПОЛНИТЕЛЬНЫХ ПРОГРАММ</w:t>
      </w:r>
    </w:p>
    <w:p w:rsidR="006B4E17" w:rsidRDefault="006B4E17" w:rsidP="006B4E17">
      <w:pPr>
        <w:tabs>
          <w:tab w:val="left" w:pos="1626"/>
          <w:tab w:val="left" w:pos="2398"/>
          <w:tab w:val="left" w:pos="2790"/>
          <w:tab w:val="left" w:pos="4462"/>
          <w:tab w:val="left" w:pos="4931"/>
          <w:tab w:val="left" w:pos="6441"/>
          <w:tab w:val="left" w:pos="6685"/>
          <w:tab w:val="left" w:pos="8304"/>
          <w:tab w:val="left" w:pos="9148"/>
          <w:tab w:val="left" w:pos="9476"/>
          <w:tab w:val="left" w:pos="9862"/>
        </w:tabs>
        <w:ind w:left="1134" w:right="1004" w:firstLine="708"/>
        <w:rPr>
          <w:i/>
          <w:sz w:val="24"/>
        </w:rPr>
      </w:pPr>
      <w:r>
        <w:rPr>
          <w:i/>
          <w:color w:val="000009"/>
          <w:sz w:val="24"/>
        </w:rPr>
        <w:t>В</w:t>
      </w:r>
      <w:r>
        <w:rPr>
          <w:i/>
          <w:color w:val="000009"/>
          <w:sz w:val="24"/>
        </w:rPr>
        <w:tab/>
      </w:r>
      <w:r>
        <w:rPr>
          <w:i/>
          <w:color w:val="000009"/>
          <w:spacing w:val="-4"/>
          <w:sz w:val="24"/>
        </w:rPr>
        <w:t>РАМКАХ</w:t>
      </w:r>
      <w:r>
        <w:rPr>
          <w:i/>
          <w:color w:val="000009"/>
          <w:spacing w:val="-4"/>
          <w:sz w:val="24"/>
        </w:rPr>
        <w:tab/>
      </w:r>
      <w:r>
        <w:rPr>
          <w:i/>
          <w:color w:val="000009"/>
          <w:sz w:val="24"/>
        </w:rPr>
        <w:t>УКАЗАННЫХ</w:t>
      </w:r>
      <w:r>
        <w:rPr>
          <w:i/>
          <w:color w:val="000009"/>
          <w:sz w:val="24"/>
        </w:rPr>
        <w:tab/>
      </w:r>
      <w:r>
        <w:rPr>
          <w:i/>
          <w:color w:val="000009"/>
          <w:spacing w:val="-3"/>
          <w:sz w:val="24"/>
        </w:rPr>
        <w:t>НАПРАВЛЕНИЙ</w:t>
      </w:r>
      <w:r>
        <w:rPr>
          <w:i/>
          <w:color w:val="000009"/>
          <w:spacing w:val="-3"/>
          <w:sz w:val="24"/>
        </w:rPr>
        <w:tab/>
      </w:r>
      <w:r>
        <w:rPr>
          <w:i/>
          <w:color w:val="000009"/>
          <w:sz w:val="24"/>
        </w:rPr>
        <w:t>ВНЕУРОЧНОЙ</w:t>
      </w:r>
      <w:r>
        <w:rPr>
          <w:i/>
          <w:color w:val="000009"/>
          <w:sz w:val="24"/>
        </w:rPr>
        <w:tab/>
      </w:r>
      <w:r>
        <w:rPr>
          <w:i/>
          <w:color w:val="000009"/>
          <w:spacing w:val="-4"/>
          <w:sz w:val="24"/>
        </w:rPr>
        <w:t>РАБОТЫ</w:t>
      </w:r>
      <w:r>
        <w:rPr>
          <w:i/>
          <w:color w:val="000009"/>
          <w:spacing w:val="-4"/>
          <w:sz w:val="24"/>
        </w:rPr>
        <w:tab/>
      </w:r>
      <w:r>
        <w:rPr>
          <w:i/>
          <w:color w:val="000009"/>
          <w:sz w:val="24"/>
        </w:rPr>
        <w:t>В</w:t>
      </w:r>
      <w:r>
        <w:rPr>
          <w:i/>
          <w:color w:val="000009"/>
          <w:sz w:val="24"/>
        </w:rPr>
        <w:tab/>
      </w:r>
      <w:r>
        <w:rPr>
          <w:i/>
          <w:color w:val="000009"/>
          <w:spacing w:val="-8"/>
          <w:sz w:val="24"/>
        </w:rPr>
        <w:t xml:space="preserve">ШКОЛЕ </w:t>
      </w:r>
      <w:r>
        <w:rPr>
          <w:i/>
          <w:color w:val="000009"/>
          <w:spacing w:val="-6"/>
          <w:sz w:val="24"/>
        </w:rPr>
        <w:t>РАЗРАБОТАНЫ</w:t>
      </w:r>
      <w:r>
        <w:rPr>
          <w:i/>
          <w:color w:val="000009"/>
          <w:spacing w:val="-6"/>
          <w:sz w:val="24"/>
        </w:rPr>
        <w:tab/>
      </w:r>
      <w:r>
        <w:rPr>
          <w:i/>
          <w:color w:val="000009"/>
          <w:sz w:val="24"/>
        </w:rPr>
        <w:t>ДОПОЛНИТЕЛЬНЫЕ</w:t>
      </w:r>
      <w:r>
        <w:rPr>
          <w:i/>
          <w:color w:val="000009"/>
          <w:sz w:val="24"/>
        </w:rPr>
        <w:tab/>
      </w:r>
      <w:r>
        <w:rPr>
          <w:i/>
          <w:color w:val="000009"/>
          <w:spacing w:val="-4"/>
          <w:sz w:val="24"/>
        </w:rPr>
        <w:t>ПРОГРАММЫ</w:t>
      </w:r>
      <w:r>
        <w:rPr>
          <w:i/>
          <w:color w:val="000009"/>
          <w:spacing w:val="-4"/>
          <w:sz w:val="24"/>
        </w:rPr>
        <w:tab/>
      </w:r>
      <w:r>
        <w:rPr>
          <w:i/>
          <w:color w:val="000009"/>
          <w:spacing w:val="-4"/>
          <w:sz w:val="24"/>
        </w:rPr>
        <w:tab/>
      </w:r>
      <w:r>
        <w:rPr>
          <w:i/>
          <w:color w:val="000009"/>
          <w:spacing w:val="-3"/>
          <w:sz w:val="24"/>
        </w:rPr>
        <w:t>ЭКОЛОГИЧЕСКОГО</w:t>
      </w:r>
      <w:r>
        <w:rPr>
          <w:i/>
          <w:color w:val="000009"/>
          <w:spacing w:val="-3"/>
          <w:sz w:val="24"/>
        </w:rPr>
        <w:tab/>
        <w:t>ВОСПИТАНИЯ</w:t>
      </w:r>
    </w:p>
    <w:p w:rsidR="006B4E17" w:rsidRDefault="006B4E17" w:rsidP="006B4E17">
      <w:pPr>
        <w:ind w:left="1134" w:right="1004"/>
        <w:rPr>
          <w:i/>
          <w:sz w:val="24"/>
        </w:rPr>
      </w:pPr>
      <w:r>
        <w:rPr>
          <w:i/>
          <w:color w:val="000009"/>
          <w:sz w:val="24"/>
        </w:rPr>
        <w:t xml:space="preserve">ОБУЧАЮЩИХСЯ С УМСТВЕННОЙ ОТСТАЛОСТЬЮ </w:t>
      </w:r>
      <w:r>
        <w:rPr>
          <w:sz w:val="24"/>
        </w:rPr>
        <w:t xml:space="preserve">(интеллектуальными нарушениями) </w:t>
      </w:r>
      <w:r>
        <w:rPr>
          <w:i/>
          <w:color w:val="000009"/>
          <w:sz w:val="24"/>
        </w:rPr>
        <w:t>И ФОРМИРОВАНИЯ ОСНОВ БЕЗОПАСНОЙ ЖИЗНЕДЕЯТЕЛЬНОСТИ ПРОГРАММА «ЭКОМИР».</w:t>
      </w:r>
    </w:p>
    <w:p w:rsidR="006B4E17" w:rsidRDefault="006B4E17" w:rsidP="006B4E17">
      <w:pPr>
        <w:pStyle w:val="a6"/>
        <w:ind w:left="1134" w:right="1004" w:firstLine="708"/>
        <w:jc w:val="both"/>
      </w:pPr>
      <w:r>
        <w:t>Во внеурочной деятельности экологическое воспитание осуществляется в рамках духовно- 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w:t>
      </w:r>
      <w:r>
        <w:rPr>
          <w:spacing w:val="-4"/>
        </w:rPr>
        <w:t xml:space="preserve"> </w:t>
      </w:r>
      <w:r>
        <w:t>дома.</w:t>
      </w:r>
    </w:p>
    <w:p w:rsidR="006B4E17" w:rsidRDefault="006B4E17" w:rsidP="006B4E17">
      <w:pPr>
        <w:pStyle w:val="a6"/>
        <w:ind w:left="1134" w:right="1004" w:firstLine="708"/>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6B4E17" w:rsidRDefault="006B4E17" w:rsidP="006B4E17">
      <w:pPr>
        <w:pStyle w:val="a6"/>
        <w:ind w:left="1134" w:right="1004" w:firstLine="708"/>
        <w:jc w:val="both"/>
      </w:pPr>
      <w:r>
        <w:t>Формируемые ценности: природа, здоровье, экологическая культура, экологически безопасное поведение.</w:t>
      </w:r>
    </w:p>
    <w:p w:rsidR="006B4E17" w:rsidRDefault="006B4E17" w:rsidP="006B4E17">
      <w:pPr>
        <w:ind w:left="1134" w:right="1004" w:firstLine="708"/>
        <w:jc w:val="both"/>
        <w:rPr>
          <w:i/>
          <w:sz w:val="24"/>
        </w:rPr>
      </w:pPr>
      <w:r>
        <w:rPr>
          <w:i/>
          <w:color w:val="000009"/>
          <w:sz w:val="24"/>
        </w:rPr>
        <w:t xml:space="preserve">В КАЧЕСТВЕ ДОПОЛНИТЕЛЬНОЙ ПРОГРАММЫ РАЗРАБОТАНА И ПРОГРАММА ФОРМИРОВАНИЯ ОСНОВ БЕЗОПАСНОГО ПОВЕДЕНИЯ ОБУЧАЮЩИХСЯ </w:t>
      </w:r>
      <w:proofErr w:type="gramStart"/>
      <w:r>
        <w:rPr>
          <w:i/>
          <w:color w:val="000009"/>
          <w:sz w:val="24"/>
        </w:rPr>
        <w:t>С</w:t>
      </w:r>
      <w:proofErr w:type="gramEnd"/>
      <w:r>
        <w:rPr>
          <w:i/>
          <w:color w:val="000009"/>
          <w:sz w:val="24"/>
        </w:rPr>
        <w:t xml:space="preserve"> УМСТВЕННОЙ</w:t>
      </w:r>
    </w:p>
    <w:p w:rsidR="006B4E17" w:rsidRDefault="006B4E17" w:rsidP="006B4E17">
      <w:pPr>
        <w:spacing w:before="1"/>
        <w:ind w:left="1134" w:right="1004"/>
        <w:jc w:val="both"/>
        <w:rPr>
          <w:i/>
          <w:sz w:val="24"/>
        </w:rPr>
      </w:pPr>
      <w:r>
        <w:rPr>
          <w:i/>
          <w:color w:val="000009"/>
          <w:sz w:val="24"/>
        </w:rPr>
        <w:t xml:space="preserve">ОТСТАЛОСТЬЮ </w:t>
      </w:r>
      <w:r>
        <w:rPr>
          <w:sz w:val="24"/>
        </w:rPr>
        <w:t xml:space="preserve">(интеллектуальными нарушениями) </w:t>
      </w:r>
      <w:r>
        <w:rPr>
          <w:i/>
          <w:color w:val="000009"/>
          <w:sz w:val="24"/>
        </w:rPr>
        <w:t>«БЫТЬ ЗДОРОВЫМ – ЗДОРОВО».</w:t>
      </w:r>
    </w:p>
    <w:p w:rsidR="006B4E17" w:rsidRDefault="006B4E17" w:rsidP="006B4E17">
      <w:pPr>
        <w:ind w:left="1134" w:right="1004"/>
        <w:jc w:val="both"/>
        <w:rPr>
          <w:i/>
          <w:sz w:val="24"/>
        </w:rPr>
      </w:pPr>
      <w:r>
        <w:rPr>
          <w:i/>
          <w:color w:val="000009"/>
          <w:sz w:val="24"/>
        </w:rPr>
        <w:t xml:space="preserve">В  </w:t>
      </w:r>
      <w:r>
        <w:rPr>
          <w:i/>
          <w:color w:val="000009"/>
          <w:spacing w:val="-3"/>
          <w:sz w:val="24"/>
        </w:rPr>
        <w:t xml:space="preserve">СОДЕРЖАНИИ  </w:t>
      </w:r>
      <w:r>
        <w:rPr>
          <w:i/>
          <w:color w:val="000009"/>
          <w:spacing w:val="-4"/>
          <w:sz w:val="24"/>
        </w:rPr>
        <w:t xml:space="preserve">ПРОГРАММ </w:t>
      </w:r>
      <w:r>
        <w:rPr>
          <w:i/>
          <w:color w:val="000009"/>
          <w:spacing w:val="52"/>
          <w:sz w:val="24"/>
        </w:rPr>
        <w:t xml:space="preserve"> </w:t>
      </w:r>
      <w:r>
        <w:rPr>
          <w:i/>
          <w:color w:val="000009"/>
          <w:sz w:val="24"/>
        </w:rPr>
        <w:t xml:space="preserve">ПРЕДУСМОТРЕНО  </w:t>
      </w:r>
      <w:r>
        <w:rPr>
          <w:i/>
          <w:color w:val="000009"/>
          <w:spacing w:val="-3"/>
          <w:sz w:val="24"/>
        </w:rPr>
        <w:t xml:space="preserve">РАСШИРЕНИЕ </w:t>
      </w:r>
      <w:r>
        <w:rPr>
          <w:i/>
          <w:color w:val="000009"/>
          <w:spacing w:val="11"/>
          <w:sz w:val="24"/>
        </w:rPr>
        <w:t xml:space="preserve"> </w:t>
      </w:r>
      <w:r>
        <w:rPr>
          <w:i/>
          <w:color w:val="000009"/>
          <w:sz w:val="24"/>
        </w:rPr>
        <w:t>ПРЕДСТАВЛЕНИЙ</w:t>
      </w:r>
    </w:p>
    <w:p w:rsidR="006B4E17" w:rsidRDefault="006B4E17" w:rsidP="006B4E17">
      <w:pPr>
        <w:ind w:left="1134" w:right="1004"/>
        <w:jc w:val="both"/>
        <w:rPr>
          <w:sz w:val="24"/>
        </w:rPr>
      </w:pPr>
      <w:proofErr w:type="gramStart"/>
      <w:r>
        <w:rPr>
          <w:i/>
          <w:color w:val="000009"/>
          <w:spacing w:val="-3"/>
          <w:sz w:val="24"/>
        </w:rPr>
        <w:t>ОБУЧАЮЩИХСЯ</w:t>
      </w:r>
      <w:proofErr w:type="gramEnd"/>
      <w:r>
        <w:rPr>
          <w:i/>
          <w:color w:val="000009"/>
          <w:spacing w:val="-3"/>
          <w:sz w:val="24"/>
        </w:rPr>
        <w:t xml:space="preserve"> </w:t>
      </w:r>
      <w:r>
        <w:rPr>
          <w:i/>
          <w:color w:val="000009"/>
          <w:sz w:val="24"/>
        </w:rPr>
        <w:t xml:space="preserve">С УМСТВЕННОЙ </w:t>
      </w:r>
      <w:r>
        <w:rPr>
          <w:i/>
          <w:color w:val="000009"/>
          <w:spacing w:val="-3"/>
          <w:sz w:val="24"/>
        </w:rPr>
        <w:t xml:space="preserve">ОТСТАЛОСТЬЮ </w:t>
      </w:r>
      <w:r>
        <w:rPr>
          <w:sz w:val="24"/>
        </w:rPr>
        <w:t xml:space="preserve">(интеллектуальными нарушениями) </w:t>
      </w:r>
      <w:r>
        <w:rPr>
          <w:i/>
          <w:color w:val="000009"/>
          <w:sz w:val="24"/>
        </w:rPr>
        <w:t xml:space="preserve">О </w:t>
      </w:r>
      <w:r>
        <w:rPr>
          <w:i/>
          <w:color w:val="000009"/>
          <w:spacing w:val="-3"/>
          <w:sz w:val="24"/>
        </w:rPr>
        <w:t xml:space="preserve">ЗДОРОВОМ </w:t>
      </w:r>
      <w:r>
        <w:rPr>
          <w:i/>
          <w:color w:val="000009"/>
          <w:spacing w:val="-5"/>
          <w:sz w:val="24"/>
        </w:rPr>
        <w:t xml:space="preserve">ОБРАЗЕ </w:t>
      </w:r>
      <w:r>
        <w:rPr>
          <w:i/>
          <w:color w:val="000009"/>
          <w:sz w:val="24"/>
        </w:rPr>
        <w:t xml:space="preserve">ЖИЗНИ, ОЗНАКОМЛЕНИЕ С </w:t>
      </w:r>
      <w:r>
        <w:rPr>
          <w:i/>
          <w:color w:val="000009"/>
          <w:spacing w:val="-3"/>
          <w:sz w:val="24"/>
        </w:rPr>
        <w:t xml:space="preserve">ПРАВИЛАМИ ДОРОЖНОГО </w:t>
      </w:r>
      <w:r>
        <w:rPr>
          <w:i/>
          <w:color w:val="000009"/>
          <w:sz w:val="24"/>
        </w:rPr>
        <w:t xml:space="preserve">ДВИЖЕНИЯ, БЕЗОПАСНОГО ПОВЕДЕНИЯ В </w:t>
      </w:r>
      <w:r>
        <w:rPr>
          <w:i/>
          <w:color w:val="000009"/>
          <w:spacing w:val="-3"/>
          <w:sz w:val="24"/>
        </w:rPr>
        <w:t xml:space="preserve">БЫТУ,  </w:t>
      </w:r>
      <w:r>
        <w:rPr>
          <w:i/>
          <w:color w:val="000009"/>
          <w:sz w:val="24"/>
        </w:rPr>
        <w:t xml:space="preserve">ПРИРОДЕ, В  ОБЩЕСТВЕ, НА </w:t>
      </w:r>
      <w:r>
        <w:rPr>
          <w:i/>
          <w:color w:val="000009"/>
          <w:spacing w:val="-3"/>
          <w:sz w:val="24"/>
        </w:rPr>
        <w:t xml:space="preserve">УЛИЦЕ,  </w:t>
      </w:r>
      <w:r>
        <w:rPr>
          <w:sz w:val="24"/>
        </w:rPr>
        <w:t xml:space="preserve">в транспорте, </w:t>
      </w:r>
      <w:r>
        <w:rPr>
          <w:spacing w:val="8"/>
          <w:sz w:val="24"/>
        </w:rPr>
        <w:t xml:space="preserve"> </w:t>
      </w:r>
      <w:r>
        <w:rPr>
          <w:sz w:val="24"/>
        </w:rPr>
        <w:t>а</w:t>
      </w:r>
    </w:p>
    <w:p w:rsidR="006B4E17" w:rsidRDefault="006B4E17" w:rsidP="006B4E17">
      <w:pPr>
        <w:pStyle w:val="a6"/>
        <w:ind w:left="1134" w:right="1004"/>
        <w:jc w:val="both"/>
      </w:pPr>
      <w:r>
        <w:t>также в экстремальных ситуациях.</w:t>
      </w:r>
    </w:p>
    <w:p w:rsidR="006B4E17" w:rsidRDefault="006B4E17" w:rsidP="006B4E17">
      <w:pPr>
        <w:ind w:left="1134" w:right="1004" w:firstLine="708"/>
        <w:jc w:val="both"/>
        <w:rPr>
          <w:i/>
          <w:sz w:val="24"/>
        </w:rPr>
      </w:pPr>
      <w:r>
        <w:rPr>
          <w:i/>
          <w:color w:val="000009"/>
          <w:sz w:val="24"/>
        </w:rPr>
        <w:t>РАЗРАБОТАННЫЕ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p>
    <w:p w:rsidR="006B4E17" w:rsidRDefault="006B4E17" w:rsidP="006B4E17">
      <w:pPr>
        <w:pStyle w:val="a6"/>
        <w:ind w:left="1134" w:right="1004"/>
        <w:jc w:val="both"/>
      </w:pPr>
      <w:r>
        <w:t xml:space="preserve">овладению обучающимися с умственной отсталостью (интеллектуальными нарушениями) основными навыками здорового образа жизни, элементарными </w:t>
      </w:r>
      <w:proofErr w:type="gramStart"/>
      <w:r>
        <w:t>приѐмами</w:t>
      </w:r>
      <w:proofErr w:type="gramEnd"/>
      <w:r>
        <w:t>,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6B4E17" w:rsidRDefault="006B4E17" w:rsidP="006B4E17">
      <w:pPr>
        <w:pStyle w:val="a6"/>
        <w:ind w:left="1134" w:right="1004" w:firstLine="708"/>
        <w:jc w:val="both"/>
      </w:pPr>
      <w:r>
        <w:t xml:space="preserve">Содержательные приоритеты программ определены на основании учѐта индивидуальных и возрастных особенностей обучающихся их потребностей, а также </w:t>
      </w:r>
      <w:r>
        <w:lastRenderedPageBreak/>
        <w:t>особенностей региона проживания.</w:t>
      </w:r>
    </w:p>
    <w:p w:rsidR="006B4E17" w:rsidRDefault="006B4E17" w:rsidP="006B4E17">
      <w:pPr>
        <w:pStyle w:val="a6"/>
        <w:spacing w:before="1"/>
        <w:ind w:left="1134" w:right="1004" w:firstLine="708"/>
        <w:jc w:val="both"/>
      </w:pPr>
      <w:r>
        <w:t>При реализации программы учитывается,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организована система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ситуациях.</w:t>
      </w:r>
    </w:p>
    <w:p w:rsidR="006B4E17" w:rsidRDefault="006B4E17" w:rsidP="006B4E17">
      <w:pPr>
        <w:pStyle w:val="a6"/>
        <w:ind w:left="1134" w:right="1004" w:firstLine="708"/>
        <w:jc w:val="both"/>
      </w:pPr>
      <w:r>
        <w:t>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w:t>
      </w:r>
      <w:proofErr w:type="gramStart"/>
      <w:r>
        <w:t>и-</w:t>
      </w:r>
      <w:proofErr w:type="gramEnd"/>
      <w:r>
        <w:t xml:space="preserve"> проекты, экологические акции, походы по родному краю и</w:t>
      </w:r>
      <w:r>
        <w:rPr>
          <w:spacing w:val="-11"/>
        </w:rPr>
        <w:t xml:space="preserve"> </w:t>
      </w:r>
      <w:r>
        <w:t>т.д.</w:t>
      </w:r>
    </w:p>
    <w:p w:rsidR="006B4E17" w:rsidRDefault="006B4E17" w:rsidP="006B4E17">
      <w:pPr>
        <w:ind w:left="1134" w:right="1004"/>
        <w:jc w:val="both"/>
        <w:sectPr w:rsidR="006B4E17" w:rsidSect="006B4E17">
          <w:type w:val="continuous"/>
          <w:pgSz w:w="11910" w:h="16840"/>
          <w:pgMar w:top="1040" w:right="380" w:bottom="1680" w:left="320" w:header="0" w:footer="1400" w:gutter="0"/>
          <w:cols w:space="720"/>
        </w:sectPr>
      </w:pPr>
    </w:p>
    <w:p w:rsidR="006B4E17" w:rsidRDefault="006B4E17" w:rsidP="006B4E17">
      <w:pPr>
        <w:spacing w:before="66"/>
        <w:ind w:left="1134" w:right="1004"/>
        <w:jc w:val="both"/>
        <w:rPr>
          <w:i/>
          <w:sz w:val="24"/>
        </w:rPr>
      </w:pPr>
      <w:r>
        <w:rPr>
          <w:i/>
          <w:sz w:val="24"/>
        </w:rPr>
        <w:lastRenderedPageBreak/>
        <w:t>Просветительская работа с родителями</w:t>
      </w:r>
    </w:p>
    <w:p w:rsidR="006B4E17" w:rsidRDefault="006B4E17" w:rsidP="006B4E17">
      <w:pPr>
        <w:pStyle w:val="a6"/>
        <w:ind w:left="1134" w:right="1004" w:firstLine="708"/>
        <w:jc w:val="both"/>
      </w:pP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6B4E17" w:rsidRDefault="006B4E17" w:rsidP="006B4E17">
      <w:pPr>
        <w:pStyle w:val="a6"/>
        <w:spacing w:before="1"/>
        <w:ind w:left="1134" w:right="1004" w:firstLine="708"/>
        <w:jc w:val="both"/>
      </w:pPr>
      <w:r>
        <w:t>проведение родительских собраний, семинаров, лекций, тренингов, конференций, круглых столов и т.п.;</w:t>
      </w:r>
    </w:p>
    <w:p w:rsidR="006B4E17" w:rsidRDefault="006B4E17" w:rsidP="006B4E17">
      <w:pPr>
        <w:pStyle w:val="a6"/>
        <w:ind w:left="1134" w:right="1004" w:firstLine="708"/>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6B4E17" w:rsidRDefault="006B4E17" w:rsidP="006B4E17">
      <w:pPr>
        <w:pStyle w:val="a6"/>
        <w:ind w:left="1134" w:right="1004" w:firstLine="708"/>
        <w:jc w:val="both"/>
      </w:pPr>
      <w: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6B4E17" w:rsidRDefault="006B4E17" w:rsidP="006B4E17">
      <w:pPr>
        <w:pStyle w:val="a6"/>
        <w:ind w:left="1134" w:right="1004" w:firstLine="708"/>
        <w:jc w:val="both"/>
      </w:pPr>
      <w: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w:t>
      </w:r>
      <w:proofErr w:type="gramStart"/>
      <w:r>
        <w:t>р-</w:t>
      </w:r>
      <w:proofErr w:type="gramEnd"/>
      <w:r>
        <w:t xml:space="preserve"> ганизации (педагогов-дефектологов, педагогов-психологов, медицинских работников и др.).</w:t>
      </w:r>
    </w:p>
    <w:p w:rsidR="006B4E17" w:rsidRDefault="006B4E17" w:rsidP="006B4E17">
      <w:pPr>
        <w:pStyle w:val="a6"/>
        <w:ind w:left="0" w:right="1004"/>
      </w:pPr>
    </w:p>
    <w:p w:rsidR="006B4E17" w:rsidRDefault="006B4E17" w:rsidP="006B4E17">
      <w:pPr>
        <w:ind w:left="1240" w:right="1004"/>
        <w:jc w:val="both"/>
        <w:rPr>
          <w:i/>
          <w:sz w:val="24"/>
        </w:rPr>
      </w:pPr>
      <w:r>
        <w:rPr>
          <w:i/>
          <w:sz w:val="24"/>
        </w:rPr>
        <w:t>Просветительская и методическая работа с педагогами и специалистами</w:t>
      </w:r>
    </w:p>
    <w:p w:rsidR="006B4E17" w:rsidRDefault="006B4E17" w:rsidP="006B4E17">
      <w:pPr>
        <w:pStyle w:val="a6"/>
        <w:spacing w:before="1"/>
        <w:ind w:left="1134" w:right="1004" w:firstLine="708"/>
        <w:jc w:val="both"/>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6B4E17" w:rsidRDefault="006B4E17" w:rsidP="009B13EA">
      <w:pPr>
        <w:pStyle w:val="a8"/>
        <w:numPr>
          <w:ilvl w:val="1"/>
          <w:numId w:val="48"/>
        </w:numPr>
        <w:tabs>
          <w:tab w:val="left" w:pos="1527"/>
        </w:tabs>
        <w:spacing w:before="4" w:line="237" w:lineRule="auto"/>
        <w:ind w:left="1134" w:right="1004" w:firstLine="698"/>
        <w:jc w:val="both"/>
        <w:rPr>
          <w:sz w:val="24"/>
        </w:rPr>
      </w:pPr>
      <w:r>
        <w:rPr>
          <w:sz w:val="24"/>
        </w:rPr>
        <w:t xml:space="preserve">проведение соответствующих лекций, </w:t>
      </w:r>
      <w:r>
        <w:rPr>
          <w:spacing w:val="-3"/>
          <w:sz w:val="24"/>
        </w:rPr>
        <w:t xml:space="preserve">консультаций, </w:t>
      </w:r>
      <w:r>
        <w:rPr>
          <w:sz w:val="24"/>
        </w:rPr>
        <w:t xml:space="preserve">семинаров, </w:t>
      </w:r>
      <w:r>
        <w:rPr>
          <w:spacing w:val="-3"/>
          <w:sz w:val="24"/>
        </w:rPr>
        <w:t xml:space="preserve">круглых </w:t>
      </w:r>
      <w:r>
        <w:rPr>
          <w:sz w:val="24"/>
        </w:rPr>
        <w:t>столов, родительских собраний, педагогических советов по данной</w:t>
      </w:r>
      <w:r>
        <w:rPr>
          <w:spacing w:val="-4"/>
          <w:sz w:val="24"/>
        </w:rPr>
        <w:t xml:space="preserve"> </w:t>
      </w:r>
      <w:r>
        <w:rPr>
          <w:sz w:val="24"/>
        </w:rPr>
        <w:t>проблеме;</w:t>
      </w:r>
    </w:p>
    <w:p w:rsidR="006B4E17" w:rsidRDefault="006B4E17" w:rsidP="009B13EA">
      <w:pPr>
        <w:pStyle w:val="a8"/>
        <w:numPr>
          <w:ilvl w:val="1"/>
          <w:numId w:val="48"/>
        </w:numPr>
        <w:tabs>
          <w:tab w:val="left" w:pos="1527"/>
        </w:tabs>
        <w:spacing w:before="2"/>
        <w:ind w:left="1134" w:right="1004" w:firstLine="698"/>
        <w:jc w:val="both"/>
        <w:rPr>
          <w:sz w:val="24"/>
        </w:rPr>
      </w:pPr>
      <w:r>
        <w:rPr>
          <w:sz w:val="24"/>
        </w:rPr>
        <w:t xml:space="preserve">приобретение для педагогов, специалистов и родителей (законных представителей) </w:t>
      </w:r>
      <w:r>
        <w:rPr>
          <w:spacing w:val="-3"/>
          <w:sz w:val="24"/>
        </w:rPr>
        <w:t xml:space="preserve">необходимой </w:t>
      </w:r>
      <w:r>
        <w:rPr>
          <w:sz w:val="24"/>
        </w:rPr>
        <w:t>научно-методической литературы;</w:t>
      </w:r>
    </w:p>
    <w:p w:rsidR="006B4E17" w:rsidRDefault="006B4E17" w:rsidP="009B13EA">
      <w:pPr>
        <w:pStyle w:val="a8"/>
        <w:numPr>
          <w:ilvl w:val="1"/>
          <w:numId w:val="48"/>
        </w:numPr>
        <w:tabs>
          <w:tab w:val="left" w:pos="1527"/>
        </w:tabs>
        <w:spacing w:before="4" w:line="237" w:lineRule="auto"/>
        <w:ind w:left="1134" w:right="1004" w:firstLine="698"/>
        <w:jc w:val="both"/>
        <w:rPr>
          <w:sz w:val="24"/>
        </w:rPr>
      </w:pPr>
      <w:r>
        <w:rPr>
          <w:sz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257C37" w:rsidRPr="006B4E17" w:rsidRDefault="00257C37" w:rsidP="006B4E17">
      <w:pPr>
        <w:tabs>
          <w:tab w:val="left" w:pos="1493"/>
        </w:tabs>
        <w:spacing w:before="1"/>
        <w:ind w:left="1134" w:right="1004"/>
        <w:jc w:val="both"/>
        <w:rPr>
          <w:sz w:val="24"/>
        </w:rPr>
      </w:pPr>
    </w:p>
    <w:p w:rsidR="006B4E17" w:rsidRDefault="006B4E17" w:rsidP="009B13EA">
      <w:pPr>
        <w:pStyle w:val="a8"/>
        <w:numPr>
          <w:ilvl w:val="0"/>
          <w:numId w:val="46"/>
        </w:numPr>
        <w:tabs>
          <w:tab w:val="left" w:pos="1445"/>
        </w:tabs>
        <w:spacing w:before="66"/>
        <w:ind w:left="1134" w:right="1004" w:firstLine="0"/>
        <w:jc w:val="both"/>
        <w:rPr>
          <w:sz w:val="24"/>
        </w:rPr>
      </w:pPr>
      <w:r>
        <w:rPr>
          <w:sz w:val="24"/>
        </w:rPr>
        <w:t>проведение просветительской работы с родителями, педагогами школы (по вопросам сохранения и укрепления здоровья обучающихся, профилактике вредных привычек, заболеваний, травматизма и</w:t>
      </w:r>
      <w:r>
        <w:rPr>
          <w:spacing w:val="-2"/>
          <w:sz w:val="24"/>
        </w:rPr>
        <w:t xml:space="preserve"> </w:t>
      </w:r>
      <w:r>
        <w:rPr>
          <w:sz w:val="24"/>
        </w:rPr>
        <w:t>т.п.);</w:t>
      </w:r>
    </w:p>
    <w:p w:rsidR="006B4E17" w:rsidRDefault="006B4E17" w:rsidP="006B4E17">
      <w:pPr>
        <w:pStyle w:val="a6"/>
        <w:ind w:left="1134" w:right="1004"/>
      </w:pPr>
    </w:p>
    <w:p w:rsidR="006B4E17" w:rsidRDefault="006B4E17" w:rsidP="006B4E17">
      <w:pPr>
        <w:spacing w:before="1"/>
        <w:ind w:left="1134" w:right="1004"/>
        <w:rPr>
          <w:i/>
          <w:sz w:val="24"/>
        </w:rPr>
      </w:pPr>
      <w:r>
        <w:rPr>
          <w:i/>
          <w:color w:val="000009"/>
          <w:sz w:val="24"/>
        </w:rPr>
        <w:t>РЕАЛИЗАЦИЯ ДОПОЛНИТЕЛЬНЫХ ПРОГРАММ</w:t>
      </w:r>
    </w:p>
    <w:p w:rsidR="006B4E17" w:rsidRDefault="006B4E17" w:rsidP="006B4E17">
      <w:pPr>
        <w:tabs>
          <w:tab w:val="left" w:pos="1626"/>
          <w:tab w:val="left" w:pos="2398"/>
          <w:tab w:val="left" w:pos="2790"/>
          <w:tab w:val="left" w:pos="4462"/>
          <w:tab w:val="left" w:pos="4931"/>
          <w:tab w:val="left" w:pos="6441"/>
          <w:tab w:val="left" w:pos="6685"/>
          <w:tab w:val="left" w:pos="8304"/>
          <w:tab w:val="left" w:pos="9148"/>
          <w:tab w:val="left" w:pos="9476"/>
          <w:tab w:val="left" w:pos="9862"/>
        </w:tabs>
        <w:ind w:left="1134" w:right="1004" w:firstLine="708"/>
        <w:rPr>
          <w:i/>
          <w:sz w:val="24"/>
        </w:rPr>
      </w:pPr>
      <w:r>
        <w:rPr>
          <w:i/>
          <w:color w:val="000009"/>
          <w:sz w:val="24"/>
        </w:rPr>
        <w:t>В</w:t>
      </w:r>
      <w:r>
        <w:rPr>
          <w:i/>
          <w:color w:val="000009"/>
          <w:sz w:val="24"/>
        </w:rPr>
        <w:tab/>
      </w:r>
      <w:r>
        <w:rPr>
          <w:i/>
          <w:color w:val="000009"/>
          <w:spacing w:val="-4"/>
          <w:sz w:val="24"/>
        </w:rPr>
        <w:t>РАМКАХ</w:t>
      </w:r>
      <w:r>
        <w:rPr>
          <w:i/>
          <w:color w:val="000009"/>
          <w:spacing w:val="-4"/>
          <w:sz w:val="24"/>
        </w:rPr>
        <w:tab/>
      </w:r>
      <w:r>
        <w:rPr>
          <w:i/>
          <w:color w:val="000009"/>
          <w:sz w:val="24"/>
        </w:rPr>
        <w:t>УКАЗАННЫХ</w:t>
      </w:r>
      <w:r>
        <w:rPr>
          <w:i/>
          <w:color w:val="000009"/>
          <w:sz w:val="24"/>
        </w:rPr>
        <w:tab/>
      </w:r>
      <w:r>
        <w:rPr>
          <w:i/>
          <w:color w:val="000009"/>
          <w:spacing w:val="-3"/>
          <w:sz w:val="24"/>
        </w:rPr>
        <w:t>НАПРАВЛЕНИЙ</w:t>
      </w:r>
      <w:r>
        <w:rPr>
          <w:i/>
          <w:color w:val="000009"/>
          <w:spacing w:val="-3"/>
          <w:sz w:val="24"/>
        </w:rPr>
        <w:tab/>
      </w:r>
      <w:r>
        <w:rPr>
          <w:i/>
          <w:color w:val="000009"/>
          <w:sz w:val="24"/>
        </w:rPr>
        <w:t>ВНЕУРОЧНОЙ</w:t>
      </w:r>
      <w:r>
        <w:rPr>
          <w:i/>
          <w:color w:val="000009"/>
          <w:sz w:val="24"/>
        </w:rPr>
        <w:tab/>
      </w:r>
      <w:r>
        <w:rPr>
          <w:i/>
          <w:color w:val="000009"/>
          <w:spacing w:val="-4"/>
          <w:sz w:val="24"/>
        </w:rPr>
        <w:t>РАБОТЫ</w:t>
      </w:r>
      <w:r>
        <w:rPr>
          <w:i/>
          <w:color w:val="000009"/>
          <w:spacing w:val="-4"/>
          <w:sz w:val="24"/>
        </w:rPr>
        <w:tab/>
      </w:r>
      <w:r>
        <w:rPr>
          <w:i/>
          <w:color w:val="000009"/>
          <w:sz w:val="24"/>
        </w:rPr>
        <w:t>В</w:t>
      </w:r>
      <w:r>
        <w:rPr>
          <w:i/>
          <w:color w:val="000009"/>
          <w:sz w:val="24"/>
        </w:rPr>
        <w:tab/>
      </w:r>
      <w:r>
        <w:rPr>
          <w:i/>
          <w:color w:val="000009"/>
          <w:spacing w:val="-8"/>
          <w:sz w:val="24"/>
        </w:rPr>
        <w:t xml:space="preserve">ШКОЛЕ </w:t>
      </w:r>
      <w:r>
        <w:rPr>
          <w:i/>
          <w:color w:val="000009"/>
          <w:spacing w:val="-6"/>
          <w:sz w:val="24"/>
        </w:rPr>
        <w:t>РАЗРАБОТАНЫ</w:t>
      </w:r>
      <w:r>
        <w:rPr>
          <w:i/>
          <w:color w:val="000009"/>
          <w:spacing w:val="-6"/>
          <w:sz w:val="24"/>
        </w:rPr>
        <w:tab/>
      </w:r>
      <w:r>
        <w:rPr>
          <w:i/>
          <w:color w:val="000009"/>
          <w:sz w:val="24"/>
        </w:rPr>
        <w:t>ДОПОЛНИТЕЛЬНЫЕ</w:t>
      </w:r>
      <w:r>
        <w:rPr>
          <w:i/>
          <w:color w:val="000009"/>
          <w:sz w:val="24"/>
        </w:rPr>
        <w:tab/>
      </w:r>
      <w:r>
        <w:rPr>
          <w:i/>
          <w:color w:val="000009"/>
          <w:spacing w:val="-4"/>
          <w:sz w:val="24"/>
        </w:rPr>
        <w:t>ПРОГРАММЫ</w:t>
      </w:r>
      <w:r>
        <w:rPr>
          <w:i/>
          <w:color w:val="000009"/>
          <w:spacing w:val="-4"/>
          <w:sz w:val="24"/>
        </w:rPr>
        <w:tab/>
      </w:r>
      <w:r>
        <w:rPr>
          <w:i/>
          <w:color w:val="000009"/>
          <w:spacing w:val="-4"/>
          <w:sz w:val="24"/>
        </w:rPr>
        <w:tab/>
      </w:r>
      <w:r>
        <w:rPr>
          <w:i/>
          <w:color w:val="000009"/>
          <w:spacing w:val="-3"/>
          <w:sz w:val="24"/>
        </w:rPr>
        <w:t>ЭКОЛОГИЧЕСКОГО</w:t>
      </w:r>
      <w:r>
        <w:rPr>
          <w:i/>
          <w:color w:val="000009"/>
          <w:spacing w:val="-3"/>
          <w:sz w:val="24"/>
        </w:rPr>
        <w:tab/>
        <w:t>ВОСПИТАНИЯ</w:t>
      </w:r>
    </w:p>
    <w:p w:rsidR="006B4E17" w:rsidRDefault="006B4E17" w:rsidP="006B4E17">
      <w:pPr>
        <w:ind w:left="1134" w:right="1004"/>
        <w:rPr>
          <w:i/>
          <w:sz w:val="24"/>
        </w:rPr>
      </w:pPr>
      <w:r>
        <w:rPr>
          <w:i/>
          <w:color w:val="000009"/>
          <w:sz w:val="24"/>
        </w:rPr>
        <w:t xml:space="preserve">ОБУЧАЮЩИХСЯ С УМСТВЕННОЙ ОТСТАЛОСТЬЮ </w:t>
      </w:r>
      <w:r>
        <w:rPr>
          <w:sz w:val="24"/>
        </w:rPr>
        <w:t xml:space="preserve">(интеллектуальными нарушениями) </w:t>
      </w:r>
      <w:r>
        <w:rPr>
          <w:i/>
          <w:color w:val="000009"/>
          <w:sz w:val="24"/>
        </w:rPr>
        <w:t>И ФОРМИРОВАНИЯ ОСНОВ БЕЗОПАСНОЙ ЖИЗНЕДЕЯТЕЛЬНОСТИ ПРОГРАММА «ЭКОМИР».</w:t>
      </w:r>
    </w:p>
    <w:p w:rsidR="006B4E17" w:rsidRDefault="006B4E17" w:rsidP="006B4E17">
      <w:pPr>
        <w:pStyle w:val="a6"/>
        <w:ind w:left="1134" w:right="1004" w:firstLine="708"/>
        <w:jc w:val="both"/>
      </w:pPr>
      <w:r>
        <w:t>Во внеурочной деятельности экологическое воспитание осуществляется в рамках духовно- 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w:t>
      </w:r>
      <w:r>
        <w:rPr>
          <w:spacing w:val="-4"/>
        </w:rPr>
        <w:t xml:space="preserve"> </w:t>
      </w:r>
      <w:r>
        <w:t>дома.</w:t>
      </w:r>
    </w:p>
    <w:p w:rsidR="006B4E17" w:rsidRDefault="006B4E17" w:rsidP="006B4E17">
      <w:pPr>
        <w:pStyle w:val="a6"/>
        <w:ind w:left="1134" w:right="1004" w:firstLine="708"/>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6B4E17" w:rsidRDefault="006B4E17" w:rsidP="006B4E17">
      <w:pPr>
        <w:pStyle w:val="a6"/>
        <w:ind w:left="1134" w:right="1004" w:firstLine="708"/>
        <w:jc w:val="both"/>
      </w:pPr>
      <w:r>
        <w:t>Формируемые ценности: природа, здоровье, экологическая культура, экологически безопасное поведение.</w:t>
      </w:r>
    </w:p>
    <w:p w:rsidR="006B4E17" w:rsidRDefault="006B4E17" w:rsidP="006B4E17">
      <w:pPr>
        <w:ind w:left="1134" w:right="1004" w:firstLine="708"/>
        <w:jc w:val="both"/>
        <w:rPr>
          <w:i/>
          <w:sz w:val="24"/>
        </w:rPr>
      </w:pPr>
      <w:r>
        <w:rPr>
          <w:i/>
          <w:color w:val="000009"/>
          <w:sz w:val="24"/>
        </w:rPr>
        <w:t xml:space="preserve">В КАЧЕСТВЕ ДОПОЛНИТЕЛЬНОЙ ПРОГРАММЫ РАЗРАБОТАНА И ПРОГРАММА ФОРМИРОВАНИЯ ОСНОВ БЕЗОПАСНОГО ПОВЕДЕНИЯ ОБУЧАЮЩИХСЯ </w:t>
      </w:r>
      <w:proofErr w:type="gramStart"/>
      <w:r>
        <w:rPr>
          <w:i/>
          <w:color w:val="000009"/>
          <w:sz w:val="24"/>
        </w:rPr>
        <w:t>С</w:t>
      </w:r>
      <w:proofErr w:type="gramEnd"/>
      <w:r>
        <w:rPr>
          <w:i/>
          <w:color w:val="000009"/>
          <w:sz w:val="24"/>
        </w:rPr>
        <w:t xml:space="preserve"> УМСТВЕННОЙ</w:t>
      </w:r>
    </w:p>
    <w:p w:rsidR="006B4E17" w:rsidRDefault="006B4E17" w:rsidP="006B4E17">
      <w:pPr>
        <w:spacing w:before="1"/>
        <w:ind w:left="1134" w:right="1004"/>
        <w:jc w:val="both"/>
        <w:rPr>
          <w:i/>
          <w:sz w:val="24"/>
        </w:rPr>
      </w:pPr>
      <w:r>
        <w:rPr>
          <w:i/>
          <w:color w:val="000009"/>
          <w:sz w:val="24"/>
        </w:rPr>
        <w:t xml:space="preserve">ОТСТАЛОСТЬЮ </w:t>
      </w:r>
      <w:r>
        <w:rPr>
          <w:sz w:val="24"/>
        </w:rPr>
        <w:t xml:space="preserve">(интеллектуальными нарушениями) </w:t>
      </w:r>
      <w:r>
        <w:rPr>
          <w:i/>
          <w:color w:val="000009"/>
          <w:sz w:val="24"/>
        </w:rPr>
        <w:t>«БЫТЬ ЗДОРОВЫМ – ЗДОРОВО».</w:t>
      </w:r>
    </w:p>
    <w:p w:rsidR="006B4E17" w:rsidRDefault="006B4E17" w:rsidP="006B4E17">
      <w:pPr>
        <w:ind w:left="1134" w:right="1004"/>
        <w:jc w:val="both"/>
        <w:rPr>
          <w:i/>
          <w:sz w:val="24"/>
        </w:rPr>
      </w:pPr>
      <w:r>
        <w:rPr>
          <w:i/>
          <w:color w:val="000009"/>
          <w:sz w:val="24"/>
        </w:rPr>
        <w:t xml:space="preserve">В  </w:t>
      </w:r>
      <w:r>
        <w:rPr>
          <w:i/>
          <w:color w:val="000009"/>
          <w:spacing w:val="-3"/>
          <w:sz w:val="24"/>
        </w:rPr>
        <w:t xml:space="preserve">СОДЕРЖАНИИ  </w:t>
      </w:r>
      <w:r>
        <w:rPr>
          <w:i/>
          <w:color w:val="000009"/>
          <w:spacing w:val="-4"/>
          <w:sz w:val="24"/>
        </w:rPr>
        <w:t xml:space="preserve">ПРОГРАММ </w:t>
      </w:r>
      <w:r>
        <w:rPr>
          <w:i/>
          <w:color w:val="000009"/>
          <w:spacing w:val="52"/>
          <w:sz w:val="24"/>
        </w:rPr>
        <w:t xml:space="preserve"> </w:t>
      </w:r>
      <w:r>
        <w:rPr>
          <w:i/>
          <w:color w:val="000009"/>
          <w:sz w:val="24"/>
        </w:rPr>
        <w:t xml:space="preserve">ПРЕДУСМОТРЕНО  </w:t>
      </w:r>
      <w:r>
        <w:rPr>
          <w:i/>
          <w:color w:val="000009"/>
          <w:spacing w:val="-3"/>
          <w:sz w:val="24"/>
        </w:rPr>
        <w:t xml:space="preserve">РАСШИРЕНИЕ </w:t>
      </w:r>
      <w:r>
        <w:rPr>
          <w:i/>
          <w:color w:val="000009"/>
          <w:spacing w:val="11"/>
          <w:sz w:val="24"/>
        </w:rPr>
        <w:t xml:space="preserve"> </w:t>
      </w:r>
      <w:r>
        <w:rPr>
          <w:i/>
          <w:color w:val="000009"/>
          <w:sz w:val="24"/>
        </w:rPr>
        <w:t>ПРЕДСТАВЛЕНИЙ</w:t>
      </w:r>
    </w:p>
    <w:p w:rsidR="006B4E17" w:rsidRDefault="006B4E17" w:rsidP="006B4E17">
      <w:pPr>
        <w:ind w:left="1134" w:right="1004"/>
        <w:jc w:val="both"/>
        <w:rPr>
          <w:sz w:val="24"/>
        </w:rPr>
      </w:pPr>
      <w:proofErr w:type="gramStart"/>
      <w:r>
        <w:rPr>
          <w:i/>
          <w:color w:val="000009"/>
          <w:spacing w:val="-3"/>
          <w:sz w:val="24"/>
        </w:rPr>
        <w:t>ОБУЧАЮЩИХСЯ</w:t>
      </w:r>
      <w:proofErr w:type="gramEnd"/>
      <w:r>
        <w:rPr>
          <w:i/>
          <w:color w:val="000009"/>
          <w:spacing w:val="-3"/>
          <w:sz w:val="24"/>
        </w:rPr>
        <w:t xml:space="preserve"> </w:t>
      </w:r>
      <w:r>
        <w:rPr>
          <w:i/>
          <w:color w:val="000009"/>
          <w:sz w:val="24"/>
        </w:rPr>
        <w:t xml:space="preserve">С УМСТВЕННОЙ </w:t>
      </w:r>
      <w:r>
        <w:rPr>
          <w:i/>
          <w:color w:val="000009"/>
          <w:spacing w:val="-3"/>
          <w:sz w:val="24"/>
        </w:rPr>
        <w:t xml:space="preserve">ОТСТАЛОСТЬЮ </w:t>
      </w:r>
      <w:r>
        <w:rPr>
          <w:sz w:val="24"/>
        </w:rPr>
        <w:t xml:space="preserve">(интеллектуальными нарушениями) </w:t>
      </w:r>
      <w:r>
        <w:rPr>
          <w:i/>
          <w:color w:val="000009"/>
          <w:sz w:val="24"/>
        </w:rPr>
        <w:t xml:space="preserve">О </w:t>
      </w:r>
      <w:r>
        <w:rPr>
          <w:i/>
          <w:color w:val="000009"/>
          <w:spacing w:val="-3"/>
          <w:sz w:val="24"/>
        </w:rPr>
        <w:t xml:space="preserve">ЗДОРОВОМ </w:t>
      </w:r>
      <w:r>
        <w:rPr>
          <w:i/>
          <w:color w:val="000009"/>
          <w:spacing w:val="-5"/>
          <w:sz w:val="24"/>
        </w:rPr>
        <w:t xml:space="preserve">ОБРАЗЕ </w:t>
      </w:r>
      <w:r>
        <w:rPr>
          <w:i/>
          <w:color w:val="000009"/>
          <w:sz w:val="24"/>
        </w:rPr>
        <w:t xml:space="preserve">ЖИЗНИ, ОЗНАКОМЛЕНИЕ С </w:t>
      </w:r>
      <w:r>
        <w:rPr>
          <w:i/>
          <w:color w:val="000009"/>
          <w:spacing w:val="-3"/>
          <w:sz w:val="24"/>
        </w:rPr>
        <w:t xml:space="preserve">ПРАВИЛАМИ ДОРОЖНОГО </w:t>
      </w:r>
      <w:r>
        <w:rPr>
          <w:i/>
          <w:color w:val="000009"/>
          <w:sz w:val="24"/>
        </w:rPr>
        <w:t xml:space="preserve">ДВИЖЕНИЯ, БЕЗОПАСНОГО ПОВЕДЕНИЯ В </w:t>
      </w:r>
      <w:r>
        <w:rPr>
          <w:i/>
          <w:color w:val="000009"/>
          <w:spacing w:val="-3"/>
          <w:sz w:val="24"/>
        </w:rPr>
        <w:t xml:space="preserve">БЫТУ,  </w:t>
      </w:r>
      <w:r>
        <w:rPr>
          <w:i/>
          <w:color w:val="000009"/>
          <w:sz w:val="24"/>
        </w:rPr>
        <w:t xml:space="preserve">ПРИРОДЕ, В  ОБЩЕСТВЕ, НА </w:t>
      </w:r>
      <w:r>
        <w:rPr>
          <w:i/>
          <w:color w:val="000009"/>
          <w:spacing w:val="-3"/>
          <w:sz w:val="24"/>
        </w:rPr>
        <w:t xml:space="preserve">УЛИЦЕ,  </w:t>
      </w:r>
      <w:r>
        <w:rPr>
          <w:sz w:val="24"/>
        </w:rPr>
        <w:t xml:space="preserve">в транспорте, </w:t>
      </w:r>
      <w:r>
        <w:rPr>
          <w:spacing w:val="8"/>
          <w:sz w:val="24"/>
        </w:rPr>
        <w:t xml:space="preserve"> </w:t>
      </w:r>
      <w:r>
        <w:rPr>
          <w:sz w:val="24"/>
        </w:rPr>
        <w:t>а</w:t>
      </w:r>
    </w:p>
    <w:p w:rsidR="006B4E17" w:rsidRDefault="006B4E17" w:rsidP="006B4E17">
      <w:pPr>
        <w:pStyle w:val="a6"/>
        <w:ind w:left="1134" w:right="1004"/>
        <w:jc w:val="both"/>
      </w:pPr>
      <w:r>
        <w:t>также в экстремальных ситуациях.</w:t>
      </w:r>
    </w:p>
    <w:p w:rsidR="006B4E17" w:rsidRDefault="006B4E17" w:rsidP="006B4E17">
      <w:pPr>
        <w:ind w:left="1134" w:right="1004" w:firstLine="708"/>
        <w:jc w:val="both"/>
        <w:rPr>
          <w:i/>
          <w:sz w:val="24"/>
        </w:rPr>
      </w:pPr>
      <w:r>
        <w:rPr>
          <w:i/>
          <w:color w:val="000009"/>
          <w:sz w:val="24"/>
        </w:rPr>
        <w:t>РАЗРАБОТАННЫЕ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p>
    <w:p w:rsidR="006B4E17" w:rsidRDefault="006B4E17" w:rsidP="006B4E17">
      <w:pPr>
        <w:pStyle w:val="a6"/>
        <w:ind w:left="1134" w:right="1004"/>
        <w:jc w:val="both"/>
      </w:pPr>
      <w:r>
        <w:t xml:space="preserve">овладению обучающимися с умственной отсталостью (интеллектуальными нарушениями) основными навыками здорового образа жизни, элементарными </w:t>
      </w:r>
      <w:proofErr w:type="gramStart"/>
      <w:r>
        <w:t>приѐмами</w:t>
      </w:r>
      <w:proofErr w:type="gramEnd"/>
      <w:r>
        <w:t>,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6B4E17" w:rsidRDefault="006B4E17" w:rsidP="006B4E17">
      <w:pPr>
        <w:pStyle w:val="a6"/>
        <w:ind w:left="1134" w:right="1004" w:firstLine="708"/>
        <w:jc w:val="both"/>
      </w:pPr>
      <w:r>
        <w:t>Содержательные приоритеты программ определены на основании учѐта индивидуальных и возрастных особенностей обучающихся их потребностей, а также особенностей региона проживания.</w:t>
      </w:r>
    </w:p>
    <w:p w:rsidR="006B4E17" w:rsidRDefault="006B4E17" w:rsidP="006B4E17">
      <w:pPr>
        <w:pStyle w:val="a6"/>
        <w:spacing w:before="1"/>
        <w:ind w:left="1134" w:right="1004" w:firstLine="708"/>
        <w:jc w:val="both"/>
      </w:pPr>
      <w:r>
        <w:lastRenderedPageBreak/>
        <w:t>При реализации программы учитывается,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организована система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ситуациях.</w:t>
      </w:r>
    </w:p>
    <w:p w:rsidR="006B4E17" w:rsidRDefault="006B4E17" w:rsidP="006B4E17">
      <w:pPr>
        <w:ind w:left="1134" w:right="1004"/>
      </w:pPr>
      <w:r>
        <w:t>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w:t>
      </w:r>
      <w:proofErr w:type="gramStart"/>
      <w:r>
        <w:t>и-</w:t>
      </w:r>
      <w:proofErr w:type="gramEnd"/>
      <w:r>
        <w:t xml:space="preserve"> проекты, экологические акции, походы по родному краю.</w:t>
      </w:r>
    </w:p>
    <w:p w:rsidR="006B4E17" w:rsidRDefault="006B4E17" w:rsidP="006B4E17"/>
    <w:p w:rsidR="006B4E17" w:rsidRDefault="006B4E17" w:rsidP="006B4E17">
      <w:pPr>
        <w:spacing w:before="66"/>
        <w:ind w:left="1134" w:right="1287"/>
        <w:jc w:val="both"/>
        <w:rPr>
          <w:i/>
          <w:sz w:val="24"/>
        </w:rPr>
      </w:pPr>
      <w:r>
        <w:rPr>
          <w:i/>
          <w:sz w:val="24"/>
        </w:rPr>
        <w:t>Просветительская работа с родителями</w:t>
      </w:r>
    </w:p>
    <w:p w:rsidR="006B4E17" w:rsidRDefault="006B4E17" w:rsidP="006B4E17">
      <w:pPr>
        <w:pStyle w:val="a6"/>
        <w:ind w:left="1134" w:right="1287" w:firstLine="708"/>
        <w:jc w:val="both"/>
      </w:pP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6B4E17" w:rsidRDefault="006B4E17" w:rsidP="006B4E17">
      <w:pPr>
        <w:pStyle w:val="a6"/>
        <w:spacing w:before="1"/>
        <w:ind w:left="1134" w:right="1287" w:firstLine="708"/>
        <w:jc w:val="both"/>
      </w:pPr>
      <w:r>
        <w:t>проведение родительских собраний, семинаров, лекций, тренингов, конференций, круглых столов и т.п.;</w:t>
      </w:r>
    </w:p>
    <w:p w:rsidR="006B4E17" w:rsidRDefault="006B4E17" w:rsidP="006B4E17">
      <w:pPr>
        <w:pStyle w:val="a6"/>
        <w:ind w:left="1134" w:right="1287" w:firstLine="708"/>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6B4E17" w:rsidRDefault="006B4E17" w:rsidP="006B4E17">
      <w:pPr>
        <w:pStyle w:val="a6"/>
        <w:ind w:left="1134" w:right="1287" w:firstLine="708"/>
        <w:jc w:val="both"/>
      </w:pPr>
      <w: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6B4E17" w:rsidRDefault="006B4E17" w:rsidP="006B4E17">
      <w:pPr>
        <w:pStyle w:val="a6"/>
        <w:ind w:left="1134" w:right="1287" w:firstLine="708"/>
        <w:jc w:val="both"/>
      </w:pPr>
      <w: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w:t>
      </w:r>
      <w:proofErr w:type="gramStart"/>
      <w:r>
        <w:t>р-</w:t>
      </w:r>
      <w:proofErr w:type="gramEnd"/>
      <w:r>
        <w:t xml:space="preserve"> ганизации (педагогов-дефектологов, педагогов-психологов, медицинских работников и др.).</w:t>
      </w:r>
    </w:p>
    <w:p w:rsidR="006B4E17" w:rsidRDefault="006B4E17" w:rsidP="006B4E17">
      <w:pPr>
        <w:pStyle w:val="a6"/>
        <w:ind w:left="1134" w:right="1287"/>
      </w:pPr>
    </w:p>
    <w:p w:rsidR="006B4E17" w:rsidRDefault="006B4E17" w:rsidP="006B4E17">
      <w:pPr>
        <w:ind w:left="1134" w:right="1287"/>
        <w:jc w:val="both"/>
        <w:rPr>
          <w:i/>
          <w:sz w:val="24"/>
        </w:rPr>
      </w:pPr>
      <w:r>
        <w:rPr>
          <w:i/>
          <w:sz w:val="24"/>
        </w:rPr>
        <w:t>Просветительская и методическая работа с педагогами и специалистами</w:t>
      </w:r>
    </w:p>
    <w:p w:rsidR="006B4E17" w:rsidRDefault="006B4E17" w:rsidP="006B4E17">
      <w:pPr>
        <w:pStyle w:val="a6"/>
        <w:spacing w:before="1"/>
        <w:ind w:left="1134" w:right="1287" w:firstLine="708"/>
        <w:jc w:val="both"/>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6B4E17" w:rsidRDefault="006B4E17" w:rsidP="009B13EA">
      <w:pPr>
        <w:pStyle w:val="a8"/>
        <w:numPr>
          <w:ilvl w:val="1"/>
          <w:numId w:val="48"/>
        </w:numPr>
        <w:tabs>
          <w:tab w:val="left" w:pos="1527"/>
        </w:tabs>
        <w:spacing w:before="4" w:line="237" w:lineRule="auto"/>
        <w:ind w:left="1134" w:right="1287" w:firstLine="698"/>
        <w:jc w:val="both"/>
        <w:rPr>
          <w:sz w:val="24"/>
        </w:rPr>
      </w:pPr>
      <w:r>
        <w:rPr>
          <w:sz w:val="24"/>
        </w:rPr>
        <w:t xml:space="preserve">проведение соответствующих лекций, </w:t>
      </w:r>
      <w:r>
        <w:rPr>
          <w:spacing w:val="-3"/>
          <w:sz w:val="24"/>
        </w:rPr>
        <w:t xml:space="preserve">консультаций, </w:t>
      </w:r>
      <w:r>
        <w:rPr>
          <w:sz w:val="24"/>
        </w:rPr>
        <w:t xml:space="preserve">семинаров, </w:t>
      </w:r>
      <w:r>
        <w:rPr>
          <w:spacing w:val="-3"/>
          <w:sz w:val="24"/>
        </w:rPr>
        <w:t xml:space="preserve">круглых </w:t>
      </w:r>
      <w:r>
        <w:rPr>
          <w:sz w:val="24"/>
        </w:rPr>
        <w:t>столов, родительских собраний, педагогических советов по данной</w:t>
      </w:r>
      <w:r>
        <w:rPr>
          <w:spacing w:val="-4"/>
          <w:sz w:val="24"/>
        </w:rPr>
        <w:t xml:space="preserve"> </w:t>
      </w:r>
      <w:r>
        <w:rPr>
          <w:sz w:val="24"/>
        </w:rPr>
        <w:t>проблеме;</w:t>
      </w:r>
    </w:p>
    <w:p w:rsidR="006B4E17" w:rsidRDefault="006B4E17" w:rsidP="009B13EA">
      <w:pPr>
        <w:pStyle w:val="a8"/>
        <w:numPr>
          <w:ilvl w:val="1"/>
          <w:numId w:val="48"/>
        </w:numPr>
        <w:tabs>
          <w:tab w:val="left" w:pos="1527"/>
        </w:tabs>
        <w:spacing w:before="2"/>
        <w:ind w:left="1134" w:right="1287" w:firstLine="698"/>
        <w:jc w:val="both"/>
        <w:rPr>
          <w:sz w:val="24"/>
        </w:rPr>
      </w:pPr>
      <w:r>
        <w:rPr>
          <w:sz w:val="24"/>
        </w:rPr>
        <w:t xml:space="preserve">приобретение для педагогов, специалистов и родителей (законных представителей) </w:t>
      </w:r>
      <w:r>
        <w:rPr>
          <w:spacing w:val="-3"/>
          <w:sz w:val="24"/>
        </w:rPr>
        <w:t xml:space="preserve">необходимой </w:t>
      </w:r>
      <w:r>
        <w:rPr>
          <w:sz w:val="24"/>
        </w:rPr>
        <w:t>научно-методической литературы;</w:t>
      </w:r>
    </w:p>
    <w:p w:rsidR="006B4E17" w:rsidRDefault="006B4E17" w:rsidP="009B13EA">
      <w:pPr>
        <w:pStyle w:val="a8"/>
        <w:numPr>
          <w:ilvl w:val="1"/>
          <w:numId w:val="48"/>
        </w:numPr>
        <w:tabs>
          <w:tab w:val="left" w:pos="1527"/>
        </w:tabs>
        <w:spacing w:before="4" w:line="237" w:lineRule="auto"/>
        <w:ind w:left="1134" w:right="1287" w:firstLine="698"/>
        <w:jc w:val="both"/>
        <w:rPr>
          <w:sz w:val="24"/>
        </w:rPr>
      </w:pPr>
      <w:r>
        <w:rPr>
          <w:sz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6B4E17" w:rsidRPr="0094060E" w:rsidRDefault="006B4E17" w:rsidP="006B4E17">
      <w:pPr>
        <w:pStyle w:val="a5"/>
        <w:ind w:left="426" w:right="569"/>
        <w:rPr>
          <w:sz w:val="24"/>
          <w:szCs w:val="24"/>
        </w:rPr>
      </w:pPr>
    </w:p>
    <w:p w:rsidR="006B4E17" w:rsidRDefault="002E5C45" w:rsidP="009B13EA">
      <w:pPr>
        <w:pStyle w:val="1"/>
        <w:numPr>
          <w:ilvl w:val="1"/>
          <w:numId w:val="54"/>
        </w:numPr>
        <w:tabs>
          <w:tab w:val="left" w:pos="851"/>
        </w:tabs>
        <w:spacing w:before="90"/>
      </w:pPr>
      <w:bookmarkStart w:id="4" w:name="_TOC_250003"/>
      <w:r>
        <w:lastRenderedPageBreak/>
        <w:t xml:space="preserve"> </w:t>
      </w:r>
      <w:r w:rsidR="006B4E17">
        <w:t>Программа коррекционной</w:t>
      </w:r>
      <w:r w:rsidR="006B4E17">
        <w:rPr>
          <w:spacing w:val="-1"/>
        </w:rPr>
        <w:t xml:space="preserve"> </w:t>
      </w:r>
      <w:bookmarkEnd w:id="4"/>
      <w:r w:rsidR="006B4E17">
        <w:t>работы</w:t>
      </w:r>
    </w:p>
    <w:p w:rsidR="006B4E17" w:rsidRPr="002E5C45" w:rsidRDefault="006B4E17" w:rsidP="009B13EA">
      <w:pPr>
        <w:pStyle w:val="2"/>
        <w:keepNext w:val="0"/>
        <w:keepLines w:val="0"/>
        <w:numPr>
          <w:ilvl w:val="2"/>
          <w:numId w:val="53"/>
        </w:numPr>
        <w:tabs>
          <w:tab w:val="left" w:pos="1853"/>
        </w:tabs>
        <w:spacing w:before="199"/>
        <w:ind w:hanging="601"/>
        <w:rPr>
          <w:color w:val="auto"/>
        </w:rPr>
      </w:pPr>
      <w:r w:rsidRPr="002E5C45">
        <w:rPr>
          <w:color w:val="auto"/>
        </w:rPr>
        <w:t>Программа коррекционной</w:t>
      </w:r>
      <w:r w:rsidRPr="002E5C45">
        <w:rPr>
          <w:color w:val="auto"/>
          <w:spacing w:val="-1"/>
        </w:rPr>
        <w:t xml:space="preserve"> </w:t>
      </w:r>
      <w:r w:rsidRPr="002E5C45">
        <w:rPr>
          <w:color w:val="auto"/>
        </w:rPr>
        <w:t>работы</w:t>
      </w:r>
    </w:p>
    <w:p w:rsidR="006B4E17" w:rsidRPr="002E5C45" w:rsidRDefault="006B4E17" w:rsidP="006B4E17">
      <w:pPr>
        <w:pStyle w:val="a6"/>
        <w:spacing w:before="6"/>
        <w:ind w:left="0"/>
        <w:rPr>
          <w:b/>
          <w:i/>
          <w:sz w:val="23"/>
        </w:rPr>
      </w:pPr>
    </w:p>
    <w:p w:rsidR="006B4E17" w:rsidRDefault="006B4E17" w:rsidP="002E5C45">
      <w:pPr>
        <w:pStyle w:val="a6"/>
        <w:spacing w:before="1"/>
        <w:ind w:left="1134" w:right="1287" w:firstLine="708"/>
        <w:jc w:val="both"/>
      </w:pPr>
      <w:r>
        <w:rPr>
          <w:b/>
        </w:rPr>
        <w:t xml:space="preserve">Целью </w:t>
      </w:r>
      <w:r>
        <w:t>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6B4E17" w:rsidRDefault="006B4E17" w:rsidP="002E5C45">
      <w:pPr>
        <w:pStyle w:val="a6"/>
        <w:ind w:left="1134" w:right="1287" w:firstLine="708"/>
        <w:jc w:val="both"/>
      </w:pPr>
      <w:r>
        <w:t>Коррекционная работа представляет собой систему комплексного психолого-медик</w:t>
      </w:r>
      <w:proofErr w:type="gramStart"/>
      <w:r>
        <w:t>о-</w:t>
      </w:r>
      <w:proofErr w:type="gramEnd"/>
      <w:r>
        <w:t xml:space="preserve"> 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6B4E17" w:rsidRDefault="006B4E17" w:rsidP="002E5C45">
      <w:pPr>
        <w:pStyle w:val="1"/>
        <w:spacing w:before="5" w:line="274" w:lineRule="exact"/>
        <w:ind w:left="1134" w:right="1287"/>
        <w:jc w:val="both"/>
      </w:pPr>
      <w:r>
        <w:t>Задачи коррекционной работы:</w:t>
      </w:r>
    </w:p>
    <w:p w:rsidR="006B4E17" w:rsidRDefault="006B4E17" w:rsidP="009B13EA">
      <w:pPr>
        <w:pStyle w:val="a8"/>
        <w:numPr>
          <w:ilvl w:val="0"/>
          <w:numId w:val="52"/>
        </w:numPr>
        <w:tabs>
          <w:tab w:val="left" w:pos="1541"/>
        </w:tabs>
        <w:ind w:left="1134" w:right="1287" w:firstLine="708"/>
        <w:jc w:val="both"/>
        <w:rPr>
          <w:sz w:val="24"/>
        </w:rPr>
      </w:pPr>
      <w:r>
        <w:rPr>
          <w:sz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w:t>
      </w:r>
      <w:r>
        <w:rPr>
          <w:spacing w:val="-17"/>
          <w:sz w:val="24"/>
        </w:rPr>
        <w:t xml:space="preserve"> </w:t>
      </w:r>
      <w:r>
        <w:rPr>
          <w:sz w:val="24"/>
        </w:rPr>
        <w:t>развитии;</w:t>
      </w:r>
    </w:p>
    <w:p w:rsidR="006B4E17" w:rsidRDefault="006B4E17" w:rsidP="009B13EA">
      <w:pPr>
        <w:pStyle w:val="a8"/>
        <w:numPr>
          <w:ilvl w:val="0"/>
          <w:numId w:val="52"/>
        </w:numPr>
        <w:tabs>
          <w:tab w:val="left" w:pos="1541"/>
        </w:tabs>
        <w:ind w:left="1134" w:right="1287" w:firstLine="708"/>
        <w:jc w:val="both"/>
        <w:rPr>
          <w:sz w:val="24"/>
        </w:rPr>
      </w:pPr>
      <w:r>
        <w:rPr>
          <w:sz w:val="24"/>
        </w:rPr>
        <w:t>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w:t>
      </w:r>
      <w:r>
        <w:rPr>
          <w:spacing w:val="-4"/>
          <w:sz w:val="24"/>
        </w:rPr>
        <w:t xml:space="preserve"> </w:t>
      </w:r>
      <w:r>
        <w:rPr>
          <w:sz w:val="24"/>
        </w:rPr>
        <w:t>комиссии);</w:t>
      </w:r>
    </w:p>
    <w:p w:rsidR="006B4E17" w:rsidRDefault="006B4E17" w:rsidP="009B13EA">
      <w:pPr>
        <w:pStyle w:val="a8"/>
        <w:numPr>
          <w:ilvl w:val="0"/>
          <w:numId w:val="52"/>
        </w:numPr>
        <w:tabs>
          <w:tab w:val="left" w:pos="1553"/>
        </w:tabs>
        <w:ind w:left="1134" w:right="1287" w:firstLine="708"/>
        <w:jc w:val="both"/>
        <w:rPr>
          <w:sz w:val="24"/>
        </w:rPr>
      </w:pPr>
      <w:r>
        <w:rPr>
          <w:sz w:val="24"/>
        </w:rP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w:t>
      </w:r>
      <w:r>
        <w:rPr>
          <w:spacing w:val="-17"/>
          <w:sz w:val="24"/>
        </w:rPr>
        <w:t xml:space="preserve"> </w:t>
      </w:r>
      <w:r>
        <w:rPr>
          <w:sz w:val="24"/>
        </w:rPr>
        <w:t>необходимости);</w:t>
      </w:r>
    </w:p>
    <w:p w:rsidR="006B4E17" w:rsidRDefault="006B4E17" w:rsidP="009B13EA">
      <w:pPr>
        <w:pStyle w:val="a8"/>
        <w:numPr>
          <w:ilvl w:val="0"/>
          <w:numId w:val="52"/>
        </w:numPr>
        <w:tabs>
          <w:tab w:val="left" w:pos="1541"/>
        </w:tabs>
        <w:ind w:left="1134" w:right="1287" w:firstLine="708"/>
        <w:jc w:val="both"/>
        <w:rPr>
          <w:sz w:val="24"/>
        </w:rPr>
      </w:pPr>
      <w:r>
        <w:rPr>
          <w:sz w:val="24"/>
        </w:rPr>
        <w:t xml:space="preserve">реализация системы мероприятий по социальной адаптации </w:t>
      </w:r>
      <w:r>
        <w:rPr>
          <w:spacing w:val="-3"/>
          <w:sz w:val="24"/>
        </w:rPr>
        <w:t xml:space="preserve">обучающихся </w:t>
      </w:r>
      <w:r>
        <w:rPr>
          <w:sz w:val="24"/>
        </w:rPr>
        <w:t>с умственной отсталостью (интеллектуальными</w:t>
      </w:r>
      <w:r>
        <w:rPr>
          <w:spacing w:val="-1"/>
          <w:sz w:val="24"/>
        </w:rPr>
        <w:t xml:space="preserve"> </w:t>
      </w:r>
      <w:r>
        <w:rPr>
          <w:sz w:val="24"/>
        </w:rPr>
        <w:t>нарушениями);</w:t>
      </w:r>
    </w:p>
    <w:p w:rsidR="006B4E17" w:rsidRDefault="006B4E17" w:rsidP="009B13EA">
      <w:pPr>
        <w:pStyle w:val="a8"/>
        <w:numPr>
          <w:ilvl w:val="0"/>
          <w:numId w:val="52"/>
        </w:numPr>
        <w:tabs>
          <w:tab w:val="left" w:pos="1541"/>
        </w:tabs>
        <w:ind w:left="1134" w:right="1287" w:firstLine="708"/>
        <w:jc w:val="both"/>
        <w:rPr>
          <w:sz w:val="24"/>
        </w:rPr>
      </w:pPr>
      <w:r>
        <w:rPr>
          <w:sz w:val="24"/>
        </w:rPr>
        <w:t>оказание родителям (законным представителям) обучающихся с умственной отстал</w:t>
      </w:r>
      <w:proofErr w:type="gramStart"/>
      <w:r>
        <w:rPr>
          <w:sz w:val="24"/>
        </w:rPr>
        <w:t>о-</w:t>
      </w:r>
      <w:proofErr w:type="gramEnd"/>
      <w:r>
        <w:rPr>
          <w:sz w:val="24"/>
        </w:rPr>
        <w:t xml:space="preserve"> стью (интеллектуальными нарушениями) консультативной и методической помощи по психолого- педагогическим, социальным, правовым, медицинским и другим вопросам, связанным с их воспитанием и</w:t>
      </w:r>
      <w:r>
        <w:rPr>
          <w:spacing w:val="-2"/>
          <w:sz w:val="24"/>
        </w:rPr>
        <w:t xml:space="preserve"> </w:t>
      </w:r>
      <w:r>
        <w:rPr>
          <w:sz w:val="24"/>
        </w:rPr>
        <w:t>обучением.</w:t>
      </w:r>
    </w:p>
    <w:p w:rsidR="006B4E17" w:rsidRDefault="006B4E17" w:rsidP="002E5C45">
      <w:pPr>
        <w:pStyle w:val="1"/>
        <w:spacing w:before="1" w:line="274" w:lineRule="exact"/>
        <w:ind w:left="1134" w:right="1287"/>
        <w:jc w:val="both"/>
      </w:pPr>
      <w:r>
        <w:t>Принципы коррекционной работы:</w:t>
      </w:r>
    </w:p>
    <w:p w:rsidR="006B4E17" w:rsidRDefault="006B4E17" w:rsidP="002E5C45">
      <w:pPr>
        <w:pStyle w:val="a6"/>
        <w:ind w:left="1134" w:right="1287" w:firstLine="708"/>
        <w:jc w:val="both"/>
      </w:pPr>
      <w:r>
        <w:t xml:space="preserve">Принцип </w:t>
      </w:r>
      <w:r>
        <w:rPr>
          <w:i/>
        </w:rPr>
        <w:t xml:space="preserve">приоритетности интересов </w:t>
      </w:r>
      <w:r>
        <w:t>обучающегося определяет отношение работников школы, которые призваны оказывать каждому обучающемуся помощь в развитии с учетом его индивидуальных образовательных потребностей</w:t>
      </w:r>
    </w:p>
    <w:p w:rsidR="002E5C45" w:rsidRDefault="002E5C45" w:rsidP="002E5C45">
      <w:pPr>
        <w:tabs>
          <w:tab w:val="left" w:pos="8918"/>
        </w:tabs>
        <w:jc w:val="both"/>
      </w:pPr>
      <w:r>
        <w:tab/>
      </w:r>
    </w:p>
    <w:p w:rsidR="002E5C45" w:rsidRDefault="002E5C45" w:rsidP="002E5C45">
      <w:pPr>
        <w:pStyle w:val="a6"/>
        <w:spacing w:before="66"/>
        <w:ind w:left="1134" w:right="1287" w:firstLine="708"/>
        <w:jc w:val="both"/>
      </w:pPr>
      <w:r>
        <w:t xml:space="preserve">Принцип </w:t>
      </w:r>
      <w:r>
        <w:rPr>
          <w:i/>
        </w:rPr>
        <w:t xml:space="preserve">системности - </w:t>
      </w:r>
      <w:r>
        <w:t>обеспечивает единство всех элементов коррекционн</w:t>
      </w:r>
      <w:proofErr w:type="gramStart"/>
      <w:r>
        <w:t>о-</w:t>
      </w:r>
      <w:proofErr w:type="gramEnd"/>
      <w:r>
        <w:t xml:space="preserve"> воспитательной работы: цели и задач, направлений осуществления и содержания, форм, методов и приемов организации, взаимодействия участников.</w:t>
      </w:r>
    </w:p>
    <w:p w:rsidR="002E5C45" w:rsidRDefault="002E5C45" w:rsidP="002E5C45">
      <w:pPr>
        <w:pStyle w:val="a6"/>
        <w:spacing w:before="1"/>
        <w:ind w:left="1134" w:right="1287" w:firstLine="708"/>
        <w:jc w:val="both"/>
      </w:pPr>
      <w:r>
        <w:t xml:space="preserve">Принцип </w:t>
      </w:r>
      <w:r>
        <w:rPr>
          <w:i/>
        </w:rPr>
        <w:t xml:space="preserve">непрерывности </w:t>
      </w:r>
      <w:r>
        <w:t>обеспечивает проведение коррекционной работы на всем протяжении обучения школьника с учетом изменений в их личности</w:t>
      </w:r>
    </w:p>
    <w:p w:rsidR="002E5C45" w:rsidRDefault="002E5C45" w:rsidP="002E5C45">
      <w:pPr>
        <w:pStyle w:val="a6"/>
        <w:ind w:left="1134" w:right="1287" w:firstLine="708"/>
        <w:jc w:val="both"/>
      </w:pPr>
      <w:r>
        <w:t xml:space="preserve">Принцип </w:t>
      </w:r>
      <w:r>
        <w:rPr>
          <w:i/>
        </w:rPr>
        <w:t xml:space="preserve">вариативности </w:t>
      </w:r>
      <w: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E5C45" w:rsidRDefault="002E5C45" w:rsidP="002E5C45">
      <w:pPr>
        <w:ind w:left="1134" w:right="1287" w:firstLine="708"/>
        <w:jc w:val="both"/>
        <w:rPr>
          <w:sz w:val="24"/>
        </w:rPr>
      </w:pPr>
      <w:r>
        <w:rPr>
          <w:sz w:val="24"/>
        </w:rPr>
        <w:t xml:space="preserve">Принцип </w:t>
      </w:r>
      <w:r>
        <w:rPr>
          <w:i/>
          <w:sz w:val="24"/>
        </w:rPr>
        <w:t xml:space="preserve">единства психолого-педагогических и медицинских средств </w:t>
      </w:r>
      <w:r>
        <w:rPr>
          <w:sz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w:t>
      </w:r>
      <w:r>
        <w:rPr>
          <w:spacing w:val="-13"/>
          <w:sz w:val="24"/>
        </w:rPr>
        <w:t xml:space="preserve"> </w:t>
      </w:r>
      <w:r>
        <w:rPr>
          <w:sz w:val="24"/>
        </w:rPr>
        <w:t>работы.</w:t>
      </w:r>
    </w:p>
    <w:p w:rsidR="002E5C45" w:rsidRDefault="002E5C45" w:rsidP="002E5C45">
      <w:pPr>
        <w:pStyle w:val="a6"/>
        <w:ind w:left="1134" w:right="1287" w:firstLine="708"/>
        <w:jc w:val="both"/>
      </w:pPr>
      <w:r>
        <w:lastRenderedPageBreak/>
        <w:t xml:space="preserve">Принцип </w:t>
      </w:r>
      <w:r>
        <w:rPr>
          <w:i/>
        </w:rPr>
        <w:t xml:space="preserve">сотрудничества с семьей </w:t>
      </w:r>
      <w: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2E5C45" w:rsidRDefault="002E5C45" w:rsidP="002E5C45">
      <w:pPr>
        <w:pStyle w:val="a6"/>
        <w:spacing w:before="5"/>
        <w:ind w:left="1134" w:right="1287"/>
      </w:pPr>
    </w:p>
    <w:p w:rsidR="002E5C45" w:rsidRDefault="002E5C45" w:rsidP="002E5C45">
      <w:pPr>
        <w:pStyle w:val="1"/>
        <w:ind w:left="1134" w:right="1287"/>
        <w:jc w:val="both"/>
      </w:pPr>
      <w:r>
        <w:t>Специфика организации коррекционной работы с обучающимися с умственной отсталостью (интеллектуальными нарушениями)</w:t>
      </w:r>
    </w:p>
    <w:p w:rsidR="002E5C45" w:rsidRDefault="002E5C45" w:rsidP="002E5C45">
      <w:pPr>
        <w:pStyle w:val="a6"/>
        <w:ind w:left="1134" w:right="1287" w:firstLine="708"/>
        <w:jc w:val="both"/>
      </w:pPr>
      <w:r>
        <w:t>Коррекционная работа с обучающимися с умственной отсталостью (интеллектуальными нарушениями) проводится:</w:t>
      </w:r>
    </w:p>
    <w:p w:rsidR="002E5C45" w:rsidRDefault="002E5C45" w:rsidP="009B13EA">
      <w:pPr>
        <w:pStyle w:val="a8"/>
        <w:numPr>
          <w:ilvl w:val="0"/>
          <w:numId w:val="29"/>
        </w:numPr>
        <w:tabs>
          <w:tab w:val="left" w:pos="1541"/>
        </w:tabs>
        <w:ind w:left="1134" w:right="1287" w:firstLine="708"/>
        <w:jc w:val="both"/>
        <w:rPr>
          <w:sz w:val="24"/>
        </w:rPr>
      </w:pPr>
      <w:r>
        <w:rPr>
          <w:sz w:val="24"/>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E5C45" w:rsidRDefault="002E5C45" w:rsidP="009B13EA">
      <w:pPr>
        <w:pStyle w:val="a8"/>
        <w:numPr>
          <w:ilvl w:val="0"/>
          <w:numId w:val="29"/>
        </w:numPr>
        <w:tabs>
          <w:tab w:val="left" w:pos="1541"/>
        </w:tabs>
        <w:ind w:left="1134" w:right="1287" w:firstLine="708"/>
        <w:jc w:val="both"/>
        <w:rPr>
          <w:sz w:val="24"/>
        </w:rPr>
      </w:pPr>
      <w:r>
        <w:rPr>
          <w:sz w:val="24"/>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w:t>
      </w:r>
      <w:r>
        <w:rPr>
          <w:spacing w:val="-1"/>
          <w:sz w:val="24"/>
        </w:rPr>
        <w:t xml:space="preserve"> </w:t>
      </w:r>
      <w:r>
        <w:rPr>
          <w:sz w:val="24"/>
        </w:rPr>
        <w:t>ритмикой);</w:t>
      </w:r>
    </w:p>
    <w:p w:rsidR="002E5C45" w:rsidRDefault="002E5C45" w:rsidP="009B13EA">
      <w:pPr>
        <w:pStyle w:val="a8"/>
        <w:numPr>
          <w:ilvl w:val="0"/>
          <w:numId w:val="29"/>
        </w:numPr>
        <w:tabs>
          <w:tab w:val="left" w:pos="1541"/>
        </w:tabs>
        <w:ind w:left="1134" w:right="1287" w:hanging="301"/>
        <w:jc w:val="both"/>
        <w:rPr>
          <w:sz w:val="24"/>
        </w:rPr>
      </w:pPr>
      <w:r>
        <w:rPr>
          <w:sz w:val="24"/>
        </w:rPr>
        <w:t>в рамках психологического и социально-педагогического сопровождения</w:t>
      </w:r>
      <w:r>
        <w:rPr>
          <w:spacing w:val="-10"/>
          <w:sz w:val="24"/>
        </w:rPr>
        <w:t xml:space="preserve"> </w:t>
      </w:r>
      <w:r>
        <w:rPr>
          <w:sz w:val="24"/>
        </w:rPr>
        <w:t>обучающихся.</w:t>
      </w:r>
    </w:p>
    <w:p w:rsidR="002E5C45" w:rsidRDefault="002E5C45" w:rsidP="002E5C45">
      <w:pPr>
        <w:pStyle w:val="1"/>
        <w:spacing w:before="1" w:line="274" w:lineRule="exact"/>
        <w:ind w:left="1134" w:right="1287"/>
        <w:jc w:val="both"/>
      </w:pPr>
      <w:r>
        <w:t>Этапы реализации программы коррекционной работы</w:t>
      </w:r>
    </w:p>
    <w:p w:rsidR="002E5C45" w:rsidRDefault="002E5C45" w:rsidP="002E5C45">
      <w:pPr>
        <w:pStyle w:val="a6"/>
        <w:spacing w:after="8" w:line="274" w:lineRule="exact"/>
        <w:ind w:left="1134" w:right="1287"/>
        <w:jc w:val="both"/>
      </w:pPr>
      <w:r>
        <w:t>Коррекционная работа реализуется поэтапно.</w:t>
      </w:r>
    </w:p>
    <w:p w:rsidR="002E5C45" w:rsidRDefault="002E5C45" w:rsidP="002E5C45">
      <w:pPr>
        <w:pStyle w:val="a6"/>
        <w:spacing w:after="8" w:line="274" w:lineRule="exact"/>
        <w:ind w:left="1134" w:right="1287"/>
        <w:jc w:val="both"/>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4395"/>
      </w:tblGrid>
      <w:tr w:rsidR="002E5C45" w:rsidTr="002E5C45">
        <w:trPr>
          <w:trHeight w:val="275"/>
        </w:trPr>
        <w:tc>
          <w:tcPr>
            <w:tcW w:w="4394" w:type="dxa"/>
          </w:tcPr>
          <w:p w:rsidR="002E5C45" w:rsidRDefault="002E5C45" w:rsidP="002E5C45">
            <w:pPr>
              <w:pStyle w:val="TableParagraph"/>
              <w:tabs>
                <w:tab w:val="right" w:pos="3394"/>
              </w:tabs>
              <w:spacing w:line="256" w:lineRule="exact"/>
              <w:ind w:left="142"/>
              <w:rPr>
                <w:b/>
                <w:sz w:val="24"/>
              </w:rPr>
            </w:pPr>
            <w:r>
              <w:rPr>
                <w:b/>
                <w:sz w:val="24"/>
              </w:rPr>
              <w:t>Этапы</w:t>
            </w:r>
            <w:r>
              <w:rPr>
                <w:b/>
                <w:sz w:val="24"/>
              </w:rPr>
              <w:tab/>
            </w:r>
          </w:p>
        </w:tc>
        <w:tc>
          <w:tcPr>
            <w:tcW w:w="4395" w:type="dxa"/>
          </w:tcPr>
          <w:p w:rsidR="002E5C45" w:rsidRDefault="002E5C45" w:rsidP="00162D34">
            <w:pPr>
              <w:pStyle w:val="TableParagraph"/>
              <w:spacing w:line="256" w:lineRule="exact"/>
              <w:ind w:left="105"/>
              <w:rPr>
                <w:b/>
                <w:sz w:val="24"/>
              </w:rPr>
            </w:pPr>
            <w:r>
              <w:rPr>
                <w:b/>
                <w:sz w:val="24"/>
              </w:rPr>
              <w:t>Результат этапа</w:t>
            </w:r>
          </w:p>
        </w:tc>
      </w:tr>
      <w:tr w:rsidR="002E5C45" w:rsidTr="002E5C45">
        <w:trPr>
          <w:trHeight w:val="1656"/>
        </w:trPr>
        <w:tc>
          <w:tcPr>
            <w:tcW w:w="4394" w:type="dxa"/>
          </w:tcPr>
          <w:p w:rsidR="002E5C45" w:rsidRPr="006B4E17" w:rsidRDefault="002E5C45" w:rsidP="00162D34">
            <w:pPr>
              <w:pStyle w:val="TableParagraph"/>
              <w:ind w:right="95"/>
              <w:jc w:val="both"/>
              <w:rPr>
                <w:sz w:val="24"/>
                <w:lang w:val="ru-RU"/>
              </w:rPr>
            </w:pPr>
            <w:r w:rsidRPr="006B4E17">
              <w:rPr>
                <w:i/>
                <w:sz w:val="24"/>
                <w:lang w:val="ru-RU"/>
              </w:rPr>
              <w:t xml:space="preserve">Этап сбора и анализа информации </w:t>
            </w:r>
            <w:r w:rsidRPr="006B4E17">
              <w:rPr>
                <w:sz w:val="24"/>
                <w:lang w:val="ru-RU"/>
              </w:rPr>
              <w:t>(информационн</w:t>
            </w:r>
            <w:proofErr w:type="gramStart"/>
            <w:r w:rsidRPr="006B4E17">
              <w:rPr>
                <w:sz w:val="24"/>
                <w:lang w:val="ru-RU"/>
              </w:rPr>
              <w:t>о-</w:t>
            </w:r>
            <w:proofErr w:type="gramEnd"/>
            <w:r w:rsidRPr="006B4E17">
              <w:rPr>
                <w:sz w:val="24"/>
                <w:lang w:val="ru-RU"/>
              </w:rPr>
              <w:t xml:space="preserve"> аналитическая деятельность).</w:t>
            </w:r>
          </w:p>
        </w:tc>
        <w:tc>
          <w:tcPr>
            <w:tcW w:w="4395" w:type="dxa"/>
          </w:tcPr>
          <w:p w:rsidR="002E5C45" w:rsidRPr="006B4E17" w:rsidRDefault="002E5C45" w:rsidP="00162D34">
            <w:pPr>
              <w:pStyle w:val="TableParagraph"/>
              <w:ind w:left="105" w:right="101"/>
              <w:jc w:val="both"/>
              <w:rPr>
                <w:sz w:val="24"/>
                <w:lang w:val="ru-RU"/>
              </w:rPr>
            </w:pPr>
            <w:r w:rsidRPr="006B4E17">
              <w:rPr>
                <w:sz w:val="24"/>
                <w:lang w:val="ru-RU"/>
              </w:rPr>
              <w:t>Оценка контингента обучающихся для учета развития детей, определения их особых образовательных потребностей; оценка образовательной среды на предмет соответствия требованиям программно-методического обеспечения,</w:t>
            </w:r>
          </w:p>
          <w:p w:rsidR="002E5C45" w:rsidRPr="006B4E17" w:rsidRDefault="002E5C45" w:rsidP="00162D34">
            <w:pPr>
              <w:pStyle w:val="TableParagraph"/>
              <w:spacing w:line="274" w:lineRule="exact"/>
              <w:ind w:left="105" w:right="101"/>
              <w:jc w:val="both"/>
              <w:rPr>
                <w:sz w:val="24"/>
                <w:lang w:val="ru-RU"/>
              </w:rPr>
            </w:pPr>
            <w:r w:rsidRPr="006B4E17">
              <w:rPr>
                <w:sz w:val="24"/>
                <w:lang w:val="ru-RU"/>
              </w:rPr>
              <w:t>материально-технической и кадровой базы образовательной организации.</w:t>
            </w:r>
          </w:p>
        </w:tc>
      </w:tr>
      <w:tr w:rsidR="002E5C45" w:rsidTr="002E5C45">
        <w:trPr>
          <w:trHeight w:val="1381"/>
        </w:trPr>
        <w:tc>
          <w:tcPr>
            <w:tcW w:w="4394" w:type="dxa"/>
          </w:tcPr>
          <w:p w:rsidR="002E5C45" w:rsidRPr="006B4E17" w:rsidRDefault="002E5C45" w:rsidP="00162D34">
            <w:pPr>
              <w:pStyle w:val="TableParagraph"/>
              <w:tabs>
                <w:tab w:val="left" w:pos="1832"/>
                <w:tab w:val="left" w:pos="1981"/>
              </w:tabs>
              <w:ind w:right="97"/>
              <w:rPr>
                <w:sz w:val="24"/>
                <w:lang w:val="ru-RU"/>
              </w:rPr>
            </w:pPr>
            <w:r w:rsidRPr="006B4E17">
              <w:rPr>
                <w:i/>
                <w:sz w:val="24"/>
                <w:lang w:val="ru-RU"/>
              </w:rPr>
              <w:t>Этап</w:t>
            </w:r>
            <w:r w:rsidRPr="006B4E17">
              <w:rPr>
                <w:i/>
                <w:sz w:val="24"/>
                <w:lang w:val="ru-RU"/>
              </w:rPr>
              <w:tab/>
            </w:r>
            <w:r w:rsidRPr="006B4E17">
              <w:rPr>
                <w:i/>
                <w:spacing w:val="-1"/>
                <w:sz w:val="24"/>
                <w:lang w:val="ru-RU"/>
              </w:rPr>
              <w:t xml:space="preserve">планирования, </w:t>
            </w:r>
            <w:r w:rsidRPr="006B4E17">
              <w:rPr>
                <w:i/>
                <w:sz w:val="24"/>
                <w:lang w:val="ru-RU"/>
              </w:rPr>
              <w:t>организации,</w:t>
            </w:r>
            <w:r w:rsidRPr="006B4E17">
              <w:rPr>
                <w:i/>
                <w:sz w:val="24"/>
                <w:lang w:val="ru-RU"/>
              </w:rPr>
              <w:tab/>
            </w:r>
            <w:r w:rsidRPr="006B4E17">
              <w:rPr>
                <w:i/>
                <w:sz w:val="24"/>
                <w:lang w:val="ru-RU"/>
              </w:rPr>
              <w:tab/>
            </w:r>
            <w:r w:rsidRPr="006B4E17">
              <w:rPr>
                <w:i/>
                <w:spacing w:val="-3"/>
                <w:sz w:val="24"/>
                <w:lang w:val="ru-RU"/>
              </w:rPr>
              <w:t xml:space="preserve">координации </w:t>
            </w:r>
            <w:r w:rsidRPr="006B4E17">
              <w:rPr>
                <w:sz w:val="24"/>
                <w:lang w:val="ru-RU"/>
              </w:rPr>
              <w:t>(организационн</w:t>
            </w:r>
            <w:proofErr w:type="gramStart"/>
            <w:r w:rsidRPr="006B4E17">
              <w:rPr>
                <w:sz w:val="24"/>
                <w:lang w:val="ru-RU"/>
              </w:rPr>
              <w:t>о-</w:t>
            </w:r>
            <w:proofErr w:type="gramEnd"/>
            <w:r w:rsidRPr="006B4E17">
              <w:rPr>
                <w:sz w:val="24"/>
                <w:lang w:val="ru-RU"/>
              </w:rPr>
              <w:t xml:space="preserve"> исполнительская</w:t>
            </w:r>
          </w:p>
          <w:p w:rsidR="002E5C45" w:rsidRDefault="002E5C45" w:rsidP="00162D34">
            <w:pPr>
              <w:pStyle w:val="TableParagraph"/>
              <w:spacing w:line="264" w:lineRule="exact"/>
              <w:rPr>
                <w:sz w:val="24"/>
              </w:rPr>
            </w:pPr>
            <w:proofErr w:type="gramStart"/>
            <w:r>
              <w:rPr>
                <w:sz w:val="24"/>
              </w:rPr>
              <w:t>деятельность</w:t>
            </w:r>
            <w:proofErr w:type="gramEnd"/>
            <w:r>
              <w:rPr>
                <w:sz w:val="24"/>
              </w:rPr>
              <w:t>).</w:t>
            </w:r>
          </w:p>
        </w:tc>
        <w:tc>
          <w:tcPr>
            <w:tcW w:w="4395" w:type="dxa"/>
          </w:tcPr>
          <w:p w:rsidR="002E5C45" w:rsidRPr="006B4E17" w:rsidRDefault="002E5C45" w:rsidP="00162D34">
            <w:pPr>
              <w:pStyle w:val="TableParagraph"/>
              <w:ind w:left="105" w:right="99"/>
              <w:jc w:val="both"/>
              <w:rPr>
                <w:sz w:val="24"/>
                <w:lang w:val="ru-RU"/>
              </w:rPr>
            </w:pPr>
            <w:r w:rsidRPr="006B4E17">
              <w:rPr>
                <w:sz w:val="24"/>
                <w:lang w:val="ru-RU"/>
              </w:rPr>
              <w:t>Особым образом организованный образовательный процесс, имеющий коррекционно-развивающую направленность при специально организованных условиях обучения, воспитания, развития, социализации детей.</w:t>
            </w:r>
          </w:p>
        </w:tc>
      </w:tr>
      <w:tr w:rsidR="002E5C45" w:rsidTr="002E5C45">
        <w:trPr>
          <w:trHeight w:val="1379"/>
        </w:trPr>
        <w:tc>
          <w:tcPr>
            <w:tcW w:w="4394" w:type="dxa"/>
          </w:tcPr>
          <w:p w:rsidR="002E5C45" w:rsidRPr="006B4E17" w:rsidRDefault="002E5C45" w:rsidP="00162D34">
            <w:pPr>
              <w:pStyle w:val="TableParagraph"/>
              <w:tabs>
                <w:tab w:val="left" w:pos="1965"/>
                <w:tab w:val="left" w:pos="2674"/>
              </w:tabs>
              <w:ind w:right="101"/>
              <w:rPr>
                <w:sz w:val="24"/>
                <w:lang w:val="ru-RU"/>
              </w:rPr>
            </w:pPr>
            <w:proofErr w:type="gramStart"/>
            <w:r w:rsidRPr="006B4E17">
              <w:rPr>
                <w:i/>
                <w:sz w:val="24"/>
                <w:lang w:val="ru-RU"/>
              </w:rPr>
              <w:t>Этап</w:t>
            </w:r>
            <w:r w:rsidRPr="006B4E17">
              <w:rPr>
                <w:i/>
                <w:sz w:val="24"/>
                <w:lang w:val="ru-RU"/>
              </w:rPr>
              <w:tab/>
            </w:r>
            <w:r w:rsidRPr="006B4E17">
              <w:rPr>
                <w:i/>
                <w:spacing w:val="-3"/>
                <w:sz w:val="24"/>
                <w:lang w:val="ru-RU"/>
              </w:rPr>
              <w:t xml:space="preserve">диагностики </w:t>
            </w:r>
            <w:r w:rsidRPr="006B4E17">
              <w:rPr>
                <w:i/>
                <w:sz w:val="24"/>
                <w:lang w:val="ru-RU"/>
              </w:rPr>
              <w:t>коррекционно-развивающей образовательной</w:t>
            </w:r>
            <w:r w:rsidRPr="006B4E17">
              <w:rPr>
                <w:i/>
                <w:sz w:val="24"/>
                <w:lang w:val="ru-RU"/>
              </w:rPr>
              <w:tab/>
            </w:r>
            <w:r w:rsidRPr="006B4E17">
              <w:rPr>
                <w:i/>
                <w:sz w:val="24"/>
                <w:lang w:val="ru-RU"/>
              </w:rPr>
              <w:tab/>
            </w:r>
            <w:r w:rsidRPr="006B4E17">
              <w:rPr>
                <w:i/>
                <w:spacing w:val="-5"/>
                <w:sz w:val="24"/>
                <w:lang w:val="ru-RU"/>
              </w:rPr>
              <w:t xml:space="preserve">среды </w:t>
            </w:r>
            <w:r w:rsidRPr="006B4E17">
              <w:rPr>
                <w:sz w:val="24"/>
                <w:lang w:val="ru-RU"/>
              </w:rPr>
              <w:t>(контрольно-диагностическая</w:t>
            </w:r>
            <w:proofErr w:type="gramEnd"/>
          </w:p>
          <w:p w:rsidR="002E5C45" w:rsidRDefault="002E5C45" w:rsidP="00162D34">
            <w:pPr>
              <w:pStyle w:val="TableParagraph"/>
              <w:spacing w:line="264" w:lineRule="exact"/>
              <w:rPr>
                <w:sz w:val="24"/>
              </w:rPr>
            </w:pPr>
            <w:proofErr w:type="gramStart"/>
            <w:r>
              <w:rPr>
                <w:sz w:val="24"/>
              </w:rPr>
              <w:t>деятельность</w:t>
            </w:r>
            <w:proofErr w:type="gramEnd"/>
            <w:r>
              <w:rPr>
                <w:sz w:val="24"/>
              </w:rPr>
              <w:t>).</w:t>
            </w:r>
          </w:p>
        </w:tc>
        <w:tc>
          <w:tcPr>
            <w:tcW w:w="4395" w:type="dxa"/>
          </w:tcPr>
          <w:p w:rsidR="002E5C45" w:rsidRPr="006B4E17" w:rsidRDefault="002E5C45" w:rsidP="00162D34">
            <w:pPr>
              <w:pStyle w:val="TableParagraph"/>
              <w:ind w:left="105" w:right="97"/>
              <w:jc w:val="both"/>
              <w:rPr>
                <w:sz w:val="24"/>
                <w:lang w:val="ru-RU"/>
              </w:rPr>
            </w:pPr>
            <w:r w:rsidRPr="006B4E17">
              <w:rPr>
                <w:sz w:val="24"/>
                <w:lang w:val="ru-RU"/>
              </w:rPr>
              <w:t>Соответствие созданных условий и выбранных коррекционн</w:t>
            </w:r>
            <w:proofErr w:type="gramStart"/>
            <w:r w:rsidRPr="006B4E17">
              <w:rPr>
                <w:sz w:val="24"/>
                <w:lang w:val="ru-RU"/>
              </w:rPr>
              <w:t>о-</w:t>
            </w:r>
            <w:proofErr w:type="gramEnd"/>
            <w:r w:rsidRPr="006B4E17">
              <w:rPr>
                <w:sz w:val="24"/>
                <w:lang w:val="ru-RU"/>
              </w:rPr>
              <w:t xml:space="preserve"> развивающих и адаптированных образовательных программ особым образовательным потребностям ребѐнка.</w:t>
            </w:r>
          </w:p>
        </w:tc>
      </w:tr>
      <w:tr w:rsidR="002E5C45" w:rsidTr="002E5C45">
        <w:trPr>
          <w:trHeight w:val="1104"/>
        </w:trPr>
        <w:tc>
          <w:tcPr>
            <w:tcW w:w="4394" w:type="dxa"/>
          </w:tcPr>
          <w:p w:rsidR="002E5C45" w:rsidRPr="006B4E17" w:rsidRDefault="002E5C45" w:rsidP="00162D34">
            <w:pPr>
              <w:pStyle w:val="TableParagraph"/>
              <w:tabs>
                <w:tab w:val="left" w:pos="1422"/>
                <w:tab w:val="left" w:pos="3173"/>
              </w:tabs>
              <w:ind w:right="95"/>
              <w:jc w:val="both"/>
              <w:rPr>
                <w:sz w:val="24"/>
                <w:lang w:val="ru-RU"/>
              </w:rPr>
            </w:pPr>
            <w:r w:rsidRPr="006B4E17">
              <w:rPr>
                <w:i/>
                <w:sz w:val="24"/>
                <w:lang w:val="ru-RU"/>
              </w:rPr>
              <w:t>Этап</w:t>
            </w:r>
            <w:r w:rsidRPr="006B4E17">
              <w:rPr>
                <w:i/>
                <w:sz w:val="24"/>
                <w:lang w:val="ru-RU"/>
              </w:rPr>
              <w:tab/>
              <w:t>регуляции</w:t>
            </w:r>
            <w:r w:rsidRPr="006B4E17">
              <w:rPr>
                <w:i/>
                <w:sz w:val="24"/>
                <w:lang w:val="ru-RU"/>
              </w:rPr>
              <w:tab/>
            </w:r>
            <w:r w:rsidRPr="006B4E17">
              <w:rPr>
                <w:i/>
                <w:spacing w:val="-14"/>
                <w:sz w:val="24"/>
                <w:lang w:val="ru-RU"/>
              </w:rPr>
              <w:t xml:space="preserve">и </w:t>
            </w:r>
            <w:r w:rsidRPr="006B4E17">
              <w:rPr>
                <w:i/>
                <w:sz w:val="24"/>
                <w:lang w:val="ru-RU"/>
              </w:rPr>
              <w:t xml:space="preserve">корректировки </w:t>
            </w:r>
            <w:r w:rsidRPr="006B4E17">
              <w:rPr>
                <w:sz w:val="24"/>
                <w:lang w:val="ru-RU"/>
              </w:rPr>
              <w:t>(регулятивн</w:t>
            </w:r>
            <w:proofErr w:type="gramStart"/>
            <w:r w:rsidRPr="006B4E17">
              <w:rPr>
                <w:sz w:val="24"/>
                <w:lang w:val="ru-RU"/>
              </w:rPr>
              <w:t>о-</w:t>
            </w:r>
            <w:proofErr w:type="gramEnd"/>
            <w:r w:rsidRPr="006B4E17">
              <w:rPr>
                <w:sz w:val="24"/>
                <w:lang w:val="ru-RU"/>
              </w:rPr>
              <w:t xml:space="preserve"> корректировочная</w:t>
            </w:r>
          </w:p>
          <w:p w:rsidR="002E5C45" w:rsidRDefault="002E5C45" w:rsidP="00162D34">
            <w:pPr>
              <w:pStyle w:val="TableParagraph"/>
              <w:spacing w:line="264" w:lineRule="exact"/>
              <w:rPr>
                <w:sz w:val="24"/>
              </w:rPr>
            </w:pPr>
            <w:r>
              <w:rPr>
                <w:sz w:val="24"/>
              </w:rPr>
              <w:t>деятельность)</w:t>
            </w:r>
          </w:p>
        </w:tc>
        <w:tc>
          <w:tcPr>
            <w:tcW w:w="4395" w:type="dxa"/>
          </w:tcPr>
          <w:p w:rsidR="002E5C45" w:rsidRPr="006B4E17" w:rsidRDefault="002E5C45" w:rsidP="00162D34">
            <w:pPr>
              <w:pStyle w:val="TableParagraph"/>
              <w:ind w:left="105" w:right="99"/>
              <w:jc w:val="both"/>
              <w:rPr>
                <w:sz w:val="24"/>
                <w:lang w:val="ru-RU"/>
              </w:rPr>
            </w:pPr>
            <w:r w:rsidRPr="006B4E17">
              <w:rPr>
                <w:sz w:val="24"/>
                <w:lang w:val="ru-RU"/>
              </w:rPr>
              <w:t xml:space="preserve">Внесение необходимых изменений в образовательный процесс и процесс сопровождения детей, корректировка условий и </w:t>
            </w:r>
            <w:proofErr w:type="gramStart"/>
            <w:r w:rsidRPr="006B4E17">
              <w:rPr>
                <w:sz w:val="24"/>
                <w:lang w:val="ru-RU"/>
              </w:rPr>
              <w:t>и</w:t>
            </w:r>
            <w:proofErr w:type="gramEnd"/>
            <w:r w:rsidRPr="006B4E17">
              <w:rPr>
                <w:sz w:val="24"/>
                <w:lang w:val="ru-RU"/>
              </w:rPr>
              <w:t xml:space="preserve"> форм обучения, методов и приемов</w:t>
            </w:r>
            <w:r w:rsidRPr="006B4E17">
              <w:rPr>
                <w:spacing w:val="-9"/>
                <w:sz w:val="24"/>
                <w:lang w:val="ru-RU"/>
              </w:rPr>
              <w:t xml:space="preserve"> </w:t>
            </w:r>
            <w:r w:rsidRPr="006B4E17">
              <w:rPr>
                <w:sz w:val="24"/>
                <w:lang w:val="ru-RU"/>
              </w:rPr>
              <w:t>работы.</w:t>
            </w:r>
          </w:p>
        </w:tc>
      </w:tr>
    </w:tbl>
    <w:p w:rsidR="002E5C45" w:rsidRDefault="002E5C45" w:rsidP="002E5C45">
      <w:pPr>
        <w:tabs>
          <w:tab w:val="left" w:pos="8918"/>
        </w:tabs>
        <w:jc w:val="both"/>
      </w:pPr>
    </w:p>
    <w:p w:rsidR="002E5C45" w:rsidRDefault="002E5C45" w:rsidP="002E5C45"/>
    <w:p w:rsidR="002E5C45" w:rsidRPr="002E5C45" w:rsidRDefault="002E5C45" w:rsidP="002E5C45">
      <w:pPr>
        <w:pStyle w:val="2"/>
        <w:spacing w:before="67" w:line="274" w:lineRule="exact"/>
        <w:ind w:left="1134" w:right="1287"/>
        <w:jc w:val="both"/>
        <w:rPr>
          <w:color w:val="auto"/>
        </w:rPr>
      </w:pPr>
      <w:r w:rsidRPr="002E5C45">
        <w:rPr>
          <w:color w:val="auto"/>
        </w:rPr>
        <w:t>Психолого-педагогическое обеспечение:</w:t>
      </w:r>
    </w:p>
    <w:p w:rsidR="002E5C45" w:rsidRDefault="002E5C45" w:rsidP="002E5C45">
      <w:pPr>
        <w:pStyle w:val="a6"/>
        <w:ind w:left="1134" w:right="1287" w:firstLine="708"/>
        <w:jc w:val="both"/>
      </w:pPr>
      <w:r>
        <w:t>Учебные занятия проходят в одну смену. Основной формой органиазции учебного процесса является классно-урочная система. Внеурочная деятельность носит коррекционно-развивающую направленность и осуществляется последующим направлениям:</w:t>
      </w:r>
    </w:p>
    <w:p w:rsidR="002E5C45" w:rsidRDefault="002E5C45" w:rsidP="009B13EA">
      <w:pPr>
        <w:pStyle w:val="a8"/>
        <w:numPr>
          <w:ilvl w:val="0"/>
          <w:numId w:val="51"/>
        </w:numPr>
        <w:tabs>
          <w:tab w:val="left" w:pos="1380"/>
        </w:tabs>
        <w:ind w:left="1134" w:right="1287"/>
        <w:rPr>
          <w:sz w:val="24"/>
        </w:rPr>
      </w:pPr>
      <w:r>
        <w:rPr>
          <w:sz w:val="24"/>
        </w:rPr>
        <w:t>спортивно-оздоровительное;</w:t>
      </w:r>
    </w:p>
    <w:p w:rsidR="002E5C45" w:rsidRDefault="002E5C45" w:rsidP="009B13EA">
      <w:pPr>
        <w:pStyle w:val="a8"/>
        <w:numPr>
          <w:ilvl w:val="0"/>
          <w:numId w:val="51"/>
        </w:numPr>
        <w:tabs>
          <w:tab w:val="left" w:pos="1380"/>
        </w:tabs>
        <w:ind w:left="1134" w:right="1287"/>
        <w:rPr>
          <w:sz w:val="24"/>
        </w:rPr>
      </w:pPr>
      <w:r>
        <w:rPr>
          <w:sz w:val="24"/>
        </w:rPr>
        <w:t>нравственное;</w:t>
      </w:r>
    </w:p>
    <w:p w:rsidR="002E5C45" w:rsidRDefault="002E5C45" w:rsidP="009B13EA">
      <w:pPr>
        <w:pStyle w:val="a8"/>
        <w:numPr>
          <w:ilvl w:val="0"/>
          <w:numId w:val="51"/>
        </w:numPr>
        <w:tabs>
          <w:tab w:val="left" w:pos="1380"/>
        </w:tabs>
        <w:ind w:left="1134" w:right="1287"/>
        <w:rPr>
          <w:sz w:val="24"/>
        </w:rPr>
      </w:pPr>
      <w:r>
        <w:rPr>
          <w:sz w:val="24"/>
        </w:rPr>
        <w:t>социальное;</w:t>
      </w:r>
    </w:p>
    <w:p w:rsidR="002E5C45" w:rsidRDefault="002E5C45" w:rsidP="009B13EA">
      <w:pPr>
        <w:pStyle w:val="a8"/>
        <w:numPr>
          <w:ilvl w:val="0"/>
          <w:numId w:val="51"/>
        </w:numPr>
        <w:tabs>
          <w:tab w:val="left" w:pos="1380"/>
        </w:tabs>
        <w:ind w:left="1134" w:right="1287"/>
        <w:rPr>
          <w:sz w:val="24"/>
        </w:rPr>
      </w:pPr>
      <w:r>
        <w:rPr>
          <w:sz w:val="24"/>
        </w:rPr>
        <w:t>общекультурное.</w:t>
      </w:r>
    </w:p>
    <w:p w:rsidR="002E5C45" w:rsidRDefault="002E5C45" w:rsidP="002E5C45">
      <w:pPr>
        <w:pStyle w:val="a6"/>
        <w:ind w:left="1134" w:right="1287" w:firstLine="708"/>
        <w:jc w:val="both"/>
      </w:pPr>
      <w:r>
        <w:t>Проводятся занятия в кружках, студиях системы дополнительного образования, индивидуальные и групповые коррекционные занятия, внеклассные мероприятия, экскурсии, общественно-полезные практики.</w:t>
      </w:r>
    </w:p>
    <w:p w:rsidR="002E5C45" w:rsidRDefault="002E5C45" w:rsidP="009B13EA">
      <w:pPr>
        <w:pStyle w:val="a8"/>
        <w:numPr>
          <w:ilvl w:val="0"/>
          <w:numId w:val="51"/>
        </w:numPr>
        <w:tabs>
          <w:tab w:val="left" w:pos="1555"/>
        </w:tabs>
        <w:ind w:left="1134" w:right="1287" w:firstLine="708"/>
        <w:jc w:val="both"/>
        <w:rPr>
          <w:sz w:val="24"/>
        </w:rPr>
      </w:pPr>
      <w:r>
        <w:rPr>
          <w:sz w:val="24"/>
        </w:rPr>
        <w:t>коррекционно-развивающая направленность обучения и воспитания достигается благодаря специальным предметам и курсам – ритмика, игратерапия. На уроках и во внеурочной деятельности используются различные педагогические технологии: здоровьесберегающие, проблемного обучения, проектная деятельность, информационно-кммуникационные, коллективн</w:t>
      </w:r>
      <w:proofErr w:type="gramStart"/>
      <w:r>
        <w:rPr>
          <w:sz w:val="24"/>
        </w:rPr>
        <w:t>о-</w:t>
      </w:r>
      <w:proofErr w:type="gramEnd"/>
      <w:r>
        <w:rPr>
          <w:sz w:val="24"/>
        </w:rPr>
        <w:t xml:space="preserve"> творческого</w:t>
      </w:r>
      <w:r>
        <w:rPr>
          <w:spacing w:val="-1"/>
          <w:sz w:val="24"/>
        </w:rPr>
        <w:t xml:space="preserve"> </w:t>
      </w:r>
      <w:r>
        <w:rPr>
          <w:sz w:val="24"/>
        </w:rPr>
        <w:t>дела;</w:t>
      </w:r>
    </w:p>
    <w:p w:rsidR="002E5C45" w:rsidRDefault="002E5C45" w:rsidP="009B13EA">
      <w:pPr>
        <w:pStyle w:val="a8"/>
        <w:numPr>
          <w:ilvl w:val="0"/>
          <w:numId w:val="51"/>
        </w:numPr>
        <w:tabs>
          <w:tab w:val="left" w:pos="1428"/>
        </w:tabs>
        <w:ind w:left="1134" w:right="1287" w:firstLine="708"/>
        <w:jc w:val="both"/>
        <w:rPr>
          <w:sz w:val="24"/>
        </w:rPr>
      </w:pPr>
      <w:r>
        <w:rPr>
          <w:sz w:val="24"/>
        </w:rPr>
        <w:t>образовательная организация осуществляет обучение детей в форме индивидуального обучения на дому по индивидуальным учебным планам. Содержание образования для этих детей определяется исходя из особенностей психофизического развития и индивидуальных возможностей обучающихся; социализация данных детей осуществляется через участие во внеклассных мероприятиях, занятиях в кружках, студиях системы дополнительного образования, систему индивидуальных коррекционных занятий (адаптивная физкультура, психологическое и логопедическое</w:t>
      </w:r>
      <w:r>
        <w:rPr>
          <w:spacing w:val="-2"/>
          <w:sz w:val="24"/>
        </w:rPr>
        <w:t xml:space="preserve"> </w:t>
      </w:r>
      <w:r>
        <w:rPr>
          <w:sz w:val="24"/>
        </w:rPr>
        <w:t>сопровождение);</w:t>
      </w:r>
    </w:p>
    <w:p w:rsidR="002E5C45" w:rsidRDefault="002E5C45" w:rsidP="009B13EA">
      <w:pPr>
        <w:pStyle w:val="a8"/>
        <w:numPr>
          <w:ilvl w:val="0"/>
          <w:numId w:val="51"/>
        </w:numPr>
        <w:tabs>
          <w:tab w:val="left" w:pos="1450"/>
        </w:tabs>
        <w:ind w:left="1134" w:right="1287" w:firstLine="708"/>
        <w:jc w:val="both"/>
        <w:rPr>
          <w:sz w:val="24"/>
        </w:rPr>
      </w:pPr>
      <w:proofErr w:type="gramStart"/>
      <w:r>
        <w:rPr>
          <w:sz w:val="24"/>
        </w:rPr>
        <w:t>здоровьесберегающие условия в образовательной организации обеспечены условием соблюдения охранительного режима в образовательном процессе: составлением расписания, организацией динамических пауз на свежем воздухе во время образовательного процесса, соблюдением режимных моментов, организацией прогулок для обучающихся, соблюдение комфортного психоэмоционального режима, профилактика физических, умственных и психологических перегрузок обучающихся, соблюдение санитарно-гигиенических правил и</w:t>
      </w:r>
      <w:r>
        <w:rPr>
          <w:spacing w:val="-25"/>
          <w:sz w:val="24"/>
        </w:rPr>
        <w:t xml:space="preserve"> </w:t>
      </w:r>
      <w:r>
        <w:rPr>
          <w:sz w:val="24"/>
        </w:rPr>
        <w:t>норм;</w:t>
      </w:r>
      <w:proofErr w:type="gramEnd"/>
    </w:p>
    <w:p w:rsidR="002E5C45" w:rsidRDefault="002E5C45" w:rsidP="009B13EA">
      <w:pPr>
        <w:pStyle w:val="a8"/>
        <w:numPr>
          <w:ilvl w:val="0"/>
          <w:numId w:val="51"/>
        </w:numPr>
        <w:tabs>
          <w:tab w:val="left" w:pos="1435"/>
        </w:tabs>
        <w:ind w:left="1134" w:right="1287" w:firstLine="708"/>
        <w:jc w:val="both"/>
        <w:rPr>
          <w:sz w:val="24"/>
        </w:rPr>
      </w:pPr>
      <w:proofErr w:type="gramStart"/>
      <w:r>
        <w:rPr>
          <w:sz w:val="24"/>
        </w:rPr>
        <w:t>обеспечение специализированных условий (выдвижение комплекса специальных задач обучения, направленных на решение задач развития ребенка; использование специальных методов, средств, приемов обучения и воспитания, образовательных и коррекционных программ, ориентированных на социализацию обучающихся; дифференцированное и индивидуальное обучение с учетом специфики развития ребенка; комплексно воздействие на обучающегося, осуществляемое на групповых и индивидуальных</w:t>
      </w:r>
      <w:r>
        <w:rPr>
          <w:spacing w:val="-3"/>
          <w:sz w:val="24"/>
        </w:rPr>
        <w:t xml:space="preserve"> </w:t>
      </w:r>
      <w:r>
        <w:rPr>
          <w:sz w:val="24"/>
        </w:rPr>
        <w:t>занятиях.</w:t>
      </w:r>
      <w:proofErr w:type="gramEnd"/>
    </w:p>
    <w:p w:rsidR="002E5C45" w:rsidRDefault="002E5C45" w:rsidP="002E5C45">
      <w:pPr>
        <w:pStyle w:val="a6"/>
        <w:ind w:left="1134" w:right="1287" w:firstLine="708"/>
        <w:jc w:val="both"/>
      </w:pPr>
      <w:r>
        <w:t xml:space="preserve">В качестве ещѐ одного механизма реализации коррекционной работы следует обозначить </w:t>
      </w:r>
      <w:r>
        <w:rPr>
          <w:b/>
          <w:i/>
        </w:rPr>
        <w:t>социальное партнѐрство</w:t>
      </w:r>
      <w:r>
        <w:t>,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2E5C45" w:rsidRDefault="002E5C45" w:rsidP="002E5C45">
      <w:pPr>
        <w:pStyle w:val="a6"/>
        <w:ind w:left="1134" w:right="1287"/>
        <w:jc w:val="both"/>
      </w:pPr>
      <w:r>
        <w:t>Социальное партнѐрство включает:</w:t>
      </w:r>
    </w:p>
    <w:p w:rsidR="002E5C45" w:rsidRDefault="002E5C45" w:rsidP="009B13EA">
      <w:pPr>
        <w:pStyle w:val="a8"/>
        <w:numPr>
          <w:ilvl w:val="0"/>
          <w:numId w:val="51"/>
        </w:numPr>
        <w:tabs>
          <w:tab w:val="left" w:pos="1440"/>
        </w:tabs>
        <w:ind w:left="1134" w:right="1287"/>
        <w:rPr>
          <w:sz w:val="24"/>
        </w:rPr>
      </w:pPr>
      <w:r>
        <w:rPr>
          <w:sz w:val="24"/>
        </w:rPr>
        <w:t>сотрудничество с учреждениями</w:t>
      </w:r>
      <w:r>
        <w:rPr>
          <w:spacing w:val="3"/>
          <w:sz w:val="24"/>
        </w:rPr>
        <w:t xml:space="preserve"> </w:t>
      </w:r>
      <w:r>
        <w:rPr>
          <w:sz w:val="24"/>
        </w:rPr>
        <w:t>образования;</w:t>
      </w:r>
    </w:p>
    <w:p w:rsidR="002E5C45" w:rsidRDefault="002E5C45" w:rsidP="009B13EA">
      <w:pPr>
        <w:pStyle w:val="a8"/>
        <w:numPr>
          <w:ilvl w:val="0"/>
          <w:numId w:val="51"/>
        </w:numPr>
        <w:tabs>
          <w:tab w:val="left" w:pos="1380"/>
        </w:tabs>
        <w:ind w:left="1134" w:right="1287"/>
        <w:rPr>
          <w:sz w:val="24"/>
        </w:rPr>
      </w:pPr>
      <w:r>
        <w:rPr>
          <w:sz w:val="24"/>
        </w:rPr>
        <w:t>сотрудничество с дошкольными</w:t>
      </w:r>
      <w:r>
        <w:rPr>
          <w:spacing w:val="2"/>
          <w:sz w:val="24"/>
        </w:rPr>
        <w:t xml:space="preserve"> </w:t>
      </w:r>
      <w:r>
        <w:rPr>
          <w:sz w:val="24"/>
        </w:rPr>
        <w:t>учреждениями;</w:t>
      </w:r>
    </w:p>
    <w:p w:rsidR="002E5C45" w:rsidRDefault="002E5C45" w:rsidP="009B13EA">
      <w:pPr>
        <w:pStyle w:val="a8"/>
        <w:numPr>
          <w:ilvl w:val="0"/>
          <w:numId w:val="51"/>
        </w:numPr>
        <w:tabs>
          <w:tab w:val="left" w:pos="1380"/>
        </w:tabs>
        <w:ind w:left="1134" w:right="1287"/>
        <w:rPr>
          <w:sz w:val="24"/>
        </w:rPr>
      </w:pPr>
      <w:r>
        <w:rPr>
          <w:sz w:val="24"/>
        </w:rPr>
        <w:t>сотрудничество с медицинскими</w:t>
      </w:r>
      <w:r>
        <w:rPr>
          <w:spacing w:val="2"/>
          <w:sz w:val="24"/>
        </w:rPr>
        <w:t xml:space="preserve"> </w:t>
      </w:r>
      <w:r>
        <w:rPr>
          <w:sz w:val="24"/>
        </w:rPr>
        <w:t>учреждениями.</w:t>
      </w:r>
    </w:p>
    <w:p w:rsidR="002E5C45" w:rsidRDefault="002E5C45" w:rsidP="009B13EA">
      <w:pPr>
        <w:pStyle w:val="a8"/>
        <w:numPr>
          <w:ilvl w:val="0"/>
          <w:numId w:val="51"/>
        </w:numPr>
        <w:tabs>
          <w:tab w:val="left" w:pos="1380"/>
        </w:tabs>
        <w:ind w:left="1134" w:right="1287"/>
        <w:rPr>
          <w:sz w:val="24"/>
        </w:rPr>
      </w:pPr>
      <w:r>
        <w:rPr>
          <w:sz w:val="24"/>
        </w:rPr>
        <w:lastRenderedPageBreak/>
        <w:t>сотрудничество с родительской</w:t>
      </w:r>
      <w:r>
        <w:rPr>
          <w:spacing w:val="-1"/>
          <w:sz w:val="24"/>
        </w:rPr>
        <w:t xml:space="preserve"> </w:t>
      </w:r>
      <w:r>
        <w:rPr>
          <w:sz w:val="24"/>
        </w:rPr>
        <w:t>общественностью.</w:t>
      </w:r>
    </w:p>
    <w:p w:rsidR="002E5C45" w:rsidRPr="002E5C45" w:rsidRDefault="002E5C45" w:rsidP="002E5C45">
      <w:pPr>
        <w:pStyle w:val="2"/>
        <w:spacing w:before="5" w:line="274" w:lineRule="exact"/>
        <w:ind w:left="1134" w:right="1287"/>
        <w:jc w:val="both"/>
        <w:rPr>
          <w:color w:val="auto"/>
        </w:rPr>
      </w:pPr>
      <w:r w:rsidRPr="002E5C45">
        <w:rPr>
          <w:color w:val="auto"/>
        </w:rPr>
        <w:t>Программно-методическое обеспечение</w:t>
      </w:r>
    </w:p>
    <w:p w:rsidR="002E5C45" w:rsidRDefault="002E5C45" w:rsidP="002E5C45">
      <w:pPr>
        <w:pStyle w:val="a6"/>
        <w:ind w:left="1134" w:right="1287" w:firstLine="708"/>
        <w:jc w:val="both"/>
      </w:pPr>
      <w:r>
        <w:t>В процессе реализации программы коррекционной работы используются коррекционн</w:t>
      </w:r>
      <w:proofErr w:type="gramStart"/>
      <w:r>
        <w:t>о-</w:t>
      </w:r>
      <w:proofErr w:type="gramEnd"/>
      <w:r>
        <w:t xml:space="preserve"> 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учителя-логопеда, педагога- психолога, учителя.</w:t>
      </w:r>
    </w:p>
    <w:p w:rsidR="006B4E17" w:rsidRDefault="006B4E17" w:rsidP="002E5C45"/>
    <w:p w:rsidR="002E5C45" w:rsidRDefault="002E5C45" w:rsidP="002E5C45">
      <w:pPr>
        <w:jc w:val="both"/>
        <w:sectPr w:rsidR="002E5C45" w:rsidSect="002E5C45">
          <w:type w:val="continuous"/>
          <w:pgSz w:w="11910" w:h="16840"/>
          <w:pgMar w:top="1320" w:right="380" w:bottom="1680" w:left="320" w:header="0" w:footer="1400" w:gutter="0"/>
          <w:cols w:space="720"/>
        </w:sectPr>
      </w:pPr>
    </w:p>
    <w:p w:rsidR="002E5C45" w:rsidRPr="002E5C45" w:rsidRDefault="002E5C45" w:rsidP="002E5C45">
      <w:pPr>
        <w:pStyle w:val="2"/>
        <w:spacing w:before="71" w:line="274" w:lineRule="exact"/>
        <w:ind w:left="993" w:right="1287"/>
        <w:rPr>
          <w:color w:val="auto"/>
        </w:rPr>
      </w:pPr>
      <w:r w:rsidRPr="002E5C45">
        <w:rPr>
          <w:color w:val="auto"/>
        </w:rPr>
        <w:lastRenderedPageBreak/>
        <w:t>Кадровое обеспечение</w:t>
      </w:r>
    </w:p>
    <w:p w:rsidR="002E5C45" w:rsidRDefault="002E5C45" w:rsidP="002E5C45">
      <w:pPr>
        <w:pStyle w:val="a6"/>
        <w:spacing w:line="274" w:lineRule="exact"/>
        <w:ind w:left="993" w:right="1287"/>
      </w:pPr>
      <w:r>
        <w:t>Коррекционную работу ведут следующие специалисты:</w:t>
      </w:r>
    </w:p>
    <w:p w:rsidR="002E5C45" w:rsidRDefault="002E5C45" w:rsidP="009B13EA">
      <w:pPr>
        <w:pStyle w:val="a8"/>
        <w:numPr>
          <w:ilvl w:val="0"/>
          <w:numId w:val="51"/>
        </w:numPr>
        <w:tabs>
          <w:tab w:val="left" w:pos="1383"/>
        </w:tabs>
        <w:ind w:left="993" w:right="1287" w:hanging="143"/>
        <w:rPr>
          <w:sz w:val="24"/>
        </w:rPr>
      </w:pPr>
      <w:r>
        <w:rPr>
          <w:sz w:val="24"/>
        </w:rPr>
        <w:t>учитель – дефектолог.</w:t>
      </w:r>
    </w:p>
    <w:p w:rsidR="002E5C45" w:rsidRDefault="002E5C45" w:rsidP="002E5C45">
      <w:pPr>
        <w:pStyle w:val="a6"/>
        <w:tabs>
          <w:tab w:val="left" w:pos="1811"/>
          <w:tab w:val="left" w:pos="2921"/>
          <w:tab w:val="left" w:pos="3794"/>
          <w:tab w:val="left" w:pos="5413"/>
          <w:tab w:val="left" w:pos="6609"/>
          <w:tab w:val="left" w:pos="8422"/>
          <w:tab w:val="left" w:pos="9588"/>
        </w:tabs>
        <w:ind w:left="993" w:right="1287" w:firstLine="708"/>
      </w:pPr>
      <w:r>
        <w:t>Все</w:t>
      </w:r>
      <w:r>
        <w:tab/>
        <w:t>педагоги</w:t>
      </w:r>
      <w:r>
        <w:tab/>
        <w:t>имеют</w:t>
      </w:r>
      <w:r>
        <w:tab/>
        <w:t>обязательную</w:t>
      </w:r>
      <w:r>
        <w:tab/>
        <w:t>курсовую</w:t>
      </w:r>
      <w:r>
        <w:tab/>
        <w:t xml:space="preserve">подготовку  </w:t>
      </w:r>
      <w:r>
        <w:rPr>
          <w:spacing w:val="15"/>
        </w:rPr>
        <w:t xml:space="preserve"> </w:t>
      </w:r>
      <w:r>
        <w:t>по</w:t>
      </w:r>
      <w:r>
        <w:tab/>
        <w:t>вопросам</w:t>
      </w:r>
      <w:r>
        <w:tab/>
        <w:t>психолог</w:t>
      </w:r>
      <w:proofErr w:type="gramStart"/>
      <w:r>
        <w:t>о-</w:t>
      </w:r>
      <w:proofErr w:type="gramEnd"/>
      <w:r>
        <w:t xml:space="preserve"> педагогического сопровождения обучающихся с умственной</w:t>
      </w:r>
      <w:r>
        <w:rPr>
          <w:spacing w:val="-1"/>
        </w:rPr>
        <w:t xml:space="preserve"> </w:t>
      </w:r>
      <w:r>
        <w:t>осталостью.</w:t>
      </w:r>
    </w:p>
    <w:p w:rsidR="002E5C45" w:rsidRDefault="002E5C45" w:rsidP="002E5C45">
      <w:pPr>
        <w:pStyle w:val="a6"/>
        <w:spacing w:before="5"/>
        <w:ind w:left="993" w:right="1287"/>
      </w:pPr>
    </w:p>
    <w:p w:rsidR="002E5C45" w:rsidRPr="002E5C45" w:rsidRDefault="002E5C45" w:rsidP="002E5C45">
      <w:pPr>
        <w:pStyle w:val="2"/>
        <w:spacing w:line="274" w:lineRule="exact"/>
        <w:ind w:left="993" w:right="1287"/>
        <w:jc w:val="both"/>
        <w:rPr>
          <w:color w:val="auto"/>
        </w:rPr>
      </w:pPr>
      <w:r w:rsidRPr="002E5C45">
        <w:rPr>
          <w:color w:val="auto"/>
        </w:rPr>
        <w:t>Характеристика основных направлений коррекционной работы</w:t>
      </w:r>
    </w:p>
    <w:p w:rsidR="002E5C45" w:rsidRDefault="002E5C45" w:rsidP="002E5C45">
      <w:pPr>
        <w:pStyle w:val="a6"/>
        <w:spacing w:line="274" w:lineRule="exact"/>
        <w:ind w:left="993" w:right="1287"/>
        <w:jc w:val="both"/>
      </w:pPr>
      <w:r>
        <w:t>Основными направлениями коррекционной работы являются:</w:t>
      </w:r>
    </w:p>
    <w:p w:rsidR="002E5C45" w:rsidRDefault="002E5C45" w:rsidP="009B13EA">
      <w:pPr>
        <w:pStyle w:val="a8"/>
        <w:numPr>
          <w:ilvl w:val="0"/>
          <w:numId w:val="28"/>
        </w:numPr>
        <w:tabs>
          <w:tab w:val="left" w:pos="1493"/>
        </w:tabs>
        <w:ind w:left="993" w:right="1287" w:firstLine="720"/>
        <w:jc w:val="both"/>
        <w:rPr>
          <w:sz w:val="24"/>
        </w:rPr>
      </w:pPr>
      <w:r>
        <w:rPr>
          <w:i/>
          <w:sz w:val="24"/>
        </w:rPr>
        <w:t xml:space="preserve">Диагностическая работа, которая </w:t>
      </w:r>
      <w:r>
        <w:rPr>
          <w:sz w:val="24"/>
        </w:rPr>
        <w:t xml:space="preserve">обеспечивает выявление особенностей развития и </w:t>
      </w:r>
      <w:proofErr w:type="gramStart"/>
      <w:r>
        <w:rPr>
          <w:sz w:val="24"/>
        </w:rPr>
        <w:t>здоровья</w:t>
      </w:r>
      <w:proofErr w:type="gramEnd"/>
      <w:r>
        <w:rPr>
          <w:sz w:val="24"/>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E5C45" w:rsidRDefault="002E5C45" w:rsidP="002E5C45">
      <w:pPr>
        <w:pStyle w:val="a6"/>
        <w:ind w:left="993" w:right="1287"/>
        <w:jc w:val="both"/>
      </w:pPr>
      <w:r>
        <w:t>Проведение диагностической работы предполагает осуществление:</w:t>
      </w:r>
    </w:p>
    <w:p w:rsidR="002E5C45" w:rsidRDefault="002E5C45" w:rsidP="009B13EA">
      <w:pPr>
        <w:pStyle w:val="a8"/>
        <w:numPr>
          <w:ilvl w:val="0"/>
          <w:numId w:val="27"/>
        </w:numPr>
        <w:tabs>
          <w:tab w:val="left" w:pos="1529"/>
        </w:tabs>
        <w:ind w:left="993" w:right="1287" w:firstLine="720"/>
        <w:jc w:val="both"/>
        <w:rPr>
          <w:sz w:val="24"/>
        </w:rPr>
      </w:pPr>
      <w:r>
        <w:rPr>
          <w:spacing w:val="-3"/>
          <w:sz w:val="24"/>
        </w:rPr>
        <w:t xml:space="preserve">психолого-педагогического </w:t>
      </w:r>
      <w:r>
        <w:rPr>
          <w:sz w:val="24"/>
        </w:rPr>
        <w:t xml:space="preserve">и </w:t>
      </w:r>
      <w:r>
        <w:rPr>
          <w:spacing w:val="-3"/>
          <w:sz w:val="24"/>
        </w:rPr>
        <w:t xml:space="preserve">медицинского </w:t>
      </w:r>
      <w:r>
        <w:rPr>
          <w:sz w:val="24"/>
        </w:rPr>
        <w:t>обследования с целью выявления их особых образовательных потребностей:</w:t>
      </w:r>
    </w:p>
    <w:p w:rsidR="002E5C45" w:rsidRDefault="002E5C45" w:rsidP="009B13EA">
      <w:pPr>
        <w:pStyle w:val="a8"/>
        <w:numPr>
          <w:ilvl w:val="0"/>
          <w:numId w:val="29"/>
        </w:numPr>
        <w:tabs>
          <w:tab w:val="left" w:pos="1553"/>
        </w:tabs>
        <w:spacing w:before="1"/>
        <w:ind w:left="993" w:right="1287" w:firstLine="720"/>
        <w:rPr>
          <w:sz w:val="24"/>
        </w:rPr>
      </w:pPr>
      <w:r>
        <w:rPr>
          <w:sz w:val="24"/>
        </w:rPr>
        <w:t>развития познавательной сферы, специфических трудностей в овладении содержанием образования и потенциальных</w:t>
      </w:r>
      <w:r>
        <w:rPr>
          <w:spacing w:val="1"/>
          <w:sz w:val="24"/>
        </w:rPr>
        <w:t xml:space="preserve"> </w:t>
      </w:r>
      <w:r>
        <w:rPr>
          <w:sz w:val="24"/>
        </w:rPr>
        <w:t>возможностей;</w:t>
      </w:r>
    </w:p>
    <w:p w:rsidR="002E5C45" w:rsidRDefault="002E5C45" w:rsidP="009B13EA">
      <w:pPr>
        <w:pStyle w:val="a8"/>
        <w:numPr>
          <w:ilvl w:val="0"/>
          <w:numId w:val="29"/>
        </w:numPr>
        <w:tabs>
          <w:tab w:val="left" w:pos="1553"/>
        </w:tabs>
        <w:ind w:left="993" w:right="1287" w:hanging="301"/>
        <w:rPr>
          <w:sz w:val="24"/>
        </w:rPr>
      </w:pPr>
      <w:r>
        <w:rPr>
          <w:sz w:val="24"/>
        </w:rPr>
        <w:t>развития эмоционально-волевой сферы и личностных особенностей</w:t>
      </w:r>
      <w:r>
        <w:rPr>
          <w:spacing w:val="-9"/>
          <w:sz w:val="24"/>
        </w:rPr>
        <w:t xml:space="preserve"> </w:t>
      </w:r>
      <w:r>
        <w:rPr>
          <w:sz w:val="24"/>
        </w:rPr>
        <w:t>обучающихся;</w:t>
      </w:r>
    </w:p>
    <w:p w:rsidR="002E5C45" w:rsidRDefault="002E5C45" w:rsidP="009B13EA">
      <w:pPr>
        <w:pStyle w:val="a8"/>
        <w:numPr>
          <w:ilvl w:val="0"/>
          <w:numId w:val="29"/>
        </w:numPr>
        <w:tabs>
          <w:tab w:val="left" w:pos="1553"/>
        </w:tabs>
        <w:ind w:left="993" w:right="1287" w:hanging="301"/>
        <w:rPr>
          <w:sz w:val="24"/>
        </w:rPr>
      </w:pPr>
      <w:r>
        <w:rPr>
          <w:sz w:val="24"/>
        </w:rPr>
        <w:t>определение социальной ситуации развития и условий семейного воспитания</w:t>
      </w:r>
      <w:r>
        <w:rPr>
          <w:spacing w:val="-18"/>
          <w:sz w:val="24"/>
        </w:rPr>
        <w:t xml:space="preserve"> </w:t>
      </w:r>
      <w:r>
        <w:rPr>
          <w:sz w:val="24"/>
        </w:rPr>
        <w:t>ученика;</w:t>
      </w:r>
    </w:p>
    <w:p w:rsidR="002E5C45" w:rsidRDefault="002E5C45" w:rsidP="009B13EA">
      <w:pPr>
        <w:pStyle w:val="a8"/>
        <w:numPr>
          <w:ilvl w:val="0"/>
          <w:numId w:val="27"/>
        </w:numPr>
        <w:tabs>
          <w:tab w:val="left" w:pos="1512"/>
        </w:tabs>
        <w:ind w:left="993" w:right="1287" w:hanging="260"/>
        <w:rPr>
          <w:sz w:val="24"/>
        </w:rPr>
      </w:pPr>
      <w:r>
        <w:rPr>
          <w:sz w:val="24"/>
        </w:rPr>
        <w:t>мониторинга динамики развития обучающихся, их успешности в освоении</w:t>
      </w:r>
      <w:r>
        <w:rPr>
          <w:spacing w:val="-8"/>
          <w:sz w:val="24"/>
        </w:rPr>
        <w:t xml:space="preserve"> </w:t>
      </w:r>
      <w:r>
        <w:rPr>
          <w:spacing w:val="-4"/>
          <w:sz w:val="24"/>
        </w:rPr>
        <w:t>АООП;</w:t>
      </w:r>
    </w:p>
    <w:p w:rsidR="002E5C45" w:rsidRDefault="002E5C45" w:rsidP="009B13EA">
      <w:pPr>
        <w:pStyle w:val="a8"/>
        <w:numPr>
          <w:ilvl w:val="0"/>
          <w:numId w:val="27"/>
        </w:numPr>
        <w:tabs>
          <w:tab w:val="left" w:pos="1684"/>
          <w:tab w:val="left" w:pos="1685"/>
          <w:tab w:val="left" w:pos="2710"/>
          <w:tab w:val="left" w:pos="4132"/>
          <w:tab w:val="left" w:pos="5763"/>
          <w:tab w:val="left" w:pos="6102"/>
          <w:tab w:val="left" w:pos="6977"/>
          <w:tab w:val="left" w:pos="8857"/>
          <w:tab w:val="left" w:pos="9219"/>
        </w:tabs>
        <w:ind w:left="993" w:right="1287" w:firstLine="720"/>
        <w:rPr>
          <w:sz w:val="24"/>
        </w:rPr>
      </w:pPr>
      <w:r>
        <w:rPr>
          <w:sz w:val="24"/>
        </w:rPr>
        <w:t>анализа</w:t>
      </w:r>
      <w:r>
        <w:rPr>
          <w:sz w:val="24"/>
        </w:rPr>
        <w:tab/>
      </w:r>
      <w:r>
        <w:rPr>
          <w:spacing w:val="-3"/>
          <w:sz w:val="24"/>
        </w:rPr>
        <w:t>результатов</w:t>
      </w:r>
      <w:r>
        <w:rPr>
          <w:spacing w:val="-3"/>
          <w:sz w:val="24"/>
        </w:rPr>
        <w:tab/>
      </w:r>
      <w:r>
        <w:rPr>
          <w:sz w:val="24"/>
        </w:rPr>
        <w:t>обследования</w:t>
      </w:r>
      <w:r>
        <w:rPr>
          <w:sz w:val="24"/>
        </w:rPr>
        <w:tab/>
        <w:t>с</w:t>
      </w:r>
      <w:r>
        <w:rPr>
          <w:sz w:val="24"/>
        </w:rPr>
        <w:tab/>
        <w:t>целью</w:t>
      </w:r>
      <w:r>
        <w:rPr>
          <w:sz w:val="24"/>
        </w:rPr>
        <w:tab/>
        <w:t>проектирования</w:t>
      </w:r>
      <w:r>
        <w:rPr>
          <w:sz w:val="24"/>
        </w:rPr>
        <w:tab/>
        <w:t>и</w:t>
      </w:r>
      <w:r>
        <w:rPr>
          <w:sz w:val="24"/>
        </w:rPr>
        <w:tab/>
      </w:r>
      <w:r>
        <w:rPr>
          <w:spacing w:val="-4"/>
          <w:sz w:val="24"/>
        </w:rPr>
        <w:t xml:space="preserve">корректировки </w:t>
      </w:r>
      <w:r>
        <w:rPr>
          <w:sz w:val="24"/>
        </w:rPr>
        <w:t>коррекционных</w:t>
      </w:r>
      <w:r>
        <w:rPr>
          <w:spacing w:val="1"/>
          <w:sz w:val="24"/>
        </w:rPr>
        <w:t xml:space="preserve"> </w:t>
      </w:r>
      <w:r>
        <w:rPr>
          <w:sz w:val="24"/>
        </w:rPr>
        <w:t>мероприятий.</w:t>
      </w:r>
    </w:p>
    <w:p w:rsidR="002E5C45" w:rsidRDefault="002E5C45" w:rsidP="002E5C45">
      <w:pPr>
        <w:pStyle w:val="a6"/>
        <w:ind w:left="993" w:right="1287"/>
      </w:pPr>
      <w:r>
        <w:t>В процессе диагностической работы используются следующие формы и методы:</w:t>
      </w:r>
    </w:p>
    <w:p w:rsidR="002E5C45" w:rsidRDefault="002E5C45" w:rsidP="009B13EA">
      <w:pPr>
        <w:pStyle w:val="a8"/>
        <w:numPr>
          <w:ilvl w:val="0"/>
          <w:numId w:val="29"/>
        </w:numPr>
        <w:tabs>
          <w:tab w:val="left" w:pos="1553"/>
          <w:tab w:val="left" w:pos="2298"/>
          <w:tab w:val="left" w:pos="3509"/>
          <w:tab w:val="left" w:pos="3902"/>
          <w:tab w:val="left" w:pos="4977"/>
          <w:tab w:val="left" w:pos="5366"/>
          <w:tab w:val="left" w:pos="6702"/>
          <w:tab w:val="left" w:pos="8026"/>
          <w:tab w:val="left" w:pos="9168"/>
        </w:tabs>
        <w:ind w:left="993" w:right="1287" w:firstLine="720"/>
        <w:rPr>
          <w:sz w:val="24"/>
        </w:rPr>
      </w:pPr>
      <w:r>
        <w:rPr>
          <w:sz w:val="24"/>
        </w:rPr>
        <w:t>сбор</w:t>
      </w:r>
      <w:r>
        <w:rPr>
          <w:sz w:val="24"/>
        </w:rPr>
        <w:tab/>
        <w:t>сведений</w:t>
      </w:r>
      <w:r>
        <w:rPr>
          <w:sz w:val="24"/>
        </w:rPr>
        <w:tab/>
        <w:t>о</w:t>
      </w:r>
      <w:r>
        <w:rPr>
          <w:sz w:val="24"/>
        </w:rPr>
        <w:tab/>
        <w:t>ребенке</w:t>
      </w:r>
      <w:r>
        <w:rPr>
          <w:sz w:val="24"/>
        </w:rPr>
        <w:tab/>
        <w:t>у</w:t>
      </w:r>
      <w:r>
        <w:rPr>
          <w:sz w:val="24"/>
        </w:rPr>
        <w:tab/>
        <w:t>педагогов,</w:t>
      </w:r>
      <w:r>
        <w:rPr>
          <w:sz w:val="24"/>
        </w:rPr>
        <w:tab/>
        <w:t>родителей</w:t>
      </w:r>
      <w:r>
        <w:rPr>
          <w:sz w:val="24"/>
        </w:rPr>
        <w:tab/>
        <w:t>(беседы,</w:t>
      </w:r>
      <w:r>
        <w:rPr>
          <w:sz w:val="24"/>
        </w:rPr>
        <w:tab/>
      </w:r>
      <w:r>
        <w:rPr>
          <w:spacing w:val="-1"/>
          <w:sz w:val="24"/>
        </w:rPr>
        <w:t xml:space="preserve">анкетирование, </w:t>
      </w:r>
      <w:r>
        <w:rPr>
          <w:sz w:val="24"/>
        </w:rPr>
        <w:t>интервьюирование),</w:t>
      </w:r>
    </w:p>
    <w:p w:rsidR="002E5C45" w:rsidRDefault="002E5C45" w:rsidP="009B13EA">
      <w:pPr>
        <w:pStyle w:val="a8"/>
        <w:numPr>
          <w:ilvl w:val="0"/>
          <w:numId w:val="29"/>
        </w:numPr>
        <w:tabs>
          <w:tab w:val="left" w:pos="1553"/>
        </w:tabs>
        <w:ind w:left="993" w:right="1287" w:hanging="301"/>
        <w:rPr>
          <w:sz w:val="24"/>
        </w:rPr>
      </w:pPr>
      <w:r>
        <w:rPr>
          <w:sz w:val="24"/>
        </w:rPr>
        <w:t>психолого-педагогический</w:t>
      </w:r>
      <w:r>
        <w:rPr>
          <w:spacing w:val="-1"/>
          <w:sz w:val="24"/>
        </w:rPr>
        <w:t xml:space="preserve"> </w:t>
      </w:r>
      <w:r>
        <w:rPr>
          <w:spacing w:val="-3"/>
          <w:sz w:val="24"/>
        </w:rPr>
        <w:t>эксперимент,</w:t>
      </w:r>
    </w:p>
    <w:p w:rsidR="002E5C45" w:rsidRDefault="002E5C45" w:rsidP="009B13EA">
      <w:pPr>
        <w:pStyle w:val="a8"/>
        <w:numPr>
          <w:ilvl w:val="0"/>
          <w:numId w:val="29"/>
        </w:numPr>
        <w:tabs>
          <w:tab w:val="left" w:pos="1553"/>
        </w:tabs>
        <w:ind w:left="993" w:right="1287" w:hanging="301"/>
        <w:rPr>
          <w:sz w:val="24"/>
        </w:rPr>
      </w:pPr>
      <w:r>
        <w:rPr>
          <w:spacing w:val="-3"/>
          <w:sz w:val="24"/>
        </w:rPr>
        <w:t xml:space="preserve">наблюдение </w:t>
      </w:r>
      <w:r>
        <w:rPr>
          <w:sz w:val="24"/>
        </w:rPr>
        <w:t>за учениками во время учебной и внеурочной</w:t>
      </w:r>
      <w:r>
        <w:rPr>
          <w:spacing w:val="1"/>
          <w:sz w:val="24"/>
        </w:rPr>
        <w:t xml:space="preserve"> </w:t>
      </w:r>
      <w:r>
        <w:rPr>
          <w:sz w:val="24"/>
        </w:rPr>
        <w:t>деятельности,</w:t>
      </w:r>
    </w:p>
    <w:p w:rsidR="002E5C45" w:rsidRDefault="002E5C45" w:rsidP="009B13EA">
      <w:pPr>
        <w:pStyle w:val="a8"/>
        <w:numPr>
          <w:ilvl w:val="0"/>
          <w:numId w:val="29"/>
        </w:numPr>
        <w:tabs>
          <w:tab w:val="left" w:pos="1553"/>
        </w:tabs>
        <w:ind w:left="993" w:right="1287" w:hanging="301"/>
        <w:rPr>
          <w:sz w:val="24"/>
        </w:rPr>
      </w:pPr>
      <w:r>
        <w:rPr>
          <w:sz w:val="24"/>
        </w:rPr>
        <w:t>беседы с учащимися, учителями и</w:t>
      </w:r>
      <w:r>
        <w:rPr>
          <w:spacing w:val="5"/>
          <w:sz w:val="24"/>
        </w:rPr>
        <w:t xml:space="preserve"> </w:t>
      </w:r>
      <w:r>
        <w:rPr>
          <w:sz w:val="24"/>
        </w:rPr>
        <w:t>родителями,</w:t>
      </w:r>
    </w:p>
    <w:p w:rsidR="002E5C45" w:rsidRDefault="002E5C45" w:rsidP="009B13EA">
      <w:pPr>
        <w:pStyle w:val="a8"/>
        <w:numPr>
          <w:ilvl w:val="0"/>
          <w:numId w:val="29"/>
        </w:numPr>
        <w:tabs>
          <w:tab w:val="left" w:pos="1541"/>
        </w:tabs>
        <w:ind w:left="993" w:right="1287" w:hanging="301"/>
        <w:rPr>
          <w:sz w:val="24"/>
        </w:rPr>
      </w:pPr>
      <w:r>
        <w:rPr>
          <w:sz w:val="24"/>
        </w:rPr>
        <w:t xml:space="preserve">изучение работ ребенка (тетради, рисунки, поделки и </w:t>
      </w:r>
      <w:r>
        <w:rPr>
          <w:spacing w:val="-10"/>
          <w:sz w:val="24"/>
        </w:rPr>
        <w:t xml:space="preserve">т. </w:t>
      </w:r>
      <w:r>
        <w:rPr>
          <w:sz w:val="24"/>
        </w:rPr>
        <w:t>п.) и</w:t>
      </w:r>
      <w:r>
        <w:rPr>
          <w:spacing w:val="-2"/>
          <w:sz w:val="24"/>
        </w:rPr>
        <w:t xml:space="preserve"> </w:t>
      </w:r>
      <w:r>
        <w:rPr>
          <w:sz w:val="24"/>
        </w:rPr>
        <w:t>др.</w:t>
      </w:r>
    </w:p>
    <w:p w:rsidR="002E5C45" w:rsidRDefault="002E5C45" w:rsidP="009B13EA">
      <w:pPr>
        <w:pStyle w:val="a8"/>
        <w:numPr>
          <w:ilvl w:val="0"/>
          <w:numId w:val="29"/>
        </w:numPr>
        <w:tabs>
          <w:tab w:val="left" w:pos="1553"/>
          <w:tab w:val="left" w:pos="3058"/>
          <w:tab w:val="left" w:pos="4772"/>
          <w:tab w:val="left" w:pos="7820"/>
          <w:tab w:val="left" w:pos="9048"/>
          <w:tab w:val="left" w:pos="10535"/>
        </w:tabs>
        <w:ind w:left="993" w:right="1287" w:firstLine="720"/>
        <w:rPr>
          <w:sz w:val="24"/>
        </w:rPr>
      </w:pPr>
      <w:r>
        <w:rPr>
          <w:sz w:val="24"/>
        </w:rPr>
        <w:t>оформление</w:t>
      </w:r>
      <w:r>
        <w:rPr>
          <w:sz w:val="24"/>
        </w:rPr>
        <w:tab/>
        <w:t>документации</w:t>
      </w:r>
      <w:r>
        <w:rPr>
          <w:sz w:val="24"/>
        </w:rPr>
        <w:tab/>
        <w:t>(психолого-педагогические</w:t>
      </w:r>
      <w:r>
        <w:rPr>
          <w:sz w:val="24"/>
        </w:rPr>
        <w:tab/>
        <w:t>дневники</w:t>
      </w:r>
      <w:r>
        <w:rPr>
          <w:sz w:val="24"/>
        </w:rPr>
        <w:tab/>
      </w:r>
      <w:r>
        <w:rPr>
          <w:spacing w:val="-3"/>
          <w:sz w:val="24"/>
        </w:rPr>
        <w:t>наблюдения</w:t>
      </w:r>
      <w:r>
        <w:rPr>
          <w:spacing w:val="-3"/>
          <w:sz w:val="24"/>
        </w:rPr>
        <w:tab/>
      </w:r>
      <w:r>
        <w:rPr>
          <w:spacing w:val="-8"/>
          <w:sz w:val="24"/>
        </w:rPr>
        <w:t xml:space="preserve">за </w:t>
      </w:r>
      <w:r>
        <w:rPr>
          <w:sz w:val="24"/>
        </w:rPr>
        <w:t>учащимися и</w:t>
      </w:r>
      <w:r>
        <w:rPr>
          <w:spacing w:val="-1"/>
          <w:sz w:val="24"/>
        </w:rPr>
        <w:t xml:space="preserve"> </w:t>
      </w:r>
      <w:r>
        <w:rPr>
          <w:sz w:val="24"/>
        </w:rPr>
        <w:t>др.).</w:t>
      </w:r>
    </w:p>
    <w:p w:rsidR="002E5C45" w:rsidRDefault="002E5C45" w:rsidP="009B13EA">
      <w:pPr>
        <w:pStyle w:val="a8"/>
        <w:numPr>
          <w:ilvl w:val="0"/>
          <w:numId w:val="28"/>
        </w:numPr>
        <w:tabs>
          <w:tab w:val="left" w:pos="1493"/>
        </w:tabs>
        <w:ind w:left="993" w:right="1287" w:firstLine="720"/>
        <w:jc w:val="both"/>
        <w:rPr>
          <w:sz w:val="24"/>
        </w:rPr>
      </w:pPr>
      <w:r>
        <w:rPr>
          <w:i/>
          <w:sz w:val="24"/>
        </w:rPr>
        <w:t xml:space="preserve">Коррекционно-развивающая работа </w:t>
      </w:r>
      <w:r>
        <w:rPr>
          <w:sz w:val="24"/>
        </w:rPr>
        <w:t>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w:t>
      </w:r>
      <w:r>
        <w:rPr>
          <w:spacing w:val="-2"/>
          <w:sz w:val="24"/>
        </w:rPr>
        <w:t xml:space="preserve"> </w:t>
      </w:r>
      <w:r>
        <w:rPr>
          <w:sz w:val="24"/>
        </w:rPr>
        <w:t>образования.</w:t>
      </w:r>
    </w:p>
    <w:p w:rsidR="002E5C45" w:rsidRDefault="002E5C45" w:rsidP="002E5C45">
      <w:pPr>
        <w:ind w:left="993" w:right="1287"/>
        <w:jc w:val="both"/>
        <w:rPr>
          <w:i/>
          <w:sz w:val="24"/>
        </w:rPr>
      </w:pPr>
      <w:r>
        <w:rPr>
          <w:sz w:val="24"/>
        </w:rPr>
        <w:t>К</w:t>
      </w:r>
      <w:r>
        <w:rPr>
          <w:i/>
          <w:sz w:val="24"/>
        </w:rPr>
        <w:t>оррекционно-развивающая работа включает:</w:t>
      </w:r>
    </w:p>
    <w:p w:rsidR="002E5C45" w:rsidRDefault="002E5C45" w:rsidP="009B13EA">
      <w:pPr>
        <w:pStyle w:val="a8"/>
        <w:numPr>
          <w:ilvl w:val="0"/>
          <w:numId w:val="29"/>
        </w:numPr>
        <w:tabs>
          <w:tab w:val="left" w:pos="1553"/>
        </w:tabs>
        <w:spacing w:before="1"/>
        <w:ind w:left="993" w:right="1287" w:firstLine="720"/>
        <w:jc w:val="both"/>
        <w:rPr>
          <w:sz w:val="24"/>
        </w:rPr>
      </w:pPr>
      <w:r>
        <w:rPr>
          <w:sz w:val="24"/>
        </w:rPr>
        <w:t>составление индивидуальной программы психологического сопровождения учащегося (совместно с</w:t>
      </w:r>
      <w:r>
        <w:rPr>
          <w:spacing w:val="-2"/>
          <w:sz w:val="24"/>
        </w:rPr>
        <w:t xml:space="preserve"> </w:t>
      </w:r>
      <w:r>
        <w:rPr>
          <w:sz w:val="24"/>
        </w:rPr>
        <w:t>педагогами),</w:t>
      </w:r>
    </w:p>
    <w:p w:rsidR="002E5C45" w:rsidRDefault="002E5C45" w:rsidP="009B13EA">
      <w:pPr>
        <w:pStyle w:val="a8"/>
        <w:numPr>
          <w:ilvl w:val="0"/>
          <w:numId w:val="29"/>
        </w:numPr>
        <w:tabs>
          <w:tab w:val="left" w:pos="1553"/>
        </w:tabs>
        <w:ind w:left="993" w:right="1287" w:hanging="301"/>
        <w:jc w:val="both"/>
        <w:rPr>
          <w:sz w:val="24"/>
        </w:rPr>
      </w:pPr>
      <w:r>
        <w:rPr>
          <w:sz w:val="24"/>
        </w:rPr>
        <w:t xml:space="preserve">формирование в классе психологического климата </w:t>
      </w:r>
      <w:r>
        <w:rPr>
          <w:spacing w:val="-3"/>
          <w:sz w:val="24"/>
        </w:rPr>
        <w:t xml:space="preserve">комфортного </w:t>
      </w:r>
      <w:r>
        <w:rPr>
          <w:sz w:val="24"/>
        </w:rPr>
        <w:t>для всех</w:t>
      </w:r>
      <w:r>
        <w:rPr>
          <w:spacing w:val="-27"/>
          <w:sz w:val="24"/>
        </w:rPr>
        <w:t xml:space="preserve"> </w:t>
      </w:r>
      <w:r>
        <w:rPr>
          <w:sz w:val="24"/>
        </w:rPr>
        <w:t>обучающихся,</w:t>
      </w:r>
    </w:p>
    <w:p w:rsidR="002E5C45" w:rsidRDefault="002E5C45" w:rsidP="009B13EA">
      <w:pPr>
        <w:pStyle w:val="a8"/>
        <w:numPr>
          <w:ilvl w:val="0"/>
          <w:numId w:val="29"/>
        </w:numPr>
        <w:tabs>
          <w:tab w:val="left" w:pos="1553"/>
        </w:tabs>
        <w:ind w:left="993" w:right="1287" w:firstLine="720"/>
        <w:jc w:val="both"/>
        <w:rPr>
          <w:sz w:val="24"/>
        </w:rPr>
      </w:pPr>
      <w:r>
        <w:rPr>
          <w:sz w:val="24"/>
        </w:rPr>
        <w:lastRenderedPageBreak/>
        <w:t>организация внеурочной деятельности, направленной на развитие познавательных интересов учащихся, их общее социально-личностное</w:t>
      </w:r>
      <w:r>
        <w:rPr>
          <w:spacing w:val="2"/>
          <w:sz w:val="24"/>
        </w:rPr>
        <w:t xml:space="preserve"> </w:t>
      </w:r>
      <w:r>
        <w:rPr>
          <w:sz w:val="24"/>
        </w:rPr>
        <w:t>развитие,</w:t>
      </w:r>
    </w:p>
    <w:p w:rsidR="002E5C45" w:rsidRDefault="002E5C45" w:rsidP="009B13EA">
      <w:pPr>
        <w:pStyle w:val="a8"/>
        <w:numPr>
          <w:ilvl w:val="0"/>
          <w:numId w:val="29"/>
        </w:numPr>
        <w:tabs>
          <w:tab w:val="left" w:pos="1553"/>
        </w:tabs>
        <w:ind w:left="993" w:right="1287" w:firstLine="720"/>
        <w:jc w:val="both"/>
        <w:rPr>
          <w:sz w:val="24"/>
        </w:rPr>
      </w:pPr>
      <w:r>
        <w:rPr>
          <w:sz w:val="24"/>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приѐмов обучения) в соответствии с их особыми образовательными потребностями,</w:t>
      </w:r>
    </w:p>
    <w:p w:rsidR="002E5C45" w:rsidRDefault="002E5C45" w:rsidP="009B13EA">
      <w:pPr>
        <w:pStyle w:val="a8"/>
        <w:numPr>
          <w:ilvl w:val="0"/>
          <w:numId w:val="29"/>
        </w:numPr>
        <w:tabs>
          <w:tab w:val="left" w:pos="1553"/>
        </w:tabs>
        <w:ind w:left="993" w:right="1287" w:firstLine="720"/>
        <w:jc w:val="both"/>
        <w:rPr>
          <w:sz w:val="24"/>
        </w:rPr>
      </w:pPr>
      <w:r>
        <w:rPr>
          <w:sz w:val="24"/>
        </w:rPr>
        <w:t xml:space="preserve">организацию и проведение специалистами индивидуальных и групповых занятий по психокоррекции, </w:t>
      </w:r>
      <w:r>
        <w:rPr>
          <w:spacing w:val="-3"/>
          <w:sz w:val="24"/>
        </w:rPr>
        <w:t xml:space="preserve">необходимых </w:t>
      </w:r>
      <w:r>
        <w:rPr>
          <w:sz w:val="24"/>
        </w:rPr>
        <w:t>для преодоления нарушений развития</w:t>
      </w:r>
      <w:r>
        <w:rPr>
          <w:spacing w:val="-11"/>
          <w:sz w:val="24"/>
        </w:rPr>
        <w:t xml:space="preserve"> </w:t>
      </w:r>
      <w:r>
        <w:rPr>
          <w:sz w:val="24"/>
        </w:rPr>
        <w:t>учащихся,</w:t>
      </w:r>
    </w:p>
    <w:p w:rsidR="002E5C45" w:rsidRDefault="002E5C45" w:rsidP="009B13EA">
      <w:pPr>
        <w:pStyle w:val="a8"/>
        <w:numPr>
          <w:ilvl w:val="0"/>
          <w:numId w:val="29"/>
        </w:numPr>
        <w:tabs>
          <w:tab w:val="left" w:pos="1553"/>
        </w:tabs>
        <w:ind w:left="993" w:right="1287" w:firstLine="720"/>
        <w:jc w:val="both"/>
        <w:rPr>
          <w:sz w:val="24"/>
        </w:rPr>
      </w:pPr>
      <w:r>
        <w:rPr>
          <w:sz w:val="24"/>
        </w:rPr>
        <w:t>развитие эмоционально-волевой и личностной сферы ученика и коррекцию его поведения,</w:t>
      </w:r>
    </w:p>
    <w:p w:rsidR="002E5C45" w:rsidRDefault="002E5C45" w:rsidP="009B13EA">
      <w:pPr>
        <w:pStyle w:val="a8"/>
        <w:numPr>
          <w:ilvl w:val="0"/>
          <w:numId w:val="29"/>
        </w:numPr>
        <w:tabs>
          <w:tab w:val="left" w:pos="1553"/>
        </w:tabs>
        <w:spacing w:before="1"/>
        <w:ind w:left="993" w:right="1287" w:firstLine="720"/>
        <w:jc w:val="both"/>
        <w:rPr>
          <w:sz w:val="24"/>
        </w:rPr>
      </w:pPr>
      <w:r>
        <w:rPr>
          <w:sz w:val="24"/>
        </w:rPr>
        <w:t>социальное сопровождение ученика в случае неблагоприятных условий жизни при психотравмирующих</w:t>
      </w:r>
      <w:r>
        <w:rPr>
          <w:spacing w:val="1"/>
          <w:sz w:val="24"/>
        </w:rPr>
        <w:t xml:space="preserve"> </w:t>
      </w:r>
      <w:r>
        <w:rPr>
          <w:sz w:val="24"/>
        </w:rPr>
        <w:t>обстоятельствах.</w:t>
      </w:r>
    </w:p>
    <w:p w:rsidR="002E5C45" w:rsidRDefault="002E5C45" w:rsidP="002E5C45">
      <w:pPr>
        <w:ind w:left="993" w:right="1287"/>
        <w:jc w:val="both"/>
        <w:sectPr w:rsidR="002E5C45" w:rsidSect="002E5C45">
          <w:type w:val="continuous"/>
          <w:pgSz w:w="11910" w:h="16840"/>
          <w:pgMar w:top="1320" w:right="380" w:bottom="1680" w:left="320" w:header="0" w:footer="1400" w:gutter="0"/>
          <w:cols w:space="720"/>
        </w:sectPr>
      </w:pPr>
    </w:p>
    <w:p w:rsidR="002E5C45" w:rsidRPr="002E5C45" w:rsidRDefault="002E5C45" w:rsidP="002E5C45">
      <w:pPr>
        <w:pStyle w:val="2"/>
        <w:spacing w:before="71" w:line="274" w:lineRule="exact"/>
        <w:ind w:left="993" w:right="1287"/>
        <w:rPr>
          <w:color w:val="auto"/>
        </w:rPr>
      </w:pPr>
      <w:r w:rsidRPr="002E5C45">
        <w:rPr>
          <w:color w:val="auto"/>
        </w:rPr>
        <w:lastRenderedPageBreak/>
        <w:t>Кадровое обеспечение</w:t>
      </w:r>
    </w:p>
    <w:p w:rsidR="002E5C45" w:rsidRDefault="002E5C45" w:rsidP="002E5C45">
      <w:pPr>
        <w:pStyle w:val="a6"/>
        <w:spacing w:line="274" w:lineRule="exact"/>
        <w:ind w:left="993" w:right="1287"/>
      </w:pPr>
      <w:r>
        <w:t>Коррекционную работу ведут следующие специалисты:</w:t>
      </w:r>
    </w:p>
    <w:p w:rsidR="002E5C45" w:rsidRDefault="002E5C45" w:rsidP="009B13EA">
      <w:pPr>
        <w:pStyle w:val="a8"/>
        <w:numPr>
          <w:ilvl w:val="0"/>
          <w:numId w:val="51"/>
        </w:numPr>
        <w:tabs>
          <w:tab w:val="left" w:pos="1383"/>
        </w:tabs>
        <w:ind w:left="993" w:right="1287" w:hanging="143"/>
        <w:rPr>
          <w:sz w:val="24"/>
        </w:rPr>
      </w:pPr>
      <w:r>
        <w:rPr>
          <w:sz w:val="24"/>
        </w:rPr>
        <w:t>учитель – дефектолог.</w:t>
      </w:r>
    </w:p>
    <w:p w:rsidR="002E5C45" w:rsidRDefault="002E5C45" w:rsidP="002E5C45">
      <w:pPr>
        <w:pStyle w:val="a6"/>
        <w:tabs>
          <w:tab w:val="left" w:pos="1811"/>
          <w:tab w:val="left" w:pos="2921"/>
          <w:tab w:val="left" w:pos="3794"/>
          <w:tab w:val="left" w:pos="5413"/>
          <w:tab w:val="left" w:pos="6609"/>
          <w:tab w:val="left" w:pos="8422"/>
          <w:tab w:val="left" w:pos="9588"/>
        </w:tabs>
        <w:ind w:left="993" w:right="1287" w:firstLine="708"/>
      </w:pPr>
      <w:r>
        <w:t>Все</w:t>
      </w:r>
      <w:r>
        <w:tab/>
        <w:t>педагоги</w:t>
      </w:r>
      <w:r>
        <w:tab/>
        <w:t>имеют</w:t>
      </w:r>
      <w:r>
        <w:tab/>
        <w:t>обязательную</w:t>
      </w:r>
      <w:r>
        <w:tab/>
        <w:t>курсовую</w:t>
      </w:r>
      <w:r>
        <w:tab/>
        <w:t xml:space="preserve">подготовку  </w:t>
      </w:r>
      <w:r>
        <w:rPr>
          <w:spacing w:val="15"/>
        </w:rPr>
        <w:t xml:space="preserve"> </w:t>
      </w:r>
      <w:r>
        <w:t>по</w:t>
      </w:r>
      <w:r>
        <w:tab/>
        <w:t>вопросам</w:t>
      </w:r>
      <w:r>
        <w:tab/>
        <w:t>психолог</w:t>
      </w:r>
      <w:proofErr w:type="gramStart"/>
      <w:r>
        <w:t>о-</w:t>
      </w:r>
      <w:proofErr w:type="gramEnd"/>
      <w:r>
        <w:t xml:space="preserve"> педагогического сопровождения обучающихся с умственной</w:t>
      </w:r>
      <w:r>
        <w:rPr>
          <w:spacing w:val="-1"/>
        </w:rPr>
        <w:t xml:space="preserve"> </w:t>
      </w:r>
      <w:r>
        <w:t>осталостью.</w:t>
      </w:r>
    </w:p>
    <w:p w:rsidR="002E5C45" w:rsidRDefault="002E5C45" w:rsidP="002E5C45">
      <w:pPr>
        <w:pStyle w:val="a6"/>
        <w:spacing w:before="5"/>
        <w:ind w:left="993" w:right="1287"/>
      </w:pPr>
    </w:p>
    <w:p w:rsidR="002E5C45" w:rsidRPr="002E5C45" w:rsidRDefault="002E5C45" w:rsidP="002E5C45">
      <w:pPr>
        <w:pStyle w:val="2"/>
        <w:spacing w:line="274" w:lineRule="exact"/>
        <w:ind w:left="993" w:right="1287"/>
        <w:jc w:val="both"/>
        <w:rPr>
          <w:color w:val="auto"/>
        </w:rPr>
      </w:pPr>
      <w:r w:rsidRPr="002E5C45">
        <w:rPr>
          <w:color w:val="auto"/>
        </w:rPr>
        <w:t>Характеристика основных направлений коррекционной работы</w:t>
      </w:r>
    </w:p>
    <w:p w:rsidR="002E5C45" w:rsidRDefault="002E5C45" w:rsidP="002E5C45">
      <w:pPr>
        <w:pStyle w:val="a6"/>
        <w:spacing w:line="274" w:lineRule="exact"/>
        <w:ind w:left="993" w:right="1287"/>
        <w:jc w:val="both"/>
      </w:pPr>
      <w:r>
        <w:t>Основными направлениями коррекционной работы являются:</w:t>
      </w:r>
    </w:p>
    <w:p w:rsidR="002E5C45" w:rsidRDefault="002E5C45" w:rsidP="009B13EA">
      <w:pPr>
        <w:pStyle w:val="a8"/>
        <w:numPr>
          <w:ilvl w:val="0"/>
          <w:numId w:val="28"/>
        </w:numPr>
        <w:tabs>
          <w:tab w:val="left" w:pos="1493"/>
        </w:tabs>
        <w:ind w:left="993" w:right="1287" w:firstLine="720"/>
        <w:jc w:val="both"/>
        <w:rPr>
          <w:sz w:val="24"/>
        </w:rPr>
      </w:pPr>
      <w:r>
        <w:rPr>
          <w:i/>
          <w:sz w:val="24"/>
        </w:rPr>
        <w:t xml:space="preserve">Диагностическая работа, которая </w:t>
      </w:r>
      <w:r>
        <w:rPr>
          <w:sz w:val="24"/>
        </w:rPr>
        <w:t xml:space="preserve">обеспечивает выявление особенностей развития и </w:t>
      </w:r>
      <w:proofErr w:type="gramStart"/>
      <w:r>
        <w:rPr>
          <w:sz w:val="24"/>
        </w:rPr>
        <w:t>здоровья</w:t>
      </w:r>
      <w:proofErr w:type="gramEnd"/>
      <w:r>
        <w:rPr>
          <w:sz w:val="24"/>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E5C45" w:rsidRDefault="002E5C45" w:rsidP="002E5C45">
      <w:pPr>
        <w:pStyle w:val="a6"/>
        <w:ind w:left="993" w:right="1287"/>
        <w:jc w:val="both"/>
      </w:pPr>
      <w:r>
        <w:t>Проведение диагностической работы предполагает осуществление:</w:t>
      </w:r>
    </w:p>
    <w:p w:rsidR="002E5C45" w:rsidRDefault="002E5C45" w:rsidP="009B13EA">
      <w:pPr>
        <w:pStyle w:val="a8"/>
        <w:numPr>
          <w:ilvl w:val="0"/>
          <w:numId w:val="27"/>
        </w:numPr>
        <w:tabs>
          <w:tab w:val="left" w:pos="1529"/>
        </w:tabs>
        <w:ind w:left="993" w:right="1287" w:firstLine="720"/>
        <w:jc w:val="both"/>
        <w:rPr>
          <w:sz w:val="24"/>
        </w:rPr>
      </w:pPr>
      <w:r>
        <w:rPr>
          <w:spacing w:val="-3"/>
          <w:sz w:val="24"/>
        </w:rPr>
        <w:t xml:space="preserve">психолого-педагогического </w:t>
      </w:r>
      <w:r>
        <w:rPr>
          <w:sz w:val="24"/>
        </w:rPr>
        <w:t xml:space="preserve">и </w:t>
      </w:r>
      <w:r>
        <w:rPr>
          <w:spacing w:val="-3"/>
          <w:sz w:val="24"/>
        </w:rPr>
        <w:t xml:space="preserve">медицинского </w:t>
      </w:r>
      <w:r>
        <w:rPr>
          <w:sz w:val="24"/>
        </w:rPr>
        <w:t>обследования с целью выявления их особых образовательных потребностей:</w:t>
      </w:r>
    </w:p>
    <w:p w:rsidR="002E5C45" w:rsidRDefault="002E5C45" w:rsidP="009B13EA">
      <w:pPr>
        <w:pStyle w:val="a8"/>
        <w:numPr>
          <w:ilvl w:val="0"/>
          <w:numId w:val="29"/>
        </w:numPr>
        <w:tabs>
          <w:tab w:val="left" w:pos="1553"/>
        </w:tabs>
        <w:spacing w:before="1"/>
        <w:ind w:left="993" w:right="1287" w:firstLine="720"/>
        <w:rPr>
          <w:sz w:val="24"/>
        </w:rPr>
      </w:pPr>
      <w:r>
        <w:rPr>
          <w:sz w:val="24"/>
        </w:rPr>
        <w:t>развития познавательной сферы, специфических трудностей в овладении содержанием образования и потенциальных</w:t>
      </w:r>
      <w:r>
        <w:rPr>
          <w:spacing w:val="1"/>
          <w:sz w:val="24"/>
        </w:rPr>
        <w:t xml:space="preserve"> </w:t>
      </w:r>
      <w:r>
        <w:rPr>
          <w:sz w:val="24"/>
        </w:rPr>
        <w:t>возможностей;</w:t>
      </w:r>
    </w:p>
    <w:p w:rsidR="002E5C45" w:rsidRDefault="002E5C45" w:rsidP="009B13EA">
      <w:pPr>
        <w:pStyle w:val="a8"/>
        <w:numPr>
          <w:ilvl w:val="0"/>
          <w:numId w:val="29"/>
        </w:numPr>
        <w:tabs>
          <w:tab w:val="left" w:pos="1553"/>
        </w:tabs>
        <w:ind w:left="993" w:right="1287" w:hanging="301"/>
        <w:rPr>
          <w:sz w:val="24"/>
        </w:rPr>
      </w:pPr>
      <w:r>
        <w:rPr>
          <w:sz w:val="24"/>
        </w:rPr>
        <w:t>развития эмоционально-волевой сферы и личностных особенностей</w:t>
      </w:r>
      <w:r>
        <w:rPr>
          <w:spacing w:val="-9"/>
          <w:sz w:val="24"/>
        </w:rPr>
        <w:t xml:space="preserve"> </w:t>
      </w:r>
      <w:r>
        <w:rPr>
          <w:sz w:val="24"/>
        </w:rPr>
        <w:t>обучающихся;</w:t>
      </w:r>
    </w:p>
    <w:p w:rsidR="002E5C45" w:rsidRDefault="002E5C45" w:rsidP="009B13EA">
      <w:pPr>
        <w:pStyle w:val="a8"/>
        <w:numPr>
          <w:ilvl w:val="0"/>
          <w:numId w:val="29"/>
        </w:numPr>
        <w:tabs>
          <w:tab w:val="left" w:pos="1553"/>
        </w:tabs>
        <w:ind w:left="993" w:right="1287" w:hanging="301"/>
        <w:rPr>
          <w:sz w:val="24"/>
        </w:rPr>
      </w:pPr>
      <w:r>
        <w:rPr>
          <w:sz w:val="24"/>
        </w:rPr>
        <w:t>определение социальной ситуации развития и условий семейного воспитания</w:t>
      </w:r>
      <w:r>
        <w:rPr>
          <w:spacing w:val="-18"/>
          <w:sz w:val="24"/>
        </w:rPr>
        <w:t xml:space="preserve"> </w:t>
      </w:r>
      <w:r>
        <w:rPr>
          <w:sz w:val="24"/>
        </w:rPr>
        <w:t>ученика;</w:t>
      </w:r>
    </w:p>
    <w:p w:rsidR="002E5C45" w:rsidRDefault="002E5C45" w:rsidP="009B13EA">
      <w:pPr>
        <w:pStyle w:val="a8"/>
        <w:numPr>
          <w:ilvl w:val="0"/>
          <w:numId w:val="27"/>
        </w:numPr>
        <w:tabs>
          <w:tab w:val="left" w:pos="1512"/>
        </w:tabs>
        <w:ind w:left="993" w:right="1287" w:hanging="260"/>
        <w:rPr>
          <w:sz w:val="24"/>
        </w:rPr>
      </w:pPr>
      <w:r>
        <w:rPr>
          <w:sz w:val="24"/>
        </w:rPr>
        <w:t>мониторинга динамики развития обучающихся, их успешности в освоении</w:t>
      </w:r>
      <w:r>
        <w:rPr>
          <w:spacing w:val="-8"/>
          <w:sz w:val="24"/>
        </w:rPr>
        <w:t xml:space="preserve"> </w:t>
      </w:r>
      <w:r>
        <w:rPr>
          <w:spacing w:val="-4"/>
          <w:sz w:val="24"/>
        </w:rPr>
        <w:t>АООП;</w:t>
      </w:r>
    </w:p>
    <w:p w:rsidR="002E5C45" w:rsidRDefault="002E5C45" w:rsidP="009B13EA">
      <w:pPr>
        <w:pStyle w:val="a8"/>
        <w:numPr>
          <w:ilvl w:val="0"/>
          <w:numId w:val="27"/>
        </w:numPr>
        <w:tabs>
          <w:tab w:val="left" w:pos="1684"/>
          <w:tab w:val="left" w:pos="1685"/>
          <w:tab w:val="left" w:pos="2710"/>
          <w:tab w:val="left" w:pos="4132"/>
          <w:tab w:val="left" w:pos="5763"/>
          <w:tab w:val="left" w:pos="6102"/>
          <w:tab w:val="left" w:pos="6977"/>
          <w:tab w:val="left" w:pos="8857"/>
          <w:tab w:val="left" w:pos="9219"/>
        </w:tabs>
        <w:ind w:left="993" w:right="1287" w:firstLine="720"/>
        <w:rPr>
          <w:sz w:val="24"/>
        </w:rPr>
      </w:pPr>
      <w:r>
        <w:rPr>
          <w:sz w:val="24"/>
        </w:rPr>
        <w:t>анализа</w:t>
      </w:r>
      <w:r>
        <w:rPr>
          <w:sz w:val="24"/>
        </w:rPr>
        <w:tab/>
      </w:r>
      <w:r>
        <w:rPr>
          <w:spacing w:val="-3"/>
          <w:sz w:val="24"/>
        </w:rPr>
        <w:t>результатов</w:t>
      </w:r>
      <w:r>
        <w:rPr>
          <w:spacing w:val="-3"/>
          <w:sz w:val="24"/>
        </w:rPr>
        <w:tab/>
      </w:r>
      <w:r>
        <w:rPr>
          <w:sz w:val="24"/>
        </w:rPr>
        <w:t>обследования</w:t>
      </w:r>
      <w:r>
        <w:rPr>
          <w:sz w:val="24"/>
        </w:rPr>
        <w:tab/>
        <w:t>с</w:t>
      </w:r>
      <w:r>
        <w:rPr>
          <w:sz w:val="24"/>
        </w:rPr>
        <w:tab/>
        <w:t>целью</w:t>
      </w:r>
      <w:r>
        <w:rPr>
          <w:sz w:val="24"/>
        </w:rPr>
        <w:tab/>
        <w:t>проектирования</w:t>
      </w:r>
      <w:r>
        <w:rPr>
          <w:sz w:val="24"/>
        </w:rPr>
        <w:tab/>
        <w:t>и</w:t>
      </w:r>
      <w:r>
        <w:rPr>
          <w:sz w:val="24"/>
        </w:rPr>
        <w:tab/>
      </w:r>
      <w:r>
        <w:rPr>
          <w:spacing w:val="-4"/>
          <w:sz w:val="24"/>
        </w:rPr>
        <w:t xml:space="preserve">корректировки </w:t>
      </w:r>
      <w:r>
        <w:rPr>
          <w:sz w:val="24"/>
        </w:rPr>
        <w:t>коррекционных</w:t>
      </w:r>
      <w:r>
        <w:rPr>
          <w:spacing w:val="1"/>
          <w:sz w:val="24"/>
        </w:rPr>
        <w:t xml:space="preserve"> </w:t>
      </w:r>
      <w:r>
        <w:rPr>
          <w:sz w:val="24"/>
        </w:rPr>
        <w:t>мероприятий.</w:t>
      </w:r>
    </w:p>
    <w:p w:rsidR="002E5C45" w:rsidRDefault="002E5C45" w:rsidP="002E5C45">
      <w:pPr>
        <w:pStyle w:val="a6"/>
        <w:ind w:left="993" w:right="1287"/>
      </w:pPr>
      <w:r>
        <w:t>В процессе диагностической работы используются следующие формы и методы:</w:t>
      </w:r>
    </w:p>
    <w:p w:rsidR="002E5C45" w:rsidRDefault="002E5C45" w:rsidP="009B13EA">
      <w:pPr>
        <w:pStyle w:val="a8"/>
        <w:numPr>
          <w:ilvl w:val="0"/>
          <w:numId w:val="29"/>
        </w:numPr>
        <w:tabs>
          <w:tab w:val="left" w:pos="1553"/>
          <w:tab w:val="left" w:pos="2298"/>
          <w:tab w:val="left" w:pos="3509"/>
          <w:tab w:val="left" w:pos="3902"/>
          <w:tab w:val="left" w:pos="4977"/>
          <w:tab w:val="left" w:pos="5366"/>
          <w:tab w:val="left" w:pos="6702"/>
          <w:tab w:val="left" w:pos="8026"/>
          <w:tab w:val="left" w:pos="9168"/>
        </w:tabs>
        <w:ind w:left="993" w:right="1287" w:firstLine="720"/>
        <w:rPr>
          <w:sz w:val="24"/>
        </w:rPr>
      </w:pPr>
      <w:r>
        <w:rPr>
          <w:sz w:val="24"/>
        </w:rPr>
        <w:t>сбор</w:t>
      </w:r>
      <w:r>
        <w:rPr>
          <w:sz w:val="24"/>
        </w:rPr>
        <w:tab/>
        <w:t>сведений</w:t>
      </w:r>
      <w:r>
        <w:rPr>
          <w:sz w:val="24"/>
        </w:rPr>
        <w:tab/>
        <w:t>о</w:t>
      </w:r>
      <w:r>
        <w:rPr>
          <w:sz w:val="24"/>
        </w:rPr>
        <w:tab/>
        <w:t>ребенке</w:t>
      </w:r>
      <w:r>
        <w:rPr>
          <w:sz w:val="24"/>
        </w:rPr>
        <w:tab/>
        <w:t>у</w:t>
      </w:r>
      <w:r>
        <w:rPr>
          <w:sz w:val="24"/>
        </w:rPr>
        <w:tab/>
        <w:t>педагогов,</w:t>
      </w:r>
      <w:r>
        <w:rPr>
          <w:sz w:val="24"/>
        </w:rPr>
        <w:tab/>
        <w:t>родителей</w:t>
      </w:r>
      <w:r>
        <w:rPr>
          <w:sz w:val="24"/>
        </w:rPr>
        <w:tab/>
        <w:t>(беседы,</w:t>
      </w:r>
      <w:r>
        <w:rPr>
          <w:sz w:val="24"/>
        </w:rPr>
        <w:tab/>
      </w:r>
      <w:r>
        <w:rPr>
          <w:spacing w:val="-1"/>
          <w:sz w:val="24"/>
        </w:rPr>
        <w:t xml:space="preserve">анкетирование, </w:t>
      </w:r>
      <w:r>
        <w:rPr>
          <w:sz w:val="24"/>
        </w:rPr>
        <w:t>интервьюирование),</w:t>
      </w:r>
    </w:p>
    <w:p w:rsidR="002E5C45" w:rsidRDefault="002E5C45" w:rsidP="009B13EA">
      <w:pPr>
        <w:pStyle w:val="a8"/>
        <w:numPr>
          <w:ilvl w:val="0"/>
          <w:numId w:val="29"/>
        </w:numPr>
        <w:tabs>
          <w:tab w:val="left" w:pos="1553"/>
        </w:tabs>
        <w:ind w:left="993" w:right="1287" w:hanging="301"/>
        <w:rPr>
          <w:sz w:val="24"/>
        </w:rPr>
      </w:pPr>
      <w:r>
        <w:rPr>
          <w:sz w:val="24"/>
        </w:rPr>
        <w:t>психолого-педагогический</w:t>
      </w:r>
      <w:r>
        <w:rPr>
          <w:spacing w:val="-1"/>
          <w:sz w:val="24"/>
        </w:rPr>
        <w:t xml:space="preserve"> </w:t>
      </w:r>
      <w:r>
        <w:rPr>
          <w:spacing w:val="-3"/>
          <w:sz w:val="24"/>
        </w:rPr>
        <w:t>эксперимент,</w:t>
      </w:r>
    </w:p>
    <w:p w:rsidR="002E5C45" w:rsidRDefault="002E5C45" w:rsidP="009B13EA">
      <w:pPr>
        <w:pStyle w:val="a8"/>
        <w:numPr>
          <w:ilvl w:val="0"/>
          <w:numId w:val="29"/>
        </w:numPr>
        <w:tabs>
          <w:tab w:val="left" w:pos="1553"/>
        </w:tabs>
        <w:ind w:left="993" w:right="1287" w:hanging="301"/>
        <w:rPr>
          <w:sz w:val="24"/>
        </w:rPr>
      </w:pPr>
      <w:r>
        <w:rPr>
          <w:spacing w:val="-3"/>
          <w:sz w:val="24"/>
        </w:rPr>
        <w:t xml:space="preserve">наблюдение </w:t>
      </w:r>
      <w:r>
        <w:rPr>
          <w:sz w:val="24"/>
        </w:rPr>
        <w:t>за учениками во время учебной и внеурочной</w:t>
      </w:r>
      <w:r>
        <w:rPr>
          <w:spacing w:val="1"/>
          <w:sz w:val="24"/>
        </w:rPr>
        <w:t xml:space="preserve"> </w:t>
      </w:r>
      <w:r>
        <w:rPr>
          <w:sz w:val="24"/>
        </w:rPr>
        <w:t>деятельности,</w:t>
      </w:r>
    </w:p>
    <w:p w:rsidR="002E5C45" w:rsidRDefault="002E5C45" w:rsidP="009B13EA">
      <w:pPr>
        <w:pStyle w:val="a8"/>
        <w:numPr>
          <w:ilvl w:val="0"/>
          <w:numId w:val="29"/>
        </w:numPr>
        <w:tabs>
          <w:tab w:val="left" w:pos="1553"/>
        </w:tabs>
        <w:ind w:left="993" w:right="1287" w:hanging="301"/>
        <w:rPr>
          <w:sz w:val="24"/>
        </w:rPr>
      </w:pPr>
      <w:r>
        <w:rPr>
          <w:sz w:val="24"/>
        </w:rPr>
        <w:t>беседы с учащимися, учителями и</w:t>
      </w:r>
      <w:r>
        <w:rPr>
          <w:spacing w:val="5"/>
          <w:sz w:val="24"/>
        </w:rPr>
        <w:t xml:space="preserve"> </w:t>
      </w:r>
      <w:r>
        <w:rPr>
          <w:sz w:val="24"/>
        </w:rPr>
        <w:t>родителями,</w:t>
      </w:r>
    </w:p>
    <w:p w:rsidR="002E5C45" w:rsidRDefault="002E5C45" w:rsidP="009B13EA">
      <w:pPr>
        <w:pStyle w:val="a8"/>
        <w:numPr>
          <w:ilvl w:val="0"/>
          <w:numId w:val="29"/>
        </w:numPr>
        <w:tabs>
          <w:tab w:val="left" w:pos="1541"/>
        </w:tabs>
        <w:ind w:left="993" w:right="1287" w:hanging="301"/>
        <w:rPr>
          <w:sz w:val="24"/>
        </w:rPr>
      </w:pPr>
      <w:r>
        <w:rPr>
          <w:sz w:val="24"/>
        </w:rPr>
        <w:t xml:space="preserve">изучение работ ребенка (тетради, рисунки, поделки и </w:t>
      </w:r>
      <w:r>
        <w:rPr>
          <w:spacing w:val="-10"/>
          <w:sz w:val="24"/>
        </w:rPr>
        <w:t xml:space="preserve">т. </w:t>
      </w:r>
      <w:r>
        <w:rPr>
          <w:sz w:val="24"/>
        </w:rPr>
        <w:t>п.) и</w:t>
      </w:r>
      <w:r>
        <w:rPr>
          <w:spacing w:val="-2"/>
          <w:sz w:val="24"/>
        </w:rPr>
        <w:t xml:space="preserve"> </w:t>
      </w:r>
      <w:r>
        <w:rPr>
          <w:sz w:val="24"/>
        </w:rPr>
        <w:t>др.</w:t>
      </w:r>
    </w:p>
    <w:p w:rsidR="002E5C45" w:rsidRDefault="002E5C45" w:rsidP="009B13EA">
      <w:pPr>
        <w:pStyle w:val="a8"/>
        <w:numPr>
          <w:ilvl w:val="0"/>
          <w:numId w:val="29"/>
        </w:numPr>
        <w:tabs>
          <w:tab w:val="left" w:pos="1553"/>
          <w:tab w:val="left" w:pos="3058"/>
          <w:tab w:val="left" w:pos="4772"/>
          <w:tab w:val="left" w:pos="7820"/>
          <w:tab w:val="left" w:pos="9048"/>
          <w:tab w:val="left" w:pos="10535"/>
        </w:tabs>
        <w:ind w:left="993" w:right="1287" w:firstLine="720"/>
        <w:rPr>
          <w:sz w:val="24"/>
        </w:rPr>
      </w:pPr>
      <w:r>
        <w:rPr>
          <w:sz w:val="24"/>
        </w:rPr>
        <w:t>оформление</w:t>
      </w:r>
      <w:r>
        <w:rPr>
          <w:sz w:val="24"/>
        </w:rPr>
        <w:tab/>
        <w:t>документации</w:t>
      </w:r>
      <w:r>
        <w:rPr>
          <w:sz w:val="24"/>
        </w:rPr>
        <w:tab/>
        <w:t>(психолого-педагогические</w:t>
      </w:r>
      <w:r>
        <w:rPr>
          <w:sz w:val="24"/>
        </w:rPr>
        <w:tab/>
        <w:t>дневники</w:t>
      </w:r>
      <w:r>
        <w:rPr>
          <w:sz w:val="24"/>
        </w:rPr>
        <w:tab/>
      </w:r>
      <w:r>
        <w:rPr>
          <w:spacing w:val="-3"/>
          <w:sz w:val="24"/>
        </w:rPr>
        <w:t>наблюдения</w:t>
      </w:r>
      <w:r>
        <w:rPr>
          <w:spacing w:val="-3"/>
          <w:sz w:val="24"/>
        </w:rPr>
        <w:tab/>
      </w:r>
      <w:r>
        <w:rPr>
          <w:spacing w:val="-8"/>
          <w:sz w:val="24"/>
        </w:rPr>
        <w:t xml:space="preserve">за </w:t>
      </w:r>
      <w:r>
        <w:rPr>
          <w:sz w:val="24"/>
        </w:rPr>
        <w:t>учащимися и</w:t>
      </w:r>
      <w:r>
        <w:rPr>
          <w:spacing w:val="-1"/>
          <w:sz w:val="24"/>
        </w:rPr>
        <w:t xml:space="preserve"> </w:t>
      </w:r>
      <w:r>
        <w:rPr>
          <w:sz w:val="24"/>
        </w:rPr>
        <w:t>др.).</w:t>
      </w:r>
    </w:p>
    <w:p w:rsidR="002E5C45" w:rsidRDefault="002E5C45" w:rsidP="009B13EA">
      <w:pPr>
        <w:pStyle w:val="a8"/>
        <w:numPr>
          <w:ilvl w:val="0"/>
          <w:numId w:val="28"/>
        </w:numPr>
        <w:tabs>
          <w:tab w:val="left" w:pos="1493"/>
        </w:tabs>
        <w:ind w:left="993" w:right="1287" w:firstLine="720"/>
        <w:jc w:val="both"/>
        <w:rPr>
          <w:sz w:val="24"/>
        </w:rPr>
      </w:pPr>
      <w:r>
        <w:rPr>
          <w:i/>
          <w:sz w:val="24"/>
        </w:rPr>
        <w:t xml:space="preserve">Коррекционно-развивающая работа </w:t>
      </w:r>
      <w:r>
        <w:rPr>
          <w:sz w:val="24"/>
        </w:rPr>
        <w:t xml:space="preserve">обеспечивает организацию мероприятий, способствующих личностному развитию учащихся, коррекции </w:t>
      </w:r>
      <w:r>
        <w:rPr>
          <w:sz w:val="24"/>
        </w:rPr>
        <w:lastRenderedPageBreak/>
        <w:t>недостатков в психическом развитии и освоению ими содержания</w:t>
      </w:r>
      <w:r>
        <w:rPr>
          <w:spacing w:val="-2"/>
          <w:sz w:val="24"/>
        </w:rPr>
        <w:t xml:space="preserve"> </w:t>
      </w:r>
      <w:r>
        <w:rPr>
          <w:sz w:val="24"/>
        </w:rPr>
        <w:t>образования.</w:t>
      </w:r>
    </w:p>
    <w:p w:rsidR="002E5C45" w:rsidRDefault="002E5C45" w:rsidP="002E5C45">
      <w:pPr>
        <w:ind w:left="993" w:right="1287"/>
        <w:jc w:val="both"/>
        <w:rPr>
          <w:i/>
          <w:sz w:val="24"/>
        </w:rPr>
      </w:pPr>
      <w:r>
        <w:rPr>
          <w:sz w:val="24"/>
        </w:rPr>
        <w:t>К</w:t>
      </w:r>
      <w:r>
        <w:rPr>
          <w:i/>
          <w:sz w:val="24"/>
        </w:rPr>
        <w:t>оррекционно-развивающая работа включает:</w:t>
      </w:r>
    </w:p>
    <w:p w:rsidR="002E5C45" w:rsidRDefault="002E5C45" w:rsidP="009B13EA">
      <w:pPr>
        <w:pStyle w:val="a8"/>
        <w:numPr>
          <w:ilvl w:val="0"/>
          <w:numId w:val="29"/>
        </w:numPr>
        <w:tabs>
          <w:tab w:val="left" w:pos="1553"/>
        </w:tabs>
        <w:spacing w:before="1"/>
        <w:ind w:left="993" w:right="1287" w:firstLine="720"/>
        <w:jc w:val="both"/>
        <w:rPr>
          <w:sz w:val="24"/>
        </w:rPr>
      </w:pPr>
      <w:r>
        <w:rPr>
          <w:sz w:val="24"/>
        </w:rPr>
        <w:t>составление индивидуальной программы психологического сопровождения учащегося (совместно с</w:t>
      </w:r>
      <w:r>
        <w:rPr>
          <w:spacing w:val="-2"/>
          <w:sz w:val="24"/>
        </w:rPr>
        <w:t xml:space="preserve"> </w:t>
      </w:r>
      <w:r>
        <w:rPr>
          <w:sz w:val="24"/>
        </w:rPr>
        <w:t>педагогами),</w:t>
      </w:r>
    </w:p>
    <w:p w:rsidR="002E5C45" w:rsidRDefault="002E5C45" w:rsidP="009B13EA">
      <w:pPr>
        <w:pStyle w:val="a8"/>
        <w:numPr>
          <w:ilvl w:val="0"/>
          <w:numId w:val="29"/>
        </w:numPr>
        <w:tabs>
          <w:tab w:val="left" w:pos="1553"/>
        </w:tabs>
        <w:ind w:left="993" w:right="1287" w:hanging="301"/>
        <w:jc w:val="both"/>
        <w:rPr>
          <w:sz w:val="24"/>
        </w:rPr>
      </w:pPr>
      <w:r>
        <w:rPr>
          <w:sz w:val="24"/>
        </w:rPr>
        <w:t xml:space="preserve">формирование в классе психологического климата </w:t>
      </w:r>
      <w:r>
        <w:rPr>
          <w:spacing w:val="-3"/>
          <w:sz w:val="24"/>
        </w:rPr>
        <w:t xml:space="preserve">комфортного </w:t>
      </w:r>
      <w:r>
        <w:rPr>
          <w:sz w:val="24"/>
        </w:rPr>
        <w:t>для всех</w:t>
      </w:r>
      <w:r>
        <w:rPr>
          <w:spacing w:val="-27"/>
          <w:sz w:val="24"/>
        </w:rPr>
        <w:t xml:space="preserve"> </w:t>
      </w:r>
      <w:r>
        <w:rPr>
          <w:sz w:val="24"/>
        </w:rPr>
        <w:t>обучающихся,</w:t>
      </w:r>
    </w:p>
    <w:p w:rsidR="002E5C45" w:rsidRDefault="002E5C45" w:rsidP="009B13EA">
      <w:pPr>
        <w:pStyle w:val="a8"/>
        <w:numPr>
          <w:ilvl w:val="0"/>
          <w:numId w:val="29"/>
        </w:numPr>
        <w:tabs>
          <w:tab w:val="left" w:pos="1553"/>
        </w:tabs>
        <w:ind w:left="993" w:right="1287" w:firstLine="720"/>
        <w:jc w:val="both"/>
        <w:rPr>
          <w:sz w:val="24"/>
        </w:rPr>
      </w:pPr>
      <w:r>
        <w:rPr>
          <w:sz w:val="24"/>
        </w:rPr>
        <w:t>организация внеурочной деятельности, направленной на развитие познавательных интересов учащихся, их общее социально-личностное</w:t>
      </w:r>
      <w:r>
        <w:rPr>
          <w:spacing w:val="2"/>
          <w:sz w:val="24"/>
        </w:rPr>
        <w:t xml:space="preserve"> </w:t>
      </w:r>
      <w:r>
        <w:rPr>
          <w:sz w:val="24"/>
        </w:rPr>
        <w:t>развитие,</w:t>
      </w:r>
    </w:p>
    <w:p w:rsidR="002E5C45" w:rsidRDefault="002E5C45" w:rsidP="009B13EA">
      <w:pPr>
        <w:pStyle w:val="a8"/>
        <w:numPr>
          <w:ilvl w:val="0"/>
          <w:numId w:val="29"/>
        </w:numPr>
        <w:tabs>
          <w:tab w:val="left" w:pos="1553"/>
        </w:tabs>
        <w:ind w:left="993" w:right="1287" w:firstLine="720"/>
        <w:jc w:val="both"/>
        <w:rPr>
          <w:sz w:val="24"/>
        </w:rPr>
      </w:pPr>
      <w:r>
        <w:rPr>
          <w:sz w:val="24"/>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приѐмов обучения) в соответствии с их особыми образовательными потребностями,</w:t>
      </w:r>
    </w:p>
    <w:p w:rsidR="002E5C45" w:rsidRDefault="002E5C45" w:rsidP="009B13EA">
      <w:pPr>
        <w:pStyle w:val="a8"/>
        <w:numPr>
          <w:ilvl w:val="0"/>
          <w:numId w:val="29"/>
        </w:numPr>
        <w:tabs>
          <w:tab w:val="left" w:pos="1553"/>
        </w:tabs>
        <w:ind w:left="993" w:right="1287" w:firstLine="720"/>
        <w:jc w:val="both"/>
        <w:rPr>
          <w:sz w:val="24"/>
        </w:rPr>
      </w:pPr>
      <w:r>
        <w:rPr>
          <w:sz w:val="24"/>
        </w:rPr>
        <w:t xml:space="preserve">организацию и проведение специалистами индивидуальных и групповых занятий по психокоррекции, </w:t>
      </w:r>
      <w:r>
        <w:rPr>
          <w:spacing w:val="-3"/>
          <w:sz w:val="24"/>
        </w:rPr>
        <w:t xml:space="preserve">необходимых </w:t>
      </w:r>
      <w:r>
        <w:rPr>
          <w:sz w:val="24"/>
        </w:rPr>
        <w:t>для преодоления нарушений развития</w:t>
      </w:r>
      <w:r>
        <w:rPr>
          <w:spacing w:val="-11"/>
          <w:sz w:val="24"/>
        </w:rPr>
        <w:t xml:space="preserve"> </w:t>
      </w:r>
      <w:r>
        <w:rPr>
          <w:sz w:val="24"/>
        </w:rPr>
        <w:t>учащихся,</w:t>
      </w:r>
    </w:p>
    <w:p w:rsidR="002E5C45" w:rsidRDefault="002E5C45" w:rsidP="009B13EA">
      <w:pPr>
        <w:pStyle w:val="a8"/>
        <w:numPr>
          <w:ilvl w:val="0"/>
          <w:numId w:val="29"/>
        </w:numPr>
        <w:tabs>
          <w:tab w:val="left" w:pos="1553"/>
        </w:tabs>
        <w:ind w:left="993" w:right="1287" w:firstLine="720"/>
        <w:jc w:val="both"/>
        <w:rPr>
          <w:sz w:val="24"/>
        </w:rPr>
      </w:pPr>
      <w:r>
        <w:rPr>
          <w:sz w:val="24"/>
        </w:rPr>
        <w:t>развитие эмоционально-волевой и личностной сферы ученика и коррекцию его поведения,</w:t>
      </w:r>
    </w:p>
    <w:p w:rsidR="002E5C45" w:rsidRDefault="002E5C45" w:rsidP="009B13EA">
      <w:pPr>
        <w:pStyle w:val="a8"/>
        <w:numPr>
          <w:ilvl w:val="0"/>
          <w:numId w:val="29"/>
        </w:numPr>
        <w:tabs>
          <w:tab w:val="left" w:pos="1553"/>
        </w:tabs>
        <w:spacing w:before="1"/>
        <w:ind w:left="993" w:right="1287" w:firstLine="720"/>
        <w:jc w:val="both"/>
        <w:rPr>
          <w:sz w:val="24"/>
        </w:rPr>
      </w:pPr>
      <w:r>
        <w:rPr>
          <w:sz w:val="24"/>
        </w:rPr>
        <w:t>социальное сопровождение ученика в случае неблагоприятных условий жизни при психотравмирующих</w:t>
      </w:r>
      <w:r>
        <w:rPr>
          <w:spacing w:val="1"/>
          <w:sz w:val="24"/>
        </w:rPr>
        <w:t xml:space="preserve"> </w:t>
      </w:r>
      <w:r>
        <w:rPr>
          <w:sz w:val="24"/>
        </w:rPr>
        <w:t>обстоятельствах.</w:t>
      </w:r>
    </w:p>
    <w:p w:rsidR="002E5C45" w:rsidRDefault="002E5C45" w:rsidP="002E5C45"/>
    <w:p w:rsidR="002E5C45" w:rsidRDefault="002E5C45" w:rsidP="002E5C45">
      <w:pPr>
        <w:pStyle w:val="a6"/>
        <w:spacing w:before="66"/>
        <w:ind w:firstLine="720"/>
      </w:pPr>
      <w:r>
        <w:t>В процессе коррекционно-развивающей работы используются следующие формы и методы работы:</w:t>
      </w:r>
    </w:p>
    <w:p w:rsidR="002E5C45" w:rsidRDefault="002E5C45" w:rsidP="009B13EA">
      <w:pPr>
        <w:pStyle w:val="a8"/>
        <w:numPr>
          <w:ilvl w:val="0"/>
          <w:numId w:val="29"/>
        </w:numPr>
        <w:tabs>
          <w:tab w:val="left" w:pos="1553"/>
        </w:tabs>
        <w:ind w:left="1552" w:hanging="301"/>
        <w:rPr>
          <w:sz w:val="24"/>
        </w:rPr>
      </w:pPr>
      <w:r>
        <w:rPr>
          <w:sz w:val="24"/>
        </w:rPr>
        <w:t>занятия индивидуальные и</w:t>
      </w:r>
      <w:r>
        <w:rPr>
          <w:spacing w:val="-6"/>
          <w:sz w:val="24"/>
        </w:rPr>
        <w:t xml:space="preserve"> </w:t>
      </w:r>
      <w:r>
        <w:rPr>
          <w:sz w:val="24"/>
        </w:rPr>
        <w:t>групповые,</w:t>
      </w:r>
    </w:p>
    <w:p w:rsidR="002E5C45" w:rsidRDefault="002E5C45" w:rsidP="009B13EA">
      <w:pPr>
        <w:pStyle w:val="a8"/>
        <w:numPr>
          <w:ilvl w:val="0"/>
          <w:numId w:val="29"/>
        </w:numPr>
        <w:tabs>
          <w:tab w:val="left" w:pos="1553"/>
        </w:tabs>
        <w:spacing w:before="1"/>
        <w:ind w:left="1552" w:hanging="301"/>
        <w:rPr>
          <w:sz w:val="24"/>
        </w:rPr>
      </w:pPr>
      <w:r>
        <w:rPr>
          <w:sz w:val="24"/>
        </w:rPr>
        <w:t xml:space="preserve">игры, упражнения, </w:t>
      </w:r>
      <w:r>
        <w:rPr>
          <w:spacing w:val="-3"/>
          <w:sz w:val="24"/>
        </w:rPr>
        <w:t>этюды,</w:t>
      </w:r>
    </w:p>
    <w:p w:rsidR="002E5C45" w:rsidRDefault="002E5C45" w:rsidP="009B13EA">
      <w:pPr>
        <w:pStyle w:val="a8"/>
        <w:numPr>
          <w:ilvl w:val="0"/>
          <w:numId w:val="29"/>
        </w:numPr>
        <w:tabs>
          <w:tab w:val="left" w:pos="1553"/>
        </w:tabs>
        <w:ind w:left="1552" w:hanging="301"/>
        <w:rPr>
          <w:sz w:val="24"/>
        </w:rPr>
      </w:pPr>
      <w:r>
        <w:rPr>
          <w:sz w:val="24"/>
        </w:rPr>
        <w:t>психокоррекционные методики и</w:t>
      </w:r>
      <w:r>
        <w:rPr>
          <w:spacing w:val="-5"/>
          <w:sz w:val="24"/>
        </w:rPr>
        <w:t xml:space="preserve"> </w:t>
      </w:r>
      <w:r>
        <w:rPr>
          <w:sz w:val="24"/>
        </w:rPr>
        <w:t>технологии,</w:t>
      </w:r>
    </w:p>
    <w:p w:rsidR="002E5C45" w:rsidRDefault="002E5C45" w:rsidP="009B13EA">
      <w:pPr>
        <w:pStyle w:val="a8"/>
        <w:numPr>
          <w:ilvl w:val="0"/>
          <w:numId w:val="29"/>
        </w:numPr>
        <w:tabs>
          <w:tab w:val="left" w:pos="1553"/>
        </w:tabs>
        <w:ind w:left="1552" w:hanging="301"/>
        <w:rPr>
          <w:sz w:val="24"/>
        </w:rPr>
      </w:pPr>
      <w:r>
        <w:rPr>
          <w:sz w:val="24"/>
        </w:rPr>
        <w:t>беседы с</w:t>
      </w:r>
      <w:r>
        <w:rPr>
          <w:spacing w:val="4"/>
          <w:sz w:val="24"/>
        </w:rPr>
        <w:t xml:space="preserve"> </w:t>
      </w:r>
      <w:r>
        <w:rPr>
          <w:sz w:val="24"/>
        </w:rPr>
        <w:t>учащимися,</w:t>
      </w:r>
    </w:p>
    <w:p w:rsidR="002E5C45" w:rsidRDefault="002E5C45" w:rsidP="009B13EA">
      <w:pPr>
        <w:pStyle w:val="a8"/>
        <w:numPr>
          <w:ilvl w:val="0"/>
          <w:numId w:val="29"/>
        </w:numPr>
        <w:tabs>
          <w:tab w:val="left" w:pos="1553"/>
        </w:tabs>
        <w:ind w:left="1552" w:hanging="301"/>
        <w:rPr>
          <w:sz w:val="24"/>
        </w:rPr>
      </w:pPr>
      <w:r>
        <w:rPr>
          <w:sz w:val="24"/>
        </w:rPr>
        <w:t xml:space="preserve">организация деятельности (игра, </w:t>
      </w:r>
      <w:r>
        <w:rPr>
          <w:spacing w:val="-4"/>
          <w:sz w:val="24"/>
        </w:rPr>
        <w:t xml:space="preserve">труд, </w:t>
      </w:r>
      <w:r>
        <w:rPr>
          <w:sz w:val="24"/>
        </w:rPr>
        <w:t>изобразительная, конструирование и</w:t>
      </w:r>
      <w:r>
        <w:rPr>
          <w:spacing w:val="-8"/>
          <w:sz w:val="24"/>
        </w:rPr>
        <w:t xml:space="preserve"> </w:t>
      </w:r>
      <w:r>
        <w:rPr>
          <w:sz w:val="24"/>
        </w:rPr>
        <w:t>др.).</w:t>
      </w:r>
    </w:p>
    <w:p w:rsidR="002E5C45" w:rsidRDefault="002E5C45" w:rsidP="009B13EA">
      <w:pPr>
        <w:pStyle w:val="a8"/>
        <w:numPr>
          <w:ilvl w:val="0"/>
          <w:numId w:val="28"/>
        </w:numPr>
        <w:tabs>
          <w:tab w:val="left" w:pos="1493"/>
        </w:tabs>
        <w:ind w:right="462" w:firstLine="720"/>
        <w:jc w:val="both"/>
        <w:rPr>
          <w:sz w:val="24"/>
        </w:rPr>
      </w:pPr>
      <w:r>
        <w:rPr>
          <w:i/>
          <w:sz w:val="24"/>
        </w:rPr>
        <w:t xml:space="preserve">Консультативная работа </w:t>
      </w:r>
      <w:r>
        <w:rPr>
          <w:sz w:val="24"/>
        </w:rPr>
        <w:t>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w:t>
      </w:r>
      <w:r>
        <w:rPr>
          <w:spacing w:val="-5"/>
          <w:sz w:val="24"/>
        </w:rPr>
        <w:t xml:space="preserve"> </w:t>
      </w:r>
      <w:r>
        <w:rPr>
          <w:sz w:val="24"/>
        </w:rPr>
        <w:t>обучающихся.</w:t>
      </w:r>
    </w:p>
    <w:p w:rsidR="002E5C45" w:rsidRDefault="002E5C45" w:rsidP="002E5C45">
      <w:pPr>
        <w:ind w:left="1252"/>
        <w:rPr>
          <w:i/>
          <w:sz w:val="24"/>
        </w:rPr>
      </w:pPr>
      <w:r>
        <w:rPr>
          <w:sz w:val="24"/>
        </w:rPr>
        <w:t>К</w:t>
      </w:r>
      <w:r>
        <w:rPr>
          <w:i/>
          <w:sz w:val="24"/>
        </w:rPr>
        <w:t>онсультативная работа включает:</w:t>
      </w:r>
    </w:p>
    <w:p w:rsidR="002E5C45" w:rsidRDefault="002E5C45" w:rsidP="009B13EA">
      <w:pPr>
        <w:pStyle w:val="a8"/>
        <w:numPr>
          <w:ilvl w:val="0"/>
          <w:numId w:val="29"/>
        </w:numPr>
        <w:tabs>
          <w:tab w:val="left" w:pos="1553"/>
        </w:tabs>
        <w:ind w:right="472" w:firstLine="720"/>
        <w:rPr>
          <w:sz w:val="24"/>
        </w:rPr>
      </w:pPr>
      <w:r>
        <w:rPr>
          <w:sz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w:t>
      </w:r>
      <w:r>
        <w:rPr>
          <w:spacing w:val="-6"/>
          <w:sz w:val="24"/>
        </w:rPr>
        <w:t xml:space="preserve"> </w:t>
      </w:r>
      <w:r>
        <w:rPr>
          <w:sz w:val="24"/>
        </w:rPr>
        <w:t>учащихся,</w:t>
      </w:r>
    </w:p>
    <w:p w:rsidR="002E5C45" w:rsidRDefault="002E5C45" w:rsidP="009B13EA">
      <w:pPr>
        <w:pStyle w:val="a8"/>
        <w:numPr>
          <w:ilvl w:val="0"/>
          <w:numId w:val="29"/>
        </w:numPr>
        <w:tabs>
          <w:tab w:val="left" w:pos="1553"/>
        </w:tabs>
        <w:ind w:right="475" w:firstLine="720"/>
        <w:rPr>
          <w:sz w:val="24"/>
        </w:rPr>
      </w:pPr>
      <w:r>
        <w:rPr>
          <w:spacing w:val="-4"/>
          <w:sz w:val="24"/>
        </w:rPr>
        <w:t xml:space="preserve">консультативную </w:t>
      </w:r>
      <w:r>
        <w:rPr>
          <w:sz w:val="24"/>
        </w:rPr>
        <w:t>помощь семье в вопросах решения конкретных вопросов воспитания и оказания возможной помощи ребѐнку в освоении общеобразовательной</w:t>
      </w:r>
      <w:r>
        <w:rPr>
          <w:spacing w:val="-19"/>
          <w:sz w:val="24"/>
        </w:rPr>
        <w:t xml:space="preserve"> </w:t>
      </w:r>
      <w:r>
        <w:rPr>
          <w:sz w:val="24"/>
        </w:rPr>
        <w:t>программы.</w:t>
      </w:r>
    </w:p>
    <w:p w:rsidR="002E5C45" w:rsidRDefault="002E5C45" w:rsidP="002E5C45">
      <w:pPr>
        <w:pStyle w:val="a6"/>
        <w:ind w:left="1252" w:right="816"/>
      </w:pPr>
      <w:r>
        <w:t>В процессе консультативной работы используются следующие формы и методы работы: беседа, семинар, лекция, консультация, тренинг,</w:t>
      </w:r>
    </w:p>
    <w:p w:rsidR="002E5C45" w:rsidRDefault="002E5C45" w:rsidP="002E5C45">
      <w:pPr>
        <w:pStyle w:val="a6"/>
        <w:ind w:left="1252"/>
      </w:pPr>
      <w:r>
        <w:t>анкетирование педагогов, родителей,</w:t>
      </w:r>
    </w:p>
    <w:p w:rsidR="002E5C45" w:rsidRDefault="002E5C45" w:rsidP="002E5C45">
      <w:pPr>
        <w:pStyle w:val="a6"/>
        <w:tabs>
          <w:tab w:val="left" w:pos="3365"/>
          <w:tab w:val="left" w:pos="5543"/>
          <w:tab w:val="left" w:pos="7284"/>
          <w:tab w:val="left" w:pos="7857"/>
          <w:tab w:val="left" w:pos="9316"/>
        </w:tabs>
        <w:ind w:left="1252" w:right="472"/>
      </w:pPr>
      <w:r>
        <w:t>разработка методических материалов и рекомендаций учителю, родителям. Психологическое</w:t>
      </w:r>
      <w:r>
        <w:tab/>
      </w:r>
      <w:r>
        <w:rPr>
          <w:spacing w:val="-3"/>
        </w:rPr>
        <w:t>консультирование</w:t>
      </w:r>
      <w:r>
        <w:rPr>
          <w:spacing w:val="-3"/>
        </w:rPr>
        <w:tab/>
      </w:r>
      <w:r>
        <w:t>основывается</w:t>
      </w:r>
      <w:r>
        <w:tab/>
        <w:t>на</w:t>
      </w:r>
      <w:r>
        <w:tab/>
        <w:t>принципах</w:t>
      </w:r>
      <w:r>
        <w:tab/>
        <w:t>анонимности,</w:t>
      </w:r>
    </w:p>
    <w:p w:rsidR="002E5C45" w:rsidRDefault="002E5C45" w:rsidP="002E5C45">
      <w:pPr>
        <w:pStyle w:val="a6"/>
        <w:spacing w:before="1"/>
      </w:pPr>
      <w:r>
        <w:t xml:space="preserve">доброжелательного и безоценочного отношения к </w:t>
      </w:r>
      <w:proofErr w:type="gramStart"/>
      <w:r>
        <w:t>консультируемому</w:t>
      </w:r>
      <w:proofErr w:type="gramEnd"/>
      <w:r>
        <w:t>, ориентации на его нормы и ценности, включенности консультируемого в процесс консультирования.</w:t>
      </w:r>
    </w:p>
    <w:p w:rsidR="002E5C45" w:rsidRDefault="002E5C45" w:rsidP="009B13EA">
      <w:pPr>
        <w:pStyle w:val="a8"/>
        <w:numPr>
          <w:ilvl w:val="0"/>
          <w:numId w:val="28"/>
        </w:numPr>
        <w:tabs>
          <w:tab w:val="left" w:pos="1493"/>
          <w:tab w:val="left" w:pos="7186"/>
          <w:tab w:val="left" w:pos="9179"/>
        </w:tabs>
        <w:ind w:right="463" w:firstLine="720"/>
        <w:jc w:val="both"/>
        <w:rPr>
          <w:sz w:val="24"/>
        </w:rPr>
      </w:pPr>
      <w:r>
        <w:rPr>
          <w:i/>
          <w:sz w:val="24"/>
        </w:rPr>
        <w:t xml:space="preserve">Информационно-просветительская        </w:t>
      </w:r>
      <w:r>
        <w:rPr>
          <w:i/>
          <w:spacing w:val="49"/>
          <w:sz w:val="24"/>
        </w:rPr>
        <w:t xml:space="preserve"> </w:t>
      </w:r>
      <w:r>
        <w:rPr>
          <w:i/>
          <w:sz w:val="24"/>
        </w:rPr>
        <w:t>работа</w:t>
      </w:r>
      <w:r>
        <w:rPr>
          <w:i/>
          <w:sz w:val="24"/>
        </w:rPr>
        <w:tab/>
      </w:r>
      <w:r>
        <w:rPr>
          <w:sz w:val="24"/>
        </w:rPr>
        <w:t>предполагает</w:t>
      </w:r>
      <w:r>
        <w:rPr>
          <w:sz w:val="24"/>
        </w:rPr>
        <w:tab/>
        <w:t xml:space="preserve">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Pr>
          <w:sz w:val="24"/>
        </w:rPr>
        <w:t>воспитания</w:t>
      </w:r>
      <w:proofErr w:type="gramEnd"/>
      <w:r>
        <w:rPr>
          <w:sz w:val="24"/>
        </w:rPr>
        <w:t xml:space="preserve"> обучающихся с умственной отсталостью</w:t>
      </w:r>
      <w:r>
        <w:rPr>
          <w:spacing w:val="-7"/>
          <w:sz w:val="24"/>
        </w:rPr>
        <w:t xml:space="preserve"> </w:t>
      </w:r>
      <w:r>
        <w:rPr>
          <w:sz w:val="24"/>
        </w:rPr>
        <w:t>(интеллектуальными</w:t>
      </w:r>
      <w:r>
        <w:rPr>
          <w:spacing w:val="-7"/>
          <w:sz w:val="24"/>
        </w:rPr>
        <w:t xml:space="preserve"> </w:t>
      </w:r>
      <w:r>
        <w:rPr>
          <w:sz w:val="24"/>
        </w:rPr>
        <w:t>нарушениями),</w:t>
      </w:r>
      <w:r>
        <w:rPr>
          <w:spacing w:val="-7"/>
          <w:sz w:val="24"/>
        </w:rPr>
        <w:t xml:space="preserve"> </w:t>
      </w:r>
      <w:r>
        <w:rPr>
          <w:sz w:val="24"/>
        </w:rPr>
        <w:t>взаимодействия</w:t>
      </w:r>
      <w:r>
        <w:rPr>
          <w:spacing w:val="-7"/>
          <w:sz w:val="24"/>
        </w:rPr>
        <w:t xml:space="preserve"> </w:t>
      </w:r>
      <w:r>
        <w:rPr>
          <w:sz w:val="24"/>
        </w:rPr>
        <w:t>с</w:t>
      </w:r>
      <w:r>
        <w:rPr>
          <w:spacing w:val="-6"/>
          <w:sz w:val="24"/>
        </w:rPr>
        <w:t xml:space="preserve"> </w:t>
      </w:r>
      <w:r>
        <w:rPr>
          <w:sz w:val="24"/>
        </w:rPr>
        <w:t>педагогами</w:t>
      </w:r>
      <w:r>
        <w:rPr>
          <w:spacing w:val="-7"/>
          <w:sz w:val="24"/>
        </w:rPr>
        <w:t xml:space="preserve"> </w:t>
      </w:r>
      <w:r>
        <w:rPr>
          <w:sz w:val="24"/>
        </w:rPr>
        <w:t>и</w:t>
      </w:r>
      <w:r>
        <w:rPr>
          <w:spacing w:val="-7"/>
          <w:sz w:val="24"/>
        </w:rPr>
        <w:t xml:space="preserve"> </w:t>
      </w:r>
      <w:r>
        <w:rPr>
          <w:sz w:val="24"/>
        </w:rPr>
        <w:t>сверстниками,</w:t>
      </w:r>
      <w:r>
        <w:rPr>
          <w:spacing w:val="-6"/>
          <w:sz w:val="24"/>
        </w:rPr>
        <w:t xml:space="preserve"> </w:t>
      </w:r>
      <w:r>
        <w:rPr>
          <w:sz w:val="24"/>
        </w:rPr>
        <w:t>их родителями (законными представителями), и</w:t>
      </w:r>
      <w:r>
        <w:rPr>
          <w:spacing w:val="-7"/>
          <w:sz w:val="24"/>
        </w:rPr>
        <w:t xml:space="preserve"> </w:t>
      </w:r>
      <w:r>
        <w:rPr>
          <w:sz w:val="24"/>
        </w:rPr>
        <w:t>др.</w:t>
      </w:r>
    </w:p>
    <w:p w:rsidR="002E5C45" w:rsidRDefault="002E5C45" w:rsidP="002E5C45">
      <w:pPr>
        <w:ind w:left="1252"/>
        <w:rPr>
          <w:i/>
          <w:sz w:val="24"/>
        </w:rPr>
      </w:pPr>
      <w:r>
        <w:rPr>
          <w:i/>
          <w:sz w:val="24"/>
        </w:rPr>
        <w:lastRenderedPageBreak/>
        <w:t>Информационно-просветительская работа включает:</w:t>
      </w:r>
    </w:p>
    <w:p w:rsidR="002E5C45" w:rsidRDefault="002E5C45" w:rsidP="009B13EA">
      <w:pPr>
        <w:pStyle w:val="a8"/>
        <w:numPr>
          <w:ilvl w:val="0"/>
          <w:numId w:val="29"/>
        </w:numPr>
        <w:tabs>
          <w:tab w:val="left" w:pos="1553"/>
        </w:tabs>
        <w:ind w:right="464" w:firstLine="720"/>
        <w:rPr>
          <w:sz w:val="24"/>
        </w:rPr>
      </w:pPr>
      <w:r>
        <w:rPr>
          <w:sz w:val="24"/>
        </w:rPr>
        <w:t xml:space="preserve">проведение тематических выступлений для педагогов и родителей по разъяснению индивидуально-типологических особенностей различных </w:t>
      </w:r>
      <w:r>
        <w:rPr>
          <w:spacing w:val="-3"/>
          <w:sz w:val="24"/>
        </w:rPr>
        <w:t>категорий</w:t>
      </w:r>
      <w:r>
        <w:rPr>
          <w:spacing w:val="2"/>
          <w:sz w:val="24"/>
        </w:rPr>
        <w:t xml:space="preserve"> </w:t>
      </w:r>
      <w:r>
        <w:rPr>
          <w:sz w:val="24"/>
        </w:rPr>
        <w:t>детей,</w:t>
      </w:r>
    </w:p>
    <w:p w:rsidR="002E5C45" w:rsidRDefault="002E5C45" w:rsidP="009B13EA">
      <w:pPr>
        <w:pStyle w:val="a8"/>
        <w:numPr>
          <w:ilvl w:val="0"/>
          <w:numId w:val="29"/>
        </w:numPr>
        <w:tabs>
          <w:tab w:val="left" w:pos="1553"/>
        </w:tabs>
        <w:ind w:left="1552" w:hanging="301"/>
        <w:rPr>
          <w:sz w:val="24"/>
        </w:rPr>
      </w:pPr>
      <w:r>
        <w:rPr>
          <w:sz w:val="24"/>
        </w:rPr>
        <w:t xml:space="preserve">оформление информационных стендов, </w:t>
      </w:r>
      <w:r>
        <w:rPr>
          <w:spacing w:val="-3"/>
          <w:sz w:val="24"/>
        </w:rPr>
        <w:t xml:space="preserve">печатных </w:t>
      </w:r>
      <w:r>
        <w:rPr>
          <w:sz w:val="24"/>
        </w:rPr>
        <w:t>и других</w:t>
      </w:r>
      <w:r>
        <w:rPr>
          <w:spacing w:val="-1"/>
          <w:sz w:val="24"/>
        </w:rPr>
        <w:t xml:space="preserve"> </w:t>
      </w:r>
      <w:r>
        <w:rPr>
          <w:sz w:val="24"/>
        </w:rPr>
        <w:t>материалов,</w:t>
      </w:r>
    </w:p>
    <w:p w:rsidR="002E5C45" w:rsidRDefault="002E5C45" w:rsidP="009B13EA">
      <w:pPr>
        <w:pStyle w:val="a8"/>
        <w:numPr>
          <w:ilvl w:val="0"/>
          <w:numId w:val="29"/>
        </w:numPr>
        <w:tabs>
          <w:tab w:val="left" w:pos="1553"/>
        </w:tabs>
        <w:ind w:right="472" w:firstLine="720"/>
        <w:rPr>
          <w:sz w:val="24"/>
        </w:rPr>
      </w:pPr>
      <w:r>
        <w:rPr>
          <w:sz w:val="24"/>
        </w:rPr>
        <w:t>психологическое просвещение педагогов с целью повышения их психологической компетентности,</w:t>
      </w:r>
    </w:p>
    <w:p w:rsidR="002E5C45" w:rsidRDefault="002E5C45" w:rsidP="009B13EA">
      <w:pPr>
        <w:pStyle w:val="a8"/>
        <w:numPr>
          <w:ilvl w:val="0"/>
          <w:numId w:val="29"/>
        </w:numPr>
        <w:tabs>
          <w:tab w:val="left" w:pos="1553"/>
        </w:tabs>
        <w:ind w:right="472" w:firstLine="720"/>
        <w:rPr>
          <w:sz w:val="24"/>
        </w:rPr>
      </w:pPr>
      <w:r>
        <w:rPr>
          <w:sz w:val="24"/>
        </w:rPr>
        <w:t>психологическое просвещение родителей с целью формирования у них элементарной психолого-психологической</w:t>
      </w:r>
      <w:r>
        <w:rPr>
          <w:spacing w:val="-1"/>
          <w:sz w:val="24"/>
        </w:rPr>
        <w:t xml:space="preserve"> </w:t>
      </w:r>
      <w:r>
        <w:rPr>
          <w:sz w:val="24"/>
        </w:rPr>
        <w:t>компетентности.</w:t>
      </w:r>
    </w:p>
    <w:p w:rsidR="002E5C45" w:rsidRDefault="002E5C45" w:rsidP="009B13EA">
      <w:pPr>
        <w:pStyle w:val="a8"/>
        <w:numPr>
          <w:ilvl w:val="0"/>
          <w:numId w:val="28"/>
        </w:numPr>
        <w:tabs>
          <w:tab w:val="left" w:pos="1709"/>
        </w:tabs>
        <w:spacing w:before="1"/>
        <w:ind w:right="466" w:firstLine="720"/>
        <w:jc w:val="both"/>
        <w:rPr>
          <w:sz w:val="24"/>
        </w:rPr>
      </w:pPr>
      <w:r>
        <w:rPr>
          <w:i/>
          <w:sz w:val="24"/>
        </w:rPr>
        <w:t xml:space="preserve">Социально-педагогическое сопровождение </w:t>
      </w:r>
      <w:r>
        <w:rPr>
          <w:sz w:val="24"/>
        </w:rPr>
        <w:t>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w:t>
      </w:r>
      <w:r>
        <w:rPr>
          <w:spacing w:val="-3"/>
          <w:sz w:val="24"/>
        </w:rPr>
        <w:t xml:space="preserve"> </w:t>
      </w:r>
      <w:r>
        <w:rPr>
          <w:sz w:val="24"/>
        </w:rPr>
        <w:t>поддержки.</w:t>
      </w:r>
    </w:p>
    <w:p w:rsidR="002E5C45" w:rsidRDefault="002E5C45" w:rsidP="002E5C45">
      <w:pPr>
        <w:pStyle w:val="a6"/>
        <w:ind w:left="1252"/>
      </w:pPr>
      <w:r>
        <w:t>Социально-педагогическое сопровождение включает:</w:t>
      </w:r>
    </w:p>
    <w:p w:rsidR="002E5C45" w:rsidRDefault="002E5C45" w:rsidP="009B13EA">
      <w:pPr>
        <w:pStyle w:val="a8"/>
        <w:numPr>
          <w:ilvl w:val="0"/>
          <w:numId w:val="29"/>
        </w:numPr>
        <w:tabs>
          <w:tab w:val="left" w:pos="1553"/>
          <w:tab w:val="left" w:pos="2902"/>
          <w:tab w:val="left" w:pos="3254"/>
          <w:tab w:val="left" w:pos="4695"/>
          <w:tab w:val="left" w:pos="6077"/>
          <w:tab w:val="left" w:pos="9148"/>
        </w:tabs>
        <w:ind w:right="465" w:firstLine="720"/>
        <w:rPr>
          <w:sz w:val="24"/>
        </w:rPr>
      </w:pPr>
      <w:r>
        <w:rPr>
          <w:sz w:val="24"/>
        </w:rPr>
        <w:t>разработку</w:t>
      </w:r>
      <w:r>
        <w:rPr>
          <w:sz w:val="24"/>
        </w:rPr>
        <w:tab/>
        <w:t>и</w:t>
      </w:r>
      <w:r>
        <w:rPr>
          <w:sz w:val="24"/>
        </w:rPr>
        <w:tab/>
        <w:t>реализацию</w:t>
      </w:r>
      <w:r>
        <w:rPr>
          <w:sz w:val="24"/>
        </w:rPr>
        <w:tab/>
        <w:t>программы</w:t>
      </w:r>
      <w:r>
        <w:rPr>
          <w:sz w:val="24"/>
        </w:rPr>
        <w:tab/>
        <w:t>социально-педагогического</w:t>
      </w:r>
      <w:r>
        <w:rPr>
          <w:sz w:val="24"/>
        </w:rPr>
        <w:tab/>
      </w:r>
      <w:r>
        <w:rPr>
          <w:spacing w:val="-3"/>
          <w:sz w:val="24"/>
        </w:rPr>
        <w:t xml:space="preserve">сопровождения </w:t>
      </w:r>
      <w:r>
        <w:rPr>
          <w:sz w:val="24"/>
        </w:rPr>
        <w:t>учащихся, направленную на их социальную интеграцию в</w:t>
      </w:r>
      <w:r>
        <w:rPr>
          <w:spacing w:val="-3"/>
          <w:sz w:val="24"/>
        </w:rPr>
        <w:t xml:space="preserve"> </w:t>
      </w:r>
      <w:r>
        <w:rPr>
          <w:sz w:val="24"/>
        </w:rPr>
        <w:t>общество,</w:t>
      </w:r>
    </w:p>
    <w:p w:rsidR="002E5C45" w:rsidRDefault="002E5C45" w:rsidP="009B13EA">
      <w:pPr>
        <w:pStyle w:val="a8"/>
        <w:numPr>
          <w:ilvl w:val="0"/>
          <w:numId w:val="29"/>
        </w:numPr>
        <w:tabs>
          <w:tab w:val="left" w:pos="1553"/>
          <w:tab w:val="left" w:pos="3688"/>
        </w:tabs>
        <w:ind w:right="471" w:firstLine="720"/>
        <w:rPr>
          <w:sz w:val="24"/>
        </w:rPr>
      </w:pPr>
      <w:r>
        <w:rPr>
          <w:sz w:val="24"/>
        </w:rPr>
        <w:t xml:space="preserve">взаимодействие  </w:t>
      </w:r>
      <w:r>
        <w:rPr>
          <w:spacing w:val="14"/>
          <w:sz w:val="24"/>
        </w:rPr>
        <w:t xml:space="preserve"> </w:t>
      </w:r>
      <w:r>
        <w:rPr>
          <w:sz w:val="24"/>
        </w:rPr>
        <w:t>с</w:t>
      </w:r>
      <w:r>
        <w:rPr>
          <w:sz w:val="24"/>
        </w:rPr>
        <w:tab/>
        <w:t>социальными партнерами и общественными организациями в интересах учащегося и его</w:t>
      </w:r>
      <w:r>
        <w:rPr>
          <w:spacing w:val="2"/>
          <w:sz w:val="24"/>
        </w:rPr>
        <w:t xml:space="preserve"> </w:t>
      </w:r>
      <w:r>
        <w:rPr>
          <w:sz w:val="24"/>
        </w:rPr>
        <w:t>семьи.</w:t>
      </w:r>
    </w:p>
    <w:p w:rsidR="002E5C45" w:rsidRDefault="002E5C45" w:rsidP="002E5C45">
      <w:pPr>
        <w:tabs>
          <w:tab w:val="left" w:pos="1648"/>
          <w:tab w:val="left" w:pos="2817"/>
          <w:tab w:val="left" w:pos="6666"/>
          <w:tab w:val="left" w:pos="7025"/>
          <w:tab w:val="left" w:pos="10006"/>
        </w:tabs>
        <w:ind w:left="532" w:right="465" w:firstLine="720"/>
        <w:rPr>
          <w:sz w:val="24"/>
        </w:rPr>
      </w:pPr>
      <w:r>
        <w:rPr>
          <w:sz w:val="24"/>
        </w:rPr>
        <w:t>В</w:t>
      </w:r>
      <w:r>
        <w:rPr>
          <w:sz w:val="24"/>
        </w:rPr>
        <w:tab/>
        <w:t>процессе</w:t>
      </w:r>
      <w:r>
        <w:rPr>
          <w:sz w:val="24"/>
        </w:rPr>
        <w:tab/>
      </w:r>
      <w:r>
        <w:rPr>
          <w:i/>
          <w:sz w:val="24"/>
        </w:rPr>
        <w:t>информационно-просветительской</w:t>
      </w:r>
      <w:r>
        <w:rPr>
          <w:i/>
          <w:sz w:val="24"/>
        </w:rPr>
        <w:tab/>
        <w:t>и</w:t>
      </w:r>
      <w:r>
        <w:rPr>
          <w:i/>
          <w:sz w:val="24"/>
        </w:rPr>
        <w:tab/>
      </w:r>
      <w:r>
        <w:rPr>
          <w:sz w:val="24"/>
        </w:rPr>
        <w:t>социально-педагогической</w:t>
      </w:r>
      <w:r>
        <w:rPr>
          <w:sz w:val="24"/>
        </w:rPr>
        <w:tab/>
      </w:r>
      <w:r>
        <w:rPr>
          <w:spacing w:val="-4"/>
          <w:sz w:val="24"/>
        </w:rPr>
        <w:t xml:space="preserve">работы </w:t>
      </w:r>
      <w:r>
        <w:rPr>
          <w:sz w:val="24"/>
        </w:rPr>
        <w:t xml:space="preserve">используются следующие формы и </w:t>
      </w:r>
      <w:r>
        <w:rPr>
          <w:spacing w:val="-2"/>
          <w:sz w:val="24"/>
        </w:rPr>
        <w:t>методы</w:t>
      </w:r>
      <w:r>
        <w:rPr>
          <w:spacing w:val="-3"/>
          <w:sz w:val="24"/>
        </w:rPr>
        <w:t xml:space="preserve"> </w:t>
      </w:r>
      <w:r>
        <w:rPr>
          <w:sz w:val="24"/>
        </w:rPr>
        <w:t>работы:</w:t>
      </w:r>
    </w:p>
    <w:p w:rsidR="002E5C45" w:rsidRDefault="002E5C45" w:rsidP="009B13EA">
      <w:pPr>
        <w:pStyle w:val="a8"/>
        <w:numPr>
          <w:ilvl w:val="0"/>
          <w:numId w:val="29"/>
        </w:numPr>
        <w:tabs>
          <w:tab w:val="left" w:pos="1553"/>
        </w:tabs>
        <w:ind w:left="1552" w:hanging="301"/>
        <w:rPr>
          <w:sz w:val="24"/>
        </w:rPr>
      </w:pPr>
      <w:r>
        <w:rPr>
          <w:sz w:val="24"/>
        </w:rPr>
        <w:t>индивидуальные и групповые беседы, семинары,</w:t>
      </w:r>
      <w:r>
        <w:rPr>
          <w:spacing w:val="-2"/>
          <w:sz w:val="24"/>
        </w:rPr>
        <w:t xml:space="preserve"> </w:t>
      </w:r>
      <w:r>
        <w:rPr>
          <w:sz w:val="24"/>
        </w:rPr>
        <w:t>тренинги,</w:t>
      </w:r>
    </w:p>
    <w:p w:rsidR="002E5C45" w:rsidRDefault="002E5C45" w:rsidP="009B13EA">
      <w:pPr>
        <w:pStyle w:val="a8"/>
        <w:numPr>
          <w:ilvl w:val="0"/>
          <w:numId w:val="29"/>
        </w:numPr>
        <w:tabs>
          <w:tab w:val="left" w:pos="1553"/>
        </w:tabs>
        <w:spacing w:before="1"/>
        <w:ind w:left="1552" w:hanging="301"/>
        <w:rPr>
          <w:sz w:val="24"/>
        </w:rPr>
      </w:pPr>
      <w:r>
        <w:rPr>
          <w:sz w:val="24"/>
        </w:rPr>
        <w:t>лекции для</w:t>
      </w:r>
      <w:r>
        <w:rPr>
          <w:spacing w:val="-1"/>
          <w:sz w:val="24"/>
        </w:rPr>
        <w:t xml:space="preserve"> </w:t>
      </w:r>
      <w:r>
        <w:rPr>
          <w:sz w:val="24"/>
        </w:rPr>
        <w:t>родителей,</w:t>
      </w:r>
    </w:p>
    <w:p w:rsidR="002E5C45" w:rsidRDefault="002E5C45" w:rsidP="009B13EA">
      <w:pPr>
        <w:pStyle w:val="a8"/>
        <w:numPr>
          <w:ilvl w:val="0"/>
          <w:numId w:val="29"/>
        </w:numPr>
        <w:tabs>
          <w:tab w:val="left" w:pos="1553"/>
        </w:tabs>
        <w:ind w:left="1552" w:hanging="301"/>
        <w:rPr>
          <w:sz w:val="24"/>
        </w:rPr>
      </w:pPr>
      <w:r>
        <w:rPr>
          <w:sz w:val="24"/>
        </w:rPr>
        <w:t>анкетирование педагогов,</w:t>
      </w:r>
      <w:r>
        <w:rPr>
          <w:spacing w:val="-2"/>
          <w:sz w:val="24"/>
        </w:rPr>
        <w:t xml:space="preserve"> </w:t>
      </w:r>
      <w:r>
        <w:rPr>
          <w:sz w:val="24"/>
        </w:rPr>
        <w:t>родителей,</w:t>
      </w:r>
    </w:p>
    <w:p w:rsidR="002E5C45" w:rsidRDefault="002E5C45" w:rsidP="009B13EA">
      <w:pPr>
        <w:pStyle w:val="a8"/>
        <w:numPr>
          <w:ilvl w:val="0"/>
          <w:numId w:val="29"/>
        </w:numPr>
        <w:tabs>
          <w:tab w:val="left" w:pos="1553"/>
        </w:tabs>
        <w:ind w:left="1552" w:hanging="301"/>
        <w:rPr>
          <w:sz w:val="24"/>
        </w:rPr>
      </w:pPr>
      <w:r>
        <w:rPr>
          <w:sz w:val="24"/>
        </w:rPr>
        <w:t>разработка методических материалов и рекомендаций учителю,</w:t>
      </w:r>
      <w:r>
        <w:rPr>
          <w:spacing w:val="-8"/>
          <w:sz w:val="24"/>
        </w:rPr>
        <w:t xml:space="preserve"> </w:t>
      </w:r>
      <w:r>
        <w:rPr>
          <w:sz w:val="24"/>
        </w:rPr>
        <w:t>родителям.</w:t>
      </w:r>
    </w:p>
    <w:p w:rsidR="002E5C45" w:rsidRDefault="002E5C45" w:rsidP="002E5C45">
      <w:pPr>
        <w:rPr>
          <w:sz w:val="24"/>
        </w:rPr>
      </w:pPr>
    </w:p>
    <w:p w:rsidR="002E5C45" w:rsidRDefault="002E5C45" w:rsidP="002E5C45">
      <w:pPr>
        <w:pStyle w:val="1"/>
        <w:spacing w:before="83"/>
      </w:pPr>
      <w:r>
        <w:t>Содержание работы с обучающимися их родителями и педагогами</w:t>
      </w:r>
    </w:p>
    <w:p w:rsidR="002E5C45" w:rsidRDefault="002E5C45" w:rsidP="002E5C45">
      <w:pPr>
        <w:pStyle w:val="a6"/>
        <w:spacing w:before="3" w:after="1"/>
        <w:ind w:left="0"/>
        <w:rPr>
          <w:b/>
        </w:r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8"/>
        <w:gridCol w:w="1401"/>
        <w:gridCol w:w="3918"/>
        <w:gridCol w:w="2427"/>
      </w:tblGrid>
      <w:tr w:rsidR="002E5C45" w:rsidTr="00162D34">
        <w:trPr>
          <w:trHeight w:val="278"/>
        </w:trPr>
        <w:tc>
          <w:tcPr>
            <w:tcW w:w="4079" w:type="dxa"/>
            <w:gridSpan w:val="2"/>
          </w:tcPr>
          <w:p w:rsidR="002E5C45" w:rsidRDefault="002E5C45" w:rsidP="00162D34">
            <w:pPr>
              <w:pStyle w:val="TableParagraph"/>
              <w:spacing w:line="258" w:lineRule="exact"/>
              <w:rPr>
                <w:b/>
                <w:sz w:val="24"/>
              </w:rPr>
            </w:pPr>
            <w:r>
              <w:rPr>
                <w:b/>
                <w:sz w:val="24"/>
              </w:rPr>
              <w:t>Наименование мероприятия</w:t>
            </w:r>
          </w:p>
        </w:tc>
        <w:tc>
          <w:tcPr>
            <w:tcW w:w="3918" w:type="dxa"/>
          </w:tcPr>
          <w:p w:rsidR="002E5C45" w:rsidRDefault="002E5C45" w:rsidP="00162D34">
            <w:pPr>
              <w:pStyle w:val="TableParagraph"/>
              <w:spacing w:line="258" w:lineRule="exact"/>
              <w:ind w:left="104"/>
              <w:rPr>
                <w:b/>
                <w:sz w:val="24"/>
              </w:rPr>
            </w:pPr>
            <w:r>
              <w:rPr>
                <w:b/>
                <w:sz w:val="24"/>
              </w:rPr>
              <w:t>Ответственный</w:t>
            </w:r>
          </w:p>
        </w:tc>
        <w:tc>
          <w:tcPr>
            <w:tcW w:w="2427" w:type="dxa"/>
          </w:tcPr>
          <w:p w:rsidR="002E5C45" w:rsidRDefault="002E5C45" w:rsidP="00162D34">
            <w:pPr>
              <w:pStyle w:val="TableParagraph"/>
              <w:spacing w:line="258" w:lineRule="exact"/>
              <w:rPr>
                <w:b/>
                <w:sz w:val="24"/>
              </w:rPr>
            </w:pPr>
            <w:r>
              <w:rPr>
                <w:b/>
                <w:sz w:val="24"/>
              </w:rPr>
              <w:t>Срок проведения</w:t>
            </w:r>
          </w:p>
        </w:tc>
      </w:tr>
      <w:tr w:rsidR="002E5C45" w:rsidTr="00162D34">
        <w:trPr>
          <w:trHeight w:val="275"/>
        </w:trPr>
        <w:tc>
          <w:tcPr>
            <w:tcW w:w="10424" w:type="dxa"/>
            <w:gridSpan w:val="4"/>
          </w:tcPr>
          <w:p w:rsidR="002E5C45" w:rsidRDefault="002E5C45" w:rsidP="00162D34">
            <w:pPr>
              <w:pStyle w:val="TableParagraph"/>
              <w:spacing w:line="256" w:lineRule="exact"/>
              <w:rPr>
                <w:i/>
                <w:sz w:val="24"/>
              </w:rPr>
            </w:pPr>
            <w:r>
              <w:rPr>
                <w:i/>
                <w:color w:val="000009"/>
                <w:sz w:val="24"/>
              </w:rPr>
              <w:t>ДИАГНОСТИЧЕСКАЯ РАБОТА</w:t>
            </w:r>
          </w:p>
        </w:tc>
      </w:tr>
      <w:tr w:rsidR="002E5C45" w:rsidTr="00162D34">
        <w:trPr>
          <w:trHeight w:val="827"/>
        </w:trPr>
        <w:tc>
          <w:tcPr>
            <w:tcW w:w="4079" w:type="dxa"/>
            <w:gridSpan w:val="2"/>
          </w:tcPr>
          <w:p w:rsidR="002E5C45" w:rsidRPr="006B4E17" w:rsidRDefault="002E5C45" w:rsidP="00162D34">
            <w:pPr>
              <w:pStyle w:val="TableParagraph"/>
              <w:tabs>
                <w:tab w:val="left" w:pos="3065"/>
              </w:tabs>
              <w:ind w:right="99"/>
              <w:rPr>
                <w:sz w:val="24"/>
                <w:lang w:val="ru-RU"/>
              </w:rPr>
            </w:pPr>
            <w:proofErr w:type="gramStart"/>
            <w:r w:rsidRPr="006B4E17">
              <w:rPr>
                <w:sz w:val="24"/>
                <w:lang w:val="ru-RU"/>
              </w:rPr>
              <w:t>Психолого-педагогическое изучение воспитанников</w:t>
            </w:r>
            <w:r w:rsidRPr="006B4E17">
              <w:rPr>
                <w:sz w:val="24"/>
                <w:lang w:val="ru-RU"/>
              </w:rPr>
              <w:tab/>
            </w:r>
            <w:r w:rsidRPr="006B4E17">
              <w:rPr>
                <w:spacing w:val="-1"/>
                <w:sz w:val="24"/>
                <w:lang w:val="ru-RU"/>
              </w:rPr>
              <w:t>(входная</w:t>
            </w:r>
            <w:proofErr w:type="gramEnd"/>
          </w:p>
          <w:p w:rsidR="002E5C45" w:rsidRPr="006B4E17" w:rsidRDefault="002E5C45" w:rsidP="00162D34">
            <w:pPr>
              <w:pStyle w:val="TableParagraph"/>
              <w:spacing w:line="264" w:lineRule="exact"/>
              <w:rPr>
                <w:sz w:val="24"/>
                <w:lang w:val="ru-RU"/>
              </w:rPr>
            </w:pPr>
            <w:r w:rsidRPr="006B4E17">
              <w:rPr>
                <w:sz w:val="24"/>
                <w:lang w:val="ru-RU"/>
              </w:rPr>
              <w:t>диагностика)</w:t>
            </w:r>
          </w:p>
        </w:tc>
        <w:tc>
          <w:tcPr>
            <w:tcW w:w="3918" w:type="dxa"/>
          </w:tcPr>
          <w:p w:rsidR="002E5C45" w:rsidRDefault="002E5C45" w:rsidP="00162D34">
            <w:pPr>
              <w:pStyle w:val="TableParagraph"/>
              <w:ind w:left="104"/>
              <w:rPr>
                <w:sz w:val="24"/>
              </w:rPr>
            </w:pPr>
            <w:r>
              <w:rPr>
                <w:sz w:val="24"/>
              </w:rPr>
              <w:t>классный руководитель, учитель- дефектолог</w:t>
            </w:r>
          </w:p>
        </w:tc>
        <w:tc>
          <w:tcPr>
            <w:tcW w:w="2427" w:type="dxa"/>
          </w:tcPr>
          <w:p w:rsidR="002E5C45" w:rsidRDefault="002E5C45" w:rsidP="00162D34">
            <w:pPr>
              <w:pStyle w:val="TableParagraph"/>
              <w:spacing w:line="268" w:lineRule="exact"/>
              <w:rPr>
                <w:sz w:val="24"/>
              </w:rPr>
            </w:pPr>
            <w:r>
              <w:rPr>
                <w:sz w:val="24"/>
              </w:rPr>
              <w:t>сентябрь</w:t>
            </w:r>
          </w:p>
        </w:tc>
      </w:tr>
      <w:tr w:rsidR="002E5C45" w:rsidTr="00162D34">
        <w:trPr>
          <w:trHeight w:val="1104"/>
        </w:trPr>
        <w:tc>
          <w:tcPr>
            <w:tcW w:w="4079" w:type="dxa"/>
            <w:gridSpan w:val="2"/>
          </w:tcPr>
          <w:p w:rsidR="002E5C45" w:rsidRPr="006B4E17" w:rsidRDefault="002E5C45" w:rsidP="00162D34">
            <w:pPr>
              <w:pStyle w:val="TableParagraph"/>
              <w:tabs>
                <w:tab w:val="left" w:pos="1782"/>
                <w:tab w:val="left" w:pos="2885"/>
              </w:tabs>
              <w:ind w:right="97"/>
              <w:jc w:val="both"/>
              <w:rPr>
                <w:sz w:val="24"/>
                <w:lang w:val="ru-RU"/>
              </w:rPr>
            </w:pPr>
            <w:r w:rsidRPr="006B4E17">
              <w:rPr>
                <w:sz w:val="24"/>
                <w:lang w:val="ru-RU"/>
              </w:rPr>
              <w:t>Комплексный сбор сведений о ребѐнке</w:t>
            </w:r>
            <w:r w:rsidRPr="006B4E17">
              <w:rPr>
                <w:sz w:val="24"/>
                <w:lang w:val="ru-RU"/>
              </w:rPr>
              <w:tab/>
              <w:t>на</w:t>
            </w:r>
            <w:r w:rsidRPr="006B4E17">
              <w:rPr>
                <w:sz w:val="24"/>
                <w:lang w:val="ru-RU"/>
              </w:rPr>
              <w:tab/>
            </w:r>
            <w:r w:rsidRPr="006B4E17">
              <w:rPr>
                <w:spacing w:val="-3"/>
                <w:sz w:val="24"/>
                <w:lang w:val="ru-RU"/>
              </w:rPr>
              <w:t xml:space="preserve">основании </w:t>
            </w:r>
            <w:r w:rsidRPr="006B4E17">
              <w:rPr>
                <w:sz w:val="24"/>
                <w:lang w:val="ru-RU"/>
              </w:rPr>
              <w:t>диагностической информации</w:t>
            </w:r>
            <w:r w:rsidRPr="006B4E17">
              <w:rPr>
                <w:spacing w:val="49"/>
                <w:sz w:val="24"/>
                <w:lang w:val="ru-RU"/>
              </w:rPr>
              <w:t xml:space="preserve"> </w:t>
            </w:r>
            <w:proofErr w:type="gramStart"/>
            <w:r w:rsidRPr="006B4E17">
              <w:rPr>
                <w:sz w:val="24"/>
                <w:lang w:val="ru-RU"/>
              </w:rPr>
              <w:t>от</w:t>
            </w:r>
            <w:proofErr w:type="gramEnd"/>
          </w:p>
          <w:p w:rsidR="002E5C45" w:rsidRDefault="002E5C45" w:rsidP="00162D34">
            <w:pPr>
              <w:pStyle w:val="TableParagraph"/>
              <w:spacing w:line="264" w:lineRule="exact"/>
              <w:jc w:val="both"/>
              <w:rPr>
                <w:sz w:val="24"/>
              </w:rPr>
            </w:pPr>
            <w:r>
              <w:rPr>
                <w:sz w:val="24"/>
              </w:rPr>
              <w:t>специалистов разного профиля</w:t>
            </w:r>
          </w:p>
        </w:tc>
        <w:tc>
          <w:tcPr>
            <w:tcW w:w="3918" w:type="dxa"/>
          </w:tcPr>
          <w:p w:rsidR="002E5C45" w:rsidRDefault="002E5C45" w:rsidP="00162D34">
            <w:pPr>
              <w:pStyle w:val="TableParagraph"/>
              <w:ind w:left="104"/>
              <w:rPr>
                <w:sz w:val="24"/>
              </w:rPr>
            </w:pPr>
            <w:r>
              <w:rPr>
                <w:sz w:val="24"/>
              </w:rPr>
              <w:t>классный руководитель, учитель- дефектолог</w:t>
            </w:r>
          </w:p>
        </w:tc>
        <w:tc>
          <w:tcPr>
            <w:tcW w:w="2427" w:type="dxa"/>
          </w:tcPr>
          <w:p w:rsidR="002E5C45" w:rsidRDefault="002E5C45" w:rsidP="00162D34">
            <w:pPr>
              <w:pStyle w:val="TableParagraph"/>
              <w:spacing w:line="268" w:lineRule="exact"/>
              <w:rPr>
                <w:sz w:val="24"/>
              </w:rPr>
            </w:pPr>
            <w:r>
              <w:rPr>
                <w:sz w:val="24"/>
              </w:rPr>
              <w:t>сентябрь - май</w:t>
            </w:r>
          </w:p>
        </w:tc>
      </w:tr>
      <w:tr w:rsidR="002E5C45" w:rsidTr="00162D34">
        <w:trPr>
          <w:trHeight w:val="1379"/>
        </w:trPr>
        <w:tc>
          <w:tcPr>
            <w:tcW w:w="4079" w:type="dxa"/>
            <w:gridSpan w:val="2"/>
          </w:tcPr>
          <w:p w:rsidR="002E5C45" w:rsidRPr="006B4E17" w:rsidRDefault="002E5C45" w:rsidP="00162D34">
            <w:pPr>
              <w:pStyle w:val="TableParagraph"/>
              <w:ind w:right="99"/>
              <w:jc w:val="both"/>
              <w:rPr>
                <w:sz w:val="24"/>
                <w:lang w:val="ru-RU"/>
              </w:rPr>
            </w:pPr>
            <w:r w:rsidRPr="006B4E17">
              <w:rPr>
                <w:sz w:val="24"/>
                <w:lang w:val="ru-RU"/>
              </w:rPr>
              <w:t>Определение уровня актуального и зоны ближайшего развития обучающегося с умственной отсталостью, выявление его</w:t>
            </w:r>
          </w:p>
          <w:p w:rsidR="002E5C45" w:rsidRDefault="002E5C45" w:rsidP="00162D34">
            <w:pPr>
              <w:pStyle w:val="TableParagraph"/>
              <w:spacing w:line="264" w:lineRule="exact"/>
              <w:jc w:val="both"/>
              <w:rPr>
                <w:sz w:val="24"/>
              </w:rPr>
            </w:pPr>
            <w:r>
              <w:rPr>
                <w:sz w:val="24"/>
              </w:rPr>
              <w:t>резервных возможностей</w:t>
            </w:r>
          </w:p>
        </w:tc>
        <w:tc>
          <w:tcPr>
            <w:tcW w:w="3918" w:type="dxa"/>
          </w:tcPr>
          <w:p w:rsidR="002E5C45" w:rsidRDefault="002E5C45" w:rsidP="00162D34">
            <w:pPr>
              <w:pStyle w:val="TableParagraph"/>
              <w:ind w:left="104"/>
              <w:rPr>
                <w:sz w:val="24"/>
              </w:rPr>
            </w:pPr>
            <w:r>
              <w:rPr>
                <w:sz w:val="24"/>
              </w:rPr>
              <w:t>классный руководитель, учитель- дефектолог</w:t>
            </w:r>
          </w:p>
        </w:tc>
        <w:tc>
          <w:tcPr>
            <w:tcW w:w="2427" w:type="dxa"/>
          </w:tcPr>
          <w:p w:rsidR="002E5C45" w:rsidRPr="006B4E17" w:rsidRDefault="002E5C45" w:rsidP="00162D34">
            <w:pPr>
              <w:pStyle w:val="TableParagraph"/>
              <w:tabs>
                <w:tab w:val="left" w:pos="1558"/>
              </w:tabs>
              <w:ind w:right="96"/>
              <w:jc w:val="both"/>
              <w:rPr>
                <w:sz w:val="24"/>
                <w:lang w:val="ru-RU"/>
              </w:rPr>
            </w:pPr>
            <w:r w:rsidRPr="006B4E17">
              <w:rPr>
                <w:sz w:val="24"/>
                <w:lang w:val="ru-RU"/>
              </w:rPr>
              <w:t>конец</w:t>
            </w:r>
            <w:r w:rsidRPr="006B4E17">
              <w:rPr>
                <w:sz w:val="24"/>
                <w:lang w:val="ru-RU"/>
              </w:rPr>
              <w:tab/>
            </w:r>
            <w:r w:rsidRPr="006B4E17">
              <w:rPr>
                <w:spacing w:val="-4"/>
                <w:sz w:val="24"/>
                <w:lang w:val="ru-RU"/>
              </w:rPr>
              <w:t xml:space="preserve">каждой </w:t>
            </w:r>
            <w:r w:rsidRPr="006B4E17">
              <w:rPr>
                <w:sz w:val="24"/>
                <w:lang w:val="ru-RU"/>
              </w:rPr>
              <w:t>четверти (октябрь, декабрь, март,</w:t>
            </w:r>
            <w:r w:rsidRPr="006B4E17">
              <w:rPr>
                <w:spacing w:val="-2"/>
                <w:sz w:val="24"/>
                <w:lang w:val="ru-RU"/>
              </w:rPr>
              <w:t xml:space="preserve"> </w:t>
            </w:r>
            <w:r w:rsidRPr="006B4E17">
              <w:rPr>
                <w:sz w:val="24"/>
                <w:lang w:val="ru-RU"/>
              </w:rPr>
              <w:t>май)</w:t>
            </w:r>
          </w:p>
        </w:tc>
      </w:tr>
      <w:tr w:rsidR="002E5C45" w:rsidTr="00162D34">
        <w:trPr>
          <w:trHeight w:val="1103"/>
        </w:trPr>
        <w:tc>
          <w:tcPr>
            <w:tcW w:w="2678" w:type="dxa"/>
            <w:tcBorders>
              <w:right w:val="nil"/>
            </w:tcBorders>
          </w:tcPr>
          <w:p w:rsidR="002E5C45" w:rsidRPr="006B4E17" w:rsidRDefault="002E5C45" w:rsidP="00162D34">
            <w:pPr>
              <w:pStyle w:val="TableParagraph"/>
              <w:tabs>
                <w:tab w:val="left" w:pos="1887"/>
              </w:tabs>
              <w:ind w:right="76"/>
              <w:rPr>
                <w:sz w:val="24"/>
                <w:lang w:val="ru-RU"/>
              </w:rPr>
            </w:pPr>
            <w:r w:rsidRPr="006B4E17">
              <w:rPr>
                <w:sz w:val="24"/>
                <w:lang w:val="ru-RU"/>
              </w:rPr>
              <w:t>Диагностика</w:t>
            </w:r>
            <w:r w:rsidRPr="006B4E17">
              <w:rPr>
                <w:sz w:val="24"/>
                <w:lang w:val="ru-RU"/>
              </w:rPr>
              <w:tab/>
            </w:r>
            <w:r w:rsidRPr="006B4E17">
              <w:rPr>
                <w:spacing w:val="-4"/>
                <w:sz w:val="24"/>
                <w:lang w:val="ru-RU"/>
              </w:rPr>
              <w:t xml:space="preserve">уровня </w:t>
            </w:r>
            <w:proofErr w:type="gramStart"/>
            <w:r w:rsidRPr="006B4E17">
              <w:rPr>
                <w:sz w:val="24"/>
                <w:lang w:val="ru-RU"/>
              </w:rPr>
              <w:t>эмоционально-волевой</w:t>
            </w:r>
            <w:proofErr w:type="gramEnd"/>
          </w:p>
          <w:p w:rsidR="002E5C45" w:rsidRPr="006B4E17" w:rsidRDefault="002E5C45" w:rsidP="00162D34">
            <w:pPr>
              <w:pStyle w:val="TableParagraph"/>
              <w:tabs>
                <w:tab w:val="left" w:pos="2091"/>
              </w:tabs>
              <w:spacing w:line="270" w:lineRule="atLeast"/>
              <w:ind w:right="473"/>
              <w:rPr>
                <w:sz w:val="24"/>
                <w:lang w:val="ru-RU"/>
              </w:rPr>
            </w:pPr>
            <w:proofErr w:type="gramStart"/>
            <w:r w:rsidRPr="006B4E17">
              <w:rPr>
                <w:sz w:val="24"/>
                <w:lang w:val="ru-RU"/>
              </w:rPr>
              <w:t>обучающихся</w:t>
            </w:r>
            <w:proofErr w:type="gramEnd"/>
            <w:r w:rsidRPr="006B4E17">
              <w:rPr>
                <w:sz w:val="24"/>
                <w:lang w:val="ru-RU"/>
              </w:rPr>
              <w:tab/>
            </w:r>
            <w:r w:rsidRPr="006B4E17">
              <w:rPr>
                <w:spacing w:val="-18"/>
                <w:sz w:val="24"/>
                <w:lang w:val="ru-RU"/>
              </w:rPr>
              <w:t xml:space="preserve">с </w:t>
            </w:r>
            <w:r w:rsidRPr="006B4E17">
              <w:rPr>
                <w:sz w:val="24"/>
                <w:lang w:val="ru-RU"/>
              </w:rPr>
              <w:t>отсталостью</w:t>
            </w:r>
          </w:p>
        </w:tc>
        <w:tc>
          <w:tcPr>
            <w:tcW w:w="1401" w:type="dxa"/>
            <w:tcBorders>
              <w:left w:val="nil"/>
            </w:tcBorders>
          </w:tcPr>
          <w:p w:rsidR="002E5C45" w:rsidRDefault="002E5C45" w:rsidP="00162D34">
            <w:pPr>
              <w:pStyle w:val="TableParagraph"/>
              <w:ind w:left="87" w:right="97" w:firstLine="302"/>
              <w:jc w:val="right"/>
              <w:rPr>
                <w:sz w:val="24"/>
              </w:rPr>
            </w:pPr>
            <w:r>
              <w:rPr>
                <w:sz w:val="24"/>
              </w:rPr>
              <w:t>развития сферы умственной</w:t>
            </w:r>
          </w:p>
        </w:tc>
        <w:tc>
          <w:tcPr>
            <w:tcW w:w="3918" w:type="dxa"/>
          </w:tcPr>
          <w:p w:rsidR="002E5C45" w:rsidRDefault="002E5C45" w:rsidP="00162D34">
            <w:pPr>
              <w:pStyle w:val="TableParagraph"/>
              <w:ind w:left="104"/>
              <w:rPr>
                <w:sz w:val="24"/>
              </w:rPr>
            </w:pPr>
            <w:r>
              <w:rPr>
                <w:sz w:val="24"/>
              </w:rPr>
              <w:t>классный руководитель, учитель- дефектолог</w:t>
            </w:r>
          </w:p>
        </w:tc>
        <w:tc>
          <w:tcPr>
            <w:tcW w:w="2427" w:type="dxa"/>
          </w:tcPr>
          <w:p w:rsidR="002E5C45" w:rsidRDefault="002E5C45" w:rsidP="00162D34">
            <w:pPr>
              <w:pStyle w:val="TableParagraph"/>
              <w:spacing w:line="268" w:lineRule="exact"/>
              <w:rPr>
                <w:sz w:val="24"/>
              </w:rPr>
            </w:pPr>
            <w:r>
              <w:rPr>
                <w:sz w:val="24"/>
              </w:rPr>
              <w:t>сентябрь-май</w:t>
            </w:r>
          </w:p>
        </w:tc>
      </w:tr>
      <w:tr w:rsidR="002E5C45" w:rsidTr="00162D34">
        <w:trPr>
          <w:trHeight w:val="1103"/>
        </w:trPr>
        <w:tc>
          <w:tcPr>
            <w:tcW w:w="4079" w:type="dxa"/>
            <w:gridSpan w:val="2"/>
          </w:tcPr>
          <w:p w:rsidR="002E5C45" w:rsidRPr="006B4E17" w:rsidRDefault="002E5C45" w:rsidP="00162D34">
            <w:pPr>
              <w:pStyle w:val="TableParagraph"/>
              <w:ind w:right="98"/>
              <w:jc w:val="both"/>
              <w:rPr>
                <w:sz w:val="24"/>
                <w:lang w:val="ru-RU"/>
              </w:rPr>
            </w:pPr>
            <w:r w:rsidRPr="006B4E17">
              <w:rPr>
                <w:sz w:val="24"/>
                <w:lang w:val="ru-RU"/>
              </w:rPr>
              <w:t xml:space="preserve">Изучение социальной ситуации развития и условий семейного воспитания обучающихся </w:t>
            </w:r>
            <w:proofErr w:type="gramStart"/>
            <w:r w:rsidRPr="006B4E17">
              <w:rPr>
                <w:sz w:val="24"/>
                <w:lang w:val="ru-RU"/>
              </w:rPr>
              <w:t>с</w:t>
            </w:r>
            <w:proofErr w:type="gramEnd"/>
          </w:p>
          <w:p w:rsidR="002E5C45" w:rsidRDefault="002E5C45" w:rsidP="00162D34">
            <w:pPr>
              <w:pStyle w:val="TableParagraph"/>
              <w:spacing w:line="264" w:lineRule="exact"/>
              <w:jc w:val="both"/>
              <w:rPr>
                <w:sz w:val="24"/>
              </w:rPr>
            </w:pPr>
            <w:r>
              <w:rPr>
                <w:sz w:val="24"/>
              </w:rPr>
              <w:t>интеллектуальными нарушениями</w:t>
            </w:r>
          </w:p>
        </w:tc>
        <w:tc>
          <w:tcPr>
            <w:tcW w:w="3918" w:type="dxa"/>
          </w:tcPr>
          <w:p w:rsidR="002E5C45" w:rsidRDefault="002E5C45" w:rsidP="00162D34">
            <w:pPr>
              <w:pStyle w:val="TableParagraph"/>
              <w:tabs>
                <w:tab w:val="left" w:pos="1668"/>
                <w:tab w:val="left" w:pos="2829"/>
              </w:tabs>
              <w:ind w:left="104" w:right="103"/>
              <w:rPr>
                <w:sz w:val="24"/>
              </w:rPr>
            </w:pPr>
            <w:r>
              <w:rPr>
                <w:sz w:val="24"/>
              </w:rPr>
              <w:t>социальный</w:t>
            </w:r>
            <w:r>
              <w:rPr>
                <w:sz w:val="24"/>
              </w:rPr>
              <w:tab/>
              <w:t>педагог,</w:t>
            </w:r>
            <w:r>
              <w:rPr>
                <w:sz w:val="24"/>
              </w:rPr>
              <w:tab/>
            </w:r>
            <w:r>
              <w:rPr>
                <w:spacing w:val="-3"/>
                <w:sz w:val="24"/>
              </w:rPr>
              <w:t xml:space="preserve">классный </w:t>
            </w:r>
            <w:r>
              <w:rPr>
                <w:sz w:val="24"/>
              </w:rPr>
              <w:t>руководитель</w:t>
            </w:r>
          </w:p>
        </w:tc>
        <w:tc>
          <w:tcPr>
            <w:tcW w:w="2427" w:type="dxa"/>
          </w:tcPr>
          <w:p w:rsidR="002E5C45" w:rsidRDefault="002E5C45" w:rsidP="00162D34">
            <w:pPr>
              <w:pStyle w:val="TableParagraph"/>
              <w:spacing w:line="267" w:lineRule="exact"/>
              <w:rPr>
                <w:sz w:val="24"/>
              </w:rPr>
            </w:pPr>
            <w:r>
              <w:rPr>
                <w:sz w:val="24"/>
              </w:rPr>
              <w:t>сентябрь - май</w:t>
            </w:r>
          </w:p>
        </w:tc>
      </w:tr>
      <w:tr w:rsidR="002E5C45" w:rsidTr="00162D34">
        <w:trPr>
          <w:trHeight w:val="830"/>
        </w:trPr>
        <w:tc>
          <w:tcPr>
            <w:tcW w:w="4079" w:type="dxa"/>
            <w:gridSpan w:val="2"/>
          </w:tcPr>
          <w:p w:rsidR="002E5C45" w:rsidRPr="006B4E17" w:rsidRDefault="002E5C45" w:rsidP="00162D34">
            <w:pPr>
              <w:pStyle w:val="TableParagraph"/>
              <w:ind w:right="99"/>
              <w:rPr>
                <w:sz w:val="24"/>
                <w:lang w:val="ru-RU"/>
              </w:rPr>
            </w:pPr>
            <w:r w:rsidRPr="006B4E17">
              <w:rPr>
                <w:sz w:val="24"/>
                <w:lang w:val="ru-RU"/>
              </w:rPr>
              <w:lastRenderedPageBreak/>
              <w:t xml:space="preserve">Изучение адаптивных возможностей и уровня социализации ребѐнка </w:t>
            </w:r>
            <w:proofErr w:type="gramStart"/>
            <w:r w:rsidRPr="006B4E17">
              <w:rPr>
                <w:sz w:val="24"/>
                <w:lang w:val="ru-RU"/>
              </w:rPr>
              <w:t>с</w:t>
            </w:r>
            <w:proofErr w:type="gramEnd"/>
          </w:p>
          <w:p w:rsidR="002E5C45" w:rsidRDefault="002E5C45" w:rsidP="00162D34">
            <w:pPr>
              <w:pStyle w:val="TableParagraph"/>
              <w:spacing w:line="264" w:lineRule="exact"/>
              <w:rPr>
                <w:sz w:val="24"/>
              </w:rPr>
            </w:pPr>
            <w:r>
              <w:rPr>
                <w:sz w:val="24"/>
              </w:rPr>
              <w:t>умственной отсталостью</w:t>
            </w:r>
          </w:p>
        </w:tc>
        <w:tc>
          <w:tcPr>
            <w:tcW w:w="3918" w:type="dxa"/>
          </w:tcPr>
          <w:p w:rsidR="002E5C45" w:rsidRDefault="002E5C45" w:rsidP="00162D34">
            <w:pPr>
              <w:pStyle w:val="TableParagraph"/>
              <w:ind w:left="104"/>
              <w:rPr>
                <w:sz w:val="24"/>
              </w:rPr>
            </w:pPr>
            <w:r>
              <w:rPr>
                <w:sz w:val="24"/>
              </w:rPr>
              <w:t>классный руководитель, учитель- дефектолог</w:t>
            </w:r>
          </w:p>
        </w:tc>
        <w:tc>
          <w:tcPr>
            <w:tcW w:w="2427" w:type="dxa"/>
          </w:tcPr>
          <w:p w:rsidR="002E5C45" w:rsidRDefault="002E5C45" w:rsidP="00162D34">
            <w:pPr>
              <w:pStyle w:val="TableParagraph"/>
              <w:spacing w:line="270" w:lineRule="exact"/>
              <w:rPr>
                <w:sz w:val="24"/>
              </w:rPr>
            </w:pPr>
            <w:r>
              <w:rPr>
                <w:sz w:val="24"/>
              </w:rPr>
              <w:t>I полугодие</w:t>
            </w:r>
          </w:p>
        </w:tc>
      </w:tr>
      <w:tr w:rsidR="002E5C45" w:rsidTr="00162D34">
        <w:trPr>
          <w:trHeight w:val="551"/>
        </w:trPr>
        <w:tc>
          <w:tcPr>
            <w:tcW w:w="4079" w:type="dxa"/>
            <w:gridSpan w:val="2"/>
          </w:tcPr>
          <w:p w:rsidR="002E5C45" w:rsidRPr="006B4E17" w:rsidRDefault="002E5C45" w:rsidP="00162D34">
            <w:pPr>
              <w:pStyle w:val="TableParagraph"/>
              <w:spacing w:line="268" w:lineRule="exact"/>
              <w:rPr>
                <w:sz w:val="24"/>
                <w:lang w:val="ru-RU"/>
              </w:rPr>
            </w:pPr>
            <w:r w:rsidRPr="006B4E17">
              <w:rPr>
                <w:sz w:val="24"/>
                <w:lang w:val="ru-RU"/>
              </w:rPr>
              <w:t>Отслеживание динамикой развития</w:t>
            </w:r>
          </w:p>
          <w:p w:rsidR="002E5C45" w:rsidRPr="006B4E17" w:rsidRDefault="002E5C45" w:rsidP="00162D34">
            <w:pPr>
              <w:pStyle w:val="TableParagraph"/>
              <w:spacing w:line="264" w:lineRule="exact"/>
              <w:rPr>
                <w:sz w:val="24"/>
                <w:lang w:val="ru-RU"/>
              </w:rPr>
            </w:pPr>
            <w:r w:rsidRPr="006B4E17">
              <w:rPr>
                <w:sz w:val="24"/>
                <w:lang w:val="ru-RU"/>
              </w:rPr>
              <w:t>ребѐнка с умственной отсталостью</w:t>
            </w:r>
          </w:p>
        </w:tc>
        <w:tc>
          <w:tcPr>
            <w:tcW w:w="3918" w:type="dxa"/>
          </w:tcPr>
          <w:p w:rsidR="002E5C45" w:rsidRDefault="002E5C45" w:rsidP="00162D34">
            <w:pPr>
              <w:pStyle w:val="TableParagraph"/>
              <w:spacing w:line="268" w:lineRule="exact"/>
              <w:ind w:left="104"/>
              <w:rPr>
                <w:sz w:val="24"/>
              </w:rPr>
            </w:pPr>
            <w:r>
              <w:rPr>
                <w:sz w:val="24"/>
              </w:rPr>
              <w:t>классный руководитель, учитель-</w:t>
            </w:r>
          </w:p>
          <w:p w:rsidR="002E5C45" w:rsidRDefault="002E5C45" w:rsidP="00162D34">
            <w:pPr>
              <w:pStyle w:val="TableParagraph"/>
              <w:spacing w:line="264" w:lineRule="exact"/>
              <w:ind w:left="104"/>
              <w:rPr>
                <w:sz w:val="24"/>
              </w:rPr>
            </w:pPr>
            <w:r>
              <w:rPr>
                <w:sz w:val="24"/>
              </w:rPr>
              <w:t>дефектолог</w:t>
            </w:r>
          </w:p>
        </w:tc>
        <w:tc>
          <w:tcPr>
            <w:tcW w:w="2427" w:type="dxa"/>
          </w:tcPr>
          <w:p w:rsidR="002E5C45" w:rsidRDefault="002E5C45" w:rsidP="00162D34">
            <w:pPr>
              <w:pStyle w:val="TableParagraph"/>
              <w:spacing w:line="268" w:lineRule="exact"/>
              <w:rPr>
                <w:sz w:val="24"/>
              </w:rPr>
            </w:pPr>
            <w:r>
              <w:rPr>
                <w:sz w:val="24"/>
              </w:rPr>
              <w:t>сентябрь-декабрь-</w:t>
            </w:r>
          </w:p>
          <w:p w:rsidR="002E5C45" w:rsidRDefault="002E5C45" w:rsidP="00162D34">
            <w:pPr>
              <w:pStyle w:val="TableParagraph"/>
              <w:spacing w:line="264" w:lineRule="exact"/>
              <w:rPr>
                <w:sz w:val="24"/>
              </w:rPr>
            </w:pPr>
            <w:r>
              <w:rPr>
                <w:sz w:val="24"/>
              </w:rPr>
              <w:t>май</w:t>
            </w:r>
          </w:p>
        </w:tc>
      </w:tr>
      <w:tr w:rsidR="002E5C45" w:rsidTr="00162D34">
        <w:trPr>
          <w:trHeight w:val="827"/>
        </w:trPr>
        <w:tc>
          <w:tcPr>
            <w:tcW w:w="4079" w:type="dxa"/>
            <w:gridSpan w:val="2"/>
          </w:tcPr>
          <w:p w:rsidR="002E5C45" w:rsidRPr="006B4E17" w:rsidRDefault="002E5C45" w:rsidP="00162D34">
            <w:pPr>
              <w:pStyle w:val="TableParagraph"/>
              <w:ind w:firstLine="33"/>
              <w:rPr>
                <w:sz w:val="24"/>
                <w:lang w:val="ru-RU"/>
              </w:rPr>
            </w:pPr>
            <w:r w:rsidRPr="006B4E17">
              <w:rPr>
                <w:sz w:val="24"/>
                <w:lang w:val="ru-RU"/>
              </w:rPr>
              <w:t>Анализ результатов коррекционн</w:t>
            </w:r>
            <w:proofErr w:type="gramStart"/>
            <w:r w:rsidRPr="006B4E17">
              <w:rPr>
                <w:sz w:val="24"/>
                <w:lang w:val="ru-RU"/>
              </w:rPr>
              <w:t>о-</w:t>
            </w:r>
            <w:proofErr w:type="gramEnd"/>
            <w:r w:rsidRPr="006B4E17">
              <w:rPr>
                <w:sz w:val="24"/>
                <w:lang w:val="ru-RU"/>
              </w:rPr>
              <w:t xml:space="preserve"> развивающей работы</w:t>
            </w:r>
          </w:p>
        </w:tc>
        <w:tc>
          <w:tcPr>
            <w:tcW w:w="3918" w:type="dxa"/>
          </w:tcPr>
          <w:p w:rsidR="002E5C45" w:rsidRPr="006B4E17" w:rsidRDefault="002E5C45" w:rsidP="00162D34">
            <w:pPr>
              <w:pStyle w:val="TableParagraph"/>
              <w:tabs>
                <w:tab w:val="left" w:pos="915"/>
                <w:tab w:val="left" w:pos="2359"/>
                <w:tab w:val="left" w:pos="3009"/>
              </w:tabs>
              <w:spacing w:line="268" w:lineRule="exact"/>
              <w:ind w:left="104"/>
              <w:rPr>
                <w:sz w:val="24"/>
                <w:lang w:val="ru-RU"/>
              </w:rPr>
            </w:pPr>
            <w:r w:rsidRPr="006B4E17">
              <w:rPr>
                <w:sz w:val="24"/>
                <w:lang w:val="ru-RU"/>
              </w:rPr>
              <w:t>зам.</w:t>
            </w:r>
            <w:r w:rsidRPr="006B4E17">
              <w:rPr>
                <w:sz w:val="24"/>
                <w:lang w:val="ru-RU"/>
              </w:rPr>
              <w:tab/>
              <w:t>директора</w:t>
            </w:r>
            <w:r w:rsidRPr="006B4E17">
              <w:rPr>
                <w:sz w:val="24"/>
                <w:lang w:val="ru-RU"/>
              </w:rPr>
              <w:tab/>
              <w:t>по</w:t>
            </w:r>
            <w:r w:rsidRPr="006B4E17">
              <w:rPr>
                <w:sz w:val="24"/>
                <w:lang w:val="ru-RU"/>
              </w:rPr>
              <w:tab/>
              <w:t>учебно-</w:t>
            </w:r>
          </w:p>
          <w:p w:rsidR="002E5C45" w:rsidRPr="006B4E17" w:rsidRDefault="002E5C45" w:rsidP="00162D34">
            <w:pPr>
              <w:pStyle w:val="TableParagraph"/>
              <w:spacing w:line="270" w:lineRule="atLeast"/>
              <w:ind w:left="104"/>
              <w:rPr>
                <w:sz w:val="24"/>
                <w:lang w:val="ru-RU"/>
              </w:rPr>
            </w:pPr>
            <w:r w:rsidRPr="006B4E17">
              <w:rPr>
                <w:sz w:val="24"/>
                <w:lang w:val="ru-RU"/>
              </w:rPr>
              <w:t>воспитательной работе, классный руководитель, учитель-дефектолог</w:t>
            </w:r>
          </w:p>
        </w:tc>
        <w:tc>
          <w:tcPr>
            <w:tcW w:w="2427" w:type="dxa"/>
          </w:tcPr>
          <w:p w:rsidR="002E5C45" w:rsidRDefault="002E5C45" w:rsidP="00162D34">
            <w:pPr>
              <w:pStyle w:val="TableParagraph"/>
              <w:ind w:right="418"/>
              <w:rPr>
                <w:sz w:val="24"/>
              </w:rPr>
            </w:pPr>
            <w:r>
              <w:rPr>
                <w:sz w:val="24"/>
              </w:rPr>
              <w:t>сентябрь-декабрь- май</w:t>
            </w:r>
          </w:p>
        </w:tc>
      </w:tr>
      <w:tr w:rsidR="002E5C45" w:rsidTr="00162D34">
        <w:trPr>
          <w:trHeight w:val="413"/>
        </w:trPr>
        <w:tc>
          <w:tcPr>
            <w:tcW w:w="10424" w:type="dxa"/>
            <w:gridSpan w:val="4"/>
          </w:tcPr>
          <w:p w:rsidR="002E5C45" w:rsidRDefault="002E5C45" w:rsidP="00162D34">
            <w:pPr>
              <w:pStyle w:val="TableParagraph"/>
              <w:spacing w:line="268" w:lineRule="exact"/>
              <w:rPr>
                <w:i/>
                <w:sz w:val="24"/>
              </w:rPr>
            </w:pPr>
            <w:r>
              <w:rPr>
                <w:i/>
                <w:color w:val="000009"/>
                <w:sz w:val="24"/>
              </w:rPr>
              <w:t>КОРРЕКЦИОННО-РАЗВИВАЮЩАЯ РАБОТА</w:t>
            </w:r>
          </w:p>
        </w:tc>
      </w:tr>
      <w:tr w:rsidR="002E5C45" w:rsidTr="00162D34">
        <w:trPr>
          <w:trHeight w:val="1103"/>
        </w:trPr>
        <w:tc>
          <w:tcPr>
            <w:tcW w:w="4079" w:type="dxa"/>
            <w:gridSpan w:val="2"/>
          </w:tcPr>
          <w:p w:rsidR="002E5C45" w:rsidRPr="006B4E17" w:rsidRDefault="002E5C45" w:rsidP="00162D34">
            <w:pPr>
              <w:pStyle w:val="TableParagraph"/>
              <w:tabs>
                <w:tab w:val="left" w:pos="2263"/>
              </w:tabs>
              <w:spacing w:line="268" w:lineRule="exact"/>
              <w:jc w:val="both"/>
              <w:rPr>
                <w:sz w:val="24"/>
                <w:lang w:val="ru-RU"/>
              </w:rPr>
            </w:pPr>
            <w:r w:rsidRPr="006B4E17">
              <w:rPr>
                <w:sz w:val="24"/>
                <w:lang w:val="ru-RU"/>
              </w:rPr>
              <w:t>Составление</w:t>
            </w:r>
            <w:r w:rsidRPr="006B4E17">
              <w:rPr>
                <w:sz w:val="24"/>
                <w:lang w:val="ru-RU"/>
              </w:rPr>
              <w:tab/>
            </w:r>
            <w:proofErr w:type="gramStart"/>
            <w:r w:rsidRPr="006B4E17">
              <w:rPr>
                <w:sz w:val="24"/>
                <w:lang w:val="ru-RU"/>
              </w:rPr>
              <w:t>индивидуальной</w:t>
            </w:r>
            <w:proofErr w:type="gramEnd"/>
          </w:p>
          <w:p w:rsidR="002E5C45" w:rsidRPr="006B4E17" w:rsidRDefault="002E5C45" w:rsidP="00162D34">
            <w:pPr>
              <w:pStyle w:val="TableParagraph"/>
              <w:tabs>
                <w:tab w:val="left" w:pos="2108"/>
                <w:tab w:val="left" w:pos="2898"/>
              </w:tabs>
              <w:spacing w:line="270" w:lineRule="atLeast"/>
              <w:ind w:right="99"/>
              <w:jc w:val="both"/>
              <w:rPr>
                <w:sz w:val="24"/>
                <w:lang w:val="ru-RU"/>
              </w:rPr>
            </w:pPr>
            <w:r w:rsidRPr="006B4E17">
              <w:rPr>
                <w:sz w:val="24"/>
                <w:lang w:val="ru-RU"/>
              </w:rPr>
              <w:t>программы</w:t>
            </w:r>
            <w:r w:rsidRPr="006B4E17">
              <w:rPr>
                <w:sz w:val="24"/>
                <w:lang w:val="ru-RU"/>
              </w:rPr>
              <w:tab/>
            </w:r>
            <w:r w:rsidRPr="006B4E17">
              <w:rPr>
                <w:spacing w:val="-1"/>
                <w:sz w:val="24"/>
                <w:lang w:val="ru-RU"/>
              </w:rPr>
              <w:t xml:space="preserve">психологического </w:t>
            </w:r>
            <w:r w:rsidRPr="006B4E17">
              <w:rPr>
                <w:sz w:val="24"/>
                <w:lang w:val="ru-RU"/>
              </w:rPr>
              <w:t>сопровождения</w:t>
            </w:r>
            <w:r w:rsidRPr="006B4E17">
              <w:rPr>
                <w:sz w:val="24"/>
                <w:lang w:val="ru-RU"/>
              </w:rPr>
              <w:tab/>
            </w:r>
            <w:r w:rsidRPr="006B4E17">
              <w:rPr>
                <w:sz w:val="24"/>
                <w:lang w:val="ru-RU"/>
              </w:rPr>
              <w:tab/>
            </w:r>
            <w:r w:rsidRPr="006B4E17">
              <w:rPr>
                <w:spacing w:val="-3"/>
                <w:sz w:val="24"/>
                <w:lang w:val="ru-RU"/>
              </w:rPr>
              <w:t xml:space="preserve">учащегося </w:t>
            </w:r>
            <w:r w:rsidRPr="006B4E17">
              <w:rPr>
                <w:sz w:val="24"/>
                <w:lang w:val="ru-RU"/>
              </w:rPr>
              <w:t>(совместно с</w:t>
            </w:r>
            <w:r w:rsidRPr="006B4E17">
              <w:rPr>
                <w:spacing w:val="-2"/>
                <w:sz w:val="24"/>
                <w:lang w:val="ru-RU"/>
              </w:rPr>
              <w:t xml:space="preserve"> </w:t>
            </w:r>
            <w:r w:rsidRPr="006B4E17">
              <w:rPr>
                <w:sz w:val="24"/>
                <w:lang w:val="ru-RU"/>
              </w:rPr>
              <w:t>педагогами)</w:t>
            </w:r>
          </w:p>
        </w:tc>
        <w:tc>
          <w:tcPr>
            <w:tcW w:w="3918" w:type="dxa"/>
          </w:tcPr>
          <w:p w:rsidR="002E5C45" w:rsidRPr="006B4E17" w:rsidRDefault="002E5C45" w:rsidP="00162D34">
            <w:pPr>
              <w:pStyle w:val="TableParagraph"/>
              <w:tabs>
                <w:tab w:val="left" w:pos="2664"/>
              </w:tabs>
              <w:ind w:left="104" w:right="96"/>
              <w:jc w:val="both"/>
              <w:rPr>
                <w:sz w:val="24"/>
                <w:lang w:val="ru-RU"/>
              </w:rPr>
            </w:pPr>
            <w:r w:rsidRPr="006B4E17">
              <w:rPr>
                <w:sz w:val="24"/>
                <w:lang w:val="ru-RU"/>
              </w:rPr>
              <w:t>Зам. директора по УВР, специалисты</w:t>
            </w:r>
            <w:r w:rsidRPr="006B4E17">
              <w:rPr>
                <w:sz w:val="24"/>
                <w:lang w:val="ru-RU"/>
              </w:rPr>
              <w:tab/>
            </w:r>
            <w:r w:rsidRPr="006B4E17">
              <w:rPr>
                <w:spacing w:val="-1"/>
                <w:sz w:val="24"/>
                <w:lang w:val="ru-RU"/>
              </w:rPr>
              <w:t>психолог</w:t>
            </w:r>
            <w:proofErr w:type="gramStart"/>
            <w:r w:rsidRPr="006B4E17">
              <w:rPr>
                <w:spacing w:val="-1"/>
                <w:sz w:val="24"/>
                <w:lang w:val="ru-RU"/>
              </w:rPr>
              <w:t>о-</w:t>
            </w:r>
            <w:proofErr w:type="gramEnd"/>
            <w:r w:rsidRPr="006B4E17">
              <w:rPr>
                <w:spacing w:val="-1"/>
                <w:sz w:val="24"/>
                <w:lang w:val="ru-RU"/>
              </w:rPr>
              <w:t xml:space="preserve"> </w:t>
            </w:r>
            <w:r w:rsidRPr="006B4E17">
              <w:rPr>
                <w:sz w:val="24"/>
                <w:lang w:val="ru-RU"/>
              </w:rPr>
              <w:t>педагогического</w:t>
            </w:r>
            <w:r w:rsidRPr="006B4E17">
              <w:rPr>
                <w:spacing w:val="-1"/>
                <w:sz w:val="24"/>
                <w:lang w:val="ru-RU"/>
              </w:rPr>
              <w:t xml:space="preserve"> </w:t>
            </w:r>
            <w:r w:rsidRPr="006B4E17">
              <w:rPr>
                <w:sz w:val="24"/>
                <w:lang w:val="ru-RU"/>
              </w:rPr>
              <w:t>консилиума</w:t>
            </w:r>
          </w:p>
        </w:tc>
        <w:tc>
          <w:tcPr>
            <w:tcW w:w="2427" w:type="dxa"/>
          </w:tcPr>
          <w:p w:rsidR="002E5C45" w:rsidRDefault="002E5C45" w:rsidP="00162D34">
            <w:pPr>
              <w:pStyle w:val="TableParagraph"/>
              <w:spacing w:line="268" w:lineRule="exact"/>
              <w:rPr>
                <w:sz w:val="24"/>
              </w:rPr>
            </w:pPr>
            <w:r>
              <w:rPr>
                <w:sz w:val="24"/>
              </w:rPr>
              <w:t>сентябрь</w:t>
            </w:r>
          </w:p>
        </w:tc>
      </w:tr>
      <w:tr w:rsidR="002E5C45" w:rsidTr="00162D34">
        <w:trPr>
          <w:trHeight w:val="551"/>
        </w:trPr>
        <w:tc>
          <w:tcPr>
            <w:tcW w:w="2678" w:type="dxa"/>
            <w:tcBorders>
              <w:right w:val="nil"/>
            </w:tcBorders>
          </w:tcPr>
          <w:p w:rsidR="002E5C45" w:rsidRDefault="002E5C45" w:rsidP="00162D34">
            <w:pPr>
              <w:pStyle w:val="TableParagraph"/>
              <w:tabs>
                <w:tab w:val="left" w:pos="2306"/>
              </w:tabs>
              <w:spacing w:line="268" w:lineRule="exact"/>
              <w:rPr>
                <w:sz w:val="24"/>
              </w:rPr>
            </w:pPr>
            <w:r>
              <w:rPr>
                <w:sz w:val="24"/>
              </w:rPr>
              <w:t>Индивидуальные</w:t>
            </w:r>
            <w:r>
              <w:rPr>
                <w:sz w:val="24"/>
              </w:rPr>
              <w:tab/>
              <w:t>и</w:t>
            </w:r>
          </w:p>
          <w:p w:rsidR="002E5C45" w:rsidRDefault="002E5C45" w:rsidP="00162D34">
            <w:pPr>
              <w:pStyle w:val="TableParagraph"/>
              <w:spacing w:line="264" w:lineRule="exact"/>
              <w:rPr>
                <w:sz w:val="24"/>
              </w:rPr>
            </w:pPr>
            <w:r>
              <w:rPr>
                <w:sz w:val="24"/>
              </w:rPr>
              <w:t>занятия, беседы</w:t>
            </w:r>
          </w:p>
        </w:tc>
        <w:tc>
          <w:tcPr>
            <w:tcW w:w="1401" w:type="dxa"/>
            <w:tcBorders>
              <w:left w:val="nil"/>
            </w:tcBorders>
          </w:tcPr>
          <w:p w:rsidR="002E5C45" w:rsidRDefault="002E5C45" w:rsidP="00162D34">
            <w:pPr>
              <w:pStyle w:val="TableParagraph"/>
              <w:spacing w:line="268" w:lineRule="exact"/>
              <w:ind w:left="0" w:right="102"/>
              <w:jc w:val="right"/>
              <w:rPr>
                <w:sz w:val="24"/>
              </w:rPr>
            </w:pPr>
            <w:r>
              <w:rPr>
                <w:sz w:val="24"/>
              </w:rPr>
              <w:t>групповые</w:t>
            </w:r>
          </w:p>
        </w:tc>
        <w:tc>
          <w:tcPr>
            <w:tcW w:w="3918" w:type="dxa"/>
          </w:tcPr>
          <w:p w:rsidR="002E5C45" w:rsidRDefault="002E5C45" w:rsidP="00162D34">
            <w:pPr>
              <w:pStyle w:val="TableParagraph"/>
              <w:spacing w:line="268" w:lineRule="exact"/>
              <w:ind w:left="104"/>
              <w:rPr>
                <w:sz w:val="24"/>
              </w:rPr>
            </w:pPr>
            <w:r>
              <w:rPr>
                <w:sz w:val="24"/>
              </w:rPr>
              <w:t>классный руководитель, учитель-</w:t>
            </w:r>
          </w:p>
          <w:p w:rsidR="002E5C45" w:rsidRDefault="002E5C45" w:rsidP="00162D34">
            <w:pPr>
              <w:pStyle w:val="TableParagraph"/>
              <w:spacing w:line="264" w:lineRule="exact"/>
              <w:ind w:left="104"/>
              <w:rPr>
                <w:sz w:val="24"/>
              </w:rPr>
            </w:pPr>
            <w:r>
              <w:rPr>
                <w:sz w:val="24"/>
              </w:rPr>
              <w:t>дефектолог</w:t>
            </w:r>
          </w:p>
        </w:tc>
        <w:tc>
          <w:tcPr>
            <w:tcW w:w="2427" w:type="dxa"/>
          </w:tcPr>
          <w:p w:rsidR="002E5C45" w:rsidRPr="006B4E17" w:rsidRDefault="002E5C45" w:rsidP="00162D34">
            <w:pPr>
              <w:pStyle w:val="TableParagraph"/>
              <w:tabs>
                <w:tab w:val="left" w:pos="594"/>
                <w:tab w:val="left" w:pos="1769"/>
              </w:tabs>
              <w:spacing w:line="268" w:lineRule="exact"/>
              <w:rPr>
                <w:sz w:val="24"/>
                <w:lang w:val="ru-RU"/>
              </w:rPr>
            </w:pPr>
            <w:r w:rsidRPr="006B4E17">
              <w:rPr>
                <w:sz w:val="24"/>
                <w:lang w:val="ru-RU"/>
              </w:rPr>
              <w:t>в</w:t>
            </w:r>
            <w:r w:rsidRPr="006B4E17">
              <w:rPr>
                <w:sz w:val="24"/>
                <w:lang w:val="ru-RU"/>
              </w:rPr>
              <w:tab/>
              <w:t>течение</w:t>
            </w:r>
            <w:r w:rsidRPr="006B4E17">
              <w:rPr>
                <w:sz w:val="24"/>
                <w:lang w:val="ru-RU"/>
              </w:rPr>
              <w:tab/>
              <w:t>всего</w:t>
            </w:r>
          </w:p>
          <w:p w:rsidR="002E5C45" w:rsidRPr="006B4E17" w:rsidRDefault="002E5C45" w:rsidP="00162D34">
            <w:pPr>
              <w:pStyle w:val="TableParagraph"/>
              <w:spacing w:line="264" w:lineRule="exact"/>
              <w:rPr>
                <w:sz w:val="24"/>
                <w:lang w:val="ru-RU"/>
              </w:rPr>
            </w:pPr>
            <w:r w:rsidRPr="006B4E17">
              <w:rPr>
                <w:sz w:val="24"/>
                <w:lang w:val="ru-RU"/>
              </w:rPr>
              <w:t>учебного периода</w:t>
            </w:r>
          </w:p>
        </w:tc>
      </w:tr>
      <w:tr w:rsidR="002E5C45" w:rsidTr="00162D34">
        <w:trPr>
          <w:trHeight w:val="827"/>
        </w:trPr>
        <w:tc>
          <w:tcPr>
            <w:tcW w:w="4079" w:type="dxa"/>
            <w:gridSpan w:val="2"/>
          </w:tcPr>
          <w:p w:rsidR="002E5C45" w:rsidRPr="006B4E17" w:rsidRDefault="002E5C45" w:rsidP="00162D34">
            <w:pPr>
              <w:pStyle w:val="TableParagraph"/>
              <w:tabs>
                <w:tab w:val="left" w:pos="1226"/>
                <w:tab w:val="left" w:pos="1433"/>
                <w:tab w:val="left" w:pos="1555"/>
                <w:tab w:val="left" w:pos="2600"/>
                <w:tab w:val="left" w:pos="2657"/>
                <w:tab w:val="left" w:pos="3414"/>
              </w:tabs>
              <w:ind w:right="100"/>
              <w:rPr>
                <w:sz w:val="24"/>
                <w:lang w:val="ru-RU"/>
              </w:rPr>
            </w:pPr>
            <w:r w:rsidRPr="006B4E17">
              <w:rPr>
                <w:sz w:val="24"/>
                <w:lang w:val="ru-RU"/>
              </w:rPr>
              <w:t>Развитие</w:t>
            </w:r>
            <w:r w:rsidRPr="006B4E17">
              <w:rPr>
                <w:sz w:val="24"/>
                <w:lang w:val="ru-RU"/>
              </w:rPr>
              <w:tab/>
            </w:r>
            <w:r w:rsidRPr="006B4E17">
              <w:rPr>
                <w:sz w:val="24"/>
                <w:lang w:val="ru-RU"/>
              </w:rPr>
              <w:tab/>
              <w:t>высших</w:t>
            </w:r>
            <w:r w:rsidRPr="006B4E17">
              <w:rPr>
                <w:sz w:val="24"/>
                <w:lang w:val="ru-RU"/>
              </w:rPr>
              <w:tab/>
            </w:r>
            <w:r w:rsidRPr="006B4E17">
              <w:rPr>
                <w:sz w:val="24"/>
                <w:lang w:val="ru-RU"/>
              </w:rPr>
              <w:tab/>
            </w:r>
            <w:r w:rsidRPr="006B4E17">
              <w:rPr>
                <w:spacing w:val="-3"/>
                <w:sz w:val="24"/>
                <w:lang w:val="ru-RU"/>
              </w:rPr>
              <w:t xml:space="preserve">психических </w:t>
            </w:r>
            <w:r w:rsidRPr="006B4E17">
              <w:rPr>
                <w:sz w:val="24"/>
                <w:lang w:val="ru-RU"/>
              </w:rPr>
              <w:t>функций</w:t>
            </w:r>
            <w:r w:rsidRPr="006B4E17">
              <w:rPr>
                <w:sz w:val="24"/>
                <w:lang w:val="ru-RU"/>
              </w:rPr>
              <w:tab/>
              <w:t>в</w:t>
            </w:r>
            <w:r w:rsidRPr="006B4E17">
              <w:rPr>
                <w:sz w:val="24"/>
                <w:lang w:val="ru-RU"/>
              </w:rPr>
              <w:tab/>
            </w:r>
            <w:r w:rsidRPr="006B4E17">
              <w:rPr>
                <w:sz w:val="24"/>
                <w:lang w:val="ru-RU"/>
              </w:rPr>
              <w:tab/>
              <w:t>урочное</w:t>
            </w:r>
            <w:r w:rsidRPr="006B4E17">
              <w:rPr>
                <w:sz w:val="24"/>
                <w:lang w:val="ru-RU"/>
              </w:rPr>
              <w:tab/>
              <w:t>время</w:t>
            </w:r>
            <w:r w:rsidRPr="006B4E17">
              <w:rPr>
                <w:sz w:val="24"/>
                <w:lang w:val="ru-RU"/>
              </w:rPr>
              <w:tab/>
            </w:r>
            <w:proofErr w:type="gramStart"/>
            <w:r w:rsidRPr="006B4E17">
              <w:rPr>
                <w:spacing w:val="-4"/>
                <w:sz w:val="24"/>
                <w:lang w:val="ru-RU"/>
              </w:rPr>
              <w:t>через</w:t>
            </w:r>
            <w:proofErr w:type="gramEnd"/>
          </w:p>
          <w:p w:rsidR="002E5C45" w:rsidRDefault="002E5C45" w:rsidP="00162D34">
            <w:pPr>
              <w:pStyle w:val="TableParagraph"/>
              <w:spacing w:line="264" w:lineRule="exact"/>
              <w:rPr>
                <w:sz w:val="24"/>
              </w:rPr>
            </w:pPr>
            <w:r>
              <w:rPr>
                <w:sz w:val="24"/>
              </w:rPr>
              <w:t>игры, упражнения, задания</w:t>
            </w:r>
          </w:p>
        </w:tc>
        <w:tc>
          <w:tcPr>
            <w:tcW w:w="3918" w:type="dxa"/>
          </w:tcPr>
          <w:p w:rsidR="002E5C45" w:rsidRDefault="002E5C45" w:rsidP="00162D34">
            <w:pPr>
              <w:pStyle w:val="TableParagraph"/>
              <w:spacing w:line="268" w:lineRule="exact"/>
              <w:ind w:left="104"/>
              <w:rPr>
                <w:sz w:val="24"/>
              </w:rPr>
            </w:pPr>
            <w:r>
              <w:rPr>
                <w:sz w:val="24"/>
              </w:rPr>
              <w:t>Педагог - организатор, педагоги</w:t>
            </w:r>
          </w:p>
        </w:tc>
        <w:tc>
          <w:tcPr>
            <w:tcW w:w="2427" w:type="dxa"/>
          </w:tcPr>
          <w:p w:rsidR="002E5C45" w:rsidRPr="006B4E17" w:rsidRDefault="002E5C45" w:rsidP="00162D34">
            <w:pPr>
              <w:pStyle w:val="TableParagraph"/>
              <w:tabs>
                <w:tab w:val="left" w:pos="594"/>
                <w:tab w:val="left" w:pos="1769"/>
              </w:tabs>
              <w:ind w:right="100"/>
              <w:rPr>
                <w:sz w:val="24"/>
                <w:lang w:val="ru-RU"/>
              </w:rPr>
            </w:pPr>
            <w:r w:rsidRPr="006B4E17">
              <w:rPr>
                <w:sz w:val="24"/>
                <w:lang w:val="ru-RU"/>
              </w:rPr>
              <w:t>в</w:t>
            </w:r>
            <w:r w:rsidRPr="006B4E17">
              <w:rPr>
                <w:sz w:val="24"/>
                <w:lang w:val="ru-RU"/>
              </w:rPr>
              <w:tab/>
              <w:t>течение</w:t>
            </w:r>
            <w:r w:rsidRPr="006B4E17">
              <w:rPr>
                <w:sz w:val="24"/>
                <w:lang w:val="ru-RU"/>
              </w:rPr>
              <w:tab/>
            </w:r>
            <w:r w:rsidRPr="006B4E17">
              <w:rPr>
                <w:spacing w:val="-4"/>
                <w:sz w:val="24"/>
                <w:lang w:val="ru-RU"/>
              </w:rPr>
              <w:t xml:space="preserve">всего </w:t>
            </w:r>
            <w:r w:rsidRPr="006B4E17">
              <w:rPr>
                <w:sz w:val="24"/>
                <w:lang w:val="ru-RU"/>
              </w:rPr>
              <w:t>учебного</w:t>
            </w:r>
            <w:r w:rsidRPr="006B4E17">
              <w:rPr>
                <w:spacing w:val="-1"/>
                <w:sz w:val="24"/>
                <w:lang w:val="ru-RU"/>
              </w:rPr>
              <w:t xml:space="preserve"> </w:t>
            </w:r>
            <w:r w:rsidRPr="006B4E17">
              <w:rPr>
                <w:sz w:val="24"/>
                <w:lang w:val="ru-RU"/>
              </w:rPr>
              <w:t>периода</w:t>
            </w:r>
          </w:p>
        </w:tc>
      </w:tr>
      <w:tr w:rsidR="002E5C45" w:rsidTr="00162D34">
        <w:trPr>
          <w:trHeight w:val="551"/>
        </w:trPr>
        <w:tc>
          <w:tcPr>
            <w:tcW w:w="2678" w:type="dxa"/>
            <w:tcBorders>
              <w:right w:val="nil"/>
            </w:tcBorders>
          </w:tcPr>
          <w:p w:rsidR="002E5C45" w:rsidRDefault="002E5C45" w:rsidP="00162D34">
            <w:pPr>
              <w:pStyle w:val="TableParagraph"/>
              <w:spacing w:line="268" w:lineRule="exact"/>
              <w:rPr>
                <w:sz w:val="24"/>
              </w:rPr>
            </w:pPr>
            <w:r>
              <w:rPr>
                <w:sz w:val="24"/>
              </w:rPr>
              <w:t>Организация</w:t>
            </w:r>
          </w:p>
          <w:p w:rsidR="002E5C45" w:rsidRDefault="002E5C45" w:rsidP="00162D34">
            <w:pPr>
              <w:pStyle w:val="TableParagraph"/>
              <w:spacing w:line="264" w:lineRule="exact"/>
              <w:rPr>
                <w:sz w:val="24"/>
              </w:rPr>
            </w:pPr>
            <w:r>
              <w:rPr>
                <w:sz w:val="24"/>
              </w:rPr>
              <w:t>деятельности</w:t>
            </w:r>
          </w:p>
        </w:tc>
        <w:tc>
          <w:tcPr>
            <w:tcW w:w="1401" w:type="dxa"/>
            <w:tcBorders>
              <w:left w:val="nil"/>
            </w:tcBorders>
          </w:tcPr>
          <w:p w:rsidR="002E5C45" w:rsidRDefault="002E5C45" w:rsidP="00162D34">
            <w:pPr>
              <w:pStyle w:val="TableParagraph"/>
              <w:spacing w:line="268" w:lineRule="exact"/>
              <w:ind w:left="0" w:right="98"/>
              <w:jc w:val="right"/>
              <w:rPr>
                <w:sz w:val="24"/>
              </w:rPr>
            </w:pPr>
            <w:r>
              <w:rPr>
                <w:sz w:val="24"/>
              </w:rPr>
              <w:t>внеурочной</w:t>
            </w:r>
          </w:p>
        </w:tc>
        <w:tc>
          <w:tcPr>
            <w:tcW w:w="3918" w:type="dxa"/>
          </w:tcPr>
          <w:p w:rsidR="002E5C45" w:rsidRDefault="002E5C45" w:rsidP="00162D34">
            <w:pPr>
              <w:pStyle w:val="TableParagraph"/>
              <w:spacing w:line="268" w:lineRule="exact"/>
              <w:ind w:left="104"/>
              <w:rPr>
                <w:sz w:val="24"/>
              </w:rPr>
            </w:pPr>
            <w:r>
              <w:rPr>
                <w:sz w:val="24"/>
              </w:rPr>
              <w:t>Педагог - организатор, педагоги</w:t>
            </w:r>
          </w:p>
        </w:tc>
        <w:tc>
          <w:tcPr>
            <w:tcW w:w="2427" w:type="dxa"/>
          </w:tcPr>
          <w:p w:rsidR="002E5C45" w:rsidRPr="006B4E17" w:rsidRDefault="002E5C45" w:rsidP="00162D34">
            <w:pPr>
              <w:pStyle w:val="TableParagraph"/>
              <w:tabs>
                <w:tab w:val="left" w:pos="594"/>
                <w:tab w:val="left" w:pos="1769"/>
              </w:tabs>
              <w:spacing w:line="268" w:lineRule="exact"/>
              <w:rPr>
                <w:sz w:val="24"/>
                <w:lang w:val="ru-RU"/>
              </w:rPr>
            </w:pPr>
            <w:r w:rsidRPr="006B4E17">
              <w:rPr>
                <w:sz w:val="24"/>
                <w:lang w:val="ru-RU"/>
              </w:rPr>
              <w:t>в</w:t>
            </w:r>
            <w:r w:rsidRPr="006B4E17">
              <w:rPr>
                <w:sz w:val="24"/>
                <w:lang w:val="ru-RU"/>
              </w:rPr>
              <w:tab/>
              <w:t>течение</w:t>
            </w:r>
            <w:r w:rsidRPr="006B4E17">
              <w:rPr>
                <w:sz w:val="24"/>
                <w:lang w:val="ru-RU"/>
              </w:rPr>
              <w:tab/>
              <w:t>всего</w:t>
            </w:r>
          </w:p>
          <w:p w:rsidR="002E5C45" w:rsidRPr="006B4E17" w:rsidRDefault="002E5C45" w:rsidP="00162D34">
            <w:pPr>
              <w:pStyle w:val="TableParagraph"/>
              <w:spacing w:line="264" w:lineRule="exact"/>
              <w:rPr>
                <w:sz w:val="24"/>
                <w:lang w:val="ru-RU"/>
              </w:rPr>
            </w:pPr>
            <w:r w:rsidRPr="006B4E17">
              <w:rPr>
                <w:sz w:val="24"/>
                <w:lang w:val="ru-RU"/>
              </w:rPr>
              <w:t>учебного периода</w:t>
            </w:r>
          </w:p>
        </w:tc>
      </w:tr>
      <w:tr w:rsidR="002E5C45" w:rsidTr="00162D34">
        <w:trPr>
          <w:trHeight w:val="275"/>
        </w:trPr>
        <w:tc>
          <w:tcPr>
            <w:tcW w:w="10424" w:type="dxa"/>
            <w:gridSpan w:val="4"/>
          </w:tcPr>
          <w:p w:rsidR="002E5C45" w:rsidRDefault="002E5C45" w:rsidP="00162D34">
            <w:pPr>
              <w:pStyle w:val="TableParagraph"/>
              <w:spacing w:line="256" w:lineRule="exact"/>
              <w:rPr>
                <w:i/>
                <w:sz w:val="24"/>
              </w:rPr>
            </w:pPr>
            <w:r>
              <w:rPr>
                <w:i/>
                <w:color w:val="000009"/>
                <w:sz w:val="24"/>
              </w:rPr>
              <w:t>КОНСУЛЬТАТИВНАЯ РАБОТА</w:t>
            </w:r>
          </w:p>
        </w:tc>
      </w:tr>
      <w:tr w:rsidR="002E5C45" w:rsidTr="00162D34">
        <w:trPr>
          <w:trHeight w:val="554"/>
        </w:trPr>
        <w:tc>
          <w:tcPr>
            <w:tcW w:w="4079" w:type="dxa"/>
            <w:gridSpan w:val="2"/>
          </w:tcPr>
          <w:p w:rsidR="002E5C45" w:rsidRPr="006B4E17" w:rsidRDefault="002E5C45" w:rsidP="00162D34">
            <w:pPr>
              <w:pStyle w:val="TableParagraph"/>
              <w:tabs>
                <w:tab w:val="left" w:pos="952"/>
                <w:tab w:val="left" w:pos="2748"/>
              </w:tabs>
              <w:spacing w:line="270" w:lineRule="exact"/>
              <w:rPr>
                <w:sz w:val="24"/>
                <w:lang w:val="ru-RU"/>
              </w:rPr>
            </w:pPr>
            <w:r w:rsidRPr="006B4E17">
              <w:rPr>
                <w:sz w:val="24"/>
                <w:lang w:val="ru-RU"/>
              </w:rPr>
              <w:t>1.</w:t>
            </w:r>
            <w:r w:rsidRPr="006B4E17">
              <w:rPr>
                <w:sz w:val="24"/>
                <w:lang w:val="ru-RU"/>
              </w:rPr>
              <w:tab/>
              <w:t>Разработка</w:t>
            </w:r>
            <w:r w:rsidRPr="006B4E17">
              <w:rPr>
                <w:sz w:val="24"/>
                <w:lang w:val="ru-RU"/>
              </w:rPr>
              <w:tab/>
            </w:r>
            <w:proofErr w:type="gramStart"/>
            <w:r w:rsidRPr="006B4E17">
              <w:rPr>
                <w:sz w:val="24"/>
                <w:lang w:val="ru-RU"/>
              </w:rPr>
              <w:t>совместных</w:t>
            </w:r>
            <w:proofErr w:type="gramEnd"/>
          </w:p>
          <w:p w:rsidR="002E5C45" w:rsidRPr="006B4E17" w:rsidRDefault="002E5C45" w:rsidP="00162D34">
            <w:pPr>
              <w:pStyle w:val="TableParagraph"/>
              <w:tabs>
                <w:tab w:val="left" w:pos="1920"/>
                <w:tab w:val="left" w:pos="3719"/>
              </w:tabs>
              <w:spacing w:line="264" w:lineRule="exact"/>
              <w:rPr>
                <w:sz w:val="24"/>
                <w:lang w:val="ru-RU"/>
              </w:rPr>
            </w:pPr>
            <w:r w:rsidRPr="006B4E17">
              <w:rPr>
                <w:sz w:val="24"/>
                <w:lang w:val="ru-RU"/>
              </w:rPr>
              <w:t>обоснованных</w:t>
            </w:r>
            <w:r w:rsidRPr="006B4E17">
              <w:rPr>
                <w:sz w:val="24"/>
                <w:lang w:val="ru-RU"/>
              </w:rPr>
              <w:tab/>
              <w:t>рекомендаций</w:t>
            </w:r>
            <w:r w:rsidRPr="006B4E17">
              <w:rPr>
                <w:sz w:val="24"/>
                <w:lang w:val="ru-RU"/>
              </w:rPr>
              <w:tab/>
            </w:r>
            <w:proofErr w:type="gramStart"/>
            <w:r w:rsidRPr="006B4E17">
              <w:rPr>
                <w:sz w:val="24"/>
                <w:lang w:val="ru-RU"/>
              </w:rPr>
              <w:t>по</w:t>
            </w:r>
            <w:proofErr w:type="gramEnd"/>
          </w:p>
        </w:tc>
        <w:tc>
          <w:tcPr>
            <w:tcW w:w="3918" w:type="dxa"/>
          </w:tcPr>
          <w:p w:rsidR="002E5C45" w:rsidRDefault="002E5C45" w:rsidP="00162D34">
            <w:pPr>
              <w:pStyle w:val="TableParagraph"/>
              <w:tabs>
                <w:tab w:val="left" w:pos="2664"/>
              </w:tabs>
              <w:spacing w:line="270" w:lineRule="exact"/>
              <w:ind w:left="104"/>
              <w:rPr>
                <w:sz w:val="24"/>
              </w:rPr>
            </w:pPr>
            <w:r>
              <w:rPr>
                <w:sz w:val="24"/>
              </w:rPr>
              <w:t>Специалисты</w:t>
            </w:r>
            <w:r>
              <w:rPr>
                <w:sz w:val="24"/>
              </w:rPr>
              <w:tab/>
              <w:t>психолого-</w:t>
            </w:r>
          </w:p>
          <w:p w:rsidR="002E5C45" w:rsidRDefault="002E5C45" w:rsidP="00162D34">
            <w:pPr>
              <w:pStyle w:val="TableParagraph"/>
              <w:tabs>
                <w:tab w:val="left" w:pos="2518"/>
              </w:tabs>
              <w:spacing w:line="264" w:lineRule="exact"/>
              <w:ind w:left="104"/>
              <w:rPr>
                <w:sz w:val="24"/>
              </w:rPr>
            </w:pPr>
            <w:r>
              <w:rPr>
                <w:sz w:val="24"/>
              </w:rPr>
              <w:t>педагогического</w:t>
            </w:r>
            <w:r>
              <w:rPr>
                <w:sz w:val="24"/>
              </w:rPr>
              <w:tab/>
              <w:t>консилиума,</w:t>
            </w:r>
          </w:p>
        </w:tc>
        <w:tc>
          <w:tcPr>
            <w:tcW w:w="2427" w:type="dxa"/>
          </w:tcPr>
          <w:p w:rsidR="002E5C45" w:rsidRDefault="002E5C45" w:rsidP="00162D34">
            <w:pPr>
              <w:pStyle w:val="TableParagraph"/>
              <w:spacing w:line="270" w:lineRule="exact"/>
              <w:rPr>
                <w:sz w:val="24"/>
              </w:rPr>
            </w:pPr>
            <w:r>
              <w:rPr>
                <w:sz w:val="24"/>
              </w:rPr>
              <w:t>октябрь</w:t>
            </w:r>
          </w:p>
        </w:tc>
      </w:tr>
    </w:tbl>
    <w:p w:rsidR="002E5C45" w:rsidRDefault="002E5C45" w:rsidP="002E5C45">
      <w:pPr>
        <w:spacing w:line="270" w:lineRule="exact"/>
        <w:rPr>
          <w:sz w:val="24"/>
        </w:rPr>
        <w:sectPr w:rsidR="002E5C45" w:rsidSect="002E5C45">
          <w:footerReference w:type="default" r:id="rId11"/>
          <w:type w:val="continuous"/>
          <w:pgSz w:w="11910" w:h="16840"/>
          <w:pgMar w:top="1580" w:right="380" w:bottom="1600" w:left="320" w:header="0" w:footer="1402" w:gutter="0"/>
          <w:pgNumType w:start="100"/>
          <w:cols w:space="720"/>
        </w:sect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1"/>
        <w:gridCol w:w="3966"/>
        <w:gridCol w:w="2387"/>
      </w:tblGrid>
      <w:tr w:rsidR="002E5C45" w:rsidTr="00162D34">
        <w:trPr>
          <w:trHeight w:val="1382"/>
        </w:trPr>
        <w:tc>
          <w:tcPr>
            <w:tcW w:w="4071" w:type="dxa"/>
          </w:tcPr>
          <w:p w:rsidR="002E5C45" w:rsidRPr="006B4E17" w:rsidRDefault="002E5C45" w:rsidP="00162D34">
            <w:pPr>
              <w:pStyle w:val="TableParagraph"/>
              <w:ind w:right="90"/>
              <w:jc w:val="both"/>
              <w:rPr>
                <w:sz w:val="24"/>
                <w:lang w:val="ru-RU"/>
              </w:rPr>
            </w:pPr>
            <w:proofErr w:type="gramStart"/>
            <w:r w:rsidRPr="006B4E17">
              <w:rPr>
                <w:sz w:val="24"/>
                <w:lang w:val="ru-RU"/>
              </w:rPr>
              <w:lastRenderedPageBreak/>
              <w:t>основным направлениям работы с обучающимся с умственной отсталостью, единых для всех</w:t>
            </w:r>
            <w:proofErr w:type="gramEnd"/>
          </w:p>
          <w:p w:rsidR="002E5C45" w:rsidRDefault="002E5C45" w:rsidP="00162D34">
            <w:pPr>
              <w:pStyle w:val="TableParagraph"/>
              <w:tabs>
                <w:tab w:val="left" w:pos="2158"/>
              </w:tabs>
              <w:spacing w:line="270" w:lineRule="atLeast"/>
              <w:ind w:right="92"/>
              <w:jc w:val="both"/>
              <w:rPr>
                <w:sz w:val="24"/>
              </w:rPr>
            </w:pPr>
            <w:r>
              <w:rPr>
                <w:sz w:val="24"/>
              </w:rPr>
              <w:t>участников</w:t>
            </w:r>
            <w:r>
              <w:rPr>
                <w:sz w:val="24"/>
              </w:rPr>
              <w:tab/>
            </w:r>
            <w:r>
              <w:rPr>
                <w:spacing w:val="-1"/>
                <w:sz w:val="24"/>
              </w:rPr>
              <w:t xml:space="preserve">образовательного </w:t>
            </w:r>
            <w:r>
              <w:rPr>
                <w:sz w:val="24"/>
              </w:rPr>
              <w:t>процесса</w:t>
            </w:r>
          </w:p>
        </w:tc>
        <w:tc>
          <w:tcPr>
            <w:tcW w:w="3966" w:type="dxa"/>
          </w:tcPr>
          <w:p w:rsidR="002E5C45" w:rsidRPr="006B4E17" w:rsidRDefault="002E5C45" w:rsidP="00162D34">
            <w:pPr>
              <w:pStyle w:val="TableParagraph"/>
              <w:tabs>
                <w:tab w:val="left" w:pos="2354"/>
                <w:tab w:val="left" w:pos="2867"/>
              </w:tabs>
              <w:ind w:left="112" w:right="137"/>
              <w:jc w:val="both"/>
              <w:rPr>
                <w:sz w:val="24"/>
                <w:lang w:val="ru-RU"/>
              </w:rPr>
            </w:pPr>
            <w:r w:rsidRPr="006B4E17">
              <w:rPr>
                <w:sz w:val="24"/>
                <w:lang w:val="ru-RU"/>
              </w:rPr>
              <w:t>классный</w:t>
            </w:r>
            <w:r w:rsidRPr="006B4E17">
              <w:rPr>
                <w:sz w:val="24"/>
                <w:lang w:val="ru-RU"/>
              </w:rPr>
              <w:tab/>
            </w:r>
            <w:r w:rsidRPr="006B4E17">
              <w:rPr>
                <w:spacing w:val="-1"/>
                <w:sz w:val="24"/>
                <w:lang w:val="ru-RU"/>
              </w:rPr>
              <w:t xml:space="preserve">руководитель, </w:t>
            </w:r>
            <w:r w:rsidRPr="006B4E17">
              <w:rPr>
                <w:sz w:val="24"/>
                <w:lang w:val="ru-RU"/>
              </w:rPr>
              <w:t>медицинский</w:t>
            </w:r>
            <w:r w:rsidRPr="006B4E17">
              <w:rPr>
                <w:sz w:val="24"/>
                <w:lang w:val="ru-RU"/>
              </w:rPr>
              <w:tab/>
            </w:r>
            <w:r w:rsidRPr="006B4E17">
              <w:rPr>
                <w:sz w:val="24"/>
                <w:lang w:val="ru-RU"/>
              </w:rPr>
              <w:tab/>
            </w:r>
            <w:r w:rsidRPr="006B4E17">
              <w:rPr>
                <w:spacing w:val="-3"/>
                <w:sz w:val="24"/>
                <w:lang w:val="ru-RU"/>
              </w:rPr>
              <w:t xml:space="preserve">работник </w:t>
            </w:r>
            <w:r w:rsidRPr="006B4E17">
              <w:rPr>
                <w:sz w:val="24"/>
                <w:lang w:val="ru-RU"/>
              </w:rPr>
              <w:t>образовательного</w:t>
            </w:r>
            <w:r w:rsidRPr="006B4E17">
              <w:rPr>
                <w:spacing w:val="1"/>
                <w:sz w:val="24"/>
                <w:lang w:val="ru-RU"/>
              </w:rPr>
              <w:t xml:space="preserve"> </w:t>
            </w:r>
            <w:r w:rsidRPr="006B4E17">
              <w:rPr>
                <w:sz w:val="24"/>
                <w:lang w:val="ru-RU"/>
              </w:rPr>
              <w:t>учреждения</w:t>
            </w:r>
          </w:p>
        </w:tc>
        <w:tc>
          <w:tcPr>
            <w:tcW w:w="2387" w:type="dxa"/>
          </w:tcPr>
          <w:p w:rsidR="002E5C45" w:rsidRPr="006B4E17" w:rsidRDefault="002E5C45" w:rsidP="00162D34">
            <w:pPr>
              <w:pStyle w:val="TableParagraph"/>
              <w:ind w:left="0"/>
              <w:rPr>
                <w:sz w:val="24"/>
                <w:lang w:val="ru-RU"/>
              </w:rPr>
            </w:pPr>
          </w:p>
        </w:tc>
      </w:tr>
      <w:tr w:rsidR="002E5C45" w:rsidTr="00162D34">
        <w:trPr>
          <w:trHeight w:val="1379"/>
        </w:trPr>
        <w:tc>
          <w:tcPr>
            <w:tcW w:w="4071" w:type="dxa"/>
          </w:tcPr>
          <w:p w:rsidR="002E5C45" w:rsidRPr="006B4E17" w:rsidRDefault="002E5C45" w:rsidP="00162D34">
            <w:pPr>
              <w:pStyle w:val="TableParagraph"/>
              <w:ind w:right="86"/>
              <w:jc w:val="both"/>
              <w:rPr>
                <w:sz w:val="24"/>
                <w:lang w:val="ru-RU"/>
              </w:rPr>
            </w:pPr>
            <w:r w:rsidRPr="006B4E17">
              <w:rPr>
                <w:sz w:val="24"/>
                <w:lang w:val="ru-RU"/>
              </w:rPr>
              <w:t xml:space="preserve">2. Консультирование узкими специалистами педагогов по выбору индивидуально ориентированных методов и приѐмов работы </w:t>
            </w:r>
            <w:proofErr w:type="gramStart"/>
            <w:r w:rsidRPr="006B4E17">
              <w:rPr>
                <w:sz w:val="24"/>
                <w:lang w:val="ru-RU"/>
              </w:rPr>
              <w:t>с</w:t>
            </w:r>
            <w:proofErr w:type="gramEnd"/>
          </w:p>
          <w:p w:rsidR="002E5C45" w:rsidRDefault="002E5C45" w:rsidP="00162D34">
            <w:pPr>
              <w:pStyle w:val="TableParagraph"/>
              <w:spacing w:line="269" w:lineRule="exact"/>
              <w:rPr>
                <w:sz w:val="24"/>
              </w:rPr>
            </w:pPr>
            <w:r>
              <w:rPr>
                <w:sz w:val="24"/>
              </w:rPr>
              <w:t>обучающимся</w:t>
            </w:r>
          </w:p>
        </w:tc>
        <w:tc>
          <w:tcPr>
            <w:tcW w:w="3966" w:type="dxa"/>
          </w:tcPr>
          <w:p w:rsidR="002E5C45" w:rsidRPr="006B4E17" w:rsidRDefault="002E5C45" w:rsidP="00162D34">
            <w:pPr>
              <w:pStyle w:val="TableParagraph"/>
              <w:tabs>
                <w:tab w:val="left" w:pos="2708"/>
              </w:tabs>
              <w:spacing w:line="262" w:lineRule="exact"/>
              <w:ind w:left="112"/>
              <w:jc w:val="both"/>
              <w:rPr>
                <w:sz w:val="24"/>
                <w:lang w:val="ru-RU"/>
              </w:rPr>
            </w:pPr>
            <w:r w:rsidRPr="006B4E17">
              <w:rPr>
                <w:sz w:val="24"/>
                <w:lang w:val="ru-RU"/>
              </w:rPr>
              <w:t>Заместитель</w:t>
            </w:r>
            <w:r w:rsidRPr="006B4E17">
              <w:rPr>
                <w:sz w:val="24"/>
                <w:lang w:val="ru-RU"/>
              </w:rPr>
              <w:tab/>
              <w:t>директора,</w:t>
            </w:r>
          </w:p>
          <w:p w:rsidR="002E5C45" w:rsidRPr="006B4E17" w:rsidRDefault="002E5C45" w:rsidP="00162D34">
            <w:pPr>
              <w:pStyle w:val="TableParagraph"/>
              <w:tabs>
                <w:tab w:val="left" w:pos="2867"/>
              </w:tabs>
              <w:ind w:left="112" w:right="137"/>
              <w:jc w:val="both"/>
              <w:rPr>
                <w:sz w:val="24"/>
                <w:lang w:val="ru-RU"/>
              </w:rPr>
            </w:pPr>
            <w:r w:rsidRPr="006B4E17">
              <w:rPr>
                <w:sz w:val="24"/>
                <w:lang w:val="ru-RU"/>
              </w:rPr>
              <w:t>медицинский</w:t>
            </w:r>
            <w:r w:rsidRPr="006B4E17">
              <w:rPr>
                <w:sz w:val="24"/>
                <w:lang w:val="ru-RU"/>
              </w:rPr>
              <w:tab/>
            </w:r>
            <w:r w:rsidRPr="006B4E17">
              <w:rPr>
                <w:spacing w:val="-3"/>
                <w:sz w:val="24"/>
                <w:lang w:val="ru-RU"/>
              </w:rPr>
              <w:t xml:space="preserve">работник </w:t>
            </w:r>
            <w:r w:rsidRPr="006B4E17">
              <w:rPr>
                <w:sz w:val="24"/>
                <w:lang w:val="ru-RU"/>
              </w:rPr>
              <w:t>образовательного учреждения, учитель-дефектолог</w:t>
            </w:r>
          </w:p>
        </w:tc>
        <w:tc>
          <w:tcPr>
            <w:tcW w:w="2387" w:type="dxa"/>
          </w:tcPr>
          <w:p w:rsidR="002E5C45" w:rsidRPr="006B4E17" w:rsidRDefault="002E5C45" w:rsidP="00162D34">
            <w:pPr>
              <w:pStyle w:val="TableParagraph"/>
              <w:tabs>
                <w:tab w:val="left" w:pos="554"/>
                <w:tab w:val="left" w:pos="1729"/>
              </w:tabs>
              <w:ind w:left="67" w:right="101"/>
              <w:rPr>
                <w:sz w:val="24"/>
                <w:lang w:val="ru-RU"/>
              </w:rPr>
            </w:pPr>
            <w:r w:rsidRPr="006B4E17">
              <w:rPr>
                <w:sz w:val="24"/>
                <w:lang w:val="ru-RU"/>
              </w:rPr>
              <w:t>в</w:t>
            </w:r>
            <w:r w:rsidRPr="006B4E17">
              <w:rPr>
                <w:sz w:val="24"/>
                <w:lang w:val="ru-RU"/>
              </w:rPr>
              <w:tab/>
              <w:t>течение</w:t>
            </w:r>
            <w:r w:rsidRPr="006B4E17">
              <w:rPr>
                <w:sz w:val="24"/>
                <w:lang w:val="ru-RU"/>
              </w:rPr>
              <w:tab/>
            </w:r>
            <w:r w:rsidRPr="006B4E17">
              <w:rPr>
                <w:spacing w:val="-4"/>
                <w:sz w:val="24"/>
                <w:lang w:val="ru-RU"/>
              </w:rPr>
              <w:t xml:space="preserve">всего </w:t>
            </w:r>
            <w:r w:rsidRPr="006B4E17">
              <w:rPr>
                <w:sz w:val="24"/>
                <w:lang w:val="ru-RU"/>
              </w:rPr>
              <w:t>учебного</w:t>
            </w:r>
            <w:r w:rsidRPr="006B4E17">
              <w:rPr>
                <w:spacing w:val="-1"/>
                <w:sz w:val="24"/>
                <w:lang w:val="ru-RU"/>
              </w:rPr>
              <w:t xml:space="preserve"> </w:t>
            </w:r>
            <w:r w:rsidRPr="006B4E17">
              <w:rPr>
                <w:sz w:val="24"/>
                <w:lang w:val="ru-RU"/>
              </w:rPr>
              <w:t>периода</w:t>
            </w:r>
          </w:p>
        </w:tc>
      </w:tr>
      <w:tr w:rsidR="002E5C45" w:rsidTr="00162D34">
        <w:trPr>
          <w:trHeight w:val="1380"/>
        </w:trPr>
        <w:tc>
          <w:tcPr>
            <w:tcW w:w="4071" w:type="dxa"/>
          </w:tcPr>
          <w:p w:rsidR="002E5C45" w:rsidRPr="006B4E17" w:rsidRDefault="002E5C45" w:rsidP="00162D34">
            <w:pPr>
              <w:pStyle w:val="TableParagraph"/>
              <w:tabs>
                <w:tab w:val="left" w:pos="2126"/>
                <w:tab w:val="left" w:pos="3098"/>
              </w:tabs>
              <w:ind w:right="88"/>
              <w:jc w:val="both"/>
              <w:rPr>
                <w:sz w:val="24"/>
                <w:lang w:val="ru-RU"/>
              </w:rPr>
            </w:pPr>
            <w:r w:rsidRPr="006B4E17">
              <w:rPr>
                <w:sz w:val="24"/>
                <w:lang w:val="ru-RU"/>
              </w:rPr>
              <w:t>3. Консультативная помощь семье в вопросах выбора стратегии воспитания</w:t>
            </w:r>
            <w:r w:rsidRPr="006B4E17">
              <w:rPr>
                <w:sz w:val="24"/>
                <w:lang w:val="ru-RU"/>
              </w:rPr>
              <w:tab/>
              <w:t>и</w:t>
            </w:r>
            <w:r w:rsidRPr="006B4E17">
              <w:rPr>
                <w:sz w:val="24"/>
                <w:lang w:val="ru-RU"/>
              </w:rPr>
              <w:tab/>
            </w:r>
            <w:r w:rsidRPr="006B4E17">
              <w:rPr>
                <w:spacing w:val="-3"/>
                <w:sz w:val="24"/>
                <w:lang w:val="ru-RU"/>
              </w:rPr>
              <w:t>приѐмов</w:t>
            </w:r>
          </w:p>
          <w:p w:rsidR="002E5C45" w:rsidRPr="006B4E17" w:rsidRDefault="002E5C45" w:rsidP="00162D34">
            <w:pPr>
              <w:pStyle w:val="TableParagraph"/>
              <w:spacing w:line="270" w:lineRule="atLeast"/>
              <w:ind w:right="92"/>
              <w:jc w:val="both"/>
              <w:rPr>
                <w:sz w:val="24"/>
                <w:lang w:val="ru-RU"/>
              </w:rPr>
            </w:pPr>
            <w:r w:rsidRPr="006B4E17">
              <w:rPr>
                <w:sz w:val="24"/>
                <w:lang w:val="ru-RU"/>
              </w:rPr>
              <w:t>коррекционного обучения ребѐнка с умственной отсталостью</w:t>
            </w:r>
          </w:p>
        </w:tc>
        <w:tc>
          <w:tcPr>
            <w:tcW w:w="3966" w:type="dxa"/>
          </w:tcPr>
          <w:p w:rsidR="002E5C45" w:rsidRPr="006B4E17" w:rsidRDefault="002E5C45" w:rsidP="00162D34">
            <w:pPr>
              <w:pStyle w:val="TableParagraph"/>
              <w:ind w:left="112" w:right="78"/>
              <w:rPr>
                <w:sz w:val="24"/>
                <w:lang w:val="ru-RU"/>
              </w:rPr>
            </w:pPr>
            <w:r w:rsidRPr="006B4E17">
              <w:rPr>
                <w:sz w:val="24"/>
                <w:lang w:val="ru-RU"/>
              </w:rPr>
              <w:t>Заместитель директора, классный руководитель, педагоги</w:t>
            </w:r>
          </w:p>
        </w:tc>
        <w:tc>
          <w:tcPr>
            <w:tcW w:w="2387" w:type="dxa"/>
          </w:tcPr>
          <w:p w:rsidR="002E5C45" w:rsidRPr="006B4E17" w:rsidRDefault="002E5C45" w:rsidP="00162D34">
            <w:pPr>
              <w:pStyle w:val="TableParagraph"/>
              <w:ind w:left="67" w:right="96"/>
              <w:jc w:val="both"/>
              <w:rPr>
                <w:sz w:val="24"/>
                <w:lang w:val="ru-RU"/>
              </w:rPr>
            </w:pPr>
            <w:r w:rsidRPr="006B4E17">
              <w:rPr>
                <w:sz w:val="24"/>
                <w:lang w:val="ru-RU"/>
              </w:rPr>
              <w:t>в течение всего учебного периода, по мере необходимости</w:t>
            </w:r>
          </w:p>
        </w:tc>
      </w:tr>
      <w:tr w:rsidR="002E5C45" w:rsidTr="00162D34">
        <w:trPr>
          <w:trHeight w:val="275"/>
        </w:trPr>
        <w:tc>
          <w:tcPr>
            <w:tcW w:w="10424" w:type="dxa"/>
            <w:gridSpan w:val="3"/>
          </w:tcPr>
          <w:p w:rsidR="002E5C45" w:rsidRDefault="002E5C45" w:rsidP="00162D34">
            <w:pPr>
              <w:pStyle w:val="TableParagraph"/>
              <w:spacing w:line="256" w:lineRule="exact"/>
              <w:rPr>
                <w:i/>
                <w:sz w:val="24"/>
              </w:rPr>
            </w:pPr>
            <w:r>
              <w:rPr>
                <w:i/>
                <w:color w:val="000009"/>
                <w:sz w:val="24"/>
              </w:rPr>
              <w:t>ИНФОРМАЦИОННО-ПРОСВЕТИТЕЛЬСКАЯ РАБОТА</w:t>
            </w:r>
          </w:p>
        </w:tc>
      </w:tr>
      <w:tr w:rsidR="002E5C45" w:rsidTr="00162D34">
        <w:trPr>
          <w:trHeight w:val="1931"/>
        </w:trPr>
        <w:tc>
          <w:tcPr>
            <w:tcW w:w="4071" w:type="dxa"/>
          </w:tcPr>
          <w:p w:rsidR="002E5C45" w:rsidRPr="006B4E17" w:rsidRDefault="002E5C45" w:rsidP="00162D34">
            <w:pPr>
              <w:pStyle w:val="TableParagraph"/>
              <w:tabs>
                <w:tab w:val="left" w:pos="1448"/>
                <w:tab w:val="left" w:pos="1769"/>
                <w:tab w:val="left" w:pos="2326"/>
                <w:tab w:val="left" w:pos="2477"/>
                <w:tab w:val="left" w:pos="2555"/>
                <w:tab w:val="left" w:pos="2621"/>
                <w:tab w:val="left" w:pos="3825"/>
              </w:tabs>
              <w:ind w:right="101"/>
              <w:rPr>
                <w:sz w:val="24"/>
                <w:lang w:val="ru-RU"/>
              </w:rPr>
            </w:pPr>
            <w:r w:rsidRPr="006B4E17">
              <w:rPr>
                <w:sz w:val="24"/>
                <w:lang w:val="ru-RU"/>
              </w:rPr>
              <w:t>Проведение</w:t>
            </w:r>
            <w:r w:rsidRPr="006B4E17">
              <w:rPr>
                <w:sz w:val="24"/>
                <w:lang w:val="ru-RU"/>
              </w:rPr>
              <w:tab/>
            </w:r>
            <w:r w:rsidRPr="006B4E17">
              <w:rPr>
                <w:sz w:val="24"/>
                <w:lang w:val="ru-RU"/>
              </w:rPr>
              <w:tab/>
            </w:r>
            <w:r w:rsidRPr="006B4E17">
              <w:rPr>
                <w:sz w:val="24"/>
                <w:lang w:val="ru-RU"/>
              </w:rPr>
              <w:tab/>
            </w:r>
            <w:r w:rsidRPr="006B4E17">
              <w:rPr>
                <w:sz w:val="24"/>
                <w:lang w:val="ru-RU"/>
              </w:rPr>
              <w:tab/>
            </w:r>
            <w:r w:rsidRPr="006B4E17">
              <w:rPr>
                <w:sz w:val="24"/>
                <w:lang w:val="ru-RU"/>
              </w:rPr>
              <w:tab/>
            </w:r>
            <w:r w:rsidRPr="006B4E17">
              <w:rPr>
                <w:spacing w:val="-3"/>
                <w:sz w:val="24"/>
                <w:lang w:val="ru-RU"/>
              </w:rPr>
              <w:t xml:space="preserve">тематических </w:t>
            </w:r>
            <w:r w:rsidRPr="006B4E17">
              <w:rPr>
                <w:spacing w:val="-1"/>
                <w:sz w:val="24"/>
                <w:lang w:val="ru-RU"/>
              </w:rPr>
              <w:t>выступлений</w:t>
            </w:r>
            <w:r w:rsidRPr="006B4E17">
              <w:rPr>
                <w:spacing w:val="-1"/>
                <w:sz w:val="24"/>
                <w:lang w:val="ru-RU"/>
              </w:rPr>
              <w:tab/>
            </w:r>
            <w:r w:rsidRPr="006B4E17">
              <w:rPr>
                <w:sz w:val="24"/>
                <w:lang w:val="ru-RU"/>
              </w:rPr>
              <w:t>для</w:t>
            </w:r>
            <w:r w:rsidRPr="006B4E17">
              <w:rPr>
                <w:sz w:val="24"/>
                <w:lang w:val="ru-RU"/>
              </w:rPr>
              <w:tab/>
            </w:r>
            <w:r w:rsidRPr="006B4E17">
              <w:rPr>
                <w:sz w:val="24"/>
                <w:lang w:val="ru-RU"/>
              </w:rPr>
              <w:tab/>
              <w:t>педагогов</w:t>
            </w:r>
            <w:r w:rsidRPr="006B4E17">
              <w:rPr>
                <w:sz w:val="24"/>
                <w:lang w:val="ru-RU"/>
              </w:rPr>
              <w:tab/>
            </w:r>
            <w:r w:rsidRPr="006B4E17">
              <w:rPr>
                <w:spacing w:val="-14"/>
                <w:sz w:val="24"/>
                <w:lang w:val="ru-RU"/>
              </w:rPr>
              <w:t xml:space="preserve">и </w:t>
            </w:r>
            <w:r w:rsidRPr="006B4E17">
              <w:rPr>
                <w:sz w:val="24"/>
                <w:lang w:val="ru-RU"/>
              </w:rPr>
              <w:t>родителей</w:t>
            </w:r>
            <w:r w:rsidRPr="006B4E17">
              <w:rPr>
                <w:sz w:val="24"/>
                <w:lang w:val="ru-RU"/>
              </w:rPr>
              <w:tab/>
            </w:r>
            <w:r w:rsidRPr="006B4E17">
              <w:rPr>
                <w:sz w:val="24"/>
                <w:lang w:val="ru-RU"/>
              </w:rPr>
              <w:tab/>
              <w:t>по</w:t>
            </w:r>
            <w:r w:rsidRPr="006B4E17">
              <w:rPr>
                <w:sz w:val="24"/>
                <w:lang w:val="ru-RU"/>
              </w:rPr>
              <w:tab/>
            </w:r>
            <w:r w:rsidRPr="006B4E17">
              <w:rPr>
                <w:sz w:val="24"/>
                <w:lang w:val="ru-RU"/>
              </w:rPr>
              <w:tab/>
            </w:r>
            <w:r w:rsidRPr="006B4E17">
              <w:rPr>
                <w:sz w:val="24"/>
                <w:lang w:val="ru-RU"/>
              </w:rPr>
              <w:tab/>
            </w:r>
            <w:r w:rsidRPr="006B4E17">
              <w:rPr>
                <w:sz w:val="24"/>
                <w:lang w:val="ru-RU"/>
              </w:rPr>
              <w:tab/>
              <w:t>разъяснению индивидуально-типологических особенностей различных категорий детей</w:t>
            </w:r>
            <w:r w:rsidRPr="006B4E17">
              <w:rPr>
                <w:sz w:val="24"/>
                <w:lang w:val="ru-RU"/>
              </w:rPr>
              <w:tab/>
              <w:t>с</w:t>
            </w:r>
            <w:r w:rsidRPr="006B4E17">
              <w:rPr>
                <w:sz w:val="24"/>
                <w:lang w:val="ru-RU"/>
              </w:rPr>
              <w:tab/>
            </w:r>
            <w:r w:rsidRPr="006B4E17">
              <w:rPr>
                <w:sz w:val="24"/>
                <w:lang w:val="ru-RU"/>
              </w:rPr>
              <w:tab/>
            </w:r>
            <w:proofErr w:type="gramStart"/>
            <w:r w:rsidRPr="006B4E17">
              <w:rPr>
                <w:spacing w:val="-1"/>
                <w:sz w:val="24"/>
                <w:lang w:val="ru-RU"/>
              </w:rPr>
              <w:t>ограниченными</w:t>
            </w:r>
            <w:proofErr w:type="gramEnd"/>
          </w:p>
          <w:p w:rsidR="002E5C45" w:rsidRDefault="002E5C45" w:rsidP="00162D34">
            <w:pPr>
              <w:pStyle w:val="TableParagraph"/>
              <w:spacing w:line="269" w:lineRule="exact"/>
              <w:rPr>
                <w:sz w:val="24"/>
              </w:rPr>
            </w:pPr>
            <w:r>
              <w:rPr>
                <w:sz w:val="24"/>
              </w:rPr>
              <w:t>возможностями здоровья</w:t>
            </w:r>
          </w:p>
        </w:tc>
        <w:tc>
          <w:tcPr>
            <w:tcW w:w="3966" w:type="dxa"/>
          </w:tcPr>
          <w:p w:rsidR="002E5C45" w:rsidRDefault="002E5C45" w:rsidP="00162D34">
            <w:pPr>
              <w:pStyle w:val="TableParagraph"/>
              <w:tabs>
                <w:tab w:val="left" w:pos="1386"/>
              </w:tabs>
              <w:ind w:left="100" w:right="78" w:firstLine="60"/>
              <w:rPr>
                <w:sz w:val="24"/>
              </w:rPr>
            </w:pPr>
            <w:r>
              <w:rPr>
                <w:sz w:val="24"/>
              </w:rPr>
              <w:t>Классные</w:t>
            </w:r>
            <w:r>
              <w:rPr>
                <w:sz w:val="24"/>
              </w:rPr>
              <w:tab/>
              <w:t>руководители, учитель- дефектолог</w:t>
            </w:r>
          </w:p>
        </w:tc>
        <w:tc>
          <w:tcPr>
            <w:tcW w:w="2387" w:type="dxa"/>
          </w:tcPr>
          <w:p w:rsidR="002E5C45" w:rsidRPr="006B4E17" w:rsidRDefault="002E5C45" w:rsidP="00162D34">
            <w:pPr>
              <w:pStyle w:val="TableParagraph"/>
              <w:tabs>
                <w:tab w:val="left" w:pos="585"/>
                <w:tab w:val="left" w:pos="1731"/>
              </w:tabs>
              <w:ind w:left="127" w:right="101"/>
              <w:rPr>
                <w:sz w:val="24"/>
                <w:lang w:val="ru-RU"/>
              </w:rPr>
            </w:pPr>
            <w:r w:rsidRPr="006B4E17">
              <w:rPr>
                <w:sz w:val="24"/>
                <w:lang w:val="ru-RU"/>
              </w:rPr>
              <w:t>в</w:t>
            </w:r>
            <w:r w:rsidRPr="006B4E17">
              <w:rPr>
                <w:sz w:val="24"/>
                <w:lang w:val="ru-RU"/>
              </w:rPr>
              <w:tab/>
              <w:t>течение</w:t>
            </w:r>
            <w:r w:rsidRPr="006B4E17">
              <w:rPr>
                <w:sz w:val="24"/>
                <w:lang w:val="ru-RU"/>
              </w:rPr>
              <w:tab/>
            </w:r>
            <w:r w:rsidRPr="006B4E17">
              <w:rPr>
                <w:spacing w:val="-5"/>
                <w:sz w:val="24"/>
                <w:lang w:val="ru-RU"/>
              </w:rPr>
              <w:t xml:space="preserve">всего </w:t>
            </w:r>
            <w:r w:rsidRPr="006B4E17">
              <w:rPr>
                <w:sz w:val="24"/>
                <w:lang w:val="ru-RU"/>
              </w:rPr>
              <w:t>учебного</w:t>
            </w:r>
            <w:r w:rsidRPr="006B4E17">
              <w:rPr>
                <w:spacing w:val="-1"/>
                <w:sz w:val="24"/>
                <w:lang w:val="ru-RU"/>
              </w:rPr>
              <w:t xml:space="preserve"> </w:t>
            </w:r>
            <w:r w:rsidRPr="006B4E17">
              <w:rPr>
                <w:sz w:val="24"/>
                <w:lang w:val="ru-RU"/>
              </w:rPr>
              <w:t>периода</w:t>
            </w:r>
          </w:p>
        </w:tc>
      </w:tr>
      <w:tr w:rsidR="002E5C45" w:rsidTr="00162D34">
        <w:trPr>
          <w:trHeight w:val="4140"/>
        </w:trPr>
        <w:tc>
          <w:tcPr>
            <w:tcW w:w="4071" w:type="dxa"/>
          </w:tcPr>
          <w:p w:rsidR="002E5C45" w:rsidRPr="006B4E17" w:rsidRDefault="002E5C45" w:rsidP="00162D34">
            <w:pPr>
              <w:pStyle w:val="TableParagraph"/>
              <w:tabs>
                <w:tab w:val="left" w:pos="2456"/>
                <w:tab w:val="left" w:pos="2568"/>
              </w:tabs>
              <w:ind w:right="101"/>
              <w:jc w:val="both"/>
              <w:rPr>
                <w:sz w:val="24"/>
                <w:lang w:val="ru-RU"/>
              </w:rPr>
            </w:pPr>
            <w:r w:rsidRPr="006B4E17">
              <w:rPr>
                <w:sz w:val="24"/>
                <w:lang w:val="ru-RU"/>
              </w:rPr>
              <w:lastRenderedPageBreak/>
              <w:t>Беседы, консультации, тематические методические</w:t>
            </w:r>
            <w:r w:rsidRPr="006B4E17">
              <w:rPr>
                <w:sz w:val="24"/>
                <w:lang w:val="ru-RU"/>
              </w:rPr>
              <w:tab/>
            </w:r>
            <w:r w:rsidRPr="006B4E17">
              <w:rPr>
                <w:sz w:val="24"/>
                <w:lang w:val="ru-RU"/>
              </w:rPr>
              <w:tab/>
            </w:r>
            <w:r w:rsidRPr="006B4E17">
              <w:rPr>
                <w:spacing w:val="-3"/>
                <w:sz w:val="24"/>
                <w:lang w:val="ru-RU"/>
              </w:rPr>
              <w:t xml:space="preserve">объединения, </w:t>
            </w:r>
            <w:r w:rsidRPr="006B4E17">
              <w:rPr>
                <w:sz w:val="24"/>
                <w:lang w:val="ru-RU"/>
              </w:rPr>
              <w:t>оформление стендов, размещение на школьном сайте и школьных стендах информации,</w:t>
            </w:r>
            <w:r w:rsidRPr="006B4E17">
              <w:rPr>
                <w:sz w:val="24"/>
                <w:lang w:val="ru-RU"/>
              </w:rPr>
              <w:tab/>
            </w:r>
            <w:r w:rsidRPr="006B4E17">
              <w:rPr>
                <w:spacing w:val="-1"/>
                <w:sz w:val="24"/>
                <w:lang w:val="ru-RU"/>
              </w:rPr>
              <w:t>разъясняющей</w:t>
            </w:r>
          </w:p>
          <w:p w:rsidR="002E5C45" w:rsidRPr="006B4E17" w:rsidRDefault="002E5C45" w:rsidP="00162D34">
            <w:pPr>
              <w:pStyle w:val="TableParagraph"/>
              <w:tabs>
                <w:tab w:val="left" w:pos="2143"/>
                <w:tab w:val="left" w:pos="2869"/>
              </w:tabs>
              <w:ind w:right="99"/>
              <w:jc w:val="both"/>
              <w:rPr>
                <w:sz w:val="24"/>
                <w:lang w:val="ru-RU"/>
              </w:rPr>
            </w:pPr>
            <w:r w:rsidRPr="006B4E17">
              <w:rPr>
                <w:sz w:val="24"/>
                <w:lang w:val="ru-RU"/>
              </w:rPr>
              <w:t>участникам</w:t>
            </w:r>
            <w:r w:rsidRPr="006B4E17">
              <w:rPr>
                <w:sz w:val="24"/>
                <w:lang w:val="ru-RU"/>
              </w:rPr>
              <w:tab/>
              <w:t>образовательного процесса – обучающимся, их родителям</w:t>
            </w:r>
            <w:r w:rsidRPr="006B4E17">
              <w:rPr>
                <w:sz w:val="24"/>
                <w:lang w:val="ru-RU"/>
              </w:rPr>
              <w:tab/>
            </w:r>
            <w:r w:rsidRPr="006B4E17">
              <w:rPr>
                <w:sz w:val="24"/>
                <w:lang w:val="ru-RU"/>
              </w:rPr>
              <w:tab/>
            </w:r>
            <w:r w:rsidRPr="006B4E17">
              <w:rPr>
                <w:spacing w:val="-3"/>
                <w:sz w:val="24"/>
                <w:lang w:val="ru-RU"/>
              </w:rPr>
              <w:t xml:space="preserve">(законным </w:t>
            </w:r>
            <w:r w:rsidRPr="006B4E17">
              <w:rPr>
                <w:sz w:val="24"/>
                <w:lang w:val="ru-RU"/>
              </w:rPr>
              <w:t>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tc>
        <w:tc>
          <w:tcPr>
            <w:tcW w:w="3966" w:type="dxa"/>
          </w:tcPr>
          <w:p w:rsidR="002E5C45" w:rsidRPr="006B4E17" w:rsidRDefault="002E5C45" w:rsidP="00162D34">
            <w:pPr>
              <w:pStyle w:val="TableParagraph"/>
              <w:ind w:left="100" w:right="80"/>
              <w:jc w:val="both"/>
              <w:rPr>
                <w:sz w:val="24"/>
                <w:lang w:val="ru-RU"/>
              </w:rPr>
            </w:pPr>
            <w:r w:rsidRPr="006B4E17">
              <w:rPr>
                <w:sz w:val="24"/>
                <w:lang w:val="ru-RU"/>
              </w:rPr>
              <w:t>Зам. директора по учебной работе, педагог - организатор, классные руководили, учитель-дефектолог</w:t>
            </w:r>
          </w:p>
        </w:tc>
        <w:tc>
          <w:tcPr>
            <w:tcW w:w="2387" w:type="dxa"/>
          </w:tcPr>
          <w:p w:rsidR="002E5C45" w:rsidRPr="006B4E17" w:rsidRDefault="002E5C45" w:rsidP="00162D34">
            <w:pPr>
              <w:pStyle w:val="TableParagraph"/>
              <w:tabs>
                <w:tab w:val="left" w:pos="585"/>
                <w:tab w:val="left" w:pos="1731"/>
              </w:tabs>
              <w:ind w:left="127" w:right="101"/>
              <w:rPr>
                <w:sz w:val="24"/>
                <w:lang w:val="ru-RU"/>
              </w:rPr>
            </w:pPr>
            <w:r w:rsidRPr="006B4E17">
              <w:rPr>
                <w:sz w:val="24"/>
                <w:lang w:val="ru-RU"/>
              </w:rPr>
              <w:t>в</w:t>
            </w:r>
            <w:r w:rsidRPr="006B4E17">
              <w:rPr>
                <w:sz w:val="24"/>
                <w:lang w:val="ru-RU"/>
              </w:rPr>
              <w:tab/>
              <w:t>течение</w:t>
            </w:r>
            <w:r w:rsidRPr="006B4E17">
              <w:rPr>
                <w:sz w:val="24"/>
                <w:lang w:val="ru-RU"/>
              </w:rPr>
              <w:tab/>
            </w:r>
            <w:r w:rsidRPr="006B4E17">
              <w:rPr>
                <w:spacing w:val="-5"/>
                <w:sz w:val="24"/>
                <w:lang w:val="ru-RU"/>
              </w:rPr>
              <w:t xml:space="preserve">всего </w:t>
            </w:r>
            <w:r w:rsidRPr="006B4E17">
              <w:rPr>
                <w:sz w:val="24"/>
                <w:lang w:val="ru-RU"/>
              </w:rPr>
              <w:t>учебного</w:t>
            </w:r>
            <w:r w:rsidRPr="006B4E17">
              <w:rPr>
                <w:spacing w:val="-1"/>
                <w:sz w:val="24"/>
                <w:lang w:val="ru-RU"/>
              </w:rPr>
              <w:t xml:space="preserve"> </w:t>
            </w:r>
            <w:r w:rsidRPr="006B4E17">
              <w:rPr>
                <w:sz w:val="24"/>
                <w:lang w:val="ru-RU"/>
              </w:rPr>
              <w:t>периода</w:t>
            </w:r>
          </w:p>
        </w:tc>
      </w:tr>
      <w:tr w:rsidR="002E5C45" w:rsidTr="00162D34">
        <w:trPr>
          <w:trHeight w:val="275"/>
        </w:trPr>
        <w:tc>
          <w:tcPr>
            <w:tcW w:w="10424" w:type="dxa"/>
            <w:gridSpan w:val="3"/>
          </w:tcPr>
          <w:p w:rsidR="002E5C45" w:rsidRDefault="002E5C45" w:rsidP="00162D34">
            <w:pPr>
              <w:pStyle w:val="TableParagraph"/>
              <w:spacing w:line="256" w:lineRule="exact"/>
              <w:rPr>
                <w:i/>
                <w:sz w:val="24"/>
              </w:rPr>
            </w:pPr>
            <w:r>
              <w:rPr>
                <w:i/>
                <w:color w:val="000009"/>
                <w:sz w:val="24"/>
              </w:rPr>
              <w:t>СОЦИАЛЬНО-ПЕДАГОГИЧЕСКОЕ СОПРОВОЖДЕНИЕ</w:t>
            </w:r>
          </w:p>
        </w:tc>
      </w:tr>
      <w:tr w:rsidR="002E5C45" w:rsidTr="00162D34">
        <w:trPr>
          <w:trHeight w:val="1106"/>
        </w:trPr>
        <w:tc>
          <w:tcPr>
            <w:tcW w:w="4071" w:type="dxa"/>
          </w:tcPr>
          <w:p w:rsidR="002E5C45" w:rsidRPr="006B4E17" w:rsidRDefault="002E5C45" w:rsidP="00162D34">
            <w:pPr>
              <w:pStyle w:val="TableParagraph"/>
              <w:tabs>
                <w:tab w:val="left" w:pos="1736"/>
                <w:tab w:val="left" w:pos="2122"/>
                <w:tab w:val="left" w:pos="2292"/>
                <w:tab w:val="left" w:pos="2565"/>
              </w:tabs>
              <w:ind w:right="105"/>
              <w:rPr>
                <w:sz w:val="24"/>
                <w:lang w:val="ru-RU"/>
              </w:rPr>
            </w:pPr>
            <w:r w:rsidRPr="006B4E17">
              <w:rPr>
                <w:sz w:val="24"/>
                <w:lang w:val="ru-RU"/>
              </w:rPr>
              <w:t>Взаимодействие</w:t>
            </w:r>
            <w:r w:rsidRPr="006B4E17">
              <w:rPr>
                <w:sz w:val="24"/>
                <w:lang w:val="ru-RU"/>
              </w:rPr>
              <w:tab/>
              <w:t>с</w:t>
            </w:r>
            <w:r w:rsidRPr="006B4E17">
              <w:rPr>
                <w:sz w:val="24"/>
                <w:lang w:val="ru-RU"/>
              </w:rPr>
              <w:tab/>
            </w:r>
            <w:r w:rsidRPr="006B4E17">
              <w:rPr>
                <w:sz w:val="24"/>
                <w:lang w:val="ru-RU"/>
              </w:rPr>
              <w:tab/>
            </w:r>
            <w:r w:rsidRPr="006B4E17">
              <w:rPr>
                <w:spacing w:val="-3"/>
                <w:sz w:val="24"/>
                <w:lang w:val="ru-RU"/>
              </w:rPr>
              <w:t xml:space="preserve">социальными </w:t>
            </w:r>
            <w:r w:rsidRPr="006B4E17">
              <w:rPr>
                <w:sz w:val="24"/>
                <w:lang w:val="ru-RU"/>
              </w:rPr>
              <w:t>партнерами</w:t>
            </w:r>
            <w:r w:rsidRPr="006B4E17">
              <w:rPr>
                <w:sz w:val="24"/>
                <w:lang w:val="ru-RU"/>
              </w:rPr>
              <w:tab/>
              <w:t>и</w:t>
            </w:r>
            <w:r w:rsidRPr="006B4E17">
              <w:rPr>
                <w:sz w:val="24"/>
                <w:lang w:val="ru-RU"/>
              </w:rPr>
              <w:tab/>
            </w:r>
            <w:r w:rsidRPr="006B4E17">
              <w:rPr>
                <w:sz w:val="24"/>
                <w:lang w:val="ru-RU"/>
              </w:rPr>
              <w:tab/>
            </w:r>
            <w:r w:rsidRPr="006B4E17">
              <w:rPr>
                <w:spacing w:val="-1"/>
                <w:sz w:val="24"/>
                <w:lang w:val="ru-RU"/>
              </w:rPr>
              <w:t>общественными</w:t>
            </w:r>
          </w:p>
          <w:p w:rsidR="002E5C45" w:rsidRPr="006B4E17" w:rsidRDefault="002E5C45" w:rsidP="00162D34">
            <w:pPr>
              <w:pStyle w:val="TableParagraph"/>
              <w:tabs>
                <w:tab w:val="left" w:pos="2237"/>
                <w:tab w:val="left" w:pos="2925"/>
              </w:tabs>
              <w:spacing w:line="270" w:lineRule="atLeast"/>
              <w:ind w:right="106"/>
              <w:rPr>
                <w:sz w:val="24"/>
                <w:lang w:val="ru-RU"/>
              </w:rPr>
            </w:pPr>
            <w:r w:rsidRPr="006B4E17">
              <w:rPr>
                <w:sz w:val="24"/>
                <w:lang w:val="ru-RU"/>
              </w:rPr>
              <w:t>организациями</w:t>
            </w:r>
            <w:r w:rsidRPr="006B4E17">
              <w:rPr>
                <w:sz w:val="24"/>
                <w:lang w:val="ru-RU"/>
              </w:rPr>
              <w:tab/>
              <w:t>в</w:t>
            </w:r>
            <w:r w:rsidRPr="006B4E17">
              <w:rPr>
                <w:sz w:val="24"/>
                <w:lang w:val="ru-RU"/>
              </w:rPr>
              <w:tab/>
            </w:r>
            <w:r w:rsidRPr="006B4E17">
              <w:rPr>
                <w:spacing w:val="-3"/>
                <w:sz w:val="24"/>
                <w:lang w:val="ru-RU"/>
              </w:rPr>
              <w:t xml:space="preserve">интересах </w:t>
            </w:r>
            <w:r w:rsidRPr="006B4E17">
              <w:rPr>
                <w:sz w:val="24"/>
                <w:lang w:val="ru-RU"/>
              </w:rPr>
              <w:t>учащегося и его семьи</w:t>
            </w:r>
          </w:p>
        </w:tc>
        <w:tc>
          <w:tcPr>
            <w:tcW w:w="3966" w:type="dxa"/>
          </w:tcPr>
          <w:p w:rsidR="002E5C45" w:rsidRDefault="002E5C45" w:rsidP="00162D34">
            <w:pPr>
              <w:pStyle w:val="TableParagraph"/>
              <w:spacing w:line="262" w:lineRule="exact"/>
              <w:ind w:left="100"/>
              <w:rPr>
                <w:sz w:val="24"/>
              </w:rPr>
            </w:pPr>
            <w:r>
              <w:rPr>
                <w:sz w:val="24"/>
              </w:rPr>
              <w:t>Классные</w:t>
            </w:r>
            <w:r>
              <w:rPr>
                <w:spacing w:val="57"/>
                <w:sz w:val="24"/>
              </w:rPr>
              <w:t xml:space="preserve"> </w:t>
            </w:r>
            <w:r>
              <w:rPr>
                <w:sz w:val="24"/>
              </w:rPr>
              <w:t>руководили</w:t>
            </w:r>
          </w:p>
        </w:tc>
        <w:tc>
          <w:tcPr>
            <w:tcW w:w="2387" w:type="dxa"/>
          </w:tcPr>
          <w:p w:rsidR="002E5C45" w:rsidRDefault="002E5C45" w:rsidP="00162D34">
            <w:pPr>
              <w:pStyle w:val="TableParagraph"/>
              <w:ind w:left="0"/>
              <w:rPr>
                <w:sz w:val="24"/>
              </w:rPr>
            </w:pPr>
          </w:p>
        </w:tc>
      </w:tr>
    </w:tbl>
    <w:p w:rsidR="002E5C45" w:rsidRPr="002E5C45" w:rsidRDefault="002E5C45" w:rsidP="002E5C45">
      <w:pPr>
        <w:pStyle w:val="2"/>
        <w:spacing w:before="90" w:line="274" w:lineRule="exact"/>
        <w:ind w:left="1252"/>
        <w:jc w:val="both"/>
        <w:rPr>
          <w:color w:val="auto"/>
        </w:rPr>
      </w:pPr>
      <w:r w:rsidRPr="002E5C45">
        <w:rPr>
          <w:color w:val="auto"/>
        </w:rPr>
        <w:t>Механизмы реализации программы коррекционной работы</w:t>
      </w:r>
    </w:p>
    <w:p w:rsidR="002E5C45" w:rsidRDefault="002E5C45" w:rsidP="002E5C45">
      <w:pPr>
        <w:ind w:left="532" w:right="465" w:firstLine="720"/>
        <w:jc w:val="both"/>
        <w:rPr>
          <w:sz w:val="24"/>
        </w:rPr>
      </w:pPr>
      <w:r>
        <w:rPr>
          <w:i/>
          <w:sz w:val="24"/>
        </w:rPr>
        <w:t xml:space="preserve">Взаимодействие специалистов общеобразовательной организации </w:t>
      </w:r>
      <w:r>
        <w:rPr>
          <w:sz w:val="24"/>
        </w:rPr>
        <w:t xml:space="preserve">в процессе реализации адаптированной основной общеобразовательной программы </w:t>
      </w:r>
      <w:r>
        <w:rPr>
          <w:i/>
          <w:sz w:val="24"/>
        </w:rPr>
        <w:t xml:space="preserve">– </w:t>
      </w:r>
      <w:r>
        <w:rPr>
          <w:sz w:val="24"/>
        </w:rPr>
        <w:t>один из основных механизмов реализации программы коррекционной работы.</w:t>
      </w:r>
    </w:p>
    <w:p w:rsidR="002E5C45" w:rsidRDefault="002E5C45" w:rsidP="002E5C45">
      <w:pPr>
        <w:pStyle w:val="a6"/>
        <w:ind w:left="1252"/>
        <w:jc w:val="both"/>
      </w:pPr>
      <w:r>
        <w:t>Взаимодействие специалистов требует:</w:t>
      </w:r>
    </w:p>
    <w:p w:rsidR="002E5C45" w:rsidRDefault="002E5C45" w:rsidP="002E5C45">
      <w:pPr>
        <w:jc w:val="both"/>
        <w:sectPr w:rsidR="002E5C45" w:rsidSect="002E5C45">
          <w:footerReference w:type="default" r:id="rId12"/>
          <w:type w:val="continuous"/>
          <w:pgSz w:w="11910" w:h="16840"/>
          <w:pgMar w:top="1120" w:right="380" w:bottom="1680" w:left="320" w:header="0" w:footer="1402" w:gutter="0"/>
          <w:cols w:space="720"/>
        </w:sectPr>
      </w:pPr>
    </w:p>
    <w:p w:rsidR="002E5C45" w:rsidRDefault="002E5C45" w:rsidP="009B13EA">
      <w:pPr>
        <w:pStyle w:val="a8"/>
        <w:numPr>
          <w:ilvl w:val="0"/>
          <w:numId w:val="50"/>
        </w:numPr>
        <w:tabs>
          <w:tab w:val="left" w:pos="1553"/>
        </w:tabs>
        <w:spacing w:before="66"/>
        <w:ind w:right="468" w:firstLine="720"/>
        <w:jc w:val="both"/>
        <w:rPr>
          <w:sz w:val="24"/>
        </w:rPr>
      </w:pPr>
      <w:r>
        <w:rPr>
          <w:sz w:val="24"/>
        </w:rPr>
        <w:lastRenderedPageBreak/>
        <w:t>создания программы взаимодействия всех специалистов в рамках реализации коррекционной</w:t>
      </w:r>
      <w:r>
        <w:rPr>
          <w:spacing w:val="-1"/>
          <w:sz w:val="24"/>
        </w:rPr>
        <w:t xml:space="preserve"> </w:t>
      </w:r>
      <w:r>
        <w:rPr>
          <w:sz w:val="24"/>
        </w:rPr>
        <w:t>работы,</w:t>
      </w:r>
    </w:p>
    <w:p w:rsidR="002E5C45" w:rsidRDefault="002E5C45" w:rsidP="009B13EA">
      <w:pPr>
        <w:pStyle w:val="a8"/>
        <w:numPr>
          <w:ilvl w:val="0"/>
          <w:numId w:val="50"/>
        </w:numPr>
        <w:tabs>
          <w:tab w:val="left" w:pos="1553"/>
        </w:tabs>
        <w:ind w:right="466" w:firstLine="720"/>
        <w:jc w:val="both"/>
        <w:rPr>
          <w:sz w:val="24"/>
        </w:rPr>
      </w:pPr>
      <w:proofErr w:type="gramStart"/>
      <w:r>
        <w:rPr>
          <w:sz w:val="24"/>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w:t>
      </w:r>
      <w:r>
        <w:rPr>
          <w:spacing w:val="-1"/>
          <w:sz w:val="24"/>
        </w:rPr>
        <w:t xml:space="preserve"> </w:t>
      </w:r>
      <w:r>
        <w:rPr>
          <w:sz w:val="24"/>
        </w:rPr>
        <w:t>проблем,</w:t>
      </w:r>
      <w:proofErr w:type="gramEnd"/>
    </w:p>
    <w:p w:rsidR="002E5C45" w:rsidRDefault="002E5C45" w:rsidP="009B13EA">
      <w:pPr>
        <w:pStyle w:val="a8"/>
        <w:numPr>
          <w:ilvl w:val="0"/>
          <w:numId w:val="50"/>
        </w:numPr>
        <w:tabs>
          <w:tab w:val="left" w:pos="1553"/>
        </w:tabs>
        <w:spacing w:before="1"/>
        <w:ind w:right="473" w:firstLine="720"/>
        <w:jc w:val="both"/>
        <w:rPr>
          <w:sz w:val="24"/>
        </w:rPr>
      </w:pPr>
      <w:r>
        <w:rPr>
          <w:sz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w:t>
      </w:r>
      <w:r>
        <w:rPr>
          <w:spacing w:val="3"/>
          <w:sz w:val="24"/>
        </w:rPr>
        <w:t xml:space="preserve"> </w:t>
      </w:r>
      <w:r>
        <w:rPr>
          <w:sz w:val="24"/>
        </w:rPr>
        <w:t>учащихся.</w:t>
      </w:r>
    </w:p>
    <w:p w:rsidR="002E5C45" w:rsidRDefault="002E5C45" w:rsidP="002E5C45">
      <w:pPr>
        <w:ind w:left="532" w:right="466" w:firstLine="720"/>
        <w:jc w:val="both"/>
        <w:rPr>
          <w:sz w:val="24"/>
        </w:rPr>
      </w:pPr>
      <w:r>
        <w:rPr>
          <w:i/>
          <w:sz w:val="24"/>
        </w:rPr>
        <w:t xml:space="preserve">Взаимодействие специалистов общеобразовательной организации </w:t>
      </w:r>
      <w:r>
        <w:rPr>
          <w:sz w:val="24"/>
        </w:rPr>
        <w:t>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E5C45" w:rsidRDefault="002E5C45" w:rsidP="002E5C45">
      <w:pPr>
        <w:pStyle w:val="a6"/>
        <w:ind w:right="468" w:firstLine="720"/>
        <w:jc w:val="both"/>
      </w:pPr>
      <w:r>
        <w:rPr>
          <w:i/>
        </w:rPr>
        <w:t xml:space="preserve">Социальное партнерство </w:t>
      </w:r>
      <w:r>
        <w:t>–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2E5C45" w:rsidRDefault="002E5C45" w:rsidP="002E5C45">
      <w:pPr>
        <w:pStyle w:val="a6"/>
        <w:ind w:left="1252"/>
        <w:jc w:val="both"/>
      </w:pPr>
      <w:r>
        <w:t>Социальное партнерство включает сотрудничество (на основе заключенных договоров):</w:t>
      </w:r>
    </w:p>
    <w:p w:rsidR="002E5C45" w:rsidRDefault="002E5C45" w:rsidP="009B13EA">
      <w:pPr>
        <w:pStyle w:val="a8"/>
        <w:numPr>
          <w:ilvl w:val="0"/>
          <w:numId w:val="49"/>
        </w:numPr>
        <w:tabs>
          <w:tab w:val="left" w:pos="1553"/>
        </w:tabs>
        <w:ind w:right="468" w:firstLine="720"/>
        <w:jc w:val="both"/>
        <w:rPr>
          <w:sz w:val="24"/>
        </w:rPr>
      </w:pPr>
      <w:r>
        <w:rPr>
          <w:sz w:val="24"/>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2E5C45" w:rsidRDefault="002E5C45" w:rsidP="009B13EA">
      <w:pPr>
        <w:pStyle w:val="a8"/>
        <w:numPr>
          <w:ilvl w:val="0"/>
          <w:numId w:val="49"/>
        </w:numPr>
        <w:tabs>
          <w:tab w:val="left" w:pos="1553"/>
        </w:tabs>
        <w:spacing w:before="1"/>
        <w:ind w:right="471" w:firstLine="720"/>
        <w:jc w:val="both"/>
        <w:rPr>
          <w:sz w:val="24"/>
        </w:rPr>
      </w:pPr>
      <w:r>
        <w:rPr>
          <w:sz w:val="24"/>
        </w:rPr>
        <w:t>со средствами массовой информации в решении вопросов формирования отношения общества к лицам с умственной отсталостью (интеллектуальными</w:t>
      </w:r>
      <w:r>
        <w:rPr>
          <w:spacing w:val="-7"/>
          <w:sz w:val="24"/>
        </w:rPr>
        <w:t xml:space="preserve"> </w:t>
      </w:r>
      <w:r>
        <w:rPr>
          <w:sz w:val="24"/>
        </w:rPr>
        <w:t>нарушениями),</w:t>
      </w:r>
    </w:p>
    <w:p w:rsidR="002E5C45" w:rsidRDefault="002E5C45" w:rsidP="009B13EA">
      <w:pPr>
        <w:pStyle w:val="a8"/>
        <w:numPr>
          <w:ilvl w:val="0"/>
          <w:numId w:val="49"/>
        </w:numPr>
        <w:tabs>
          <w:tab w:val="left" w:pos="1553"/>
        </w:tabs>
        <w:ind w:right="469" w:firstLine="720"/>
        <w:jc w:val="both"/>
        <w:rPr>
          <w:sz w:val="24"/>
        </w:rPr>
      </w:pPr>
      <w:r>
        <w:rPr>
          <w:sz w:val="24"/>
        </w:rPr>
        <w:t xml:space="preserve">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w:t>
      </w:r>
      <w:r>
        <w:rPr>
          <w:sz w:val="24"/>
        </w:rPr>
        <w:lastRenderedPageBreak/>
        <w:t>с умственной отсталостью (интеллектуальными</w:t>
      </w:r>
      <w:r>
        <w:rPr>
          <w:spacing w:val="-1"/>
          <w:sz w:val="24"/>
        </w:rPr>
        <w:t xml:space="preserve"> </w:t>
      </w:r>
      <w:r>
        <w:rPr>
          <w:sz w:val="24"/>
        </w:rPr>
        <w:t>нарушениями),</w:t>
      </w:r>
    </w:p>
    <w:p w:rsidR="002E5C45" w:rsidRDefault="002E5C45" w:rsidP="002E5C45">
      <w:pPr>
        <w:ind w:left="1134" w:right="1004"/>
        <w:jc w:val="both"/>
        <w:rPr>
          <w:sz w:val="24"/>
        </w:rPr>
        <w:sectPr w:rsidR="002E5C45">
          <w:type w:val="continuous"/>
          <w:pgSz w:w="11910" w:h="16840"/>
          <w:pgMar w:top="1560" w:right="380" w:bottom="1600" w:left="320" w:header="720" w:footer="720" w:gutter="0"/>
          <w:cols w:space="720"/>
        </w:sectPr>
      </w:pPr>
      <w:r>
        <w:rPr>
          <w:sz w:val="24"/>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w:t>
      </w:r>
      <w:r>
        <w:rPr>
          <w:spacing w:val="-2"/>
          <w:sz w:val="24"/>
        </w:rPr>
        <w:t xml:space="preserve"> </w:t>
      </w:r>
      <w:r>
        <w:rPr>
          <w:sz w:val="24"/>
        </w:rPr>
        <w:t>общество.</w:t>
      </w:r>
    </w:p>
    <w:p w:rsidR="006C5E91" w:rsidRPr="00190320" w:rsidRDefault="006C5E91" w:rsidP="006C5E91">
      <w:pPr>
        <w:pStyle w:val="2"/>
        <w:spacing w:before="66"/>
        <w:rPr>
          <w:color w:val="auto"/>
        </w:rPr>
      </w:pPr>
      <w:bookmarkStart w:id="5" w:name="_TOC_250002"/>
      <w:r w:rsidRPr="00190320">
        <w:rPr>
          <w:i/>
          <w:color w:val="auto"/>
        </w:rPr>
        <w:lastRenderedPageBreak/>
        <w:t xml:space="preserve">2.6. </w:t>
      </w:r>
      <w:bookmarkEnd w:id="5"/>
      <w:r w:rsidRPr="00190320">
        <w:rPr>
          <w:color w:val="auto"/>
        </w:rPr>
        <w:t>Программа внеурочной деятельности</w:t>
      </w:r>
    </w:p>
    <w:p w:rsidR="006C5E91" w:rsidRPr="00190320" w:rsidRDefault="006C5E91" w:rsidP="006C5E91">
      <w:pPr>
        <w:pStyle w:val="a6"/>
        <w:spacing w:before="7"/>
        <w:ind w:left="426"/>
        <w:rPr>
          <w:b/>
          <w:i/>
          <w:sz w:val="23"/>
        </w:rPr>
      </w:pPr>
    </w:p>
    <w:p w:rsidR="006C5E91" w:rsidRDefault="006C5E91" w:rsidP="006C5E91">
      <w:pPr>
        <w:pStyle w:val="a6"/>
        <w:ind w:left="426" w:right="464" w:firstLine="707"/>
        <w:jc w:val="both"/>
      </w:pPr>
      <w:r>
        <w:t>Программа внеурочной деятельности МОУ «Речкаловская СОШ» разработана с учѐтом этнических, социально-экономических и региональных особенностей, запросов участников образовательных отношений на основе системно-деятельностного и культурн</w:t>
      </w:r>
      <w:proofErr w:type="gramStart"/>
      <w:r>
        <w:t>о-</w:t>
      </w:r>
      <w:proofErr w:type="gramEnd"/>
      <w:r>
        <w:t xml:space="preserve"> исторического подходов.</w:t>
      </w:r>
    </w:p>
    <w:p w:rsidR="006C5E91" w:rsidRDefault="006C5E91" w:rsidP="006C5E91">
      <w:pPr>
        <w:pStyle w:val="a6"/>
        <w:ind w:left="426" w:right="464" w:firstLine="707"/>
        <w:jc w:val="both"/>
      </w:pPr>
      <w: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w:t>
      </w:r>
      <w:proofErr w:type="gramStart"/>
      <w:r>
        <w:t>е-</w:t>
      </w:r>
      <w:proofErr w:type="gramEnd"/>
      <w:r>
        <w:t xml:space="preserve"> ятельности; позитивного отношения к окружающей действительности; социального ста- новления обучающегося в процессе общения и совместной деятельности в детском сооб- ществе, активного взаимодействия со сверстниками и педагогами; профессионального с</w:t>
      </w:r>
      <w:proofErr w:type="gramStart"/>
      <w:r>
        <w:t>а-</w:t>
      </w:r>
      <w:proofErr w:type="gramEnd"/>
      <w:r>
        <w:t xml:space="preserve"> моопределения, необходимого для успешной реализации дальнейших жизненных планов обучающихся.</w:t>
      </w:r>
    </w:p>
    <w:p w:rsidR="006C5E91" w:rsidRDefault="006C5E91" w:rsidP="006C5E91">
      <w:pPr>
        <w:pStyle w:val="a6"/>
        <w:spacing w:before="1"/>
        <w:ind w:left="426" w:right="464" w:firstLine="707"/>
        <w:jc w:val="both"/>
      </w:pPr>
      <w:r>
        <w:rPr>
          <w:b/>
          <w:i/>
        </w:rPr>
        <w:t xml:space="preserve">Основными целями </w:t>
      </w:r>
      <w:r>
        <w:t>внеурочной деятельности являются создание условий для дост</w:t>
      </w:r>
      <w:proofErr w:type="gramStart"/>
      <w:r>
        <w:t>и-</w:t>
      </w:r>
      <w:proofErr w:type="gramEnd"/>
      <w:r>
        <w:t xml:space="preserve"> жения обучающимися необходимого для жизни в обществе социального опыта и формиро- 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6C5E91" w:rsidRPr="00190320" w:rsidRDefault="006C5E91" w:rsidP="006C5E91">
      <w:pPr>
        <w:pStyle w:val="2"/>
        <w:spacing w:before="5" w:line="274" w:lineRule="exact"/>
        <w:ind w:left="426"/>
        <w:jc w:val="both"/>
        <w:rPr>
          <w:color w:val="auto"/>
        </w:rPr>
      </w:pPr>
      <w:r w:rsidRPr="00190320">
        <w:rPr>
          <w:color w:val="auto"/>
        </w:rPr>
        <w:t>Основные задачи:</w:t>
      </w:r>
    </w:p>
    <w:p w:rsidR="006C5E91" w:rsidRDefault="006C5E91" w:rsidP="006C5E91">
      <w:pPr>
        <w:pStyle w:val="a6"/>
        <w:ind w:left="426" w:right="473" w:firstLine="707"/>
        <w:jc w:val="both"/>
      </w:pPr>
      <w: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6C5E91" w:rsidRDefault="006C5E91" w:rsidP="006C5E91">
      <w:pPr>
        <w:pStyle w:val="a6"/>
        <w:ind w:left="426" w:right="477"/>
        <w:jc w:val="both"/>
      </w:pPr>
      <w:r>
        <w:t xml:space="preserve">развитие активности, самостоятельности и независимости в повседневной жизни; развитие возможных избирательных способностей и интересов ребенка </w:t>
      </w:r>
      <w:proofErr w:type="gramStart"/>
      <w:r>
        <w:t>в</w:t>
      </w:r>
      <w:proofErr w:type="gramEnd"/>
      <w:r>
        <w:t xml:space="preserve"> разных</w:t>
      </w:r>
    </w:p>
    <w:p w:rsidR="006C5E91" w:rsidRDefault="006C5E91" w:rsidP="006C5E91">
      <w:pPr>
        <w:pStyle w:val="a6"/>
        <w:ind w:left="426"/>
        <w:jc w:val="both"/>
      </w:pPr>
      <w:proofErr w:type="gramStart"/>
      <w:r>
        <w:t>видах</w:t>
      </w:r>
      <w:proofErr w:type="gramEnd"/>
      <w:r>
        <w:t xml:space="preserve"> деятельности;</w:t>
      </w:r>
    </w:p>
    <w:p w:rsidR="006C5E91" w:rsidRDefault="006C5E91" w:rsidP="006C5E91">
      <w:pPr>
        <w:pStyle w:val="a6"/>
        <w:ind w:left="426" w:right="641" w:firstLine="707"/>
      </w:pPr>
      <w:r>
        <w:t>формирование основ нравственного самосознания личности, умения правильно оценивать окружающее и самих себя,</w:t>
      </w:r>
    </w:p>
    <w:p w:rsidR="006C5E91" w:rsidRDefault="006C5E91" w:rsidP="006C5E91">
      <w:pPr>
        <w:pStyle w:val="a6"/>
        <w:ind w:left="426"/>
      </w:pPr>
      <w:r>
        <w:t>формирование эстетических потребностей, ценностей и чувств;</w:t>
      </w:r>
    </w:p>
    <w:p w:rsidR="006C5E91" w:rsidRDefault="006C5E91" w:rsidP="006C5E91">
      <w:pPr>
        <w:pStyle w:val="a6"/>
        <w:ind w:left="426" w:firstLine="707"/>
      </w:pPr>
      <w:r>
        <w:t>развитие трудолюбия, способности к преодолению трудностей, целеустремлѐнности и настойчивости в достижении результата;</w:t>
      </w:r>
    </w:p>
    <w:p w:rsidR="006C5E91" w:rsidRDefault="006C5E91" w:rsidP="006C5E91">
      <w:pPr>
        <w:pStyle w:val="a6"/>
        <w:ind w:left="426"/>
      </w:pPr>
      <w:r>
        <w:t>расширение представлений ребенка о мире и о себе, его социального опыта;</w:t>
      </w:r>
    </w:p>
    <w:p w:rsidR="006C5E91" w:rsidRDefault="006C5E91" w:rsidP="006C5E91">
      <w:pPr>
        <w:pStyle w:val="a6"/>
        <w:ind w:left="426" w:right="1029"/>
      </w:pPr>
      <w:r>
        <w:t>формирование положительного отношения к базовым общественным ценностям; формирование умений, навыков социального общения людей;</w:t>
      </w:r>
    </w:p>
    <w:p w:rsidR="006C5E91" w:rsidRDefault="006C5E91" w:rsidP="006C5E91">
      <w:pPr>
        <w:pStyle w:val="a6"/>
        <w:tabs>
          <w:tab w:val="left" w:pos="3322"/>
          <w:tab w:val="left" w:pos="4163"/>
          <w:tab w:val="left" w:pos="5406"/>
          <w:tab w:val="left" w:pos="6322"/>
          <w:tab w:val="left" w:pos="8092"/>
          <w:tab w:val="left" w:pos="8574"/>
          <w:tab w:val="left" w:pos="9718"/>
          <w:tab w:val="left" w:pos="10601"/>
        </w:tabs>
        <w:ind w:left="426" w:right="474" w:firstLine="707"/>
      </w:pPr>
      <w:r>
        <w:t>расширение</w:t>
      </w:r>
      <w:r>
        <w:tab/>
        <w:t>круга</w:t>
      </w:r>
      <w:r>
        <w:tab/>
        <w:t>общения,</w:t>
      </w:r>
      <w:r>
        <w:tab/>
        <w:t>выход</w:t>
      </w:r>
      <w:r>
        <w:tab/>
        <w:t>обучающегося</w:t>
      </w:r>
      <w:r>
        <w:tab/>
        <w:t>за</w:t>
      </w:r>
      <w:r>
        <w:tab/>
        <w:t>пределы</w:t>
      </w:r>
      <w:r>
        <w:tab/>
        <w:t>семьи</w:t>
      </w:r>
      <w:r>
        <w:tab/>
      </w:r>
      <w:r>
        <w:rPr>
          <w:spacing w:val="-18"/>
        </w:rPr>
        <w:t xml:space="preserve">и </w:t>
      </w:r>
      <w:r>
        <w:t>общеобразовательной</w:t>
      </w:r>
      <w:r>
        <w:rPr>
          <w:spacing w:val="-1"/>
        </w:rPr>
        <w:t xml:space="preserve"> </w:t>
      </w:r>
      <w:r>
        <w:t>организации;</w:t>
      </w:r>
    </w:p>
    <w:p w:rsidR="006C5E91" w:rsidRDefault="006C5E91" w:rsidP="006C5E91">
      <w:pPr>
        <w:pStyle w:val="a6"/>
        <w:ind w:left="426" w:right="641" w:firstLine="707"/>
      </w:pPr>
      <w:r>
        <w:t>развитие навыков осуществления сотрудничества с педагогами, сверстниками, родителями, старшими детьми в решении общих проблем;</w:t>
      </w:r>
    </w:p>
    <w:p w:rsidR="006C5E91" w:rsidRDefault="006C5E91" w:rsidP="006C5E91">
      <w:pPr>
        <w:pStyle w:val="a6"/>
        <w:ind w:left="426"/>
      </w:pPr>
      <w:r>
        <w:t>укрепление доверия к другим людям;</w:t>
      </w:r>
    </w:p>
    <w:p w:rsidR="006C5E91" w:rsidRDefault="006C5E91" w:rsidP="006C5E91">
      <w:pPr>
        <w:pStyle w:val="a6"/>
        <w:ind w:left="426" w:right="641" w:firstLine="707"/>
      </w:pPr>
      <w:r>
        <w:t>развитие доброжелательности и эмоциональной отзывчивости, понимания других людей и сопереживания им.</w:t>
      </w:r>
    </w:p>
    <w:p w:rsidR="006C5E91" w:rsidRDefault="006C5E91" w:rsidP="006C5E91">
      <w:pPr>
        <w:pStyle w:val="a6"/>
        <w:spacing w:before="4"/>
        <w:ind w:left="426"/>
      </w:pPr>
    </w:p>
    <w:p w:rsidR="006C5E91" w:rsidRDefault="006C5E91" w:rsidP="006C5E91">
      <w:pPr>
        <w:pStyle w:val="1"/>
        <w:ind w:left="426" w:right="4304"/>
      </w:pPr>
      <w:r>
        <w:t>Основные направления и формы организации внеурочной деятельности</w:t>
      </w:r>
    </w:p>
    <w:p w:rsidR="006C5E91" w:rsidRDefault="006C5E91" w:rsidP="006C5E91">
      <w:pPr>
        <w:pStyle w:val="a6"/>
        <w:ind w:left="426" w:firstLine="707"/>
      </w:pPr>
      <w:r>
        <w:lastRenderedPageBreak/>
        <w:t xml:space="preserve">Внеурочная </w:t>
      </w:r>
      <w:r w:rsidR="009751D8">
        <w:t>деятельность МОУ «Гаевская О</w:t>
      </w:r>
      <w:r>
        <w:t>ОШ» организуется по направлениям развития личности:</w:t>
      </w:r>
    </w:p>
    <w:p w:rsidR="006C5E91" w:rsidRDefault="006C5E91" w:rsidP="009B13EA">
      <w:pPr>
        <w:pStyle w:val="a8"/>
        <w:numPr>
          <w:ilvl w:val="0"/>
          <w:numId w:val="32"/>
        </w:numPr>
        <w:tabs>
          <w:tab w:val="left" w:pos="1942"/>
        </w:tabs>
        <w:ind w:left="426" w:hanging="136"/>
        <w:rPr>
          <w:sz w:val="24"/>
        </w:rPr>
      </w:pPr>
      <w:r>
        <w:rPr>
          <w:spacing w:val="-4"/>
          <w:sz w:val="24"/>
        </w:rPr>
        <w:t>спортивно-оздоровительное,</w:t>
      </w:r>
    </w:p>
    <w:p w:rsidR="006C5E91" w:rsidRDefault="006C5E91" w:rsidP="009B13EA">
      <w:pPr>
        <w:pStyle w:val="a8"/>
        <w:numPr>
          <w:ilvl w:val="0"/>
          <w:numId w:val="32"/>
        </w:numPr>
        <w:tabs>
          <w:tab w:val="left" w:pos="1942"/>
        </w:tabs>
        <w:ind w:left="426" w:hanging="136"/>
        <w:rPr>
          <w:sz w:val="24"/>
        </w:rPr>
      </w:pPr>
      <w:r>
        <w:rPr>
          <w:spacing w:val="-4"/>
          <w:sz w:val="24"/>
        </w:rPr>
        <w:t>нравственное,</w:t>
      </w:r>
    </w:p>
    <w:p w:rsidR="006C5E91" w:rsidRDefault="006C5E91" w:rsidP="009B13EA">
      <w:pPr>
        <w:pStyle w:val="a8"/>
        <w:numPr>
          <w:ilvl w:val="0"/>
          <w:numId w:val="32"/>
        </w:numPr>
        <w:tabs>
          <w:tab w:val="left" w:pos="1946"/>
        </w:tabs>
        <w:ind w:left="426" w:hanging="140"/>
        <w:rPr>
          <w:sz w:val="24"/>
        </w:rPr>
      </w:pPr>
      <w:r>
        <w:rPr>
          <w:sz w:val="24"/>
        </w:rPr>
        <w:t>социальное,</w:t>
      </w:r>
    </w:p>
    <w:p w:rsidR="006C5E91" w:rsidRDefault="006C5E91" w:rsidP="009B13EA">
      <w:pPr>
        <w:pStyle w:val="a8"/>
        <w:numPr>
          <w:ilvl w:val="0"/>
          <w:numId w:val="32"/>
        </w:numPr>
        <w:tabs>
          <w:tab w:val="left" w:pos="1946"/>
        </w:tabs>
        <w:ind w:left="426" w:hanging="140"/>
        <w:rPr>
          <w:sz w:val="24"/>
        </w:rPr>
      </w:pPr>
      <w:r>
        <w:rPr>
          <w:sz w:val="24"/>
        </w:rPr>
        <w:t>общекультурное.</w:t>
      </w:r>
    </w:p>
    <w:p w:rsidR="006C5E91" w:rsidRDefault="006C5E91" w:rsidP="006C5E91">
      <w:pPr>
        <w:pStyle w:val="a6"/>
        <w:ind w:left="426" w:firstLine="707"/>
      </w:pPr>
      <w:r>
        <w:t>Для реализации этих направлений в школе доступны следующие виды внеурочной деятельности:</w:t>
      </w:r>
    </w:p>
    <w:p w:rsidR="006C5E91" w:rsidRDefault="006C5E91" w:rsidP="006C5E91">
      <w:pPr>
        <w:ind w:left="426"/>
      </w:pPr>
    </w:p>
    <w:p w:rsidR="006C5E91" w:rsidRDefault="006C5E91" w:rsidP="009B13EA">
      <w:pPr>
        <w:pStyle w:val="a8"/>
        <w:numPr>
          <w:ilvl w:val="0"/>
          <w:numId w:val="32"/>
        </w:numPr>
        <w:tabs>
          <w:tab w:val="left" w:pos="2092"/>
          <w:tab w:val="left" w:pos="2093"/>
        </w:tabs>
        <w:spacing w:before="60"/>
        <w:ind w:left="426" w:hanging="287"/>
        <w:rPr>
          <w:sz w:val="24"/>
        </w:rPr>
      </w:pPr>
      <w:r>
        <w:rPr>
          <w:sz w:val="24"/>
        </w:rPr>
        <w:t>игровая</w:t>
      </w:r>
      <w:r>
        <w:rPr>
          <w:spacing w:val="-4"/>
          <w:sz w:val="24"/>
        </w:rPr>
        <w:t xml:space="preserve"> </w:t>
      </w:r>
      <w:r>
        <w:rPr>
          <w:sz w:val="24"/>
        </w:rPr>
        <w:t>деятельность;</w:t>
      </w:r>
    </w:p>
    <w:p w:rsidR="006C5E91" w:rsidRDefault="006C5E91" w:rsidP="009B13EA">
      <w:pPr>
        <w:pStyle w:val="a8"/>
        <w:numPr>
          <w:ilvl w:val="0"/>
          <w:numId w:val="32"/>
        </w:numPr>
        <w:tabs>
          <w:tab w:val="left" w:pos="2092"/>
          <w:tab w:val="left" w:pos="2093"/>
        </w:tabs>
        <w:ind w:left="426" w:hanging="287"/>
        <w:rPr>
          <w:sz w:val="24"/>
        </w:rPr>
      </w:pPr>
      <w:r>
        <w:rPr>
          <w:sz w:val="24"/>
        </w:rPr>
        <w:t>познавательная</w:t>
      </w:r>
      <w:r>
        <w:rPr>
          <w:spacing w:val="-4"/>
          <w:sz w:val="24"/>
        </w:rPr>
        <w:t xml:space="preserve"> </w:t>
      </w:r>
      <w:r>
        <w:rPr>
          <w:sz w:val="24"/>
        </w:rPr>
        <w:t>деятельность;</w:t>
      </w:r>
    </w:p>
    <w:p w:rsidR="006C5E91" w:rsidRDefault="006C5E91" w:rsidP="009B13EA">
      <w:pPr>
        <w:pStyle w:val="a8"/>
        <w:numPr>
          <w:ilvl w:val="0"/>
          <w:numId w:val="32"/>
        </w:numPr>
        <w:tabs>
          <w:tab w:val="left" w:pos="2092"/>
          <w:tab w:val="left" w:pos="2093"/>
        </w:tabs>
        <w:ind w:left="426" w:hanging="287"/>
        <w:rPr>
          <w:sz w:val="24"/>
        </w:rPr>
      </w:pPr>
      <w:r>
        <w:rPr>
          <w:sz w:val="24"/>
        </w:rPr>
        <w:t>досугово - развлекательная деятельность (досуговое</w:t>
      </w:r>
      <w:r>
        <w:rPr>
          <w:spacing w:val="-6"/>
          <w:sz w:val="24"/>
        </w:rPr>
        <w:t xml:space="preserve"> </w:t>
      </w:r>
      <w:r>
        <w:rPr>
          <w:sz w:val="24"/>
        </w:rPr>
        <w:t>общение);</w:t>
      </w:r>
    </w:p>
    <w:p w:rsidR="006C5E91" w:rsidRDefault="006C5E91" w:rsidP="009B13EA">
      <w:pPr>
        <w:pStyle w:val="a8"/>
        <w:numPr>
          <w:ilvl w:val="0"/>
          <w:numId w:val="32"/>
        </w:numPr>
        <w:tabs>
          <w:tab w:val="left" w:pos="2092"/>
          <w:tab w:val="left" w:pos="2093"/>
        </w:tabs>
        <w:ind w:left="426" w:hanging="287"/>
        <w:rPr>
          <w:sz w:val="24"/>
        </w:rPr>
      </w:pPr>
      <w:r>
        <w:rPr>
          <w:sz w:val="24"/>
        </w:rPr>
        <w:t>художественное</w:t>
      </w:r>
      <w:r>
        <w:rPr>
          <w:spacing w:val="-5"/>
          <w:sz w:val="24"/>
        </w:rPr>
        <w:t xml:space="preserve"> </w:t>
      </w:r>
      <w:r>
        <w:rPr>
          <w:sz w:val="24"/>
        </w:rPr>
        <w:t>творчество;</w:t>
      </w:r>
    </w:p>
    <w:p w:rsidR="006C5E91" w:rsidRDefault="006C5E91" w:rsidP="009B13EA">
      <w:pPr>
        <w:pStyle w:val="a8"/>
        <w:numPr>
          <w:ilvl w:val="0"/>
          <w:numId w:val="32"/>
        </w:numPr>
        <w:tabs>
          <w:tab w:val="left" w:pos="2092"/>
          <w:tab w:val="left" w:pos="2093"/>
        </w:tabs>
        <w:ind w:left="426" w:hanging="287"/>
        <w:rPr>
          <w:sz w:val="24"/>
        </w:rPr>
      </w:pPr>
      <w:r>
        <w:rPr>
          <w:sz w:val="24"/>
        </w:rPr>
        <w:t>трудовая (производственная) деятельность;</w:t>
      </w:r>
    </w:p>
    <w:p w:rsidR="006C5E91" w:rsidRDefault="006C5E91" w:rsidP="009B13EA">
      <w:pPr>
        <w:pStyle w:val="a8"/>
        <w:numPr>
          <w:ilvl w:val="0"/>
          <w:numId w:val="32"/>
        </w:numPr>
        <w:tabs>
          <w:tab w:val="left" w:pos="2092"/>
          <w:tab w:val="left" w:pos="2093"/>
        </w:tabs>
        <w:ind w:left="426" w:hanging="287"/>
        <w:rPr>
          <w:sz w:val="24"/>
        </w:rPr>
      </w:pPr>
      <w:r>
        <w:rPr>
          <w:sz w:val="24"/>
        </w:rPr>
        <w:t>спортивно-оздоровительная</w:t>
      </w:r>
      <w:r>
        <w:rPr>
          <w:spacing w:val="-4"/>
          <w:sz w:val="24"/>
        </w:rPr>
        <w:t xml:space="preserve"> </w:t>
      </w:r>
      <w:r>
        <w:rPr>
          <w:sz w:val="24"/>
        </w:rPr>
        <w:t>деятельность;</w:t>
      </w:r>
    </w:p>
    <w:p w:rsidR="006C5E91" w:rsidRDefault="006C5E91" w:rsidP="009B13EA">
      <w:pPr>
        <w:pStyle w:val="a8"/>
        <w:numPr>
          <w:ilvl w:val="0"/>
          <w:numId w:val="32"/>
        </w:numPr>
        <w:tabs>
          <w:tab w:val="left" w:pos="2092"/>
          <w:tab w:val="left" w:pos="2093"/>
        </w:tabs>
        <w:ind w:left="426" w:hanging="287"/>
        <w:rPr>
          <w:sz w:val="24"/>
        </w:rPr>
      </w:pPr>
      <w:r>
        <w:rPr>
          <w:sz w:val="24"/>
        </w:rPr>
        <w:t>туристско-краеведческая</w:t>
      </w:r>
      <w:r>
        <w:rPr>
          <w:spacing w:val="-1"/>
          <w:sz w:val="24"/>
        </w:rPr>
        <w:t xml:space="preserve"> </w:t>
      </w:r>
      <w:r>
        <w:rPr>
          <w:sz w:val="24"/>
        </w:rPr>
        <w:t>деятельность.</w:t>
      </w:r>
    </w:p>
    <w:p w:rsidR="006C5E91" w:rsidRDefault="006C5E91" w:rsidP="006C5E91">
      <w:pPr>
        <w:pStyle w:val="a6"/>
        <w:ind w:left="426" w:firstLine="707"/>
      </w:pPr>
      <w:r>
        <w:t>Виды и направления внеурочной деятельности тесно связаны между собой. В каждом направлении проявляются разные виды внеурочной деятельности.</w:t>
      </w:r>
    </w:p>
    <w:p w:rsidR="006C5E91" w:rsidRDefault="006C5E91" w:rsidP="006C5E91">
      <w:pPr>
        <w:pStyle w:val="a6"/>
        <w:spacing w:before="5"/>
        <w:ind w:left="426"/>
      </w:pPr>
    </w:p>
    <w:p w:rsidR="006C5E91" w:rsidRDefault="006C5E91" w:rsidP="006C5E91">
      <w:pPr>
        <w:pStyle w:val="1"/>
        <w:ind w:left="426"/>
      </w:pPr>
      <w:r>
        <w:t>Формы работы по направлениям:</w:t>
      </w:r>
    </w:p>
    <w:p w:rsidR="006C5E91" w:rsidRDefault="006C5E91" w:rsidP="006C5E91">
      <w:pPr>
        <w:ind w:left="426"/>
      </w:pPr>
    </w:p>
    <w:tbl>
      <w:tblPr>
        <w:tblStyle w:val="TableNormal"/>
        <w:tblW w:w="946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4"/>
        <w:gridCol w:w="1804"/>
        <w:gridCol w:w="5670"/>
      </w:tblGrid>
      <w:tr w:rsidR="006C5E91" w:rsidTr="009751D8">
        <w:trPr>
          <w:trHeight w:val="275"/>
        </w:trPr>
        <w:tc>
          <w:tcPr>
            <w:tcW w:w="1994" w:type="dxa"/>
          </w:tcPr>
          <w:p w:rsidR="006C5E91" w:rsidRDefault="006C5E91" w:rsidP="00162D34">
            <w:pPr>
              <w:pStyle w:val="TableParagraph"/>
              <w:spacing w:line="256" w:lineRule="exact"/>
              <w:rPr>
                <w:b/>
                <w:sz w:val="24"/>
              </w:rPr>
            </w:pPr>
            <w:r>
              <w:rPr>
                <w:b/>
                <w:sz w:val="24"/>
              </w:rPr>
              <w:t>Направление</w:t>
            </w:r>
          </w:p>
        </w:tc>
        <w:tc>
          <w:tcPr>
            <w:tcW w:w="1804" w:type="dxa"/>
          </w:tcPr>
          <w:p w:rsidR="006C5E91" w:rsidRDefault="006C5E91" w:rsidP="00162D34">
            <w:pPr>
              <w:pStyle w:val="TableParagraph"/>
              <w:spacing w:line="256" w:lineRule="exact"/>
              <w:ind w:left="108"/>
              <w:rPr>
                <w:b/>
                <w:sz w:val="24"/>
              </w:rPr>
            </w:pPr>
            <w:r>
              <w:rPr>
                <w:b/>
                <w:sz w:val="24"/>
              </w:rPr>
              <w:t>Формы работы</w:t>
            </w:r>
          </w:p>
        </w:tc>
        <w:tc>
          <w:tcPr>
            <w:tcW w:w="5670" w:type="dxa"/>
          </w:tcPr>
          <w:p w:rsidR="006C5E91" w:rsidRDefault="006C5E91" w:rsidP="00162D34">
            <w:pPr>
              <w:pStyle w:val="TableParagraph"/>
              <w:spacing w:line="256" w:lineRule="exact"/>
              <w:ind w:left="108"/>
              <w:rPr>
                <w:b/>
                <w:sz w:val="24"/>
              </w:rPr>
            </w:pPr>
            <w:r>
              <w:rPr>
                <w:b/>
                <w:sz w:val="24"/>
              </w:rPr>
              <w:t>Решаемые задачи</w:t>
            </w:r>
          </w:p>
        </w:tc>
      </w:tr>
      <w:tr w:rsidR="006C5E91" w:rsidTr="009751D8">
        <w:trPr>
          <w:trHeight w:val="3036"/>
        </w:trPr>
        <w:tc>
          <w:tcPr>
            <w:tcW w:w="1994" w:type="dxa"/>
          </w:tcPr>
          <w:p w:rsidR="006C5E91" w:rsidRDefault="006C5E91" w:rsidP="00162D34">
            <w:pPr>
              <w:pStyle w:val="TableParagraph"/>
              <w:spacing w:line="268" w:lineRule="exact"/>
              <w:ind w:left="150"/>
              <w:rPr>
                <w:sz w:val="24"/>
              </w:rPr>
            </w:pPr>
            <w:r>
              <w:rPr>
                <w:sz w:val="24"/>
              </w:rPr>
              <w:t>Спортивно-</w:t>
            </w:r>
          </w:p>
          <w:p w:rsidR="006C5E91" w:rsidRDefault="006C5E91" w:rsidP="00162D34">
            <w:pPr>
              <w:pStyle w:val="TableParagraph"/>
              <w:rPr>
                <w:sz w:val="24"/>
              </w:rPr>
            </w:pPr>
            <w:r>
              <w:rPr>
                <w:sz w:val="24"/>
              </w:rPr>
              <w:t>оздоровительное</w:t>
            </w:r>
          </w:p>
        </w:tc>
        <w:tc>
          <w:tcPr>
            <w:tcW w:w="1804" w:type="dxa"/>
          </w:tcPr>
          <w:p w:rsidR="006C5E91" w:rsidRPr="00190320" w:rsidRDefault="006C5E91" w:rsidP="00162D34">
            <w:pPr>
              <w:pStyle w:val="TableParagraph"/>
              <w:tabs>
                <w:tab w:val="left" w:pos="1669"/>
                <w:tab w:val="left" w:pos="2259"/>
              </w:tabs>
              <w:spacing w:line="268" w:lineRule="exact"/>
              <w:ind w:left="151"/>
              <w:rPr>
                <w:sz w:val="24"/>
                <w:lang w:val="ru-RU"/>
              </w:rPr>
            </w:pPr>
            <w:r w:rsidRPr="00190320">
              <w:rPr>
                <w:sz w:val="24"/>
                <w:lang w:val="ru-RU"/>
              </w:rPr>
              <w:t>Занятия</w:t>
            </w:r>
            <w:r w:rsidRPr="00190320">
              <w:rPr>
                <w:sz w:val="24"/>
                <w:lang w:val="ru-RU"/>
              </w:rPr>
              <w:tab/>
              <w:t>на</w:t>
            </w:r>
            <w:r w:rsidRPr="00190320">
              <w:rPr>
                <w:sz w:val="24"/>
                <w:lang w:val="ru-RU"/>
              </w:rPr>
              <w:tab/>
            </w:r>
            <w:proofErr w:type="gramStart"/>
            <w:r w:rsidRPr="00190320">
              <w:rPr>
                <w:sz w:val="24"/>
                <w:lang w:val="ru-RU"/>
              </w:rPr>
              <w:t>свежем</w:t>
            </w:r>
            <w:proofErr w:type="gramEnd"/>
          </w:p>
          <w:p w:rsidR="006C5E91" w:rsidRDefault="006C5E91" w:rsidP="00162D34">
            <w:pPr>
              <w:pStyle w:val="TableParagraph"/>
              <w:tabs>
                <w:tab w:val="left" w:pos="1544"/>
              </w:tabs>
              <w:ind w:left="108" w:right="96"/>
              <w:rPr>
                <w:sz w:val="24"/>
                <w:lang w:val="ru-RU"/>
              </w:rPr>
            </w:pPr>
            <w:proofErr w:type="gramStart"/>
            <w:r w:rsidRPr="00190320">
              <w:rPr>
                <w:sz w:val="24"/>
                <w:lang w:val="ru-RU"/>
              </w:rPr>
              <w:t>воздухе</w:t>
            </w:r>
            <w:proofErr w:type="gramEnd"/>
            <w:r w:rsidRPr="00190320">
              <w:rPr>
                <w:sz w:val="24"/>
                <w:lang w:val="ru-RU"/>
              </w:rPr>
              <w:t>,</w:t>
            </w:r>
            <w:r w:rsidRPr="00190320">
              <w:rPr>
                <w:sz w:val="24"/>
                <w:lang w:val="ru-RU"/>
              </w:rPr>
              <w:tab/>
            </w:r>
            <w:r w:rsidRPr="00190320">
              <w:rPr>
                <w:spacing w:val="-1"/>
                <w:sz w:val="24"/>
                <w:lang w:val="ru-RU"/>
              </w:rPr>
              <w:t xml:space="preserve">соревнования, </w:t>
            </w:r>
            <w:r w:rsidRPr="00190320">
              <w:rPr>
                <w:sz w:val="24"/>
                <w:lang w:val="ru-RU"/>
              </w:rPr>
              <w:t>игры, беседы и</w:t>
            </w:r>
            <w:r w:rsidRPr="00190320">
              <w:rPr>
                <w:spacing w:val="-3"/>
                <w:sz w:val="24"/>
                <w:lang w:val="ru-RU"/>
              </w:rPr>
              <w:t xml:space="preserve"> </w:t>
            </w:r>
            <w:r w:rsidRPr="00190320">
              <w:rPr>
                <w:sz w:val="24"/>
                <w:lang w:val="ru-RU"/>
              </w:rPr>
              <w:t>т.д.</w:t>
            </w:r>
          </w:p>
          <w:p w:rsidR="006C5E91" w:rsidRPr="00162D34" w:rsidRDefault="006C5E91" w:rsidP="006C5E91">
            <w:pPr>
              <w:rPr>
                <w:lang w:val="ru-RU"/>
              </w:rPr>
            </w:pPr>
          </w:p>
          <w:p w:rsidR="006C5E91" w:rsidRPr="00162D34" w:rsidRDefault="006C5E91" w:rsidP="006C5E91">
            <w:pPr>
              <w:jc w:val="right"/>
              <w:rPr>
                <w:lang w:val="ru-RU"/>
              </w:rPr>
            </w:pPr>
          </w:p>
        </w:tc>
        <w:tc>
          <w:tcPr>
            <w:tcW w:w="5670" w:type="dxa"/>
          </w:tcPr>
          <w:p w:rsidR="006C5E91" w:rsidRDefault="006C5E91" w:rsidP="00162D34">
            <w:pPr>
              <w:pStyle w:val="TableParagraph"/>
              <w:ind w:left="108" w:right="97" w:firstLine="43"/>
              <w:jc w:val="both"/>
              <w:rPr>
                <w:sz w:val="24"/>
              </w:rPr>
            </w:pPr>
            <w:r w:rsidRPr="00190320">
              <w:rPr>
                <w:sz w:val="24"/>
                <w:lang w:val="ru-RU"/>
              </w:rPr>
              <w:t xml:space="preserve">Формировать представления о факторах, оказывающих и влияющих на здоровье; правильном (здоровом) питании и его режиме; полезных продуктах; рациональной организации режима дня, учѐбы и отдыха; двигательной активности; основных компонентах культуры здоровья и здорового образа жизни; влиянии эмоционального состояния на здоровье и общее благополучие. </w:t>
            </w:r>
            <w:r>
              <w:rPr>
                <w:sz w:val="24"/>
              </w:rPr>
              <w:t>Формировать мотивацию к сохранению</w:t>
            </w:r>
            <w:r>
              <w:rPr>
                <w:spacing w:val="56"/>
                <w:sz w:val="24"/>
              </w:rPr>
              <w:t xml:space="preserve"> </w:t>
            </w:r>
            <w:r>
              <w:rPr>
                <w:sz w:val="24"/>
              </w:rPr>
              <w:t>и</w:t>
            </w:r>
          </w:p>
          <w:p w:rsidR="006C5E91" w:rsidRDefault="006C5E91" w:rsidP="00162D34">
            <w:pPr>
              <w:pStyle w:val="TableParagraph"/>
              <w:spacing w:line="264" w:lineRule="exact"/>
              <w:ind w:left="108"/>
              <w:jc w:val="both"/>
              <w:rPr>
                <w:sz w:val="24"/>
              </w:rPr>
            </w:pPr>
            <w:proofErr w:type="gramStart"/>
            <w:r>
              <w:rPr>
                <w:sz w:val="24"/>
              </w:rPr>
              <w:t>укреплению</w:t>
            </w:r>
            <w:proofErr w:type="gramEnd"/>
            <w:r>
              <w:rPr>
                <w:sz w:val="24"/>
              </w:rPr>
              <w:t xml:space="preserve"> здоровья.</w:t>
            </w:r>
          </w:p>
        </w:tc>
      </w:tr>
      <w:tr w:rsidR="006C5E91" w:rsidTr="009751D8">
        <w:trPr>
          <w:trHeight w:val="5796"/>
        </w:trPr>
        <w:tc>
          <w:tcPr>
            <w:tcW w:w="1994" w:type="dxa"/>
          </w:tcPr>
          <w:p w:rsidR="006C5E91" w:rsidRDefault="006C5E91" w:rsidP="00162D34">
            <w:pPr>
              <w:pStyle w:val="TableParagraph"/>
              <w:spacing w:line="270" w:lineRule="exact"/>
              <w:ind w:left="150"/>
              <w:rPr>
                <w:sz w:val="24"/>
              </w:rPr>
            </w:pPr>
            <w:r>
              <w:rPr>
                <w:sz w:val="24"/>
              </w:rPr>
              <w:lastRenderedPageBreak/>
              <w:t>Социальное</w:t>
            </w:r>
          </w:p>
        </w:tc>
        <w:tc>
          <w:tcPr>
            <w:tcW w:w="1804" w:type="dxa"/>
          </w:tcPr>
          <w:p w:rsidR="006C5E91" w:rsidRPr="00190320" w:rsidRDefault="006C5E91" w:rsidP="00162D34">
            <w:pPr>
              <w:pStyle w:val="TableParagraph"/>
              <w:tabs>
                <w:tab w:val="left" w:pos="2879"/>
              </w:tabs>
              <w:ind w:left="151" w:right="98"/>
              <w:jc w:val="both"/>
              <w:rPr>
                <w:sz w:val="24"/>
                <w:lang w:val="ru-RU"/>
              </w:rPr>
            </w:pPr>
            <w:r w:rsidRPr="00190320">
              <w:rPr>
                <w:sz w:val="24"/>
                <w:lang w:val="ru-RU"/>
              </w:rPr>
              <w:t>Игровые занятия, теоретические</w:t>
            </w:r>
            <w:r w:rsidRPr="00190320">
              <w:rPr>
                <w:sz w:val="24"/>
                <w:lang w:val="ru-RU"/>
              </w:rPr>
              <w:tab/>
            </w:r>
            <w:r w:rsidRPr="00190320">
              <w:rPr>
                <w:spacing w:val="-18"/>
                <w:sz w:val="24"/>
                <w:lang w:val="ru-RU"/>
              </w:rPr>
              <w:t>и</w:t>
            </w:r>
          </w:p>
          <w:p w:rsidR="006C5E91" w:rsidRPr="00190320" w:rsidRDefault="006C5E91" w:rsidP="00162D34">
            <w:pPr>
              <w:pStyle w:val="TableParagraph"/>
              <w:tabs>
                <w:tab w:val="left" w:pos="2453"/>
              </w:tabs>
              <w:ind w:left="108" w:right="96"/>
              <w:jc w:val="both"/>
              <w:rPr>
                <w:sz w:val="24"/>
                <w:lang w:val="ru-RU"/>
              </w:rPr>
            </w:pPr>
            <w:r w:rsidRPr="00190320">
              <w:rPr>
                <w:sz w:val="24"/>
                <w:lang w:val="ru-RU"/>
              </w:rPr>
              <w:t>практические</w:t>
            </w:r>
            <w:r w:rsidRPr="00190320">
              <w:rPr>
                <w:sz w:val="24"/>
                <w:lang w:val="ru-RU"/>
              </w:rPr>
              <w:tab/>
            </w:r>
            <w:r w:rsidRPr="00190320">
              <w:rPr>
                <w:spacing w:val="-4"/>
                <w:sz w:val="24"/>
                <w:lang w:val="ru-RU"/>
              </w:rPr>
              <w:t xml:space="preserve">часы, </w:t>
            </w:r>
            <w:r w:rsidRPr="00190320">
              <w:rPr>
                <w:sz w:val="24"/>
                <w:lang w:val="ru-RU"/>
              </w:rPr>
              <w:t xml:space="preserve">виртуальные экскурсии, </w:t>
            </w:r>
            <w:proofErr w:type="gramStart"/>
            <w:r w:rsidRPr="00190320">
              <w:rPr>
                <w:sz w:val="24"/>
                <w:lang w:val="ru-RU"/>
              </w:rPr>
              <w:t>изобразительная</w:t>
            </w:r>
            <w:proofErr w:type="gramEnd"/>
          </w:p>
          <w:p w:rsidR="006C5E91" w:rsidRPr="00162D34" w:rsidRDefault="006C5E91" w:rsidP="00162D34">
            <w:pPr>
              <w:pStyle w:val="TableParagraph"/>
              <w:ind w:left="108"/>
              <w:jc w:val="both"/>
              <w:rPr>
                <w:sz w:val="24"/>
                <w:lang w:val="ru-RU"/>
              </w:rPr>
            </w:pPr>
            <w:r w:rsidRPr="00162D34">
              <w:rPr>
                <w:sz w:val="24"/>
                <w:lang w:val="ru-RU"/>
              </w:rPr>
              <w:t>деятельность т.д.</w:t>
            </w:r>
          </w:p>
        </w:tc>
        <w:tc>
          <w:tcPr>
            <w:tcW w:w="5670" w:type="dxa"/>
          </w:tcPr>
          <w:p w:rsidR="006C5E91" w:rsidRPr="00190320" w:rsidRDefault="006C5E91" w:rsidP="00162D34">
            <w:pPr>
              <w:pStyle w:val="TableParagraph"/>
              <w:tabs>
                <w:tab w:val="left" w:pos="1648"/>
                <w:tab w:val="left" w:pos="1952"/>
                <w:tab w:val="left" w:pos="3164"/>
                <w:tab w:val="left" w:pos="4026"/>
              </w:tabs>
              <w:ind w:left="108" w:right="93" w:firstLine="43"/>
              <w:rPr>
                <w:sz w:val="24"/>
                <w:lang w:val="ru-RU"/>
              </w:rPr>
            </w:pPr>
            <w:r w:rsidRPr="00190320">
              <w:rPr>
                <w:sz w:val="24"/>
                <w:lang w:val="ru-RU"/>
              </w:rPr>
              <w:t>Формировать художественную культуру. Расширять</w:t>
            </w:r>
            <w:r w:rsidRPr="00190320">
              <w:rPr>
                <w:sz w:val="24"/>
                <w:lang w:val="ru-RU"/>
              </w:rPr>
              <w:tab/>
              <w:t>различные</w:t>
            </w:r>
            <w:r w:rsidRPr="00190320">
              <w:rPr>
                <w:sz w:val="24"/>
                <w:lang w:val="ru-RU"/>
              </w:rPr>
              <w:tab/>
              <w:t>художественн</w:t>
            </w:r>
            <w:proofErr w:type="gramStart"/>
            <w:r w:rsidRPr="00190320">
              <w:rPr>
                <w:sz w:val="24"/>
                <w:lang w:val="ru-RU"/>
              </w:rPr>
              <w:t>о-</w:t>
            </w:r>
            <w:proofErr w:type="gramEnd"/>
            <w:r w:rsidRPr="00190320">
              <w:rPr>
                <w:sz w:val="24"/>
                <w:lang w:val="ru-RU"/>
              </w:rPr>
              <w:t xml:space="preserve"> эстетические</w:t>
            </w:r>
            <w:r w:rsidRPr="00190320">
              <w:rPr>
                <w:sz w:val="24"/>
                <w:lang w:val="ru-RU"/>
              </w:rPr>
              <w:tab/>
            </w:r>
            <w:r w:rsidRPr="00190320">
              <w:rPr>
                <w:sz w:val="24"/>
                <w:lang w:val="ru-RU"/>
              </w:rPr>
              <w:tab/>
              <w:t>представления,</w:t>
            </w:r>
            <w:r w:rsidRPr="00190320">
              <w:rPr>
                <w:sz w:val="24"/>
                <w:lang w:val="ru-RU"/>
              </w:rPr>
              <w:tab/>
            </w:r>
            <w:r w:rsidRPr="00190320">
              <w:rPr>
                <w:spacing w:val="-3"/>
                <w:sz w:val="24"/>
                <w:lang w:val="ru-RU"/>
              </w:rPr>
              <w:t xml:space="preserve">понятия </w:t>
            </w:r>
            <w:r w:rsidRPr="00190320">
              <w:rPr>
                <w:sz w:val="24"/>
                <w:lang w:val="ru-RU"/>
              </w:rPr>
              <w:t>взглядов обучающихся, воспитанников во взаимосвязи с его общим личным развитием и познанием окружающего</w:t>
            </w:r>
            <w:r w:rsidRPr="00190320">
              <w:rPr>
                <w:spacing w:val="-4"/>
                <w:sz w:val="24"/>
                <w:lang w:val="ru-RU"/>
              </w:rPr>
              <w:t xml:space="preserve"> </w:t>
            </w:r>
            <w:r w:rsidRPr="00190320">
              <w:rPr>
                <w:sz w:val="24"/>
                <w:lang w:val="ru-RU"/>
              </w:rPr>
              <w:t>мира.</w:t>
            </w:r>
          </w:p>
          <w:p w:rsidR="006C5E91" w:rsidRPr="00190320" w:rsidRDefault="006C5E91" w:rsidP="00162D34">
            <w:pPr>
              <w:pStyle w:val="TableParagraph"/>
              <w:tabs>
                <w:tab w:val="left" w:pos="1906"/>
              </w:tabs>
              <w:ind w:left="108" w:right="95" w:firstLine="43"/>
              <w:jc w:val="both"/>
              <w:rPr>
                <w:sz w:val="24"/>
                <w:lang w:val="ru-RU"/>
              </w:rPr>
            </w:pPr>
            <w:r w:rsidRPr="00190320">
              <w:rPr>
                <w:sz w:val="24"/>
                <w:lang w:val="ru-RU"/>
              </w:rPr>
              <w:t>Развивать</w:t>
            </w:r>
            <w:r w:rsidRPr="00190320">
              <w:rPr>
                <w:sz w:val="24"/>
                <w:lang w:val="ru-RU"/>
              </w:rPr>
              <w:tab/>
              <w:t xml:space="preserve">чувства и потребности обучающегося, воспитанника путем освоения им особенностей природных и художественных явлений, опираясь </w:t>
            </w:r>
            <w:r w:rsidRPr="00190320">
              <w:rPr>
                <w:spacing w:val="2"/>
                <w:sz w:val="24"/>
                <w:lang w:val="ru-RU"/>
              </w:rPr>
              <w:t xml:space="preserve">на </w:t>
            </w:r>
            <w:r w:rsidRPr="00190320">
              <w:rPr>
                <w:sz w:val="24"/>
                <w:lang w:val="ru-RU"/>
              </w:rPr>
              <w:t>живые ощущения и впечатления в виде звуков, красок, форм и</w:t>
            </w:r>
            <w:r w:rsidRPr="00190320">
              <w:rPr>
                <w:spacing w:val="-1"/>
                <w:sz w:val="24"/>
                <w:lang w:val="ru-RU"/>
              </w:rPr>
              <w:t xml:space="preserve"> </w:t>
            </w:r>
            <w:r w:rsidRPr="00190320">
              <w:rPr>
                <w:sz w:val="24"/>
                <w:lang w:val="ru-RU"/>
              </w:rPr>
              <w:t>пространства</w:t>
            </w:r>
          </w:p>
          <w:p w:rsidR="006C5E91" w:rsidRPr="00190320" w:rsidRDefault="006C5E91" w:rsidP="00162D34">
            <w:pPr>
              <w:pStyle w:val="TableParagraph"/>
              <w:ind w:left="108" w:right="99" w:firstLine="43"/>
              <w:jc w:val="both"/>
              <w:rPr>
                <w:sz w:val="24"/>
                <w:lang w:val="ru-RU"/>
              </w:rPr>
            </w:pPr>
            <w:r w:rsidRPr="00190320">
              <w:rPr>
                <w:sz w:val="24"/>
                <w:lang w:val="ru-RU"/>
              </w:rPr>
              <w:t>Развитие творческих способностей в процессе художественной продуктивной деятельности</w:t>
            </w:r>
          </w:p>
          <w:p w:rsidR="006C5E91" w:rsidRPr="00190320" w:rsidRDefault="006C5E91" w:rsidP="00162D34">
            <w:pPr>
              <w:pStyle w:val="TableParagraph"/>
              <w:ind w:left="151"/>
              <w:jc w:val="both"/>
              <w:rPr>
                <w:sz w:val="24"/>
                <w:lang w:val="ru-RU"/>
              </w:rPr>
            </w:pPr>
            <w:r w:rsidRPr="00190320">
              <w:rPr>
                <w:sz w:val="24"/>
                <w:lang w:val="ru-RU"/>
              </w:rPr>
              <w:t>Развивать ВПФ</w:t>
            </w:r>
          </w:p>
          <w:p w:rsidR="006C5E91" w:rsidRPr="00190320" w:rsidRDefault="006C5E91" w:rsidP="00162D34">
            <w:pPr>
              <w:pStyle w:val="TableParagraph"/>
              <w:tabs>
                <w:tab w:val="left" w:pos="2180"/>
                <w:tab w:val="left" w:pos="3373"/>
              </w:tabs>
              <w:spacing w:line="270" w:lineRule="atLeast"/>
              <w:ind w:left="108" w:right="97" w:firstLine="43"/>
              <w:jc w:val="both"/>
              <w:rPr>
                <w:sz w:val="24"/>
                <w:lang w:val="ru-RU"/>
              </w:rPr>
            </w:pPr>
            <w:r w:rsidRPr="00190320">
              <w:rPr>
                <w:sz w:val="24"/>
                <w:lang w:val="ru-RU"/>
              </w:rPr>
              <w:t>Формировать основы художественно – эстетического</w:t>
            </w:r>
            <w:r w:rsidRPr="00190320">
              <w:rPr>
                <w:sz w:val="24"/>
                <w:lang w:val="ru-RU"/>
              </w:rPr>
              <w:tab/>
              <w:t>вкуса</w:t>
            </w:r>
            <w:r w:rsidRPr="00190320">
              <w:rPr>
                <w:sz w:val="24"/>
                <w:lang w:val="ru-RU"/>
              </w:rPr>
              <w:tab/>
            </w:r>
            <w:r w:rsidRPr="00190320">
              <w:rPr>
                <w:spacing w:val="-3"/>
                <w:sz w:val="24"/>
                <w:lang w:val="ru-RU"/>
              </w:rPr>
              <w:t xml:space="preserve">обучающихся, </w:t>
            </w:r>
            <w:r w:rsidRPr="00190320">
              <w:rPr>
                <w:sz w:val="24"/>
                <w:lang w:val="ru-RU"/>
              </w:rPr>
              <w:t>воспитанников и способности оценивать произведения искусства, героев, явления окружающей</w:t>
            </w:r>
            <w:r w:rsidRPr="00190320">
              <w:rPr>
                <w:spacing w:val="-1"/>
                <w:sz w:val="24"/>
                <w:lang w:val="ru-RU"/>
              </w:rPr>
              <w:t xml:space="preserve"> </w:t>
            </w:r>
            <w:r w:rsidRPr="00190320">
              <w:rPr>
                <w:sz w:val="24"/>
                <w:lang w:val="ru-RU"/>
              </w:rPr>
              <w:t>действительности.</w:t>
            </w:r>
          </w:p>
        </w:tc>
      </w:tr>
      <w:tr w:rsidR="006C5E91" w:rsidTr="009751D8">
        <w:trPr>
          <w:trHeight w:val="2115"/>
        </w:trPr>
        <w:tc>
          <w:tcPr>
            <w:tcW w:w="1994" w:type="dxa"/>
            <w:tcBorders>
              <w:bottom w:val="single" w:sz="4" w:space="0" w:color="auto"/>
            </w:tcBorders>
          </w:tcPr>
          <w:p w:rsidR="006C5E91" w:rsidRDefault="006C5E91" w:rsidP="00162D34">
            <w:pPr>
              <w:pStyle w:val="TableParagraph"/>
              <w:spacing w:line="268" w:lineRule="exact"/>
              <w:rPr>
                <w:sz w:val="24"/>
              </w:rPr>
            </w:pPr>
            <w:r>
              <w:rPr>
                <w:sz w:val="24"/>
              </w:rPr>
              <w:t>Нравственное</w:t>
            </w:r>
          </w:p>
        </w:tc>
        <w:tc>
          <w:tcPr>
            <w:tcW w:w="1804" w:type="dxa"/>
            <w:tcBorders>
              <w:bottom w:val="single" w:sz="4" w:space="0" w:color="auto"/>
            </w:tcBorders>
          </w:tcPr>
          <w:p w:rsidR="006C5E91" w:rsidRPr="00190320" w:rsidRDefault="006C5E91" w:rsidP="00162D34">
            <w:pPr>
              <w:pStyle w:val="TableParagraph"/>
              <w:tabs>
                <w:tab w:val="left" w:pos="1688"/>
                <w:tab w:val="left" w:pos="2313"/>
              </w:tabs>
              <w:ind w:left="108" w:right="95"/>
              <w:rPr>
                <w:sz w:val="24"/>
                <w:lang w:val="ru-RU"/>
              </w:rPr>
            </w:pPr>
            <w:r w:rsidRPr="00190320">
              <w:rPr>
                <w:sz w:val="24"/>
                <w:lang w:val="ru-RU"/>
              </w:rPr>
              <w:t>Беседы,</w:t>
            </w:r>
            <w:r w:rsidRPr="00190320">
              <w:rPr>
                <w:sz w:val="24"/>
                <w:lang w:val="ru-RU"/>
              </w:rPr>
              <w:tab/>
            </w:r>
            <w:r w:rsidRPr="00190320">
              <w:rPr>
                <w:sz w:val="24"/>
                <w:lang w:val="ru-RU"/>
              </w:rPr>
              <w:tab/>
            </w:r>
            <w:r w:rsidRPr="00190320">
              <w:rPr>
                <w:spacing w:val="-4"/>
                <w:sz w:val="24"/>
                <w:lang w:val="ru-RU"/>
              </w:rPr>
              <w:t xml:space="preserve">чтение </w:t>
            </w:r>
            <w:r w:rsidRPr="00190320">
              <w:rPr>
                <w:sz w:val="24"/>
                <w:lang w:val="ru-RU"/>
              </w:rPr>
              <w:t>художественной литературы,</w:t>
            </w:r>
            <w:r w:rsidRPr="00190320">
              <w:rPr>
                <w:sz w:val="24"/>
                <w:lang w:val="ru-RU"/>
              </w:rPr>
              <w:tab/>
            </w:r>
            <w:r w:rsidRPr="00190320">
              <w:rPr>
                <w:spacing w:val="-3"/>
                <w:sz w:val="24"/>
                <w:lang w:val="ru-RU"/>
              </w:rPr>
              <w:t xml:space="preserve">виртуальные </w:t>
            </w:r>
            <w:r w:rsidRPr="00190320">
              <w:rPr>
                <w:sz w:val="24"/>
                <w:lang w:val="ru-RU"/>
              </w:rPr>
              <w:t>экскурсии и</w:t>
            </w:r>
            <w:r w:rsidRPr="00190320">
              <w:rPr>
                <w:spacing w:val="-1"/>
                <w:sz w:val="24"/>
                <w:lang w:val="ru-RU"/>
              </w:rPr>
              <w:t xml:space="preserve"> </w:t>
            </w:r>
            <w:r w:rsidRPr="00190320">
              <w:rPr>
                <w:sz w:val="24"/>
                <w:lang w:val="ru-RU"/>
              </w:rPr>
              <w:t>т.д.</w:t>
            </w:r>
          </w:p>
        </w:tc>
        <w:tc>
          <w:tcPr>
            <w:tcW w:w="5670" w:type="dxa"/>
            <w:tcBorders>
              <w:bottom w:val="single" w:sz="4" w:space="0" w:color="auto"/>
            </w:tcBorders>
          </w:tcPr>
          <w:p w:rsidR="006C5E91" w:rsidRPr="00190320" w:rsidRDefault="006C5E91" w:rsidP="00162D34">
            <w:pPr>
              <w:pStyle w:val="TableParagraph"/>
              <w:ind w:left="108" w:right="95"/>
              <w:jc w:val="both"/>
              <w:rPr>
                <w:sz w:val="24"/>
                <w:lang w:val="ru-RU"/>
              </w:rPr>
            </w:pPr>
            <w:r w:rsidRPr="00190320">
              <w:rPr>
                <w:sz w:val="24"/>
                <w:lang w:val="ru-RU"/>
              </w:rPr>
              <w:t>Формировать представления о моральных нормах и правилах нравственного поведения, об этических нормах взаимоотношений в семье.</w:t>
            </w:r>
          </w:p>
          <w:p w:rsidR="006C5E91" w:rsidRPr="00190320" w:rsidRDefault="006C5E91" w:rsidP="00162D34">
            <w:pPr>
              <w:pStyle w:val="TableParagraph"/>
              <w:ind w:left="108" w:right="100"/>
              <w:jc w:val="both"/>
              <w:rPr>
                <w:sz w:val="24"/>
                <w:lang w:val="ru-RU"/>
              </w:rPr>
            </w:pPr>
            <w:r w:rsidRPr="00190320">
              <w:rPr>
                <w:sz w:val="24"/>
                <w:lang w:val="ru-RU"/>
              </w:rPr>
              <w:t>Воспитывать нравственные качества личности.</w:t>
            </w:r>
          </w:p>
          <w:p w:rsidR="006C5E91" w:rsidRPr="00190320" w:rsidRDefault="006C5E91" w:rsidP="00162D34">
            <w:pPr>
              <w:pStyle w:val="TableParagraph"/>
              <w:ind w:left="108"/>
              <w:jc w:val="both"/>
              <w:rPr>
                <w:sz w:val="24"/>
                <w:lang w:val="ru-RU"/>
              </w:rPr>
            </w:pPr>
            <w:r w:rsidRPr="00190320">
              <w:rPr>
                <w:sz w:val="24"/>
                <w:lang w:val="ru-RU"/>
              </w:rPr>
              <w:t>Развивать ВПФ.</w:t>
            </w:r>
          </w:p>
          <w:p w:rsidR="006C5E91" w:rsidRPr="00190320" w:rsidRDefault="006C5E91" w:rsidP="00162D34">
            <w:pPr>
              <w:pStyle w:val="TableParagraph"/>
              <w:spacing w:line="270" w:lineRule="atLeast"/>
              <w:ind w:left="108" w:right="99"/>
              <w:jc w:val="both"/>
              <w:rPr>
                <w:sz w:val="24"/>
                <w:lang w:val="ru-RU"/>
              </w:rPr>
            </w:pPr>
            <w:r w:rsidRPr="00190320">
              <w:rPr>
                <w:sz w:val="24"/>
                <w:lang w:val="ru-RU"/>
              </w:rPr>
              <w:t xml:space="preserve">Воспитывать достойного гражданина России, формировать патриотическое сознание, потребность в </w:t>
            </w:r>
            <w:proofErr w:type="gramStart"/>
            <w:r w:rsidRPr="00190320">
              <w:rPr>
                <w:sz w:val="24"/>
                <w:lang w:val="ru-RU"/>
              </w:rPr>
              <w:t>гражданском</w:t>
            </w:r>
            <w:proofErr w:type="gramEnd"/>
            <w:r w:rsidRPr="00190320">
              <w:rPr>
                <w:sz w:val="24"/>
                <w:lang w:val="ru-RU"/>
              </w:rPr>
              <w:t xml:space="preserve"> и духовном</w:t>
            </w:r>
          </w:p>
        </w:tc>
      </w:tr>
      <w:tr w:rsidR="006C5E91" w:rsidTr="00975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1994" w:type="dxa"/>
            <w:tcBorders>
              <w:top w:val="single" w:sz="4" w:space="0" w:color="auto"/>
              <w:left w:val="single" w:sz="4" w:space="0" w:color="auto"/>
              <w:bottom w:val="single" w:sz="4" w:space="0" w:color="auto"/>
              <w:right w:val="single" w:sz="4" w:space="0" w:color="auto"/>
            </w:tcBorders>
          </w:tcPr>
          <w:p w:rsidR="006C5E91" w:rsidRPr="00190320" w:rsidRDefault="006C5E91" w:rsidP="00162D34">
            <w:pPr>
              <w:pStyle w:val="TableParagraph"/>
              <w:ind w:left="0"/>
              <w:rPr>
                <w:sz w:val="24"/>
                <w:lang w:val="ru-RU"/>
              </w:rPr>
            </w:pPr>
          </w:p>
        </w:tc>
        <w:tc>
          <w:tcPr>
            <w:tcW w:w="1804" w:type="dxa"/>
            <w:tcBorders>
              <w:top w:val="single" w:sz="4" w:space="0" w:color="auto"/>
              <w:left w:val="single" w:sz="4" w:space="0" w:color="auto"/>
              <w:bottom w:val="single" w:sz="4" w:space="0" w:color="auto"/>
              <w:right w:val="single" w:sz="4" w:space="0" w:color="auto"/>
            </w:tcBorders>
          </w:tcPr>
          <w:p w:rsidR="006C5E91" w:rsidRPr="00190320" w:rsidRDefault="006C5E91" w:rsidP="00162D34">
            <w:pPr>
              <w:pStyle w:val="TableParagraph"/>
              <w:ind w:left="0"/>
              <w:rPr>
                <w:sz w:val="24"/>
                <w:lang w:val="ru-RU"/>
              </w:rPr>
            </w:pPr>
          </w:p>
        </w:tc>
        <w:tc>
          <w:tcPr>
            <w:tcW w:w="5670" w:type="dxa"/>
            <w:tcBorders>
              <w:top w:val="single" w:sz="4" w:space="0" w:color="auto"/>
              <w:left w:val="single" w:sz="4" w:space="0" w:color="auto"/>
              <w:bottom w:val="single" w:sz="4" w:space="0" w:color="auto"/>
              <w:right w:val="single" w:sz="4" w:space="0" w:color="auto"/>
            </w:tcBorders>
          </w:tcPr>
          <w:p w:rsidR="006C5E91" w:rsidRPr="00190320" w:rsidRDefault="006C5E91" w:rsidP="00162D34">
            <w:pPr>
              <w:pStyle w:val="TableParagraph"/>
              <w:spacing w:line="268" w:lineRule="exact"/>
              <w:ind w:left="108"/>
              <w:rPr>
                <w:sz w:val="24"/>
                <w:lang w:val="ru-RU"/>
              </w:rPr>
            </w:pPr>
            <w:proofErr w:type="gramStart"/>
            <w:r w:rsidRPr="00190320">
              <w:rPr>
                <w:sz w:val="24"/>
                <w:lang w:val="ru-RU"/>
              </w:rPr>
              <w:t>служении</w:t>
            </w:r>
            <w:proofErr w:type="gramEnd"/>
            <w:r w:rsidRPr="00190320">
              <w:rPr>
                <w:sz w:val="24"/>
                <w:lang w:val="ru-RU"/>
              </w:rPr>
              <w:t xml:space="preserve"> своему Отечеству, приумножении</w:t>
            </w:r>
          </w:p>
          <w:p w:rsidR="006C5E91" w:rsidRPr="00190320" w:rsidRDefault="006C5E91" w:rsidP="00162D34">
            <w:pPr>
              <w:pStyle w:val="TableParagraph"/>
              <w:spacing w:line="264" w:lineRule="exact"/>
              <w:ind w:left="108"/>
              <w:rPr>
                <w:sz w:val="24"/>
                <w:lang w:val="ru-RU"/>
              </w:rPr>
            </w:pPr>
            <w:r w:rsidRPr="00190320">
              <w:rPr>
                <w:sz w:val="24"/>
                <w:lang w:val="ru-RU"/>
              </w:rPr>
              <w:t>могущества своей Родины.</w:t>
            </w:r>
          </w:p>
        </w:tc>
      </w:tr>
      <w:tr w:rsidR="006C5E91" w:rsidTr="00975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29"/>
        </w:trPr>
        <w:tc>
          <w:tcPr>
            <w:tcW w:w="1994" w:type="dxa"/>
            <w:tcBorders>
              <w:top w:val="single" w:sz="4" w:space="0" w:color="auto"/>
              <w:left w:val="single" w:sz="4" w:space="0" w:color="auto"/>
              <w:bottom w:val="single" w:sz="4" w:space="0" w:color="auto"/>
              <w:right w:val="single" w:sz="4" w:space="0" w:color="auto"/>
            </w:tcBorders>
          </w:tcPr>
          <w:p w:rsidR="006C5E91" w:rsidRDefault="006C5E91" w:rsidP="00162D34">
            <w:pPr>
              <w:pStyle w:val="TableParagraph"/>
              <w:ind w:right="168" w:firstLine="43"/>
              <w:rPr>
                <w:sz w:val="24"/>
              </w:rPr>
            </w:pPr>
            <w:r>
              <w:rPr>
                <w:sz w:val="24"/>
              </w:rPr>
              <w:t>Общекультурно е</w:t>
            </w:r>
          </w:p>
        </w:tc>
        <w:tc>
          <w:tcPr>
            <w:tcW w:w="1804" w:type="dxa"/>
            <w:tcBorders>
              <w:top w:val="single" w:sz="4" w:space="0" w:color="auto"/>
              <w:left w:val="single" w:sz="4" w:space="0" w:color="auto"/>
              <w:bottom w:val="single" w:sz="4" w:space="0" w:color="auto"/>
              <w:right w:val="single" w:sz="4" w:space="0" w:color="auto"/>
            </w:tcBorders>
          </w:tcPr>
          <w:p w:rsidR="006C5E91" w:rsidRPr="00190320" w:rsidRDefault="006C5E91" w:rsidP="00162D34">
            <w:pPr>
              <w:pStyle w:val="TableParagraph"/>
              <w:tabs>
                <w:tab w:val="left" w:pos="1645"/>
              </w:tabs>
              <w:ind w:left="108" w:right="95" w:firstLine="103"/>
              <w:rPr>
                <w:sz w:val="24"/>
                <w:lang w:val="ru-RU"/>
              </w:rPr>
            </w:pPr>
            <w:proofErr w:type="gramStart"/>
            <w:r w:rsidRPr="00190320">
              <w:rPr>
                <w:sz w:val="24"/>
                <w:lang w:val="ru-RU"/>
              </w:rPr>
              <w:t>Беседы, викторины, игры, устные журналы, диспуты, КВН,</w:t>
            </w:r>
            <w:r w:rsidRPr="00190320">
              <w:rPr>
                <w:sz w:val="24"/>
                <w:lang w:val="ru-RU"/>
              </w:rPr>
              <w:tab/>
            </w:r>
            <w:r w:rsidRPr="00190320">
              <w:rPr>
                <w:spacing w:val="-3"/>
                <w:sz w:val="24"/>
                <w:lang w:val="ru-RU"/>
              </w:rPr>
              <w:t xml:space="preserve">Брэйн-ринги, </w:t>
            </w:r>
            <w:r w:rsidRPr="00190320">
              <w:rPr>
                <w:sz w:val="24"/>
                <w:lang w:val="ru-RU"/>
              </w:rPr>
              <w:t>мультимедийные презентации и</w:t>
            </w:r>
            <w:r w:rsidRPr="00190320">
              <w:rPr>
                <w:spacing w:val="-3"/>
                <w:sz w:val="24"/>
                <w:lang w:val="ru-RU"/>
              </w:rPr>
              <w:t xml:space="preserve"> </w:t>
            </w:r>
            <w:r w:rsidRPr="00190320">
              <w:rPr>
                <w:sz w:val="24"/>
                <w:lang w:val="ru-RU"/>
              </w:rPr>
              <w:t>т.д.</w:t>
            </w:r>
            <w:proofErr w:type="gramEnd"/>
          </w:p>
        </w:tc>
        <w:tc>
          <w:tcPr>
            <w:tcW w:w="5670" w:type="dxa"/>
            <w:tcBorders>
              <w:top w:val="single" w:sz="4" w:space="0" w:color="auto"/>
              <w:left w:val="single" w:sz="4" w:space="0" w:color="auto"/>
              <w:bottom w:val="single" w:sz="4" w:space="0" w:color="auto"/>
              <w:right w:val="single" w:sz="4" w:space="0" w:color="auto"/>
            </w:tcBorders>
          </w:tcPr>
          <w:p w:rsidR="006C5E91" w:rsidRPr="00190320" w:rsidRDefault="006C5E91" w:rsidP="00162D34">
            <w:pPr>
              <w:pStyle w:val="TableParagraph"/>
              <w:ind w:left="108" w:right="97" w:firstLine="43"/>
              <w:jc w:val="both"/>
              <w:rPr>
                <w:sz w:val="24"/>
                <w:lang w:val="ru-RU"/>
              </w:rPr>
            </w:pPr>
            <w:r w:rsidRPr="00190320">
              <w:rPr>
                <w:sz w:val="24"/>
                <w:lang w:val="ru-RU"/>
              </w:rPr>
              <w:t>Развивать познавательную деятельность, создать условия для развития мышления в ходе усвоения таких приемов мыслительной деятельности, как умение анализировать, сравнивать, выделять главное, доказывать и опровергать, делать умозаключения.</w:t>
            </w:r>
          </w:p>
          <w:p w:rsidR="006C5E91" w:rsidRPr="00190320" w:rsidRDefault="006C5E91" w:rsidP="00162D34">
            <w:pPr>
              <w:pStyle w:val="TableParagraph"/>
              <w:spacing w:line="237" w:lineRule="auto"/>
              <w:ind w:left="108" w:right="101" w:firstLine="43"/>
              <w:jc w:val="both"/>
              <w:rPr>
                <w:sz w:val="24"/>
                <w:lang w:val="ru-RU"/>
              </w:rPr>
            </w:pPr>
            <w:r w:rsidRPr="00190320">
              <w:rPr>
                <w:sz w:val="24"/>
                <w:lang w:val="ru-RU"/>
              </w:rPr>
              <w:t>Развивать ВПФ (память, внимание, абстрактное мышление, воображение и т.д).</w:t>
            </w:r>
          </w:p>
          <w:p w:rsidR="006C5E91" w:rsidRPr="00190320" w:rsidRDefault="006C5E91" w:rsidP="00162D34">
            <w:pPr>
              <w:pStyle w:val="TableParagraph"/>
              <w:tabs>
                <w:tab w:val="left" w:pos="2814"/>
              </w:tabs>
              <w:ind w:left="108" w:right="99" w:firstLine="43"/>
              <w:jc w:val="both"/>
              <w:rPr>
                <w:sz w:val="24"/>
                <w:lang w:val="ru-RU"/>
              </w:rPr>
            </w:pPr>
            <w:r w:rsidRPr="00190320">
              <w:rPr>
                <w:sz w:val="24"/>
                <w:lang w:val="ru-RU"/>
              </w:rPr>
              <w:t>Воспитывать</w:t>
            </w:r>
            <w:r w:rsidRPr="00190320">
              <w:rPr>
                <w:sz w:val="24"/>
                <w:lang w:val="ru-RU"/>
              </w:rPr>
              <w:tab/>
              <w:t>гражданственность, патриотизм, уважение к правам и обязанностям человека, уважение к</w:t>
            </w:r>
            <w:r w:rsidRPr="00190320">
              <w:rPr>
                <w:spacing w:val="-13"/>
                <w:sz w:val="24"/>
                <w:lang w:val="ru-RU"/>
              </w:rPr>
              <w:t xml:space="preserve"> </w:t>
            </w:r>
            <w:r w:rsidRPr="00190320">
              <w:rPr>
                <w:sz w:val="24"/>
                <w:lang w:val="ru-RU"/>
              </w:rPr>
              <w:t>народным традициям.</w:t>
            </w:r>
          </w:p>
          <w:p w:rsidR="006C5E91" w:rsidRPr="00190320" w:rsidRDefault="006C5E91" w:rsidP="00162D34">
            <w:pPr>
              <w:pStyle w:val="TableParagraph"/>
              <w:tabs>
                <w:tab w:val="left" w:pos="2315"/>
                <w:tab w:val="left" w:pos="3876"/>
              </w:tabs>
              <w:ind w:left="108" w:firstLine="43"/>
              <w:jc w:val="both"/>
              <w:rPr>
                <w:sz w:val="24"/>
                <w:lang w:val="ru-RU"/>
              </w:rPr>
            </w:pPr>
            <w:r w:rsidRPr="00190320">
              <w:rPr>
                <w:sz w:val="24"/>
                <w:lang w:val="ru-RU"/>
              </w:rPr>
              <w:t>Профилактика</w:t>
            </w:r>
            <w:r w:rsidRPr="00190320">
              <w:rPr>
                <w:sz w:val="24"/>
                <w:lang w:val="ru-RU"/>
              </w:rPr>
              <w:tab/>
            </w:r>
            <w:proofErr w:type="gramStart"/>
            <w:r w:rsidRPr="00190320">
              <w:rPr>
                <w:sz w:val="24"/>
                <w:lang w:val="ru-RU"/>
              </w:rPr>
              <w:t>детского</w:t>
            </w:r>
            <w:proofErr w:type="gramEnd"/>
            <w:r w:rsidRPr="00190320">
              <w:rPr>
                <w:sz w:val="24"/>
                <w:lang w:val="ru-RU"/>
              </w:rPr>
              <w:tab/>
              <w:t>дорожно-</w:t>
            </w:r>
          </w:p>
          <w:p w:rsidR="006C5E91" w:rsidRPr="00190320" w:rsidRDefault="006C5E91" w:rsidP="00162D34">
            <w:pPr>
              <w:pStyle w:val="TableParagraph"/>
              <w:spacing w:line="270" w:lineRule="atLeast"/>
              <w:ind w:left="108" w:right="99"/>
              <w:jc w:val="both"/>
              <w:rPr>
                <w:sz w:val="24"/>
                <w:lang w:val="ru-RU"/>
              </w:rPr>
            </w:pPr>
            <w:r w:rsidRPr="00190320">
              <w:rPr>
                <w:sz w:val="24"/>
                <w:lang w:val="ru-RU"/>
              </w:rPr>
              <w:t>транспортного травматизма, организация безопасности жизнедеятельности.</w:t>
            </w:r>
          </w:p>
        </w:tc>
      </w:tr>
    </w:tbl>
    <w:p w:rsidR="006C5E91" w:rsidRDefault="006C5E91" w:rsidP="006C5E91">
      <w:pPr>
        <w:pStyle w:val="a6"/>
        <w:spacing w:before="90"/>
        <w:ind w:left="1098" w:right="468" w:firstLine="707"/>
        <w:jc w:val="both"/>
      </w:pPr>
      <w:r>
        <w:t>Воспитательные результаты внеурочной деятельности школьников распределяются по трем уровням.</w:t>
      </w:r>
    </w:p>
    <w:p w:rsidR="006C5E91" w:rsidRDefault="006C5E91" w:rsidP="006C5E91">
      <w:pPr>
        <w:pStyle w:val="a6"/>
        <w:ind w:left="1098" w:right="459" w:firstLine="707"/>
        <w:jc w:val="both"/>
      </w:pPr>
      <w:r>
        <w:rPr>
          <w:i/>
          <w:spacing w:val="-7"/>
        </w:rPr>
        <w:t xml:space="preserve">Первый </w:t>
      </w:r>
      <w:r>
        <w:rPr>
          <w:i/>
          <w:spacing w:val="-8"/>
        </w:rPr>
        <w:t xml:space="preserve">уровень результатов </w:t>
      </w:r>
      <w:r>
        <w:t xml:space="preserve">— </w:t>
      </w:r>
      <w:r>
        <w:rPr>
          <w:spacing w:val="-8"/>
        </w:rPr>
        <w:t xml:space="preserve">приобретение обучающимися </w:t>
      </w:r>
      <w:r>
        <w:t xml:space="preserve">с </w:t>
      </w:r>
      <w:r>
        <w:rPr>
          <w:spacing w:val="-11"/>
        </w:rPr>
        <w:t xml:space="preserve">умственной отсталостью (интеллектуальными нарушениями) социальных </w:t>
      </w:r>
      <w:r>
        <w:rPr>
          <w:spacing w:val="-6"/>
        </w:rPr>
        <w:t xml:space="preserve">знаний </w:t>
      </w:r>
      <w:r>
        <w:rPr>
          <w:spacing w:val="-4"/>
        </w:rPr>
        <w:t xml:space="preserve">(о </w:t>
      </w:r>
      <w:r>
        <w:rPr>
          <w:spacing w:val="-6"/>
        </w:rPr>
        <w:t xml:space="preserve">Родине, </w:t>
      </w:r>
      <w:r>
        <w:t xml:space="preserve">о </w:t>
      </w:r>
      <w:r>
        <w:rPr>
          <w:spacing w:val="-6"/>
        </w:rPr>
        <w:t xml:space="preserve">ближайшем окружении </w:t>
      </w:r>
      <w:r>
        <w:t xml:space="preserve">и о </w:t>
      </w:r>
      <w:r>
        <w:rPr>
          <w:spacing w:val="-6"/>
        </w:rPr>
        <w:t xml:space="preserve">себе, </w:t>
      </w:r>
      <w:r>
        <w:rPr>
          <w:spacing w:val="-4"/>
        </w:rPr>
        <w:t xml:space="preserve">об </w:t>
      </w:r>
      <w:r>
        <w:rPr>
          <w:spacing w:val="-6"/>
        </w:rPr>
        <w:t xml:space="preserve">общественных </w:t>
      </w:r>
      <w:r>
        <w:rPr>
          <w:spacing w:val="-9"/>
        </w:rPr>
        <w:t xml:space="preserve">нормах, устройстве общества, социально одобряемых </w:t>
      </w:r>
      <w:r>
        <w:t xml:space="preserve">и </w:t>
      </w:r>
      <w:r>
        <w:rPr>
          <w:spacing w:val="-5"/>
        </w:rPr>
        <w:t xml:space="preserve">не </w:t>
      </w:r>
      <w:r>
        <w:rPr>
          <w:spacing w:val="-9"/>
        </w:rPr>
        <w:t xml:space="preserve">одобряемых </w:t>
      </w:r>
      <w:r>
        <w:rPr>
          <w:spacing w:val="-10"/>
        </w:rPr>
        <w:t>формах</w:t>
      </w:r>
      <w:r>
        <w:rPr>
          <w:spacing w:val="-15"/>
        </w:rPr>
        <w:t xml:space="preserve"> </w:t>
      </w:r>
      <w:r>
        <w:rPr>
          <w:spacing w:val="-11"/>
        </w:rPr>
        <w:t>поведения</w:t>
      </w:r>
      <w:r>
        <w:rPr>
          <w:spacing w:val="-17"/>
        </w:rPr>
        <w:t xml:space="preserve"> </w:t>
      </w:r>
      <w:r>
        <w:t>в</w:t>
      </w:r>
      <w:r>
        <w:rPr>
          <w:spacing w:val="-18"/>
        </w:rPr>
        <w:t xml:space="preserve"> </w:t>
      </w:r>
      <w:r>
        <w:rPr>
          <w:spacing w:val="-10"/>
        </w:rPr>
        <w:t>обществе</w:t>
      </w:r>
      <w:r>
        <w:rPr>
          <w:spacing w:val="-18"/>
        </w:rPr>
        <w:t xml:space="preserve"> </w:t>
      </w:r>
      <w:r>
        <w:t>и</w:t>
      </w:r>
      <w:r>
        <w:rPr>
          <w:spacing w:val="-17"/>
        </w:rPr>
        <w:t xml:space="preserve"> </w:t>
      </w:r>
      <w:r>
        <w:rPr>
          <w:spacing w:val="-6"/>
        </w:rPr>
        <w:t>т.</w:t>
      </w:r>
      <w:r>
        <w:rPr>
          <w:spacing w:val="-17"/>
        </w:rPr>
        <w:t xml:space="preserve"> </w:t>
      </w:r>
      <w:r>
        <w:rPr>
          <w:spacing w:val="-9"/>
        </w:rPr>
        <w:t>п.),</w:t>
      </w:r>
      <w:r>
        <w:rPr>
          <w:spacing w:val="-17"/>
        </w:rPr>
        <w:t xml:space="preserve"> </w:t>
      </w:r>
      <w:r>
        <w:rPr>
          <w:spacing w:val="-10"/>
        </w:rPr>
        <w:t>первичного</w:t>
      </w:r>
      <w:r>
        <w:rPr>
          <w:spacing w:val="-18"/>
        </w:rPr>
        <w:t xml:space="preserve"> </w:t>
      </w:r>
      <w:r>
        <w:rPr>
          <w:spacing w:val="-11"/>
        </w:rPr>
        <w:t>понимания</w:t>
      </w:r>
      <w:r>
        <w:rPr>
          <w:spacing w:val="-14"/>
        </w:rPr>
        <w:t xml:space="preserve"> </w:t>
      </w:r>
      <w:r>
        <w:rPr>
          <w:spacing w:val="-11"/>
        </w:rPr>
        <w:t>социальной</w:t>
      </w:r>
      <w:r>
        <w:rPr>
          <w:spacing w:val="-14"/>
        </w:rPr>
        <w:t xml:space="preserve"> </w:t>
      </w:r>
      <w:r>
        <w:rPr>
          <w:spacing w:val="-4"/>
        </w:rPr>
        <w:t>реальности</w:t>
      </w:r>
      <w:r>
        <w:rPr>
          <w:spacing w:val="-1"/>
        </w:rPr>
        <w:t xml:space="preserve"> </w:t>
      </w:r>
      <w:r>
        <w:t xml:space="preserve">и </w:t>
      </w:r>
      <w:r>
        <w:rPr>
          <w:spacing w:val="-5"/>
        </w:rPr>
        <w:t xml:space="preserve">повседневной </w:t>
      </w:r>
      <w:r>
        <w:rPr>
          <w:spacing w:val="-4"/>
        </w:rPr>
        <w:t>жизни.</w:t>
      </w:r>
    </w:p>
    <w:p w:rsidR="006C5E91" w:rsidRDefault="006C5E91" w:rsidP="006C5E91">
      <w:pPr>
        <w:pStyle w:val="a6"/>
        <w:ind w:left="1098" w:right="454" w:firstLine="707"/>
        <w:jc w:val="both"/>
      </w:pPr>
      <w:r>
        <w:rPr>
          <w:spacing w:val="-4"/>
        </w:rPr>
        <w:t>Для</w:t>
      </w:r>
      <w:r>
        <w:rPr>
          <w:spacing w:val="52"/>
        </w:rPr>
        <w:t xml:space="preserve"> </w:t>
      </w:r>
      <w:r>
        <w:rPr>
          <w:spacing w:val="-4"/>
        </w:rPr>
        <w:t>достижения</w:t>
      </w:r>
      <w:r>
        <w:rPr>
          <w:spacing w:val="52"/>
        </w:rPr>
        <w:t xml:space="preserve"> </w:t>
      </w:r>
      <w:r>
        <w:rPr>
          <w:spacing w:val="-4"/>
        </w:rPr>
        <w:t>данного</w:t>
      </w:r>
      <w:r>
        <w:rPr>
          <w:spacing w:val="52"/>
        </w:rPr>
        <w:t xml:space="preserve"> </w:t>
      </w:r>
      <w:r>
        <w:rPr>
          <w:spacing w:val="-5"/>
        </w:rPr>
        <w:t xml:space="preserve">уровня </w:t>
      </w:r>
      <w:r>
        <w:rPr>
          <w:spacing w:val="-15"/>
        </w:rPr>
        <w:t xml:space="preserve">результатов </w:t>
      </w:r>
      <w:r>
        <w:rPr>
          <w:spacing w:val="-14"/>
        </w:rPr>
        <w:t xml:space="preserve">особое </w:t>
      </w:r>
      <w:r>
        <w:rPr>
          <w:spacing w:val="-15"/>
        </w:rPr>
        <w:t xml:space="preserve">значение </w:t>
      </w:r>
      <w:r>
        <w:rPr>
          <w:spacing w:val="-13"/>
        </w:rPr>
        <w:t xml:space="preserve">имеет </w:t>
      </w:r>
      <w:r>
        <w:rPr>
          <w:spacing w:val="-16"/>
        </w:rPr>
        <w:lastRenderedPageBreak/>
        <w:t xml:space="preserve">взаимодействие обучающегося </w:t>
      </w:r>
      <w:r>
        <w:rPr>
          <w:spacing w:val="-8"/>
        </w:rPr>
        <w:t xml:space="preserve">со </w:t>
      </w:r>
      <w:r>
        <w:rPr>
          <w:spacing w:val="-14"/>
        </w:rPr>
        <w:t xml:space="preserve">своими </w:t>
      </w:r>
      <w:r>
        <w:rPr>
          <w:spacing w:val="-11"/>
        </w:rPr>
        <w:t xml:space="preserve">учителями </w:t>
      </w:r>
      <w:r>
        <w:rPr>
          <w:spacing w:val="-7"/>
        </w:rPr>
        <w:t xml:space="preserve">(в </w:t>
      </w:r>
      <w:r>
        <w:rPr>
          <w:spacing w:val="-10"/>
        </w:rPr>
        <w:t xml:space="preserve">основном </w:t>
      </w:r>
      <w:r>
        <w:t xml:space="preserve">и </w:t>
      </w:r>
      <w:r>
        <w:rPr>
          <w:spacing w:val="-11"/>
        </w:rPr>
        <w:t xml:space="preserve">дополнительном образовании) </w:t>
      </w:r>
      <w:r>
        <w:rPr>
          <w:spacing w:val="-8"/>
        </w:rPr>
        <w:t xml:space="preserve">как </w:t>
      </w:r>
      <w:r>
        <w:rPr>
          <w:spacing w:val="-11"/>
        </w:rPr>
        <w:t xml:space="preserve">значимыми </w:t>
      </w:r>
      <w:r>
        <w:rPr>
          <w:spacing w:val="-8"/>
        </w:rPr>
        <w:t xml:space="preserve">для </w:t>
      </w:r>
      <w:r>
        <w:rPr>
          <w:spacing w:val="-6"/>
        </w:rPr>
        <w:t xml:space="preserve">него носителями </w:t>
      </w:r>
      <w:r>
        <w:rPr>
          <w:spacing w:val="-7"/>
        </w:rPr>
        <w:t xml:space="preserve">положительного социального </w:t>
      </w:r>
      <w:r>
        <w:rPr>
          <w:spacing w:val="-6"/>
        </w:rPr>
        <w:t xml:space="preserve">знания </w:t>
      </w:r>
      <w:r>
        <w:t xml:space="preserve">и </w:t>
      </w:r>
      <w:r>
        <w:rPr>
          <w:spacing w:val="-6"/>
        </w:rPr>
        <w:t xml:space="preserve">повседневного </w:t>
      </w:r>
      <w:r>
        <w:t>опыта.</w:t>
      </w:r>
    </w:p>
    <w:p w:rsidR="006C5E91" w:rsidRDefault="006C5E91" w:rsidP="006C5E91">
      <w:pPr>
        <w:pStyle w:val="a6"/>
        <w:ind w:left="1098" w:right="457" w:firstLine="707"/>
        <w:jc w:val="both"/>
      </w:pPr>
      <w:r>
        <w:rPr>
          <w:i/>
          <w:spacing w:val="-7"/>
        </w:rPr>
        <w:t xml:space="preserve">Второй </w:t>
      </w:r>
      <w:r>
        <w:rPr>
          <w:i/>
          <w:spacing w:val="-8"/>
        </w:rPr>
        <w:t xml:space="preserve">уровень результатов </w:t>
      </w:r>
      <w:r>
        <w:t xml:space="preserve">– </w:t>
      </w:r>
      <w:r>
        <w:rPr>
          <w:spacing w:val="-8"/>
        </w:rPr>
        <w:t xml:space="preserve">получение </w:t>
      </w:r>
      <w:r>
        <w:rPr>
          <w:spacing w:val="-7"/>
        </w:rPr>
        <w:t xml:space="preserve">опыта </w:t>
      </w:r>
      <w:r>
        <w:rPr>
          <w:spacing w:val="-8"/>
        </w:rPr>
        <w:t xml:space="preserve">переживания </w:t>
      </w:r>
      <w:r>
        <w:t xml:space="preserve">и </w:t>
      </w:r>
      <w:r>
        <w:rPr>
          <w:spacing w:val="-10"/>
        </w:rPr>
        <w:t xml:space="preserve">позитивного отношения </w:t>
      </w:r>
      <w:r>
        <w:t xml:space="preserve">к </w:t>
      </w:r>
      <w:r>
        <w:rPr>
          <w:spacing w:val="-9"/>
        </w:rPr>
        <w:t xml:space="preserve">базовым </w:t>
      </w:r>
      <w:r>
        <w:rPr>
          <w:spacing w:val="-10"/>
        </w:rPr>
        <w:t xml:space="preserve">ценностям общества (человек, </w:t>
      </w:r>
      <w:r>
        <w:rPr>
          <w:spacing w:val="-9"/>
        </w:rPr>
        <w:t xml:space="preserve">семья, </w:t>
      </w:r>
      <w:r>
        <w:rPr>
          <w:spacing w:val="-11"/>
        </w:rPr>
        <w:t xml:space="preserve">Отечество, </w:t>
      </w:r>
      <w:r>
        <w:rPr>
          <w:spacing w:val="-10"/>
        </w:rPr>
        <w:t xml:space="preserve">природа, </w:t>
      </w:r>
      <w:r>
        <w:rPr>
          <w:spacing w:val="-9"/>
        </w:rPr>
        <w:t xml:space="preserve">мир, </w:t>
      </w:r>
      <w:r>
        <w:rPr>
          <w:spacing w:val="-10"/>
        </w:rPr>
        <w:t xml:space="preserve">знания, </w:t>
      </w:r>
      <w:r>
        <w:rPr>
          <w:spacing w:val="-9"/>
        </w:rPr>
        <w:t xml:space="preserve">труд, </w:t>
      </w:r>
      <w:r>
        <w:rPr>
          <w:spacing w:val="-11"/>
        </w:rPr>
        <w:t xml:space="preserve">культура), ценностного </w:t>
      </w:r>
      <w:r>
        <w:rPr>
          <w:spacing w:val="-10"/>
        </w:rPr>
        <w:t xml:space="preserve">отношения </w:t>
      </w:r>
      <w:r>
        <w:t>к социальной реальности в целом.</w:t>
      </w:r>
    </w:p>
    <w:p w:rsidR="006C5E91" w:rsidRDefault="006C5E91" w:rsidP="006C5E91">
      <w:pPr>
        <w:pStyle w:val="a6"/>
        <w:ind w:left="1098" w:right="457" w:firstLine="707"/>
        <w:jc w:val="both"/>
      </w:pPr>
      <w:r>
        <w:rPr>
          <w:spacing w:val="-9"/>
        </w:rPr>
        <w:t xml:space="preserve">Для </w:t>
      </w:r>
      <w:r>
        <w:rPr>
          <w:spacing w:val="-13"/>
        </w:rPr>
        <w:t xml:space="preserve">достижения </w:t>
      </w:r>
      <w:r>
        <w:rPr>
          <w:spacing w:val="-12"/>
        </w:rPr>
        <w:t xml:space="preserve">данного уровня </w:t>
      </w:r>
      <w:r>
        <w:rPr>
          <w:spacing w:val="-13"/>
        </w:rPr>
        <w:t xml:space="preserve">результатов </w:t>
      </w:r>
      <w:r>
        <w:rPr>
          <w:spacing w:val="-11"/>
        </w:rPr>
        <w:t xml:space="preserve">особое </w:t>
      </w:r>
      <w:r>
        <w:rPr>
          <w:spacing w:val="-12"/>
        </w:rPr>
        <w:t xml:space="preserve">значение </w:t>
      </w:r>
      <w:r>
        <w:rPr>
          <w:spacing w:val="-11"/>
        </w:rPr>
        <w:t xml:space="preserve">имеет </w:t>
      </w:r>
      <w:r>
        <w:rPr>
          <w:spacing w:val="-3"/>
        </w:rPr>
        <w:t xml:space="preserve">взаимодействие обучающихся </w:t>
      </w:r>
      <w:r>
        <w:t xml:space="preserve">между </w:t>
      </w:r>
      <w:r>
        <w:rPr>
          <w:spacing w:val="-3"/>
        </w:rPr>
        <w:t xml:space="preserve">собой </w:t>
      </w:r>
      <w:r>
        <w:t xml:space="preserve">на </w:t>
      </w:r>
      <w:r>
        <w:rPr>
          <w:spacing w:val="-3"/>
        </w:rPr>
        <w:t xml:space="preserve">уровне </w:t>
      </w:r>
      <w:r>
        <w:t xml:space="preserve">класса, </w:t>
      </w:r>
      <w:r>
        <w:rPr>
          <w:spacing w:val="-12"/>
        </w:rPr>
        <w:t xml:space="preserve">общеобразовательной </w:t>
      </w:r>
      <w:r>
        <w:rPr>
          <w:spacing w:val="-11"/>
        </w:rPr>
        <w:t xml:space="preserve">организации, </w:t>
      </w:r>
      <w:r>
        <w:rPr>
          <w:spacing w:val="-6"/>
        </w:rPr>
        <w:t xml:space="preserve">т. </w:t>
      </w:r>
      <w:r>
        <w:rPr>
          <w:spacing w:val="-7"/>
        </w:rPr>
        <w:t xml:space="preserve">е. </w:t>
      </w:r>
      <w:r>
        <w:t xml:space="preserve">в </w:t>
      </w:r>
      <w:r>
        <w:rPr>
          <w:spacing w:val="-11"/>
        </w:rPr>
        <w:t xml:space="preserve">защищѐнной, </w:t>
      </w:r>
      <w:r>
        <w:rPr>
          <w:spacing w:val="-12"/>
        </w:rPr>
        <w:t xml:space="preserve">дружественной </w:t>
      </w:r>
      <w:r>
        <w:rPr>
          <w:spacing w:val="-10"/>
        </w:rPr>
        <w:t xml:space="preserve">просоциальной среде, </w:t>
      </w:r>
      <w:r>
        <w:t xml:space="preserve">в </w:t>
      </w:r>
      <w:r>
        <w:rPr>
          <w:spacing w:val="-9"/>
        </w:rPr>
        <w:t xml:space="preserve">которой </w:t>
      </w:r>
      <w:proofErr w:type="gramStart"/>
      <w:r>
        <w:rPr>
          <w:spacing w:val="-10"/>
        </w:rPr>
        <w:t>обучающийся</w:t>
      </w:r>
      <w:proofErr w:type="gramEnd"/>
      <w:r>
        <w:rPr>
          <w:spacing w:val="-10"/>
        </w:rPr>
        <w:t xml:space="preserve"> получает </w:t>
      </w:r>
      <w:r>
        <w:rPr>
          <w:spacing w:val="-8"/>
        </w:rPr>
        <w:t xml:space="preserve">(или </w:t>
      </w:r>
      <w:r>
        <w:rPr>
          <w:spacing w:val="-6"/>
        </w:rPr>
        <w:t xml:space="preserve">не </w:t>
      </w:r>
      <w:r>
        <w:rPr>
          <w:spacing w:val="-10"/>
        </w:rPr>
        <w:t xml:space="preserve">получает) первое </w:t>
      </w:r>
      <w:r>
        <w:rPr>
          <w:spacing w:val="-12"/>
        </w:rPr>
        <w:t xml:space="preserve">практическое подтверждение приобретѐнных социальных </w:t>
      </w:r>
      <w:r>
        <w:rPr>
          <w:spacing w:val="-11"/>
        </w:rPr>
        <w:t xml:space="preserve">знаний, </w:t>
      </w:r>
      <w:r>
        <w:t>начинает их ценить (или отвергает).</w:t>
      </w:r>
    </w:p>
    <w:p w:rsidR="006C5E91" w:rsidRDefault="006C5E91" w:rsidP="006C5E91">
      <w:pPr>
        <w:pStyle w:val="a6"/>
        <w:ind w:left="1098" w:right="457" w:firstLine="707"/>
        <w:jc w:val="both"/>
      </w:pPr>
      <w:r>
        <w:rPr>
          <w:i/>
          <w:spacing w:val="-10"/>
        </w:rPr>
        <w:t xml:space="preserve">Третий уровень </w:t>
      </w:r>
      <w:r>
        <w:rPr>
          <w:i/>
          <w:spacing w:val="-11"/>
        </w:rPr>
        <w:t xml:space="preserve">результатов </w:t>
      </w:r>
      <w:r>
        <w:rPr>
          <w:i/>
        </w:rPr>
        <w:t xml:space="preserve">— </w:t>
      </w:r>
      <w:r>
        <w:rPr>
          <w:spacing w:val="-10"/>
        </w:rPr>
        <w:t xml:space="preserve">получение </w:t>
      </w:r>
      <w:r>
        <w:rPr>
          <w:spacing w:val="-11"/>
        </w:rPr>
        <w:t xml:space="preserve">обучающимися </w:t>
      </w:r>
      <w:r>
        <w:t xml:space="preserve">с </w:t>
      </w:r>
      <w:r>
        <w:rPr>
          <w:spacing w:val="-11"/>
        </w:rPr>
        <w:t xml:space="preserve">умственной </w:t>
      </w:r>
      <w:r>
        <w:rPr>
          <w:spacing w:val="-10"/>
        </w:rPr>
        <w:t xml:space="preserve">отсталостью (интеллектуальными нарушениями) начального </w:t>
      </w:r>
      <w:r>
        <w:rPr>
          <w:spacing w:val="-8"/>
        </w:rPr>
        <w:t xml:space="preserve">опыта </w:t>
      </w:r>
      <w:r>
        <w:rPr>
          <w:spacing w:val="-12"/>
        </w:rPr>
        <w:t xml:space="preserve">самостоятельного общественного действия, </w:t>
      </w:r>
      <w:r>
        <w:rPr>
          <w:spacing w:val="-11"/>
        </w:rPr>
        <w:t xml:space="preserve">формирование социально </w:t>
      </w:r>
      <w:r>
        <w:rPr>
          <w:spacing w:val="-3"/>
        </w:rPr>
        <w:t>приемлемых моделей поведения.</w:t>
      </w:r>
    </w:p>
    <w:p w:rsidR="006C5E91" w:rsidRDefault="006C5E91" w:rsidP="006C5E91">
      <w:pPr>
        <w:pStyle w:val="a6"/>
        <w:ind w:left="1098" w:right="454" w:firstLine="707"/>
        <w:jc w:val="both"/>
      </w:pPr>
      <w:r>
        <w:t>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6C5E91" w:rsidRDefault="006C5E91" w:rsidP="006C5E91">
      <w:pPr>
        <w:pStyle w:val="1"/>
        <w:spacing w:before="4"/>
        <w:ind w:left="1098"/>
        <w:jc w:val="both"/>
      </w:pPr>
      <w:r>
        <w:t>Нравственное</w:t>
      </w:r>
      <w:r>
        <w:rPr>
          <w:spacing w:val="-9"/>
        </w:rPr>
        <w:t xml:space="preserve"> </w:t>
      </w:r>
      <w:r>
        <w:t>направление</w:t>
      </w:r>
    </w:p>
    <w:p w:rsidR="006C5E91" w:rsidRDefault="006C5E91" w:rsidP="006C5E91">
      <w:pPr>
        <w:pStyle w:val="a6"/>
        <w:spacing w:before="6"/>
        <w:ind w:left="0"/>
        <w:rPr>
          <w:b/>
          <w:sz w:val="23"/>
        </w:rPr>
      </w:pPr>
    </w:p>
    <w:p w:rsidR="006C5E91" w:rsidRDefault="006C5E91" w:rsidP="006C5E91">
      <w:pPr>
        <w:pStyle w:val="a6"/>
        <w:ind w:left="1098" w:right="466" w:firstLine="566"/>
        <w:jc w:val="both"/>
      </w:pPr>
      <w:r>
        <w:t>Целесообразность названного направления заключается в обеспечении духовно- нравственного развития обучающихся в единстве урочной, внеурочной и внешкольной деятельности, в совместной педагогической работе образовательной организации, семьи и других институтов</w:t>
      </w:r>
      <w:r>
        <w:rPr>
          <w:spacing w:val="1"/>
        </w:rPr>
        <w:t xml:space="preserve"> </w:t>
      </w:r>
      <w:r>
        <w:t>общества.</w:t>
      </w:r>
    </w:p>
    <w:p w:rsidR="006C5E91" w:rsidRDefault="006C5E91" w:rsidP="006C5E91">
      <w:pPr>
        <w:pStyle w:val="a6"/>
        <w:ind w:left="1098" w:right="473" w:firstLine="707"/>
        <w:jc w:val="both"/>
      </w:pPr>
      <w:r>
        <w:t>В основу работы по данному направлению положены ключевые воспитательные задачи, базовые национальные ценности российского общества.</w:t>
      </w:r>
    </w:p>
    <w:p w:rsidR="006C5E91" w:rsidRPr="00190320" w:rsidRDefault="006C5E91" w:rsidP="006C5E91">
      <w:pPr>
        <w:pStyle w:val="2"/>
        <w:spacing w:before="6" w:line="275" w:lineRule="exact"/>
        <w:ind w:left="1806"/>
        <w:jc w:val="both"/>
        <w:rPr>
          <w:color w:val="auto"/>
        </w:rPr>
      </w:pPr>
      <w:r w:rsidRPr="00190320">
        <w:rPr>
          <w:color w:val="auto"/>
        </w:rPr>
        <w:t>Основными задачами являются:</w:t>
      </w:r>
    </w:p>
    <w:p w:rsidR="006C5E91" w:rsidRDefault="006C5E91" w:rsidP="009B13EA">
      <w:pPr>
        <w:pStyle w:val="a8"/>
        <w:numPr>
          <w:ilvl w:val="0"/>
          <w:numId w:val="31"/>
        </w:numPr>
        <w:tabs>
          <w:tab w:val="left" w:pos="1459"/>
        </w:tabs>
        <w:spacing w:line="292" w:lineRule="exact"/>
        <w:ind w:hanging="361"/>
        <w:jc w:val="both"/>
        <w:rPr>
          <w:sz w:val="24"/>
        </w:rPr>
      </w:pPr>
      <w:r>
        <w:rPr>
          <w:sz w:val="24"/>
        </w:rPr>
        <w:t>воспитание положительного отношения к своему национальному языку и</w:t>
      </w:r>
      <w:r>
        <w:rPr>
          <w:spacing w:val="-25"/>
          <w:sz w:val="24"/>
        </w:rPr>
        <w:t xml:space="preserve"> </w:t>
      </w:r>
      <w:r>
        <w:rPr>
          <w:sz w:val="24"/>
        </w:rPr>
        <w:t>культуре;</w:t>
      </w:r>
    </w:p>
    <w:p w:rsidR="006C5E91" w:rsidRDefault="006C5E91" w:rsidP="009B13EA">
      <w:pPr>
        <w:pStyle w:val="a8"/>
        <w:numPr>
          <w:ilvl w:val="0"/>
          <w:numId w:val="31"/>
        </w:numPr>
        <w:tabs>
          <w:tab w:val="left" w:pos="1459"/>
        </w:tabs>
        <w:spacing w:line="293" w:lineRule="exact"/>
        <w:ind w:hanging="361"/>
        <w:jc w:val="both"/>
        <w:rPr>
          <w:sz w:val="24"/>
        </w:rPr>
      </w:pPr>
      <w:r>
        <w:rPr>
          <w:sz w:val="24"/>
        </w:rPr>
        <w:t>формирование чувства причастности к коллективным</w:t>
      </w:r>
      <w:r>
        <w:rPr>
          <w:spacing w:val="-7"/>
          <w:sz w:val="24"/>
        </w:rPr>
        <w:t xml:space="preserve"> </w:t>
      </w:r>
      <w:r>
        <w:rPr>
          <w:sz w:val="24"/>
        </w:rPr>
        <w:t>делам;</w:t>
      </w:r>
    </w:p>
    <w:p w:rsidR="006C5E91" w:rsidRDefault="006C5E91" w:rsidP="006C5E91">
      <w:pPr>
        <w:spacing w:line="293" w:lineRule="exact"/>
        <w:jc w:val="both"/>
        <w:rPr>
          <w:sz w:val="24"/>
        </w:rPr>
        <w:sectPr w:rsidR="006C5E91" w:rsidSect="006C5E91">
          <w:footerReference w:type="default" r:id="rId13"/>
          <w:type w:val="continuous"/>
          <w:pgSz w:w="11910" w:h="16840"/>
          <w:pgMar w:top="851" w:right="851" w:bottom="1134" w:left="1134" w:header="0" w:footer="0" w:gutter="0"/>
          <w:cols w:space="720"/>
        </w:sectPr>
      </w:pPr>
    </w:p>
    <w:p w:rsidR="006C5E91" w:rsidRDefault="006C5E91" w:rsidP="009B13EA">
      <w:pPr>
        <w:pStyle w:val="a8"/>
        <w:numPr>
          <w:ilvl w:val="0"/>
          <w:numId w:val="31"/>
        </w:numPr>
        <w:tabs>
          <w:tab w:val="left" w:pos="1458"/>
          <w:tab w:val="left" w:pos="1459"/>
          <w:tab w:val="left" w:pos="2640"/>
          <w:tab w:val="left" w:pos="3777"/>
          <w:tab w:val="left" w:pos="5608"/>
          <w:tab w:val="left" w:pos="7495"/>
          <w:tab w:val="left" w:pos="7881"/>
        </w:tabs>
        <w:spacing w:before="84" w:line="237" w:lineRule="auto"/>
        <w:ind w:right="467"/>
        <w:rPr>
          <w:sz w:val="24"/>
        </w:rPr>
      </w:pPr>
      <w:r>
        <w:rPr>
          <w:sz w:val="24"/>
        </w:rPr>
        <w:lastRenderedPageBreak/>
        <w:t>развитие</w:t>
      </w:r>
      <w:r>
        <w:rPr>
          <w:sz w:val="24"/>
        </w:rPr>
        <w:tab/>
        <w:t>навыков</w:t>
      </w:r>
      <w:r>
        <w:rPr>
          <w:sz w:val="24"/>
        </w:rPr>
        <w:tab/>
        <w:t>осуществления</w:t>
      </w:r>
      <w:r>
        <w:rPr>
          <w:sz w:val="24"/>
        </w:rPr>
        <w:tab/>
        <w:t>сотрудничества</w:t>
      </w:r>
      <w:r>
        <w:rPr>
          <w:sz w:val="24"/>
        </w:rPr>
        <w:tab/>
        <w:t>с</w:t>
      </w:r>
      <w:r>
        <w:rPr>
          <w:sz w:val="24"/>
        </w:rPr>
        <w:tab/>
        <w:t>педагогами, сверстниками, родителями, старшими детьми в решении общих</w:t>
      </w:r>
      <w:r>
        <w:rPr>
          <w:spacing w:val="-7"/>
          <w:sz w:val="24"/>
        </w:rPr>
        <w:t xml:space="preserve"> </w:t>
      </w:r>
      <w:r>
        <w:rPr>
          <w:sz w:val="24"/>
        </w:rPr>
        <w:t>проблем;</w:t>
      </w:r>
    </w:p>
    <w:p w:rsidR="006C5E91" w:rsidRDefault="006C5E91" w:rsidP="009B13EA">
      <w:pPr>
        <w:pStyle w:val="a8"/>
        <w:numPr>
          <w:ilvl w:val="0"/>
          <w:numId w:val="31"/>
        </w:numPr>
        <w:tabs>
          <w:tab w:val="left" w:pos="1458"/>
          <w:tab w:val="left" w:pos="1459"/>
        </w:tabs>
        <w:spacing w:before="2" w:line="294" w:lineRule="exact"/>
        <w:ind w:hanging="361"/>
        <w:rPr>
          <w:sz w:val="24"/>
        </w:rPr>
      </w:pPr>
      <w:r>
        <w:rPr>
          <w:sz w:val="24"/>
        </w:rPr>
        <w:t>укрепление доверия к другим</w:t>
      </w:r>
      <w:r>
        <w:rPr>
          <w:spacing w:val="-3"/>
          <w:sz w:val="24"/>
        </w:rPr>
        <w:t xml:space="preserve"> </w:t>
      </w:r>
      <w:r>
        <w:rPr>
          <w:sz w:val="24"/>
        </w:rPr>
        <w:t>людям;</w:t>
      </w:r>
    </w:p>
    <w:p w:rsidR="006C5E91" w:rsidRDefault="006C5E91" w:rsidP="006C5E91">
      <w:pPr>
        <w:pStyle w:val="a6"/>
        <w:ind w:left="1098"/>
      </w:pPr>
      <w:r>
        <w:t>развитие доброжелательности и эмоциональной отзывчивости, понимания других людей и сопереживания им.</w:t>
      </w:r>
    </w:p>
    <w:p w:rsidR="006C5E91" w:rsidRDefault="006C5E91" w:rsidP="006C5E91">
      <w:pPr>
        <w:pStyle w:val="a6"/>
        <w:spacing w:before="5"/>
        <w:ind w:left="0"/>
      </w:pPr>
    </w:p>
    <w:p w:rsidR="006C5E91" w:rsidRDefault="006C5E91" w:rsidP="006C5E91">
      <w:pPr>
        <w:pStyle w:val="1"/>
        <w:spacing w:line="274" w:lineRule="exact"/>
        <w:ind w:left="1098"/>
        <w:jc w:val="both"/>
      </w:pPr>
      <w:r>
        <w:t>Спортивно-оздоровительное направление</w:t>
      </w:r>
    </w:p>
    <w:p w:rsidR="006C5E91" w:rsidRDefault="006C5E91" w:rsidP="006C5E91">
      <w:pPr>
        <w:pStyle w:val="a6"/>
        <w:ind w:left="1098" w:right="471" w:firstLine="707"/>
        <w:jc w:val="both"/>
      </w:pPr>
      <w: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уровня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АООП обучающихся с умственной отсталостью (интеллектуальными нарушениями).</w:t>
      </w:r>
    </w:p>
    <w:p w:rsidR="006C5E91" w:rsidRDefault="006C5E91" w:rsidP="006C5E91">
      <w:pPr>
        <w:pStyle w:val="a6"/>
        <w:ind w:left="1098" w:right="464" w:firstLine="707"/>
        <w:jc w:val="both"/>
      </w:pPr>
      <w:r>
        <w:t>Взаимодействие урочной и  внеурочной  деятельности  в  спортивн</w:t>
      </w:r>
      <w:proofErr w:type="gramStart"/>
      <w:r>
        <w:t>о-</w:t>
      </w:r>
      <w:proofErr w:type="gramEnd"/>
      <w:r>
        <w:t xml:space="preserve">  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w:t>
      </w:r>
      <w:r>
        <w:lastRenderedPageBreak/>
        <w:t>природе, в обществе, на улице, в транспорте, а также в экстремальных</w:t>
      </w:r>
      <w:r>
        <w:rPr>
          <w:spacing w:val="-14"/>
        </w:rPr>
        <w:t xml:space="preserve"> </w:t>
      </w:r>
      <w:r>
        <w:t>ситуациях.</w:t>
      </w:r>
    </w:p>
    <w:p w:rsidR="006C5E91" w:rsidRDefault="006C5E91" w:rsidP="006C5E91">
      <w:pPr>
        <w:pStyle w:val="a6"/>
        <w:ind w:left="1098" w:right="471" w:firstLine="707"/>
        <w:jc w:val="both"/>
      </w:pPr>
      <w: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w:t>
      </w:r>
      <w:r>
        <w:rPr>
          <w:spacing w:val="53"/>
        </w:rPr>
        <w:t xml:space="preserve"> </w:t>
      </w:r>
      <w:r>
        <w:t>жизни.</w:t>
      </w:r>
    </w:p>
    <w:p w:rsidR="006C5E91" w:rsidRPr="00190320" w:rsidRDefault="006C5E91" w:rsidP="006C5E91">
      <w:pPr>
        <w:pStyle w:val="2"/>
        <w:spacing w:before="1" w:line="275" w:lineRule="exact"/>
        <w:ind w:left="1806"/>
        <w:jc w:val="both"/>
        <w:rPr>
          <w:color w:val="auto"/>
        </w:rPr>
      </w:pPr>
      <w:r w:rsidRPr="00190320">
        <w:rPr>
          <w:color w:val="auto"/>
        </w:rPr>
        <w:t>Основные задачи:</w:t>
      </w:r>
    </w:p>
    <w:p w:rsidR="006C5E91" w:rsidRDefault="006C5E91" w:rsidP="009B13EA">
      <w:pPr>
        <w:pStyle w:val="a8"/>
        <w:numPr>
          <w:ilvl w:val="0"/>
          <w:numId w:val="30"/>
        </w:numPr>
        <w:tabs>
          <w:tab w:val="left" w:pos="1099"/>
        </w:tabs>
        <w:spacing w:line="292" w:lineRule="exact"/>
        <w:ind w:left="1098"/>
        <w:rPr>
          <w:sz w:val="24"/>
        </w:rPr>
      </w:pPr>
      <w:r>
        <w:rPr>
          <w:sz w:val="24"/>
        </w:rPr>
        <w:t>формирование культуры здорового и безопасного образа</w:t>
      </w:r>
      <w:r>
        <w:rPr>
          <w:spacing w:val="-3"/>
          <w:sz w:val="24"/>
        </w:rPr>
        <w:t xml:space="preserve"> </w:t>
      </w:r>
      <w:r>
        <w:rPr>
          <w:sz w:val="24"/>
        </w:rPr>
        <w:t>жизни;</w:t>
      </w:r>
    </w:p>
    <w:p w:rsidR="006C5E91" w:rsidRDefault="006C5E91" w:rsidP="009B13EA">
      <w:pPr>
        <w:pStyle w:val="a8"/>
        <w:numPr>
          <w:ilvl w:val="0"/>
          <w:numId w:val="30"/>
        </w:numPr>
        <w:tabs>
          <w:tab w:val="left" w:pos="1099"/>
        </w:tabs>
        <w:ind w:right="476" w:hanging="361"/>
        <w:rPr>
          <w:sz w:val="24"/>
        </w:rPr>
      </w:pPr>
      <w:r>
        <w:rPr>
          <w:sz w:val="24"/>
        </w:rPr>
        <w:t>использование оптимальных двигательных режимов для детей с учетом их возрастных, психологических и иных</w:t>
      </w:r>
      <w:r>
        <w:rPr>
          <w:spacing w:val="1"/>
          <w:sz w:val="24"/>
        </w:rPr>
        <w:t xml:space="preserve"> </w:t>
      </w:r>
      <w:r>
        <w:rPr>
          <w:sz w:val="24"/>
        </w:rPr>
        <w:t>особенностей;</w:t>
      </w:r>
    </w:p>
    <w:p w:rsidR="006C5E91" w:rsidRDefault="006C5E91" w:rsidP="009B13EA">
      <w:pPr>
        <w:pStyle w:val="a8"/>
        <w:numPr>
          <w:ilvl w:val="0"/>
          <w:numId w:val="30"/>
        </w:numPr>
        <w:tabs>
          <w:tab w:val="left" w:pos="1099"/>
        </w:tabs>
        <w:spacing w:before="1" w:line="292" w:lineRule="exact"/>
        <w:ind w:left="1098"/>
        <w:rPr>
          <w:sz w:val="24"/>
        </w:rPr>
      </w:pPr>
      <w:r>
        <w:rPr>
          <w:sz w:val="24"/>
        </w:rPr>
        <w:t>развитие потребности в занятиях физической культурой и</w:t>
      </w:r>
      <w:r>
        <w:rPr>
          <w:spacing w:val="-8"/>
          <w:sz w:val="24"/>
        </w:rPr>
        <w:t xml:space="preserve"> </w:t>
      </w:r>
      <w:r>
        <w:rPr>
          <w:sz w:val="24"/>
        </w:rPr>
        <w:t>спортом.</w:t>
      </w:r>
    </w:p>
    <w:p w:rsidR="006C5E91" w:rsidRDefault="006C5E91" w:rsidP="006C5E91">
      <w:pPr>
        <w:pStyle w:val="a6"/>
        <w:tabs>
          <w:tab w:val="left" w:pos="2192"/>
          <w:tab w:val="left" w:pos="3715"/>
          <w:tab w:val="left" w:pos="5401"/>
          <w:tab w:val="left" w:pos="6881"/>
          <w:tab w:val="left" w:pos="8317"/>
          <w:tab w:val="left" w:pos="9925"/>
        </w:tabs>
        <w:ind w:left="1206" w:right="470"/>
      </w:pPr>
      <w:r>
        <w:t>Данное</w:t>
      </w:r>
      <w:r>
        <w:tab/>
        <w:t>направление</w:t>
      </w:r>
      <w:r>
        <w:tab/>
        <w:t>реализуется</w:t>
      </w:r>
      <w:r>
        <w:tab/>
        <w:t>программой</w:t>
      </w:r>
      <w:r>
        <w:tab/>
        <w:t>внеурочной</w:t>
      </w:r>
      <w:r>
        <w:tab/>
        <w:t>деятельности</w:t>
      </w:r>
      <w:r>
        <w:tab/>
      </w:r>
      <w:r>
        <w:rPr>
          <w:spacing w:val="-6"/>
        </w:rPr>
        <w:t xml:space="preserve">«Общая </w:t>
      </w:r>
      <w:r>
        <w:t>физическая</w:t>
      </w:r>
      <w:r>
        <w:rPr>
          <w:spacing w:val="-1"/>
        </w:rPr>
        <w:t xml:space="preserve"> </w:t>
      </w:r>
      <w:r>
        <w:t>подготовка»</w:t>
      </w:r>
    </w:p>
    <w:p w:rsidR="006C5E91" w:rsidRDefault="006C5E91" w:rsidP="006C5E91">
      <w:pPr>
        <w:pStyle w:val="a6"/>
        <w:spacing w:before="3"/>
        <w:ind w:left="0"/>
      </w:pPr>
    </w:p>
    <w:p w:rsidR="006C5E91" w:rsidRDefault="006C5E91" w:rsidP="006C5E91">
      <w:pPr>
        <w:pStyle w:val="1"/>
        <w:spacing w:line="274" w:lineRule="exact"/>
        <w:ind w:left="1098"/>
        <w:jc w:val="both"/>
      </w:pPr>
      <w:r>
        <w:t>Общекультурное направление</w:t>
      </w:r>
    </w:p>
    <w:p w:rsidR="006C5E91" w:rsidRDefault="006C5E91" w:rsidP="006C5E91">
      <w:pPr>
        <w:pStyle w:val="a6"/>
        <w:ind w:left="1098" w:right="473" w:firstLine="707"/>
        <w:jc w:val="both"/>
      </w:pPr>
      <w: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развитии художественно-эстетического вкуса, обшей культуры, знакомство с общечеловеческими ценностями мировой культуры.</w:t>
      </w:r>
    </w:p>
    <w:p w:rsidR="006C5E91" w:rsidRPr="00190320" w:rsidRDefault="006C5E91" w:rsidP="006C5E91">
      <w:pPr>
        <w:pStyle w:val="2"/>
        <w:spacing w:before="3" w:line="275" w:lineRule="exact"/>
        <w:ind w:left="1806"/>
        <w:jc w:val="both"/>
        <w:rPr>
          <w:color w:val="auto"/>
        </w:rPr>
      </w:pPr>
      <w:r w:rsidRPr="00190320">
        <w:rPr>
          <w:color w:val="auto"/>
        </w:rPr>
        <w:t>Основными задачами являются:</w:t>
      </w:r>
    </w:p>
    <w:p w:rsidR="006C5E91" w:rsidRDefault="006C5E91" w:rsidP="009B13EA">
      <w:pPr>
        <w:pStyle w:val="a8"/>
        <w:numPr>
          <w:ilvl w:val="1"/>
          <w:numId w:val="30"/>
        </w:numPr>
        <w:tabs>
          <w:tab w:val="left" w:pos="1458"/>
          <w:tab w:val="left" w:pos="1459"/>
        </w:tabs>
        <w:spacing w:line="292" w:lineRule="exact"/>
        <w:ind w:hanging="361"/>
        <w:rPr>
          <w:rFonts w:ascii="Symbol" w:hAnsi="Symbol"/>
          <w:sz w:val="24"/>
        </w:rPr>
      </w:pPr>
      <w:r>
        <w:rPr>
          <w:sz w:val="24"/>
        </w:rPr>
        <w:t>воспитание основ эстетической, физической и экологической</w:t>
      </w:r>
      <w:r>
        <w:rPr>
          <w:spacing w:val="-6"/>
          <w:sz w:val="24"/>
        </w:rPr>
        <w:t xml:space="preserve"> </w:t>
      </w:r>
      <w:r>
        <w:rPr>
          <w:sz w:val="24"/>
        </w:rPr>
        <w:t>культуры.</w:t>
      </w:r>
    </w:p>
    <w:p w:rsidR="006C5E91" w:rsidRDefault="006C5E91" w:rsidP="009B13EA">
      <w:pPr>
        <w:pStyle w:val="a8"/>
        <w:numPr>
          <w:ilvl w:val="1"/>
          <w:numId w:val="30"/>
        </w:numPr>
        <w:tabs>
          <w:tab w:val="left" w:pos="1458"/>
          <w:tab w:val="left" w:pos="1459"/>
        </w:tabs>
        <w:spacing w:line="293" w:lineRule="exact"/>
        <w:ind w:hanging="361"/>
        <w:rPr>
          <w:rFonts w:ascii="Symbol" w:hAnsi="Symbol"/>
          <w:sz w:val="24"/>
        </w:rPr>
      </w:pPr>
      <w:r>
        <w:rPr>
          <w:sz w:val="24"/>
        </w:rPr>
        <w:t xml:space="preserve">различение </w:t>
      </w:r>
      <w:proofErr w:type="gramStart"/>
      <w:r>
        <w:rPr>
          <w:sz w:val="24"/>
        </w:rPr>
        <w:t>красивого</w:t>
      </w:r>
      <w:proofErr w:type="gramEnd"/>
      <w:r>
        <w:rPr>
          <w:sz w:val="24"/>
        </w:rPr>
        <w:t xml:space="preserve"> и некрасивого, прекрасного и</w:t>
      </w:r>
      <w:r>
        <w:rPr>
          <w:spacing w:val="-8"/>
          <w:sz w:val="24"/>
        </w:rPr>
        <w:t xml:space="preserve"> </w:t>
      </w:r>
      <w:r>
        <w:rPr>
          <w:sz w:val="24"/>
        </w:rPr>
        <w:t>безобразного;</w:t>
      </w:r>
    </w:p>
    <w:p w:rsidR="006C5E91" w:rsidRDefault="006C5E91" w:rsidP="009B13EA">
      <w:pPr>
        <w:pStyle w:val="a8"/>
        <w:numPr>
          <w:ilvl w:val="1"/>
          <w:numId w:val="30"/>
        </w:numPr>
        <w:tabs>
          <w:tab w:val="left" w:pos="1458"/>
          <w:tab w:val="left" w:pos="1459"/>
        </w:tabs>
        <w:spacing w:line="293" w:lineRule="exact"/>
        <w:ind w:hanging="361"/>
        <w:rPr>
          <w:rFonts w:ascii="Symbol" w:hAnsi="Symbol"/>
          <w:sz w:val="24"/>
        </w:rPr>
      </w:pPr>
      <w:r>
        <w:rPr>
          <w:sz w:val="24"/>
        </w:rPr>
        <w:t>формирование элементарных представлений о</w:t>
      </w:r>
      <w:r>
        <w:rPr>
          <w:spacing w:val="-5"/>
          <w:sz w:val="24"/>
        </w:rPr>
        <w:t xml:space="preserve"> </w:t>
      </w:r>
      <w:r>
        <w:rPr>
          <w:sz w:val="24"/>
        </w:rPr>
        <w:t>красоте;</w:t>
      </w:r>
    </w:p>
    <w:p w:rsidR="006C5E91" w:rsidRDefault="006C5E91" w:rsidP="009B13EA">
      <w:pPr>
        <w:pStyle w:val="a8"/>
        <w:numPr>
          <w:ilvl w:val="1"/>
          <w:numId w:val="30"/>
        </w:numPr>
        <w:tabs>
          <w:tab w:val="left" w:pos="1458"/>
          <w:tab w:val="left" w:pos="1459"/>
        </w:tabs>
        <w:spacing w:line="293" w:lineRule="exact"/>
        <w:ind w:hanging="361"/>
        <w:rPr>
          <w:rFonts w:ascii="Symbol" w:hAnsi="Symbol"/>
          <w:sz w:val="24"/>
        </w:rPr>
      </w:pPr>
      <w:r>
        <w:rPr>
          <w:sz w:val="24"/>
        </w:rPr>
        <w:t>формирование умения видеть красоту природы и</w:t>
      </w:r>
      <w:r>
        <w:rPr>
          <w:spacing w:val="-9"/>
          <w:sz w:val="24"/>
        </w:rPr>
        <w:t xml:space="preserve"> </w:t>
      </w:r>
      <w:r>
        <w:rPr>
          <w:sz w:val="24"/>
        </w:rPr>
        <w:t>человека;</w:t>
      </w:r>
    </w:p>
    <w:p w:rsidR="006C5E91" w:rsidRDefault="006C5E91" w:rsidP="009B13EA">
      <w:pPr>
        <w:pStyle w:val="a8"/>
        <w:numPr>
          <w:ilvl w:val="1"/>
          <w:numId w:val="30"/>
        </w:numPr>
        <w:tabs>
          <w:tab w:val="left" w:pos="1458"/>
          <w:tab w:val="left" w:pos="1459"/>
        </w:tabs>
        <w:spacing w:line="293" w:lineRule="exact"/>
        <w:ind w:hanging="361"/>
        <w:rPr>
          <w:rFonts w:ascii="Symbol" w:hAnsi="Symbol"/>
          <w:sz w:val="24"/>
        </w:rPr>
      </w:pPr>
      <w:r>
        <w:rPr>
          <w:sz w:val="24"/>
        </w:rPr>
        <w:t>интерес к продуктам художественного</w:t>
      </w:r>
      <w:r>
        <w:rPr>
          <w:spacing w:val="-4"/>
          <w:sz w:val="24"/>
        </w:rPr>
        <w:t xml:space="preserve"> </w:t>
      </w:r>
      <w:r>
        <w:rPr>
          <w:sz w:val="24"/>
        </w:rPr>
        <w:t>творчества;</w:t>
      </w:r>
    </w:p>
    <w:p w:rsidR="006C5E91" w:rsidRDefault="006C5E91" w:rsidP="006C5E91">
      <w:pPr>
        <w:pStyle w:val="a6"/>
        <w:spacing w:line="276" w:lineRule="exact"/>
        <w:ind w:left="1806"/>
      </w:pPr>
      <w:r>
        <w:t>Данное направление реализуется программами внеурочной деятельности:</w:t>
      </w:r>
    </w:p>
    <w:p w:rsidR="006C5E91" w:rsidRDefault="006C5E91" w:rsidP="006C5E91">
      <w:pPr>
        <w:pStyle w:val="a6"/>
        <w:spacing w:line="276" w:lineRule="exact"/>
        <w:ind w:left="1134"/>
      </w:pPr>
      <w:r>
        <w:t>программа «Школа вежливых наук»</w:t>
      </w:r>
    </w:p>
    <w:p w:rsidR="006C5E91" w:rsidRDefault="006C5E91" w:rsidP="006C5E91">
      <w:pPr>
        <w:pStyle w:val="a6"/>
        <w:spacing w:line="276" w:lineRule="exact"/>
        <w:ind w:left="1134"/>
      </w:pPr>
      <w:r>
        <w:t>программа «Юные инспекторы дорожного движения»</w:t>
      </w:r>
    </w:p>
    <w:p w:rsidR="006C5E91" w:rsidRDefault="006C5E91" w:rsidP="006C5E91">
      <w:pPr>
        <w:pStyle w:val="a6"/>
        <w:spacing w:line="276" w:lineRule="exact"/>
      </w:pPr>
      <w:r>
        <w:t xml:space="preserve">          программа «В мире </w:t>
      </w:r>
      <w:proofErr w:type="gramStart"/>
      <w:r>
        <w:t>прекрасного</w:t>
      </w:r>
      <w:proofErr w:type="gramEnd"/>
      <w:r>
        <w:t>»</w:t>
      </w:r>
    </w:p>
    <w:p w:rsidR="006C5E91" w:rsidRDefault="006C5E91" w:rsidP="006C5E91">
      <w:pPr>
        <w:pStyle w:val="a6"/>
        <w:spacing w:line="276" w:lineRule="exact"/>
        <w:ind w:left="0"/>
      </w:pPr>
    </w:p>
    <w:p w:rsidR="006C5E91" w:rsidRDefault="006C5E91" w:rsidP="006C5E91">
      <w:pPr>
        <w:pStyle w:val="a6"/>
        <w:ind w:left="1098" w:firstLine="707"/>
      </w:pPr>
      <w:r>
        <w:t>По итогам работы в данном направлении проводятся конкурсы, выставки рисунков.</w:t>
      </w:r>
    </w:p>
    <w:p w:rsidR="006C5E91" w:rsidRDefault="006C5E91" w:rsidP="006C5E91">
      <w:pPr>
        <w:pStyle w:val="a6"/>
        <w:spacing w:before="60"/>
        <w:ind w:left="1098" w:right="466" w:firstLine="707"/>
        <w:jc w:val="both"/>
      </w:pPr>
      <w:r>
        <w:t>Программа внеурочной деятельности создаѐт условия для повышения качества образования, обеспечивает развитие личности обучающихся, их творческих способностей и задатков.</w:t>
      </w:r>
    </w:p>
    <w:p w:rsidR="006C5E91" w:rsidRDefault="006C5E91" w:rsidP="006C5E91">
      <w:pPr>
        <w:pStyle w:val="a6"/>
        <w:spacing w:before="5"/>
        <w:ind w:left="0"/>
      </w:pPr>
    </w:p>
    <w:p w:rsidR="006C5E91" w:rsidRDefault="006C5E91" w:rsidP="006C5E91">
      <w:pPr>
        <w:pStyle w:val="1"/>
        <w:spacing w:line="274" w:lineRule="exact"/>
        <w:ind w:left="1806"/>
        <w:jc w:val="both"/>
      </w:pPr>
      <w:r>
        <w:t>Социальное направление</w:t>
      </w:r>
    </w:p>
    <w:p w:rsidR="006C5E91" w:rsidRDefault="006C5E91" w:rsidP="006C5E91">
      <w:pPr>
        <w:pStyle w:val="a6"/>
        <w:ind w:left="1098" w:right="472"/>
        <w:jc w:val="both"/>
      </w:pPr>
      <w:r>
        <w:t>Социальное направление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6C5E91" w:rsidRPr="00190320" w:rsidRDefault="006C5E91" w:rsidP="006C5E91">
      <w:pPr>
        <w:pStyle w:val="2"/>
        <w:spacing w:before="2" w:line="274" w:lineRule="exact"/>
        <w:ind w:left="1806"/>
        <w:jc w:val="both"/>
        <w:rPr>
          <w:color w:val="auto"/>
        </w:rPr>
      </w:pPr>
      <w:r w:rsidRPr="00190320">
        <w:rPr>
          <w:color w:val="auto"/>
        </w:rPr>
        <w:t>Основными задачами являются:</w:t>
      </w:r>
    </w:p>
    <w:p w:rsidR="006C5E91" w:rsidRDefault="006C5E91" w:rsidP="006C5E91">
      <w:pPr>
        <w:pStyle w:val="a6"/>
        <w:ind w:left="1098" w:right="468"/>
        <w:jc w:val="both"/>
      </w:pPr>
      <w:r>
        <w:t>Воспитание бережного отношения к окружающей среде, выработка чувства ответственности и уверенности в своих силах, формирование таких ценностей как познание, истина, целеустремленность, разработка и реализация учебных проектов.</w:t>
      </w:r>
    </w:p>
    <w:p w:rsidR="006C5E91" w:rsidRDefault="006C5E91" w:rsidP="006C5E91">
      <w:pPr>
        <w:pStyle w:val="1"/>
        <w:spacing w:before="3"/>
        <w:ind w:left="2526"/>
        <w:jc w:val="both"/>
      </w:pPr>
      <w:r>
        <w:t>Направления внеурочной деятельности</w:t>
      </w:r>
    </w:p>
    <w:p w:rsidR="006C5E91" w:rsidRDefault="006C5E91" w:rsidP="006C5E91">
      <w:pPr>
        <w:pStyle w:val="a6"/>
        <w:spacing w:before="6"/>
        <w:ind w:left="0"/>
        <w:rPr>
          <w:b/>
          <w:sz w:val="23"/>
        </w:rPr>
      </w:pPr>
    </w:p>
    <w:p w:rsidR="006C5E91" w:rsidRDefault="006C5E91" w:rsidP="006C5E91">
      <w:pPr>
        <w:spacing w:before="1"/>
        <w:ind w:left="1098"/>
        <w:rPr>
          <w:sz w:val="24"/>
        </w:rPr>
      </w:pPr>
      <w:r>
        <w:rPr>
          <w:b/>
          <w:sz w:val="24"/>
        </w:rPr>
        <w:t>Направления внеурочной</w:t>
      </w:r>
      <w:r>
        <w:rPr>
          <w:b/>
          <w:spacing w:val="-9"/>
          <w:sz w:val="24"/>
        </w:rPr>
        <w:t xml:space="preserve"> </w:t>
      </w:r>
      <w:r>
        <w:rPr>
          <w:b/>
          <w:sz w:val="24"/>
        </w:rPr>
        <w:t>деятельности</w:t>
      </w:r>
      <w:r>
        <w:rPr>
          <w:sz w:val="24"/>
        </w:rPr>
        <w:t>:</w:t>
      </w:r>
    </w:p>
    <w:p w:rsidR="006C5E91" w:rsidRDefault="006C5E91" w:rsidP="009B13EA">
      <w:pPr>
        <w:pStyle w:val="a8"/>
        <w:numPr>
          <w:ilvl w:val="1"/>
          <w:numId w:val="30"/>
        </w:numPr>
        <w:tabs>
          <w:tab w:val="left" w:pos="1270"/>
        </w:tabs>
        <w:ind w:left="1269" w:hanging="172"/>
        <w:rPr>
          <w:rFonts w:ascii="Symbol" w:hAnsi="Symbol"/>
          <w:sz w:val="18"/>
        </w:rPr>
      </w:pPr>
      <w:r>
        <w:rPr>
          <w:sz w:val="24"/>
        </w:rPr>
        <w:t>спортивно-оздоровительное,</w:t>
      </w:r>
    </w:p>
    <w:p w:rsidR="006C5E91" w:rsidRDefault="006C5E91" w:rsidP="009B13EA">
      <w:pPr>
        <w:pStyle w:val="a8"/>
        <w:numPr>
          <w:ilvl w:val="1"/>
          <w:numId w:val="30"/>
        </w:numPr>
        <w:tabs>
          <w:tab w:val="left" w:pos="1270"/>
        </w:tabs>
        <w:ind w:left="1269" w:hanging="172"/>
        <w:rPr>
          <w:rFonts w:ascii="Symbol" w:hAnsi="Symbol"/>
          <w:sz w:val="18"/>
        </w:rPr>
      </w:pPr>
      <w:r>
        <w:rPr>
          <w:sz w:val="24"/>
        </w:rPr>
        <w:lastRenderedPageBreak/>
        <w:t>духовно-нравственное,</w:t>
      </w:r>
    </w:p>
    <w:p w:rsidR="006C5E91" w:rsidRDefault="006C5E91" w:rsidP="009B13EA">
      <w:pPr>
        <w:pStyle w:val="a8"/>
        <w:numPr>
          <w:ilvl w:val="1"/>
          <w:numId w:val="30"/>
        </w:numPr>
        <w:tabs>
          <w:tab w:val="left" w:pos="1270"/>
        </w:tabs>
        <w:ind w:left="1269" w:hanging="172"/>
        <w:rPr>
          <w:rFonts w:ascii="Symbol" w:hAnsi="Symbol"/>
          <w:sz w:val="18"/>
        </w:rPr>
      </w:pPr>
      <w:r>
        <w:rPr>
          <w:sz w:val="24"/>
        </w:rPr>
        <w:t>социальное,</w:t>
      </w:r>
    </w:p>
    <w:p w:rsidR="006C5E91" w:rsidRDefault="006C5E91" w:rsidP="009B13EA">
      <w:pPr>
        <w:pStyle w:val="a8"/>
        <w:numPr>
          <w:ilvl w:val="1"/>
          <w:numId w:val="30"/>
        </w:numPr>
        <w:tabs>
          <w:tab w:val="left" w:pos="1270"/>
        </w:tabs>
        <w:ind w:left="1269" w:hanging="172"/>
        <w:rPr>
          <w:rFonts w:ascii="Symbol" w:hAnsi="Symbol"/>
          <w:sz w:val="18"/>
        </w:rPr>
      </w:pPr>
      <w:r>
        <w:rPr>
          <w:sz w:val="24"/>
        </w:rPr>
        <w:t>общеинтеллектуальное,</w:t>
      </w:r>
    </w:p>
    <w:p w:rsidR="006C5E91" w:rsidRDefault="006C5E91" w:rsidP="009B13EA">
      <w:pPr>
        <w:pStyle w:val="a8"/>
        <w:numPr>
          <w:ilvl w:val="1"/>
          <w:numId w:val="30"/>
        </w:numPr>
        <w:tabs>
          <w:tab w:val="left" w:pos="1270"/>
        </w:tabs>
        <w:ind w:left="1269" w:hanging="172"/>
        <w:rPr>
          <w:rFonts w:ascii="Symbol" w:hAnsi="Symbol"/>
          <w:sz w:val="18"/>
        </w:rPr>
      </w:pPr>
      <w:r>
        <w:rPr>
          <w:sz w:val="24"/>
        </w:rPr>
        <w:t>общекультурное.</w:t>
      </w:r>
    </w:p>
    <w:p w:rsidR="006C5E91" w:rsidRDefault="006C5E91" w:rsidP="006C5E91">
      <w:pPr>
        <w:pStyle w:val="a6"/>
        <w:ind w:left="0"/>
        <w:rPr>
          <w:sz w:val="26"/>
        </w:rPr>
      </w:pPr>
    </w:p>
    <w:p w:rsidR="006C5E91" w:rsidRDefault="006C5E91" w:rsidP="006C5E91">
      <w:pPr>
        <w:pStyle w:val="a6"/>
        <w:ind w:left="0"/>
        <w:rPr>
          <w:sz w:val="22"/>
        </w:rPr>
      </w:pPr>
    </w:p>
    <w:p w:rsidR="006C5E91" w:rsidRDefault="006C5E91" w:rsidP="006C5E91">
      <w:pPr>
        <w:ind w:left="1806"/>
        <w:rPr>
          <w:i/>
          <w:sz w:val="24"/>
        </w:rPr>
      </w:pPr>
      <w:r>
        <w:rPr>
          <w:i/>
          <w:sz w:val="24"/>
        </w:rPr>
        <w:t>Ценностные ориентиры внеурочной деятельности:</w:t>
      </w:r>
    </w:p>
    <w:p w:rsidR="006C5E91" w:rsidRDefault="006C5E91" w:rsidP="009B13EA">
      <w:pPr>
        <w:pStyle w:val="a8"/>
        <w:numPr>
          <w:ilvl w:val="2"/>
          <w:numId w:val="30"/>
        </w:numPr>
        <w:tabs>
          <w:tab w:val="left" w:pos="2093"/>
        </w:tabs>
        <w:spacing w:before="5" w:line="237" w:lineRule="auto"/>
        <w:ind w:right="465" w:firstLine="707"/>
        <w:rPr>
          <w:sz w:val="24"/>
        </w:rPr>
      </w:pPr>
      <w:r>
        <w:rPr>
          <w:spacing w:val="-11"/>
          <w:sz w:val="24"/>
        </w:rPr>
        <w:t xml:space="preserve">ценностное </w:t>
      </w:r>
      <w:r>
        <w:rPr>
          <w:spacing w:val="-10"/>
          <w:sz w:val="24"/>
        </w:rPr>
        <w:t xml:space="preserve">отношение </w:t>
      </w:r>
      <w:r>
        <w:rPr>
          <w:sz w:val="24"/>
        </w:rPr>
        <w:t xml:space="preserve">и </w:t>
      </w:r>
      <w:r>
        <w:rPr>
          <w:spacing w:val="-10"/>
          <w:sz w:val="24"/>
        </w:rPr>
        <w:t xml:space="preserve">любовь </w:t>
      </w:r>
      <w:r>
        <w:rPr>
          <w:sz w:val="24"/>
        </w:rPr>
        <w:t xml:space="preserve">к </w:t>
      </w:r>
      <w:proofErr w:type="gramStart"/>
      <w:r>
        <w:rPr>
          <w:spacing w:val="-10"/>
          <w:sz w:val="24"/>
        </w:rPr>
        <w:t>близким</w:t>
      </w:r>
      <w:proofErr w:type="gramEnd"/>
      <w:r>
        <w:rPr>
          <w:spacing w:val="-10"/>
          <w:sz w:val="24"/>
        </w:rPr>
        <w:t xml:space="preserve">, </w:t>
      </w:r>
      <w:r>
        <w:rPr>
          <w:sz w:val="24"/>
        </w:rPr>
        <w:t xml:space="preserve">к </w:t>
      </w:r>
      <w:r>
        <w:rPr>
          <w:spacing w:val="-11"/>
          <w:sz w:val="24"/>
        </w:rPr>
        <w:t xml:space="preserve">образовательному </w:t>
      </w:r>
      <w:r>
        <w:rPr>
          <w:sz w:val="24"/>
        </w:rPr>
        <w:t>учреждению, своему селу, городу, народу,</w:t>
      </w:r>
      <w:r>
        <w:rPr>
          <w:spacing w:val="-1"/>
          <w:sz w:val="24"/>
        </w:rPr>
        <w:t xml:space="preserve"> </w:t>
      </w:r>
      <w:r>
        <w:rPr>
          <w:sz w:val="24"/>
        </w:rPr>
        <w:t>России;</w:t>
      </w:r>
    </w:p>
    <w:p w:rsidR="006C5E91" w:rsidRDefault="006C5E91" w:rsidP="009B13EA">
      <w:pPr>
        <w:pStyle w:val="a8"/>
        <w:numPr>
          <w:ilvl w:val="2"/>
          <w:numId w:val="30"/>
        </w:numPr>
        <w:tabs>
          <w:tab w:val="left" w:pos="2093"/>
        </w:tabs>
        <w:spacing w:before="2" w:line="294" w:lineRule="exact"/>
        <w:ind w:left="2092" w:hanging="287"/>
        <w:rPr>
          <w:sz w:val="24"/>
        </w:rPr>
      </w:pPr>
      <w:r>
        <w:rPr>
          <w:spacing w:val="-6"/>
          <w:sz w:val="24"/>
        </w:rPr>
        <w:t>ценностное</w:t>
      </w:r>
      <w:r>
        <w:rPr>
          <w:spacing w:val="-13"/>
          <w:sz w:val="24"/>
        </w:rPr>
        <w:t xml:space="preserve"> </w:t>
      </w:r>
      <w:r>
        <w:rPr>
          <w:spacing w:val="-6"/>
          <w:sz w:val="24"/>
        </w:rPr>
        <w:t>отношение</w:t>
      </w:r>
      <w:r>
        <w:rPr>
          <w:spacing w:val="-12"/>
          <w:sz w:val="24"/>
        </w:rPr>
        <w:t xml:space="preserve"> </w:t>
      </w:r>
      <w:r>
        <w:rPr>
          <w:sz w:val="24"/>
        </w:rPr>
        <w:t>к</w:t>
      </w:r>
      <w:r>
        <w:rPr>
          <w:spacing w:val="-11"/>
          <w:sz w:val="24"/>
        </w:rPr>
        <w:t xml:space="preserve"> </w:t>
      </w:r>
      <w:r>
        <w:rPr>
          <w:spacing w:val="-5"/>
          <w:sz w:val="24"/>
        </w:rPr>
        <w:t>труду</w:t>
      </w:r>
      <w:r>
        <w:rPr>
          <w:spacing w:val="-16"/>
          <w:sz w:val="24"/>
        </w:rPr>
        <w:t xml:space="preserve"> </w:t>
      </w:r>
      <w:r>
        <w:rPr>
          <w:sz w:val="24"/>
        </w:rPr>
        <w:t>и</w:t>
      </w:r>
      <w:r>
        <w:rPr>
          <w:spacing w:val="-11"/>
          <w:sz w:val="24"/>
        </w:rPr>
        <w:t xml:space="preserve"> </w:t>
      </w:r>
      <w:r>
        <w:rPr>
          <w:spacing w:val="-7"/>
          <w:sz w:val="24"/>
        </w:rPr>
        <w:t>творчеству,</w:t>
      </w:r>
      <w:r>
        <w:rPr>
          <w:spacing w:val="-9"/>
          <w:sz w:val="24"/>
        </w:rPr>
        <w:t xml:space="preserve"> </w:t>
      </w:r>
      <w:r>
        <w:rPr>
          <w:spacing w:val="-6"/>
          <w:sz w:val="24"/>
        </w:rPr>
        <w:t>человеку</w:t>
      </w:r>
      <w:r>
        <w:rPr>
          <w:spacing w:val="-17"/>
          <w:sz w:val="24"/>
        </w:rPr>
        <w:t xml:space="preserve"> </w:t>
      </w:r>
      <w:r>
        <w:rPr>
          <w:spacing w:val="-6"/>
          <w:sz w:val="24"/>
        </w:rPr>
        <w:t>труда,</w:t>
      </w:r>
      <w:r>
        <w:rPr>
          <w:spacing w:val="-10"/>
          <w:sz w:val="24"/>
        </w:rPr>
        <w:t xml:space="preserve"> </w:t>
      </w:r>
      <w:r>
        <w:rPr>
          <w:spacing w:val="-14"/>
          <w:sz w:val="24"/>
        </w:rPr>
        <w:t>трудолюбие;</w:t>
      </w:r>
    </w:p>
    <w:p w:rsidR="006C5E91" w:rsidRDefault="006C5E91" w:rsidP="009B13EA">
      <w:pPr>
        <w:pStyle w:val="a8"/>
        <w:numPr>
          <w:ilvl w:val="2"/>
          <w:numId w:val="30"/>
        </w:numPr>
        <w:tabs>
          <w:tab w:val="left" w:pos="2093"/>
          <w:tab w:val="left" w:pos="10003"/>
        </w:tabs>
        <w:ind w:right="467" w:firstLine="707"/>
        <w:rPr>
          <w:sz w:val="24"/>
        </w:rPr>
      </w:pPr>
      <w:r>
        <w:rPr>
          <w:spacing w:val="-12"/>
          <w:sz w:val="24"/>
        </w:rPr>
        <w:t xml:space="preserve">осознание    </w:t>
      </w:r>
      <w:r>
        <w:rPr>
          <w:spacing w:val="-10"/>
          <w:sz w:val="24"/>
        </w:rPr>
        <w:t xml:space="preserve">себя    </w:t>
      </w:r>
      <w:r>
        <w:rPr>
          <w:spacing w:val="-8"/>
          <w:sz w:val="24"/>
        </w:rPr>
        <w:t xml:space="preserve">как    </w:t>
      </w:r>
      <w:r>
        <w:rPr>
          <w:spacing w:val="-11"/>
          <w:sz w:val="24"/>
        </w:rPr>
        <w:t xml:space="preserve">члена    </w:t>
      </w:r>
      <w:r>
        <w:rPr>
          <w:spacing w:val="-12"/>
          <w:sz w:val="24"/>
        </w:rPr>
        <w:t xml:space="preserve">общества,    </w:t>
      </w:r>
      <w:r>
        <w:rPr>
          <w:spacing w:val="-13"/>
          <w:sz w:val="24"/>
        </w:rPr>
        <w:t xml:space="preserve">гражданина </w:t>
      </w:r>
      <w:r>
        <w:rPr>
          <w:spacing w:val="15"/>
          <w:sz w:val="24"/>
        </w:rPr>
        <w:t xml:space="preserve"> </w:t>
      </w:r>
      <w:r>
        <w:rPr>
          <w:spacing w:val="-13"/>
          <w:sz w:val="24"/>
        </w:rPr>
        <w:t xml:space="preserve">Российской  </w:t>
      </w:r>
      <w:r>
        <w:rPr>
          <w:spacing w:val="33"/>
          <w:sz w:val="24"/>
        </w:rPr>
        <w:t xml:space="preserve"> </w:t>
      </w:r>
      <w:r>
        <w:rPr>
          <w:spacing w:val="-6"/>
          <w:sz w:val="24"/>
        </w:rPr>
        <w:t xml:space="preserve">Федерации, </w:t>
      </w:r>
      <w:r>
        <w:rPr>
          <w:spacing w:val="-4"/>
          <w:sz w:val="24"/>
        </w:rPr>
        <w:t xml:space="preserve">жителя </w:t>
      </w:r>
      <w:r>
        <w:rPr>
          <w:sz w:val="24"/>
        </w:rPr>
        <w:t>конкретного</w:t>
      </w:r>
      <w:r>
        <w:rPr>
          <w:spacing w:val="-1"/>
          <w:sz w:val="24"/>
        </w:rPr>
        <w:t xml:space="preserve"> </w:t>
      </w:r>
      <w:r>
        <w:rPr>
          <w:sz w:val="24"/>
        </w:rPr>
        <w:t>региона;</w:t>
      </w:r>
    </w:p>
    <w:p w:rsidR="006C5E91" w:rsidRDefault="006C5E91" w:rsidP="009B13EA">
      <w:pPr>
        <w:pStyle w:val="a8"/>
        <w:numPr>
          <w:ilvl w:val="2"/>
          <w:numId w:val="30"/>
        </w:numPr>
        <w:tabs>
          <w:tab w:val="left" w:pos="2093"/>
        </w:tabs>
        <w:spacing w:before="3" w:line="237" w:lineRule="auto"/>
        <w:ind w:right="468" w:firstLine="707"/>
        <w:rPr>
          <w:sz w:val="24"/>
        </w:rPr>
      </w:pPr>
      <w:r>
        <w:rPr>
          <w:spacing w:val="-12"/>
          <w:sz w:val="24"/>
        </w:rPr>
        <w:t xml:space="preserve">элементарные </w:t>
      </w:r>
      <w:r>
        <w:rPr>
          <w:spacing w:val="-13"/>
          <w:sz w:val="24"/>
        </w:rPr>
        <w:t xml:space="preserve">представления </w:t>
      </w:r>
      <w:r>
        <w:rPr>
          <w:spacing w:val="-8"/>
          <w:sz w:val="24"/>
        </w:rPr>
        <w:t xml:space="preserve">об </w:t>
      </w:r>
      <w:r>
        <w:rPr>
          <w:spacing w:val="-13"/>
          <w:sz w:val="24"/>
        </w:rPr>
        <w:t xml:space="preserve">эстетических </w:t>
      </w:r>
      <w:r>
        <w:rPr>
          <w:sz w:val="24"/>
        </w:rPr>
        <w:t xml:space="preserve">и </w:t>
      </w:r>
      <w:r>
        <w:rPr>
          <w:spacing w:val="-13"/>
          <w:sz w:val="24"/>
        </w:rPr>
        <w:t xml:space="preserve">художественных </w:t>
      </w:r>
      <w:r>
        <w:rPr>
          <w:sz w:val="24"/>
        </w:rPr>
        <w:t>ценностях отечественной культуры.</w:t>
      </w:r>
    </w:p>
    <w:p w:rsidR="006C5E91" w:rsidRDefault="006C5E91" w:rsidP="009B13EA">
      <w:pPr>
        <w:pStyle w:val="a8"/>
        <w:numPr>
          <w:ilvl w:val="2"/>
          <w:numId w:val="30"/>
        </w:numPr>
        <w:tabs>
          <w:tab w:val="left" w:pos="2093"/>
        </w:tabs>
        <w:spacing w:before="2"/>
        <w:ind w:left="2092" w:hanging="287"/>
        <w:rPr>
          <w:sz w:val="24"/>
        </w:rPr>
      </w:pPr>
      <w:r>
        <w:rPr>
          <w:spacing w:val="-13"/>
          <w:sz w:val="24"/>
        </w:rPr>
        <w:t>эмоционально-ценностное</w:t>
      </w:r>
      <w:r>
        <w:rPr>
          <w:spacing w:val="-28"/>
          <w:sz w:val="24"/>
        </w:rPr>
        <w:t xml:space="preserve"> </w:t>
      </w:r>
      <w:r>
        <w:rPr>
          <w:spacing w:val="-12"/>
          <w:sz w:val="24"/>
        </w:rPr>
        <w:t>отношение</w:t>
      </w:r>
      <w:r>
        <w:rPr>
          <w:spacing w:val="-27"/>
          <w:sz w:val="24"/>
        </w:rPr>
        <w:t xml:space="preserve"> </w:t>
      </w:r>
      <w:r>
        <w:rPr>
          <w:sz w:val="24"/>
        </w:rPr>
        <w:t>к</w:t>
      </w:r>
      <w:r>
        <w:rPr>
          <w:spacing w:val="-25"/>
          <w:sz w:val="24"/>
        </w:rPr>
        <w:t xml:space="preserve"> </w:t>
      </w:r>
      <w:r>
        <w:rPr>
          <w:spacing w:val="-13"/>
          <w:sz w:val="24"/>
        </w:rPr>
        <w:t>окружающей</w:t>
      </w:r>
      <w:r>
        <w:rPr>
          <w:spacing w:val="-22"/>
          <w:sz w:val="24"/>
        </w:rPr>
        <w:t xml:space="preserve"> </w:t>
      </w:r>
      <w:r>
        <w:rPr>
          <w:spacing w:val="-12"/>
          <w:sz w:val="24"/>
        </w:rPr>
        <w:t>среде,</w:t>
      </w:r>
      <w:r>
        <w:rPr>
          <w:spacing w:val="-26"/>
          <w:sz w:val="24"/>
        </w:rPr>
        <w:t xml:space="preserve"> </w:t>
      </w:r>
      <w:r>
        <w:rPr>
          <w:spacing w:val="-7"/>
          <w:sz w:val="24"/>
        </w:rPr>
        <w:t>необходимости</w:t>
      </w:r>
      <w:r>
        <w:rPr>
          <w:spacing w:val="1"/>
          <w:sz w:val="24"/>
        </w:rPr>
        <w:t xml:space="preserve"> </w:t>
      </w:r>
      <w:r>
        <w:rPr>
          <w:sz w:val="24"/>
        </w:rPr>
        <w:t>ее</w:t>
      </w:r>
      <w:r>
        <w:rPr>
          <w:spacing w:val="1"/>
          <w:sz w:val="24"/>
        </w:rPr>
        <w:t xml:space="preserve"> </w:t>
      </w:r>
      <w:r>
        <w:rPr>
          <w:sz w:val="24"/>
        </w:rPr>
        <w:t>охраны</w:t>
      </w:r>
    </w:p>
    <w:p w:rsidR="006C5E91" w:rsidRDefault="006C5E91" w:rsidP="006C5E91">
      <w:pPr>
        <w:pStyle w:val="a6"/>
        <w:spacing w:before="8"/>
        <w:ind w:left="0"/>
        <w:rPr>
          <w:sz w:val="23"/>
        </w:rPr>
      </w:pPr>
    </w:p>
    <w:p w:rsidR="006C5E91" w:rsidRDefault="006C5E91" w:rsidP="006C5E91">
      <w:pPr>
        <w:spacing w:before="1"/>
        <w:ind w:left="1806"/>
        <w:rPr>
          <w:i/>
          <w:sz w:val="24"/>
        </w:rPr>
      </w:pPr>
      <w:r>
        <w:rPr>
          <w:i/>
          <w:sz w:val="24"/>
        </w:rPr>
        <w:t>Основные личностные результаты внеурочной деятельности:</w:t>
      </w:r>
    </w:p>
    <w:p w:rsidR="006C5E91" w:rsidRDefault="006C5E91" w:rsidP="009B13EA">
      <w:pPr>
        <w:pStyle w:val="a8"/>
        <w:numPr>
          <w:ilvl w:val="2"/>
          <w:numId w:val="30"/>
        </w:numPr>
        <w:tabs>
          <w:tab w:val="left" w:pos="2093"/>
        </w:tabs>
        <w:spacing w:before="4" w:line="237" w:lineRule="auto"/>
        <w:ind w:right="467" w:firstLine="707"/>
        <w:rPr>
          <w:sz w:val="24"/>
        </w:rPr>
      </w:pPr>
      <w:r>
        <w:rPr>
          <w:spacing w:val="-12"/>
          <w:sz w:val="24"/>
        </w:rPr>
        <w:t xml:space="preserve">принятие </w:t>
      </w:r>
      <w:r>
        <w:rPr>
          <w:sz w:val="24"/>
        </w:rPr>
        <w:t xml:space="preserve">и </w:t>
      </w:r>
      <w:r>
        <w:rPr>
          <w:spacing w:val="-12"/>
          <w:sz w:val="24"/>
        </w:rPr>
        <w:t xml:space="preserve">освоение различных </w:t>
      </w:r>
      <w:r>
        <w:rPr>
          <w:spacing w:val="-13"/>
          <w:sz w:val="24"/>
        </w:rPr>
        <w:t xml:space="preserve">социальных </w:t>
      </w:r>
      <w:r>
        <w:rPr>
          <w:spacing w:val="-11"/>
          <w:sz w:val="24"/>
        </w:rPr>
        <w:t xml:space="preserve">ролей, умение </w:t>
      </w:r>
      <w:r>
        <w:rPr>
          <w:spacing w:val="-5"/>
          <w:sz w:val="24"/>
        </w:rPr>
        <w:t xml:space="preserve">взаимодействовать </w:t>
      </w:r>
      <w:r>
        <w:rPr>
          <w:sz w:val="24"/>
        </w:rPr>
        <w:t>с людьми, работать в</w:t>
      </w:r>
      <w:r>
        <w:rPr>
          <w:spacing w:val="-2"/>
          <w:sz w:val="24"/>
        </w:rPr>
        <w:t xml:space="preserve"> </w:t>
      </w:r>
      <w:r>
        <w:rPr>
          <w:sz w:val="24"/>
        </w:rPr>
        <w:t>коллективе;</w:t>
      </w:r>
    </w:p>
    <w:p w:rsidR="006C5E91" w:rsidRDefault="006C5E91" w:rsidP="009B13EA">
      <w:pPr>
        <w:pStyle w:val="a8"/>
        <w:numPr>
          <w:ilvl w:val="2"/>
          <w:numId w:val="30"/>
        </w:numPr>
        <w:tabs>
          <w:tab w:val="left" w:pos="2093"/>
          <w:tab w:val="left" w:pos="3274"/>
          <w:tab w:val="left" w:pos="4538"/>
          <w:tab w:val="left" w:pos="6314"/>
          <w:tab w:val="left" w:pos="6695"/>
          <w:tab w:val="left" w:pos="8110"/>
          <w:tab w:val="left" w:pos="9443"/>
        </w:tabs>
        <w:spacing w:before="4" w:line="237" w:lineRule="auto"/>
        <w:ind w:right="475" w:firstLine="707"/>
        <w:rPr>
          <w:sz w:val="24"/>
        </w:rPr>
      </w:pPr>
      <w:r>
        <w:rPr>
          <w:sz w:val="24"/>
        </w:rPr>
        <w:t>владение</w:t>
      </w:r>
      <w:r>
        <w:rPr>
          <w:sz w:val="24"/>
        </w:rPr>
        <w:tab/>
        <w:t>навыками</w:t>
      </w:r>
      <w:r>
        <w:rPr>
          <w:sz w:val="24"/>
        </w:rPr>
        <w:tab/>
        <w:t>коммуникации</w:t>
      </w:r>
      <w:r>
        <w:rPr>
          <w:sz w:val="24"/>
        </w:rPr>
        <w:tab/>
        <w:t>и</w:t>
      </w:r>
      <w:r>
        <w:rPr>
          <w:sz w:val="24"/>
        </w:rPr>
        <w:tab/>
        <w:t>принятыми</w:t>
      </w:r>
      <w:r>
        <w:rPr>
          <w:sz w:val="24"/>
        </w:rPr>
        <w:tab/>
        <w:t>ритуалами</w:t>
      </w:r>
      <w:r>
        <w:rPr>
          <w:sz w:val="24"/>
        </w:rPr>
        <w:tab/>
      </w:r>
      <w:r>
        <w:rPr>
          <w:spacing w:val="-3"/>
          <w:sz w:val="24"/>
        </w:rPr>
        <w:t xml:space="preserve">социального </w:t>
      </w:r>
      <w:r>
        <w:rPr>
          <w:sz w:val="24"/>
        </w:rPr>
        <w:t>взаимодействия;</w:t>
      </w:r>
    </w:p>
    <w:p w:rsidR="006C5E91" w:rsidRDefault="006C5E91" w:rsidP="009B13EA">
      <w:pPr>
        <w:pStyle w:val="a8"/>
        <w:numPr>
          <w:ilvl w:val="2"/>
          <w:numId w:val="30"/>
        </w:numPr>
        <w:tabs>
          <w:tab w:val="left" w:pos="2093"/>
        </w:tabs>
        <w:spacing w:before="6" w:line="237" w:lineRule="auto"/>
        <w:ind w:right="453" w:firstLine="707"/>
        <w:rPr>
          <w:sz w:val="24"/>
        </w:rPr>
      </w:pPr>
      <w:r>
        <w:rPr>
          <w:spacing w:val="-11"/>
          <w:sz w:val="24"/>
        </w:rPr>
        <w:t xml:space="preserve">способность </w:t>
      </w:r>
      <w:r>
        <w:rPr>
          <w:sz w:val="24"/>
        </w:rPr>
        <w:t xml:space="preserve">к </w:t>
      </w:r>
      <w:r>
        <w:rPr>
          <w:spacing w:val="-11"/>
          <w:sz w:val="24"/>
        </w:rPr>
        <w:t xml:space="preserve">организации </w:t>
      </w:r>
      <w:r>
        <w:rPr>
          <w:spacing w:val="-10"/>
          <w:sz w:val="24"/>
        </w:rPr>
        <w:t xml:space="preserve">своей жизни </w:t>
      </w:r>
      <w:r>
        <w:rPr>
          <w:sz w:val="24"/>
        </w:rPr>
        <w:t xml:space="preserve">в </w:t>
      </w:r>
      <w:r>
        <w:rPr>
          <w:spacing w:val="-11"/>
          <w:sz w:val="24"/>
        </w:rPr>
        <w:t xml:space="preserve">соответствии </w:t>
      </w:r>
      <w:r>
        <w:rPr>
          <w:sz w:val="24"/>
        </w:rPr>
        <w:t xml:space="preserve">с </w:t>
      </w:r>
      <w:r>
        <w:rPr>
          <w:spacing w:val="-11"/>
          <w:sz w:val="24"/>
        </w:rPr>
        <w:t xml:space="preserve">представлениями </w:t>
      </w:r>
      <w:r>
        <w:rPr>
          <w:sz w:val="24"/>
        </w:rPr>
        <w:t xml:space="preserve">о </w:t>
      </w:r>
      <w:r>
        <w:rPr>
          <w:spacing w:val="-12"/>
          <w:sz w:val="24"/>
        </w:rPr>
        <w:t xml:space="preserve">здоровом </w:t>
      </w:r>
      <w:r>
        <w:rPr>
          <w:spacing w:val="-11"/>
          <w:sz w:val="24"/>
        </w:rPr>
        <w:t>образе</w:t>
      </w:r>
      <w:r>
        <w:rPr>
          <w:spacing w:val="-28"/>
          <w:sz w:val="24"/>
        </w:rPr>
        <w:t xml:space="preserve"> </w:t>
      </w:r>
      <w:r>
        <w:rPr>
          <w:spacing w:val="-12"/>
          <w:sz w:val="24"/>
        </w:rPr>
        <w:t>жизни,</w:t>
      </w:r>
      <w:r>
        <w:rPr>
          <w:spacing w:val="-27"/>
          <w:sz w:val="24"/>
        </w:rPr>
        <w:t xml:space="preserve"> </w:t>
      </w:r>
      <w:r>
        <w:rPr>
          <w:spacing w:val="-12"/>
          <w:sz w:val="24"/>
        </w:rPr>
        <w:t>правах</w:t>
      </w:r>
      <w:r>
        <w:rPr>
          <w:spacing w:val="-27"/>
          <w:sz w:val="24"/>
        </w:rPr>
        <w:t xml:space="preserve"> </w:t>
      </w:r>
      <w:r>
        <w:rPr>
          <w:sz w:val="24"/>
        </w:rPr>
        <w:t>и</w:t>
      </w:r>
      <w:r>
        <w:rPr>
          <w:spacing w:val="-25"/>
          <w:sz w:val="24"/>
        </w:rPr>
        <w:t xml:space="preserve"> </w:t>
      </w:r>
      <w:r>
        <w:rPr>
          <w:spacing w:val="-13"/>
          <w:sz w:val="24"/>
        </w:rPr>
        <w:t>обязанностях</w:t>
      </w:r>
      <w:r>
        <w:rPr>
          <w:spacing w:val="-27"/>
          <w:sz w:val="24"/>
        </w:rPr>
        <w:t xml:space="preserve"> </w:t>
      </w:r>
      <w:r>
        <w:rPr>
          <w:spacing w:val="-13"/>
          <w:sz w:val="24"/>
        </w:rPr>
        <w:t>гражданина,</w:t>
      </w:r>
      <w:r>
        <w:rPr>
          <w:spacing w:val="-27"/>
          <w:sz w:val="24"/>
        </w:rPr>
        <w:t xml:space="preserve"> </w:t>
      </w:r>
      <w:r>
        <w:rPr>
          <w:spacing w:val="-7"/>
          <w:sz w:val="24"/>
        </w:rPr>
        <w:t>нормах</w:t>
      </w:r>
      <w:r>
        <w:rPr>
          <w:spacing w:val="3"/>
          <w:sz w:val="24"/>
        </w:rPr>
        <w:t xml:space="preserve"> </w:t>
      </w:r>
      <w:r>
        <w:rPr>
          <w:sz w:val="24"/>
        </w:rPr>
        <w:t>социального взаимодействия;</w:t>
      </w:r>
    </w:p>
    <w:p w:rsidR="006C5E91" w:rsidRDefault="006C5E91" w:rsidP="009B13EA">
      <w:pPr>
        <w:pStyle w:val="a8"/>
        <w:numPr>
          <w:ilvl w:val="2"/>
          <w:numId w:val="30"/>
        </w:numPr>
        <w:tabs>
          <w:tab w:val="left" w:pos="2093"/>
        </w:tabs>
        <w:spacing w:before="4" w:line="237" w:lineRule="auto"/>
        <w:ind w:right="453" w:firstLine="707"/>
        <w:rPr>
          <w:sz w:val="24"/>
        </w:rPr>
      </w:pPr>
      <w:r>
        <w:rPr>
          <w:spacing w:val="-12"/>
          <w:sz w:val="24"/>
        </w:rPr>
        <w:t xml:space="preserve">способность </w:t>
      </w:r>
      <w:r>
        <w:rPr>
          <w:spacing w:val="-13"/>
          <w:sz w:val="24"/>
        </w:rPr>
        <w:t xml:space="preserve">ориентироваться </w:t>
      </w:r>
      <w:r>
        <w:rPr>
          <w:sz w:val="24"/>
        </w:rPr>
        <w:t xml:space="preserve">в </w:t>
      </w:r>
      <w:r>
        <w:rPr>
          <w:spacing w:val="-13"/>
          <w:sz w:val="24"/>
        </w:rPr>
        <w:t xml:space="preserve">окружающем </w:t>
      </w:r>
      <w:r>
        <w:rPr>
          <w:spacing w:val="-11"/>
          <w:sz w:val="24"/>
        </w:rPr>
        <w:t xml:space="preserve">мире, </w:t>
      </w:r>
      <w:r>
        <w:rPr>
          <w:spacing w:val="-12"/>
          <w:sz w:val="24"/>
        </w:rPr>
        <w:t xml:space="preserve">выбирать </w:t>
      </w:r>
      <w:r>
        <w:rPr>
          <w:spacing w:val="-11"/>
          <w:sz w:val="24"/>
        </w:rPr>
        <w:t xml:space="preserve">целевые </w:t>
      </w:r>
      <w:r>
        <w:rPr>
          <w:sz w:val="24"/>
        </w:rPr>
        <w:t xml:space="preserve">и </w:t>
      </w:r>
      <w:r>
        <w:rPr>
          <w:spacing w:val="-11"/>
          <w:sz w:val="24"/>
        </w:rPr>
        <w:t>смысловые установки</w:t>
      </w:r>
      <w:r>
        <w:rPr>
          <w:spacing w:val="-21"/>
          <w:sz w:val="24"/>
        </w:rPr>
        <w:t xml:space="preserve"> </w:t>
      </w:r>
      <w:r>
        <w:rPr>
          <w:sz w:val="24"/>
        </w:rPr>
        <w:t>в</w:t>
      </w:r>
      <w:r>
        <w:rPr>
          <w:spacing w:val="-23"/>
          <w:sz w:val="24"/>
        </w:rPr>
        <w:t xml:space="preserve"> </w:t>
      </w:r>
      <w:r>
        <w:rPr>
          <w:spacing w:val="-10"/>
          <w:sz w:val="24"/>
        </w:rPr>
        <w:t>своих</w:t>
      </w:r>
      <w:r>
        <w:rPr>
          <w:spacing w:val="-21"/>
          <w:sz w:val="24"/>
        </w:rPr>
        <w:t xml:space="preserve"> </w:t>
      </w:r>
      <w:r>
        <w:rPr>
          <w:spacing w:val="-10"/>
          <w:sz w:val="24"/>
        </w:rPr>
        <w:t>действиях</w:t>
      </w:r>
      <w:r>
        <w:rPr>
          <w:spacing w:val="-22"/>
          <w:sz w:val="24"/>
        </w:rPr>
        <w:t xml:space="preserve"> </w:t>
      </w:r>
      <w:r>
        <w:rPr>
          <w:sz w:val="24"/>
        </w:rPr>
        <w:t>и</w:t>
      </w:r>
      <w:r>
        <w:rPr>
          <w:spacing w:val="-23"/>
          <w:sz w:val="24"/>
        </w:rPr>
        <w:t xml:space="preserve"> </w:t>
      </w:r>
      <w:r>
        <w:rPr>
          <w:spacing w:val="-11"/>
          <w:sz w:val="24"/>
        </w:rPr>
        <w:t>поступках,</w:t>
      </w:r>
      <w:r>
        <w:rPr>
          <w:spacing w:val="-23"/>
          <w:sz w:val="24"/>
        </w:rPr>
        <w:t xml:space="preserve"> </w:t>
      </w:r>
      <w:r>
        <w:rPr>
          <w:spacing w:val="-10"/>
          <w:sz w:val="24"/>
        </w:rPr>
        <w:t>принимать</w:t>
      </w:r>
      <w:r>
        <w:rPr>
          <w:spacing w:val="-24"/>
          <w:sz w:val="24"/>
        </w:rPr>
        <w:t xml:space="preserve"> </w:t>
      </w:r>
      <w:r>
        <w:rPr>
          <w:spacing w:val="-3"/>
          <w:sz w:val="24"/>
        </w:rPr>
        <w:t>элементарные</w:t>
      </w:r>
      <w:r>
        <w:rPr>
          <w:spacing w:val="-2"/>
          <w:sz w:val="24"/>
        </w:rPr>
        <w:t xml:space="preserve"> </w:t>
      </w:r>
      <w:r>
        <w:rPr>
          <w:sz w:val="24"/>
        </w:rPr>
        <w:t>решения;</w:t>
      </w:r>
    </w:p>
    <w:p w:rsidR="006C5E91" w:rsidRDefault="006C5E91" w:rsidP="009B13EA">
      <w:pPr>
        <w:pStyle w:val="a8"/>
        <w:numPr>
          <w:ilvl w:val="2"/>
          <w:numId w:val="30"/>
        </w:numPr>
        <w:tabs>
          <w:tab w:val="left" w:pos="2093"/>
        </w:tabs>
        <w:spacing w:before="2"/>
        <w:ind w:right="455" w:firstLine="707"/>
        <w:rPr>
          <w:sz w:val="24"/>
        </w:rPr>
      </w:pPr>
      <w:r>
        <w:rPr>
          <w:spacing w:val="-14"/>
          <w:sz w:val="24"/>
        </w:rPr>
        <w:t xml:space="preserve">способность </w:t>
      </w:r>
      <w:r>
        <w:rPr>
          <w:spacing w:val="-15"/>
          <w:sz w:val="24"/>
        </w:rPr>
        <w:t xml:space="preserve">организовывать </w:t>
      </w:r>
      <w:r>
        <w:rPr>
          <w:spacing w:val="-12"/>
          <w:sz w:val="24"/>
        </w:rPr>
        <w:t xml:space="preserve">свою </w:t>
      </w:r>
      <w:r>
        <w:rPr>
          <w:spacing w:val="-15"/>
          <w:sz w:val="24"/>
        </w:rPr>
        <w:t xml:space="preserve">деятельность, определять </w:t>
      </w:r>
      <w:r>
        <w:rPr>
          <w:spacing w:val="-8"/>
          <w:sz w:val="24"/>
        </w:rPr>
        <w:t xml:space="preserve">ее </w:t>
      </w:r>
      <w:r>
        <w:rPr>
          <w:spacing w:val="-12"/>
          <w:sz w:val="24"/>
        </w:rPr>
        <w:t xml:space="preserve">цели </w:t>
      </w:r>
      <w:r>
        <w:rPr>
          <w:sz w:val="24"/>
        </w:rPr>
        <w:t xml:space="preserve">и </w:t>
      </w:r>
      <w:r>
        <w:rPr>
          <w:spacing w:val="-11"/>
          <w:sz w:val="24"/>
        </w:rPr>
        <w:t>задачи, выбирать средства</w:t>
      </w:r>
      <w:r>
        <w:rPr>
          <w:spacing w:val="-26"/>
          <w:sz w:val="24"/>
        </w:rPr>
        <w:t xml:space="preserve"> </w:t>
      </w:r>
      <w:r>
        <w:rPr>
          <w:spacing w:val="-11"/>
          <w:sz w:val="24"/>
        </w:rPr>
        <w:t>реализации</w:t>
      </w:r>
      <w:r>
        <w:rPr>
          <w:spacing w:val="-23"/>
          <w:sz w:val="24"/>
        </w:rPr>
        <w:t xml:space="preserve"> </w:t>
      </w:r>
      <w:r>
        <w:rPr>
          <w:spacing w:val="-10"/>
          <w:sz w:val="24"/>
        </w:rPr>
        <w:t>цели</w:t>
      </w:r>
      <w:r>
        <w:rPr>
          <w:spacing w:val="-26"/>
          <w:sz w:val="24"/>
        </w:rPr>
        <w:t xml:space="preserve"> </w:t>
      </w:r>
      <w:r>
        <w:rPr>
          <w:sz w:val="24"/>
        </w:rPr>
        <w:t>и</w:t>
      </w:r>
      <w:r>
        <w:rPr>
          <w:spacing w:val="-23"/>
          <w:sz w:val="24"/>
        </w:rPr>
        <w:t xml:space="preserve"> </w:t>
      </w:r>
      <w:r>
        <w:rPr>
          <w:spacing w:val="-11"/>
          <w:sz w:val="24"/>
        </w:rPr>
        <w:t>применять</w:t>
      </w:r>
      <w:r>
        <w:rPr>
          <w:spacing w:val="-24"/>
          <w:sz w:val="24"/>
        </w:rPr>
        <w:t xml:space="preserve"> </w:t>
      </w:r>
      <w:r>
        <w:rPr>
          <w:spacing w:val="-7"/>
          <w:sz w:val="24"/>
        </w:rPr>
        <w:t>их</w:t>
      </w:r>
      <w:r>
        <w:rPr>
          <w:spacing w:val="-25"/>
          <w:sz w:val="24"/>
        </w:rPr>
        <w:t xml:space="preserve"> </w:t>
      </w:r>
      <w:r>
        <w:rPr>
          <w:spacing w:val="-6"/>
          <w:sz w:val="24"/>
        </w:rPr>
        <w:t>на</w:t>
      </w:r>
      <w:r>
        <w:rPr>
          <w:spacing w:val="-25"/>
          <w:sz w:val="24"/>
        </w:rPr>
        <w:t xml:space="preserve"> </w:t>
      </w:r>
      <w:r>
        <w:rPr>
          <w:spacing w:val="-11"/>
          <w:sz w:val="24"/>
        </w:rPr>
        <w:t>практике,</w:t>
      </w:r>
      <w:r>
        <w:rPr>
          <w:spacing w:val="-24"/>
          <w:sz w:val="24"/>
        </w:rPr>
        <w:t xml:space="preserve"> </w:t>
      </w:r>
      <w:r>
        <w:rPr>
          <w:sz w:val="24"/>
        </w:rPr>
        <w:t>оценивать достигнутые</w:t>
      </w:r>
      <w:r>
        <w:rPr>
          <w:spacing w:val="-3"/>
          <w:sz w:val="24"/>
        </w:rPr>
        <w:t xml:space="preserve"> </w:t>
      </w:r>
      <w:r>
        <w:rPr>
          <w:sz w:val="24"/>
        </w:rPr>
        <w:t>результаты;</w:t>
      </w:r>
    </w:p>
    <w:p w:rsidR="006C5E91" w:rsidRDefault="006C5E91" w:rsidP="009B13EA">
      <w:pPr>
        <w:pStyle w:val="a8"/>
        <w:numPr>
          <w:ilvl w:val="2"/>
          <w:numId w:val="30"/>
        </w:numPr>
        <w:tabs>
          <w:tab w:val="left" w:pos="2093"/>
        </w:tabs>
        <w:spacing w:before="4" w:line="237" w:lineRule="auto"/>
        <w:ind w:right="454" w:firstLine="707"/>
        <w:rPr>
          <w:sz w:val="24"/>
        </w:rPr>
      </w:pPr>
      <w:r>
        <w:rPr>
          <w:sz w:val="24"/>
        </w:rPr>
        <w:t xml:space="preserve">мотивация к самореализации в социальном творчестве, </w:t>
      </w:r>
      <w:r>
        <w:rPr>
          <w:spacing w:val="-14"/>
          <w:sz w:val="24"/>
        </w:rPr>
        <w:t xml:space="preserve">познавательной </w:t>
      </w:r>
      <w:r>
        <w:rPr>
          <w:sz w:val="24"/>
        </w:rPr>
        <w:t>и</w:t>
      </w:r>
      <w:r>
        <w:rPr>
          <w:spacing w:val="-45"/>
          <w:sz w:val="24"/>
        </w:rPr>
        <w:t xml:space="preserve"> </w:t>
      </w:r>
      <w:r>
        <w:rPr>
          <w:spacing w:val="-14"/>
          <w:sz w:val="24"/>
        </w:rPr>
        <w:t xml:space="preserve">практической, общественно </w:t>
      </w:r>
      <w:r>
        <w:rPr>
          <w:spacing w:val="-13"/>
          <w:sz w:val="24"/>
        </w:rPr>
        <w:t>полезной</w:t>
      </w:r>
      <w:r>
        <w:rPr>
          <w:spacing w:val="-43"/>
          <w:sz w:val="24"/>
        </w:rPr>
        <w:t xml:space="preserve"> </w:t>
      </w:r>
      <w:r>
        <w:rPr>
          <w:spacing w:val="-14"/>
          <w:sz w:val="24"/>
        </w:rPr>
        <w:t>деятельности.</w:t>
      </w:r>
    </w:p>
    <w:p w:rsidR="006C5E91" w:rsidRDefault="006C5E91" w:rsidP="006C5E91">
      <w:pPr>
        <w:pStyle w:val="1"/>
        <w:tabs>
          <w:tab w:val="left" w:pos="1806"/>
        </w:tabs>
        <w:spacing w:before="67"/>
        <w:ind w:left="0"/>
      </w:pPr>
      <w:bookmarkStart w:id="6" w:name="_TOC_250001"/>
    </w:p>
    <w:p w:rsidR="006C5E91" w:rsidRDefault="006C5E91" w:rsidP="006C5E91">
      <w:pPr>
        <w:pStyle w:val="1"/>
        <w:tabs>
          <w:tab w:val="left" w:pos="1806"/>
        </w:tabs>
        <w:spacing w:before="67"/>
        <w:ind w:left="1458"/>
      </w:pPr>
      <w:r>
        <w:t>3</w:t>
      </w:r>
      <w:r>
        <w:tab/>
        <w:t>Организационный</w:t>
      </w:r>
      <w:r>
        <w:rPr>
          <w:spacing w:val="-1"/>
        </w:rPr>
        <w:t xml:space="preserve"> </w:t>
      </w:r>
      <w:bookmarkEnd w:id="6"/>
      <w:r>
        <w:t>раздел</w:t>
      </w:r>
    </w:p>
    <w:p w:rsidR="006C5E91" w:rsidRDefault="006C5E91" w:rsidP="006C5E91">
      <w:pPr>
        <w:pStyle w:val="a6"/>
        <w:ind w:left="0"/>
        <w:rPr>
          <w:b/>
          <w:sz w:val="26"/>
        </w:rPr>
      </w:pPr>
    </w:p>
    <w:p w:rsidR="006C5E91" w:rsidRDefault="006C5E91" w:rsidP="006C5E91">
      <w:pPr>
        <w:pStyle w:val="a6"/>
        <w:ind w:left="0"/>
        <w:rPr>
          <w:b/>
          <w:sz w:val="26"/>
        </w:rPr>
      </w:pPr>
    </w:p>
    <w:p w:rsidR="006C5E91" w:rsidRDefault="006C5E91" w:rsidP="009B13EA">
      <w:pPr>
        <w:pStyle w:val="a8"/>
        <w:numPr>
          <w:ilvl w:val="2"/>
          <w:numId w:val="40"/>
        </w:numPr>
        <w:tabs>
          <w:tab w:val="left" w:pos="5819"/>
        </w:tabs>
        <w:spacing w:before="161"/>
        <w:ind w:hanging="4470"/>
        <w:rPr>
          <w:b/>
          <w:i/>
          <w:sz w:val="24"/>
        </w:rPr>
      </w:pPr>
      <w:r>
        <w:rPr>
          <w:b/>
          <w:i/>
          <w:color w:val="000009"/>
          <w:sz w:val="24"/>
        </w:rPr>
        <w:t>Учебный</w:t>
      </w:r>
      <w:r>
        <w:rPr>
          <w:b/>
          <w:i/>
          <w:color w:val="000009"/>
          <w:spacing w:val="-1"/>
          <w:sz w:val="24"/>
        </w:rPr>
        <w:t xml:space="preserve"> </w:t>
      </w:r>
      <w:r>
        <w:rPr>
          <w:b/>
          <w:i/>
          <w:color w:val="000009"/>
          <w:sz w:val="24"/>
        </w:rPr>
        <w:t>план</w:t>
      </w:r>
    </w:p>
    <w:p w:rsidR="006C5E91" w:rsidRDefault="006C5E91" w:rsidP="006C5E91">
      <w:pPr>
        <w:pStyle w:val="a6"/>
        <w:ind w:left="0"/>
        <w:rPr>
          <w:b/>
          <w:i/>
          <w:sz w:val="21"/>
        </w:rPr>
      </w:pPr>
    </w:p>
    <w:p w:rsidR="006C5E91" w:rsidRDefault="006C5E91" w:rsidP="006C5E91">
      <w:pPr>
        <w:spacing w:before="1"/>
        <w:ind w:left="1620" w:right="274"/>
        <w:jc w:val="center"/>
        <w:rPr>
          <w:b/>
          <w:sz w:val="24"/>
        </w:rPr>
      </w:pPr>
      <w:r>
        <w:rPr>
          <w:b/>
          <w:color w:val="000009"/>
          <w:sz w:val="24"/>
        </w:rPr>
        <w:t>1 - 4 классы</w:t>
      </w:r>
    </w:p>
    <w:p w:rsidR="006C5E91" w:rsidRDefault="006C5E91" w:rsidP="006C5E91">
      <w:pPr>
        <w:pStyle w:val="a6"/>
        <w:spacing w:before="5"/>
        <w:ind w:left="0"/>
        <w:rPr>
          <w:b/>
          <w:sz w:val="20"/>
        </w:rPr>
      </w:pPr>
    </w:p>
    <w:p w:rsidR="006C5E91" w:rsidRDefault="009751D8" w:rsidP="006C5E91">
      <w:pPr>
        <w:pStyle w:val="a6"/>
        <w:ind w:left="1098" w:right="466" w:firstLine="707"/>
        <w:jc w:val="both"/>
      </w:pPr>
      <w:r>
        <w:t>Учебный план МОУ «Гаевская О</w:t>
      </w:r>
      <w:r w:rsidR="006C5E91">
        <w:t>ОШ»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w:t>
      </w:r>
      <w:r w:rsidR="006C5E91">
        <w:rPr>
          <w:spacing w:val="-2"/>
        </w:rPr>
        <w:t xml:space="preserve"> </w:t>
      </w:r>
      <w:r w:rsidR="006C5E91">
        <w:t>реализации.</w:t>
      </w:r>
    </w:p>
    <w:p w:rsidR="006C5E91" w:rsidRDefault="006C5E91" w:rsidP="006C5E91">
      <w:pPr>
        <w:pStyle w:val="a6"/>
        <w:tabs>
          <w:tab w:val="left" w:pos="2719"/>
          <w:tab w:val="left" w:pos="4772"/>
          <w:tab w:val="left" w:pos="6283"/>
          <w:tab w:val="left" w:pos="9496"/>
          <w:tab w:val="left" w:pos="10606"/>
        </w:tabs>
        <w:ind w:left="1098" w:right="469" w:firstLine="453"/>
      </w:pPr>
      <w:r>
        <w:t xml:space="preserve">    Выбор вариантов сроков обучения зависит от особенностей</w:t>
      </w:r>
      <w:r>
        <w:rPr>
          <w:spacing w:val="7"/>
        </w:rPr>
        <w:t xml:space="preserve"> </w:t>
      </w:r>
      <w:r>
        <w:t>психофизического</w:t>
      </w:r>
      <w:r>
        <w:rPr>
          <w:spacing w:val="11"/>
        </w:rPr>
        <w:t xml:space="preserve"> </w:t>
      </w:r>
      <w:r>
        <w:t>развития обучающихся, сформированности у них готовности к школьному обучению</w:t>
      </w:r>
      <w:r>
        <w:rPr>
          <w:spacing w:val="-7"/>
        </w:rPr>
        <w:t xml:space="preserve"> </w:t>
      </w:r>
      <w:r>
        <w:t>и</w:t>
      </w:r>
      <w:r>
        <w:rPr>
          <w:spacing w:val="37"/>
        </w:rPr>
        <w:t xml:space="preserve"> </w:t>
      </w:r>
      <w:r>
        <w:t>имеющихся особых образовательных потребностей и наличия комплекса условий для</w:t>
      </w:r>
      <w:r>
        <w:rPr>
          <w:spacing w:val="-27"/>
        </w:rPr>
        <w:t xml:space="preserve"> </w:t>
      </w:r>
      <w:r>
        <w:t>реализации</w:t>
      </w:r>
      <w:r>
        <w:rPr>
          <w:spacing w:val="-3"/>
        </w:rPr>
        <w:t xml:space="preserve"> </w:t>
      </w:r>
      <w:r>
        <w:t xml:space="preserve">АООП. Учебный план состоит из </w:t>
      </w:r>
      <w:r>
        <w:rPr>
          <w:spacing w:val="-5"/>
        </w:rPr>
        <w:t xml:space="preserve">двух </w:t>
      </w:r>
      <w:r>
        <w:t>частей: обязательной части и</w:t>
      </w:r>
      <w:r>
        <w:rPr>
          <w:spacing w:val="-8"/>
        </w:rPr>
        <w:t xml:space="preserve"> </w:t>
      </w:r>
      <w:r>
        <w:t>части,</w:t>
      </w:r>
      <w:r>
        <w:rPr>
          <w:spacing w:val="31"/>
        </w:rPr>
        <w:t xml:space="preserve"> </w:t>
      </w:r>
      <w:r>
        <w:t>формируемой участниками образовательных</w:t>
      </w:r>
      <w:r>
        <w:tab/>
        <w:t>отношений,</w:t>
      </w:r>
      <w:r>
        <w:tab/>
        <w:t>коррекционно-развивающей области</w:t>
      </w:r>
      <w:r>
        <w:tab/>
      </w:r>
      <w:r>
        <w:rPr>
          <w:spacing w:val="-18"/>
        </w:rPr>
        <w:t>и</w:t>
      </w:r>
      <w:r>
        <w:t xml:space="preserve"> внеурочной деятельности.</w:t>
      </w:r>
    </w:p>
    <w:p w:rsidR="006C5E91" w:rsidRDefault="006C5E91" w:rsidP="006C5E91">
      <w:pPr>
        <w:pStyle w:val="a6"/>
        <w:spacing w:before="204"/>
        <w:ind w:left="1098" w:right="473" w:firstLine="283"/>
        <w:jc w:val="both"/>
      </w:pPr>
      <w:r>
        <w:rPr>
          <w:b/>
        </w:rPr>
        <w:lastRenderedPageBreak/>
        <w:t xml:space="preserve">Обязательная часть </w:t>
      </w:r>
      <w:r>
        <w:t>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6C5E91" w:rsidRDefault="006C5E91" w:rsidP="006C5E91">
      <w:pPr>
        <w:pStyle w:val="a6"/>
        <w:spacing w:before="194"/>
        <w:ind w:left="1098" w:right="471" w:firstLine="283"/>
        <w:jc w:val="both"/>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6C5E91" w:rsidRDefault="006C5E91" w:rsidP="009B13EA">
      <w:pPr>
        <w:pStyle w:val="a8"/>
        <w:numPr>
          <w:ilvl w:val="0"/>
          <w:numId w:val="39"/>
        </w:numPr>
        <w:tabs>
          <w:tab w:val="left" w:pos="1807"/>
        </w:tabs>
        <w:spacing w:before="209" w:line="232" w:lineRule="auto"/>
        <w:ind w:right="475" w:firstLine="0"/>
        <w:jc w:val="both"/>
        <w:rPr>
          <w:sz w:val="24"/>
        </w:rPr>
      </w:pPr>
      <w:r>
        <w:rPr>
          <w:position w:val="1"/>
          <w:sz w:val="24"/>
        </w:rPr>
        <w:t>формирование жизненных компетенций, обеспечивающих овладение системой</w:t>
      </w:r>
      <w:r>
        <w:rPr>
          <w:sz w:val="24"/>
        </w:rPr>
        <w:t xml:space="preserve"> социальных отношений и социальное развитие обучающегося, а также его интеграцию в социальное</w:t>
      </w:r>
      <w:r>
        <w:rPr>
          <w:spacing w:val="-2"/>
          <w:sz w:val="24"/>
        </w:rPr>
        <w:t xml:space="preserve"> </w:t>
      </w:r>
      <w:r>
        <w:rPr>
          <w:sz w:val="24"/>
        </w:rPr>
        <w:t>окружение;</w:t>
      </w:r>
    </w:p>
    <w:p w:rsidR="006C5E91" w:rsidRDefault="006C5E91" w:rsidP="009B13EA">
      <w:pPr>
        <w:pStyle w:val="a8"/>
        <w:numPr>
          <w:ilvl w:val="0"/>
          <w:numId w:val="39"/>
        </w:numPr>
        <w:tabs>
          <w:tab w:val="left" w:pos="1807"/>
        </w:tabs>
        <w:spacing w:before="17" w:line="228" w:lineRule="auto"/>
        <w:ind w:right="473" w:firstLine="0"/>
        <w:jc w:val="both"/>
        <w:rPr>
          <w:sz w:val="24"/>
        </w:rPr>
      </w:pPr>
      <w:r>
        <w:rPr>
          <w:position w:val="1"/>
          <w:sz w:val="24"/>
        </w:rPr>
        <w:t>формирование основ духовно-нравственного развития обучающихся, приобщение их</w:t>
      </w:r>
      <w:r>
        <w:rPr>
          <w:sz w:val="24"/>
        </w:rPr>
        <w:t xml:space="preserve"> к общекультурным, национальным и этнокультурным</w:t>
      </w:r>
      <w:r>
        <w:rPr>
          <w:spacing w:val="-7"/>
          <w:sz w:val="24"/>
        </w:rPr>
        <w:t xml:space="preserve"> </w:t>
      </w:r>
      <w:r>
        <w:rPr>
          <w:sz w:val="24"/>
        </w:rPr>
        <w:t>ценностям;</w:t>
      </w:r>
    </w:p>
    <w:p w:rsidR="006C5E91" w:rsidRPr="00F26A03" w:rsidRDefault="006C5E91" w:rsidP="009B13EA">
      <w:pPr>
        <w:pStyle w:val="a8"/>
        <w:numPr>
          <w:ilvl w:val="0"/>
          <w:numId w:val="39"/>
        </w:numPr>
        <w:tabs>
          <w:tab w:val="left" w:pos="1807"/>
        </w:tabs>
        <w:spacing w:before="18" w:line="225" w:lineRule="auto"/>
        <w:ind w:right="470" w:firstLine="0"/>
        <w:jc w:val="both"/>
        <w:rPr>
          <w:sz w:val="24"/>
        </w:rPr>
      </w:pPr>
      <w:r>
        <w:rPr>
          <w:position w:val="1"/>
          <w:sz w:val="24"/>
        </w:rPr>
        <w:t>формирование здорового образа жизни, элементарных правил поведения в</w:t>
      </w:r>
      <w:r>
        <w:rPr>
          <w:sz w:val="24"/>
        </w:rPr>
        <w:t xml:space="preserve"> экстремальных ситуациях.</w:t>
      </w:r>
    </w:p>
    <w:p w:rsidR="006C5E91" w:rsidRDefault="006C5E91" w:rsidP="006C5E91">
      <w:pPr>
        <w:pStyle w:val="a6"/>
        <w:spacing w:before="181"/>
        <w:ind w:left="1398"/>
      </w:pPr>
      <w:r>
        <w:t>В учебном плане представлены шесть предметных областей:</w:t>
      </w:r>
    </w:p>
    <w:p w:rsidR="006C5E91" w:rsidRDefault="006C5E91" w:rsidP="009B13EA">
      <w:pPr>
        <w:pStyle w:val="a8"/>
        <w:numPr>
          <w:ilvl w:val="0"/>
          <w:numId w:val="38"/>
        </w:numPr>
        <w:tabs>
          <w:tab w:val="left" w:pos="1291"/>
        </w:tabs>
        <w:spacing w:before="199" w:line="242" w:lineRule="auto"/>
        <w:ind w:right="470" w:firstLine="0"/>
        <w:jc w:val="both"/>
        <w:rPr>
          <w:i/>
          <w:sz w:val="24"/>
        </w:rPr>
      </w:pPr>
      <w:r>
        <w:rPr>
          <w:sz w:val="24"/>
        </w:rPr>
        <w:t xml:space="preserve">предметная область </w:t>
      </w:r>
      <w:r>
        <w:rPr>
          <w:i/>
          <w:sz w:val="24"/>
        </w:rPr>
        <w:t xml:space="preserve">«Язык и речевая практика» </w:t>
      </w:r>
      <w:r>
        <w:rPr>
          <w:sz w:val="24"/>
        </w:rPr>
        <w:t>для детей с недостатками интеллекта реализуется через учебные предметы: «</w:t>
      </w:r>
      <w:r>
        <w:rPr>
          <w:i/>
          <w:sz w:val="24"/>
        </w:rPr>
        <w:t>Русский язык», «Чтение» и «Речевая</w:t>
      </w:r>
      <w:r>
        <w:rPr>
          <w:i/>
          <w:spacing w:val="-8"/>
          <w:sz w:val="24"/>
        </w:rPr>
        <w:t xml:space="preserve"> </w:t>
      </w:r>
      <w:r>
        <w:rPr>
          <w:i/>
          <w:sz w:val="24"/>
        </w:rPr>
        <w:t>практика».</w:t>
      </w:r>
    </w:p>
    <w:p w:rsidR="006C5E91" w:rsidRDefault="006C5E91" w:rsidP="009B13EA">
      <w:pPr>
        <w:pStyle w:val="a8"/>
        <w:numPr>
          <w:ilvl w:val="0"/>
          <w:numId w:val="38"/>
        </w:numPr>
        <w:tabs>
          <w:tab w:val="left" w:pos="1301"/>
        </w:tabs>
        <w:spacing w:before="194" w:line="242" w:lineRule="auto"/>
        <w:ind w:right="470" w:firstLine="0"/>
        <w:rPr>
          <w:sz w:val="24"/>
        </w:rPr>
      </w:pPr>
      <w:r>
        <w:rPr>
          <w:sz w:val="24"/>
        </w:rPr>
        <w:t xml:space="preserve">предметная область </w:t>
      </w:r>
      <w:r>
        <w:rPr>
          <w:i/>
          <w:sz w:val="24"/>
        </w:rPr>
        <w:t xml:space="preserve">«Математика» </w:t>
      </w:r>
      <w:r>
        <w:rPr>
          <w:sz w:val="24"/>
        </w:rPr>
        <w:t>представлена учебным предметом «</w:t>
      </w:r>
      <w:r>
        <w:rPr>
          <w:i/>
          <w:sz w:val="24"/>
        </w:rPr>
        <w:t>Математика»</w:t>
      </w:r>
      <w:r>
        <w:rPr>
          <w:sz w:val="24"/>
        </w:rPr>
        <w:t>, необходимым для развития памяти, пространственного мышления,</w:t>
      </w:r>
      <w:r>
        <w:rPr>
          <w:spacing w:val="-10"/>
          <w:sz w:val="24"/>
        </w:rPr>
        <w:t xml:space="preserve"> </w:t>
      </w:r>
      <w:r>
        <w:rPr>
          <w:sz w:val="24"/>
        </w:rPr>
        <w:t>логики;</w:t>
      </w:r>
    </w:p>
    <w:p w:rsidR="006C5E91" w:rsidRDefault="006C5E91" w:rsidP="009B13EA">
      <w:pPr>
        <w:pStyle w:val="a8"/>
        <w:numPr>
          <w:ilvl w:val="0"/>
          <w:numId w:val="38"/>
        </w:numPr>
        <w:tabs>
          <w:tab w:val="left" w:pos="1255"/>
        </w:tabs>
        <w:spacing w:before="194" w:line="242" w:lineRule="auto"/>
        <w:ind w:right="466" w:firstLine="0"/>
        <w:jc w:val="both"/>
        <w:rPr>
          <w:i/>
          <w:sz w:val="24"/>
        </w:rPr>
      </w:pPr>
      <w:r>
        <w:rPr>
          <w:sz w:val="24"/>
        </w:rPr>
        <w:t xml:space="preserve">предметная область </w:t>
      </w:r>
      <w:r>
        <w:rPr>
          <w:i/>
          <w:sz w:val="24"/>
        </w:rPr>
        <w:t xml:space="preserve">«Естествознание» </w:t>
      </w:r>
      <w:r>
        <w:rPr>
          <w:sz w:val="24"/>
        </w:rPr>
        <w:t xml:space="preserve">реализуется через учебный предмет </w:t>
      </w:r>
      <w:r>
        <w:rPr>
          <w:i/>
          <w:sz w:val="24"/>
        </w:rPr>
        <w:t>«Мир природы и</w:t>
      </w:r>
      <w:r>
        <w:rPr>
          <w:i/>
          <w:spacing w:val="-1"/>
          <w:sz w:val="24"/>
        </w:rPr>
        <w:t xml:space="preserve"> </w:t>
      </w:r>
      <w:r>
        <w:rPr>
          <w:i/>
          <w:sz w:val="24"/>
        </w:rPr>
        <w:t>человека»;</w:t>
      </w:r>
    </w:p>
    <w:p w:rsidR="006C5E91" w:rsidRDefault="006C5E91" w:rsidP="009B13EA">
      <w:pPr>
        <w:pStyle w:val="a8"/>
        <w:numPr>
          <w:ilvl w:val="0"/>
          <w:numId w:val="38"/>
        </w:numPr>
        <w:tabs>
          <w:tab w:val="left" w:pos="1359"/>
        </w:tabs>
        <w:spacing w:before="196"/>
        <w:ind w:left="1358" w:hanging="261"/>
        <w:rPr>
          <w:i/>
          <w:sz w:val="24"/>
        </w:rPr>
      </w:pPr>
      <w:r>
        <w:rPr>
          <w:sz w:val="24"/>
        </w:rPr>
        <w:t xml:space="preserve">предметная область </w:t>
      </w:r>
      <w:r>
        <w:rPr>
          <w:i/>
          <w:sz w:val="24"/>
        </w:rPr>
        <w:t xml:space="preserve">«Искусство» </w:t>
      </w:r>
      <w:r>
        <w:rPr>
          <w:sz w:val="24"/>
        </w:rPr>
        <w:t xml:space="preserve">представлена учебными предметами </w:t>
      </w:r>
      <w:r>
        <w:rPr>
          <w:i/>
          <w:sz w:val="24"/>
        </w:rPr>
        <w:t>«Музыка»</w:t>
      </w:r>
      <w:r>
        <w:rPr>
          <w:i/>
          <w:spacing w:val="45"/>
          <w:sz w:val="24"/>
        </w:rPr>
        <w:t xml:space="preserve"> </w:t>
      </w:r>
      <w:r>
        <w:rPr>
          <w:i/>
          <w:sz w:val="24"/>
        </w:rPr>
        <w:t>и</w:t>
      </w:r>
    </w:p>
    <w:p w:rsidR="006C5E91" w:rsidRDefault="006C5E91" w:rsidP="006C5E91">
      <w:pPr>
        <w:spacing w:before="2"/>
        <w:ind w:left="1098"/>
        <w:rPr>
          <w:i/>
          <w:sz w:val="24"/>
        </w:rPr>
      </w:pPr>
      <w:r>
        <w:rPr>
          <w:i/>
          <w:sz w:val="24"/>
        </w:rPr>
        <w:t>«Рисование»;</w:t>
      </w:r>
    </w:p>
    <w:p w:rsidR="006C5E91" w:rsidRDefault="006C5E91" w:rsidP="006C5E91">
      <w:pPr>
        <w:pStyle w:val="a6"/>
        <w:spacing w:before="197" w:line="242" w:lineRule="auto"/>
        <w:ind w:left="1098" w:right="471"/>
        <w:jc w:val="both"/>
      </w:pPr>
      <w:r>
        <w:rPr>
          <w:i/>
        </w:rPr>
        <w:t xml:space="preserve">- предметная область «Технология» </w:t>
      </w:r>
      <w:r>
        <w:t>направлена на формирование у учащихся трудолюбия, умения работать в коллективе, овладение жизненно необходимыми умениям и навыкам, представлена учебным предметом «Ручной труд»</w:t>
      </w:r>
    </w:p>
    <w:p w:rsidR="006C5E91" w:rsidRDefault="006C5E91" w:rsidP="006C5E91">
      <w:pPr>
        <w:pStyle w:val="a6"/>
        <w:spacing w:before="192"/>
        <w:ind w:left="1098" w:right="467"/>
        <w:jc w:val="both"/>
      </w:pPr>
      <w:r>
        <w:t>- предметная область «</w:t>
      </w:r>
      <w:r>
        <w:rPr>
          <w:i/>
        </w:rPr>
        <w:t xml:space="preserve">Физическая культура» </w:t>
      </w:r>
      <w:r>
        <w:t xml:space="preserve">представлена учебным предметом </w:t>
      </w:r>
      <w:r>
        <w:rPr>
          <w:i/>
        </w:rPr>
        <w:t xml:space="preserve">«Физическая культура», </w:t>
      </w:r>
      <w:r>
        <w:t>который для детей с умственной отсталостью в основном направлен на реализацию коррекционно-компенсирующих и лечебно-оздоровительных задач.</w:t>
      </w:r>
    </w:p>
    <w:p w:rsidR="006C5E91" w:rsidRDefault="006C5E91" w:rsidP="006C5E91">
      <w:pPr>
        <w:jc w:val="both"/>
      </w:pPr>
    </w:p>
    <w:p w:rsidR="006C5E91" w:rsidRDefault="006C5E91" w:rsidP="006C5E91">
      <w:pPr>
        <w:pStyle w:val="a6"/>
        <w:spacing w:before="60"/>
        <w:ind w:left="1098" w:right="468" w:firstLine="453"/>
        <w:jc w:val="both"/>
      </w:pPr>
      <w:r>
        <w:t>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w:t>
      </w:r>
    </w:p>
    <w:p w:rsidR="006C5E91" w:rsidRDefault="006C5E91" w:rsidP="006C5E91">
      <w:pPr>
        <w:pStyle w:val="a6"/>
        <w:spacing w:before="202"/>
        <w:ind w:left="1098" w:right="467" w:firstLine="453"/>
        <w:jc w:val="both"/>
      </w:pPr>
      <w:r>
        <w:rPr>
          <w:b/>
        </w:rPr>
        <w:t>Часть учебного плана, формируемая участниками образовательных отношений</w:t>
      </w:r>
      <w: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и их родителей (законных представителей) на основании результатов проведѐнных опросов в ученической и родительской среде, исходя из возможностей образовательного учреждения.</w:t>
      </w:r>
    </w:p>
    <w:p w:rsidR="006C5E91" w:rsidRDefault="006C5E91" w:rsidP="006C5E91">
      <w:pPr>
        <w:spacing w:before="199"/>
        <w:ind w:left="1098" w:right="470" w:firstLine="453"/>
        <w:jc w:val="both"/>
        <w:rPr>
          <w:sz w:val="24"/>
        </w:rPr>
      </w:pPr>
      <w:r>
        <w:rPr>
          <w:b/>
          <w:sz w:val="24"/>
        </w:rPr>
        <w:lastRenderedPageBreak/>
        <w:t xml:space="preserve">Содержание коррекционно-развивающей области </w:t>
      </w:r>
      <w:r>
        <w:rPr>
          <w:sz w:val="24"/>
        </w:rPr>
        <w:t>учебного плана представлено коррекционными занятиями (логопедическими и психокоррекционными) и ритмикой. Всего на коррекционно-развивающую область отводится 6 часов в неделю.</w:t>
      </w:r>
    </w:p>
    <w:p w:rsidR="006C5E91" w:rsidRDefault="006C5E91" w:rsidP="006C5E91">
      <w:pPr>
        <w:pStyle w:val="a6"/>
        <w:spacing w:before="199"/>
        <w:ind w:left="1098" w:right="467" w:firstLine="453"/>
        <w:jc w:val="both"/>
      </w:pPr>
      <w:r>
        <w:t xml:space="preserve">Выбор коррекционных индивидуальных и групповых занятий, их количественное соотношение определяется </w:t>
      </w:r>
      <w:r>
        <w:rPr>
          <w:spacing w:val="-4"/>
        </w:rPr>
        <w:t>исходя</w:t>
      </w:r>
      <w:r>
        <w:rPr>
          <w:spacing w:val="52"/>
        </w:rPr>
        <w:t xml:space="preserve"> </w:t>
      </w:r>
      <w:r>
        <w:t xml:space="preserve">из психофизических </w:t>
      </w:r>
      <w:proofErr w:type="gramStart"/>
      <w:r>
        <w:t>особенностей</w:t>
      </w:r>
      <w:proofErr w:type="gramEnd"/>
      <w:r>
        <w:t xml:space="preserve"> обучающихся с умственной отсталостью на основании рекомендаций психолого-медико-педагогической </w:t>
      </w:r>
      <w:r>
        <w:rPr>
          <w:spacing w:val="-3"/>
        </w:rPr>
        <w:t xml:space="preserve">комиссии </w:t>
      </w:r>
      <w:r>
        <w:t>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6C5E91" w:rsidRDefault="006C5E91" w:rsidP="006C5E91">
      <w:pPr>
        <w:pStyle w:val="a6"/>
        <w:spacing w:before="200" w:line="242" w:lineRule="auto"/>
        <w:ind w:left="1098" w:right="477" w:firstLine="453"/>
        <w:jc w:val="both"/>
      </w:pPr>
      <w:r>
        <w:t>Реабилитационно-коррекционные мероприятия могут реализовываться как во время внеурочной деятельности, так и во время урочной деятельности.</w:t>
      </w:r>
    </w:p>
    <w:p w:rsidR="006C5E91" w:rsidRDefault="006C5E91" w:rsidP="006C5E91">
      <w:pPr>
        <w:pStyle w:val="a6"/>
        <w:spacing w:before="196"/>
        <w:ind w:left="1098" w:right="464" w:firstLine="453"/>
        <w:jc w:val="both"/>
      </w:pPr>
      <w:r>
        <w:t xml:space="preserve">Организация занятий по направлениям </w:t>
      </w:r>
      <w:r>
        <w:rPr>
          <w:b/>
        </w:rPr>
        <w:t xml:space="preserve">внеурочной деятельности </w:t>
      </w:r>
      <w:r>
        <w:t>(спортивн</w:t>
      </w:r>
      <w:proofErr w:type="gramStart"/>
      <w:r>
        <w:t>о-</w:t>
      </w:r>
      <w:proofErr w:type="gramEnd"/>
      <w:r>
        <w:t xml:space="preserve"> оздоровительное, нравственное, социальное, общекультурное) является неотъемлемой частью образовательного процесса. </w:t>
      </w:r>
      <w:proofErr w:type="gramStart"/>
      <w:r>
        <w:t>Обучающиеся</w:t>
      </w:r>
      <w:proofErr w:type="gramEnd"/>
      <w:r>
        <w:t xml:space="preserve"> имеют возможность выбора занятий, направленных на их</w:t>
      </w:r>
      <w:r>
        <w:rPr>
          <w:spacing w:val="-1"/>
        </w:rPr>
        <w:t xml:space="preserve"> </w:t>
      </w:r>
      <w:r>
        <w:t>развитие.</w:t>
      </w:r>
    </w:p>
    <w:p w:rsidR="006C5E91" w:rsidRDefault="006C5E91" w:rsidP="006C5E91">
      <w:pPr>
        <w:pStyle w:val="a6"/>
        <w:spacing w:before="203"/>
        <w:ind w:left="1552"/>
      </w:pPr>
      <w:r>
        <w:t>Всего на внеурочную деятельность отводится 4 часа.</w:t>
      </w:r>
    </w:p>
    <w:p w:rsidR="006C5E91" w:rsidRDefault="006C5E91" w:rsidP="006C5E91">
      <w:pPr>
        <w:pStyle w:val="a6"/>
        <w:spacing w:before="196"/>
        <w:ind w:left="1098" w:right="472" w:firstLine="453"/>
        <w:jc w:val="both"/>
      </w:pPr>
      <w: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w:t>
      </w:r>
    </w:p>
    <w:p w:rsidR="006C5E91" w:rsidRDefault="006C5E91" w:rsidP="006C5E91">
      <w:pPr>
        <w:pStyle w:val="a6"/>
        <w:spacing w:before="203" w:line="242" w:lineRule="auto"/>
        <w:ind w:left="1098" w:right="467" w:firstLine="453"/>
        <w:jc w:val="both"/>
      </w:pPr>
      <w:r>
        <w:t xml:space="preserve">Учебные занятия для </w:t>
      </w:r>
      <w:proofErr w:type="gramStart"/>
      <w:r>
        <w:t>обучающихся</w:t>
      </w:r>
      <w:proofErr w:type="gramEnd"/>
      <w:r>
        <w:t xml:space="preserve"> организуются в первую смену по 5-ти дневной учебной неделе. Учебные занятия начинаются с 9.00.</w:t>
      </w:r>
    </w:p>
    <w:p w:rsidR="006C5E91" w:rsidRDefault="006C5E91" w:rsidP="006C5E91">
      <w:pPr>
        <w:pStyle w:val="a6"/>
        <w:spacing w:before="193"/>
        <w:ind w:left="1098" w:right="473" w:firstLine="453"/>
        <w:jc w:val="both"/>
      </w:pPr>
      <w:r>
        <w:t>Максимальный общий объем недельной образовательной нагрузки (количество учебных занятий), реализуемой через урочную и внеурочную деятельность соответствует гигиеническим требованиям СанПиН к максимальному общему объему недельной нагрузки обучающихся</w:t>
      </w:r>
      <w:proofErr w:type="gramStart"/>
      <w:r>
        <w:t xml:space="preserve"> .</w:t>
      </w:r>
      <w:proofErr w:type="gramEnd"/>
    </w:p>
    <w:p w:rsidR="006C5E91" w:rsidRDefault="006C5E91" w:rsidP="006C5E91">
      <w:pPr>
        <w:pStyle w:val="1"/>
        <w:spacing w:before="207"/>
        <w:ind w:left="1552"/>
      </w:pPr>
      <w:r>
        <w:t>Продолжительность учебного года:</w:t>
      </w:r>
    </w:p>
    <w:p w:rsidR="006C5E91" w:rsidRDefault="006C5E91" w:rsidP="006C5E91">
      <w:pPr>
        <w:pStyle w:val="a6"/>
        <w:spacing w:before="194"/>
        <w:ind w:left="1098" w:right="465" w:firstLine="453"/>
        <w:jc w:val="both"/>
      </w:pPr>
      <w:r>
        <w:rPr>
          <w:b/>
        </w:rPr>
        <w:t xml:space="preserve">1 класс </w:t>
      </w:r>
      <w:r>
        <w:t>– 33 учебные недели, 5-дневная учебная неделя. Используется ступенчатый режим обучения: в первом полугодии в сентябре-октябре – по 3 урока в день по 35 минут каждый, в ноябре-декабре – по 4 урока по 35 минут каждый; во втором полугодии в январ</w:t>
      </w:r>
      <w:proofErr w:type="gramStart"/>
      <w:r>
        <w:t>е-</w:t>
      </w:r>
      <w:proofErr w:type="gramEnd"/>
      <w:r>
        <w:t xml:space="preserve"> мае – 4 урока по 40 минут каждый и один день в неделю 5 уроков за счет урока физической культуры. В середине учебного дня организуется динамическая пауза продолжительностью не менее 40 минут. Максимально допустимая недельная нагрузка при 5-дневной учебной неделе составляет 21 час, установлены дополнительные недельные каникулы в середине третьей четверти.</w:t>
      </w:r>
    </w:p>
    <w:p w:rsidR="006C5E91" w:rsidRDefault="006C5E91" w:rsidP="006C5E91">
      <w:pPr>
        <w:pStyle w:val="a6"/>
        <w:spacing w:before="60"/>
        <w:ind w:left="1098" w:right="468" w:firstLine="453"/>
        <w:jc w:val="both"/>
      </w:pPr>
      <w:r>
        <w:t>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w:t>
      </w:r>
    </w:p>
    <w:p w:rsidR="006C5E91" w:rsidRDefault="006C5E91" w:rsidP="006C5E91">
      <w:pPr>
        <w:pStyle w:val="a6"/>
        <w:spacing w:before="202"/>
        <w:ind w:left="1098" w:right="467" w:firstLine="453"/>
        <w:jc w:val="both"/>
      </w:pPr>
      <w:r>
        <w:rPr>
          <w:b/>
        </w:rPr>
        <w:lastRenderedPageBreak/>
        <w:t>Часть учебного плана, формируемая участниками образовательных отношений</w:t>
      </w:r>
      <w: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и их родителей (законных представителей) на основании результатов проведѐнных опросов в ученической и родительской среде, исходя из возможностей образовательного учреждения.</w:t>
      </w:r>
    </w:p>
    <w:p w:rsidR="006C5E91" w:rsidRDefault="006C5E91" w:rsidP="006C5E91">
      <w:pPr>
        <w:spacing w:before="199"/>
        <w:ind w:left="1098" w:right="470" w:firstLine="453"/>
        <w:jc w:val="both"/>
        <w:rPr>
          <w:sz w:val="24"/>
        </w:rPr>
      </w:pPr>
      <w:r>
        <w:rPr>
          <w:b/>
          <w:sz w:val="24"/>
        </w:rPr>
        <w:t xml:space="preserve">Содержание коррекционно-развивающей области </w:t>
      </w:r>
      <w:r>
        <w:rPr>
          <w:sz w:val="24"/>
        </w:rPr>
        <w:t>учебного плана представлено коррекционными занятиями (логопедическими и психокоррекционными) и ритмикой. Всего на коррекционно-развивающую область отводится 6 часов в неделю.</w:t>
      </w:r>
    </w:p>
    <w:p w:rsidR="006C5E91" w:rsidRDefault="006C5E91" w:rsidP="006C5E91">
      <w:pPr>
        <w:pStyle w:val="a6"/>
        <w:spacing w:before="199"/>
        <w:ind w:left="1098" w:right="467" w:firstLine="453"/>
        <w:jc w:val="both"/>
      </w:pPr>
      <w:r>
        <w:t xml:space="preserve">Выбор коррекционных индивидуальных и групповых занятий, их количественное соотношение определяется </w:t>
      </w:r>
      <w:r>
        <w:rPr>
          <w:spacing w:val="-4"/>
        </w:rPr>
        <w:t>исходя</w:t>
      </w:r>
      <w:r>
        <w:rPr>
          <w:spacing w:val="52"/>
        </w:rPr>
        <w:t xml:space="preserve"> </w:t>
      </w:r>
      <w:r>
        <w:t xml:space="preserve">из психофизических </w:t>
      </w:r>
      <w:proofErr w:type="gramStart"/>
      <w:r>
        <w:t>особенностей</w:t>
      </w:r>
      <w:proofErr w:type="gramEnd"/>
      <w:r>
        <w:t xml:space="preserve"> обучающихся с умственной отсталостью на основании рекомендаций психолого-медико-педагогической </w:t>
      </w:r>
      <w:r>
        <w:rPr>
          <w:spacing w:val="-3"/>
        </w:rPr>
        <w:t xml:space="preserve">комиссии </w:t>
      </w:r>
      <w:r>
        <w:t>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6C5E91" w:rsidRDefault="006C5E91" w:rsidP="006C5E91">
      <w:pPr>
        <w:pStyle w:val="a6"/>
        <w:spacing w:before="200" w:line="242" w:lineRule="auto"/>
        <w:ind w:left="1098" w:right="477" w:firstLine="453"/>
        <w:jc w:val="both"/>
      </w:pPr>
      <w:r>
        <w:t>Реабилитационно-коррекционные мероприятия могут реализовываться как во время внеурочной деятельности, так и во время урочной деятельности.</w:t>
      </w:r>
    </w:p>
    <w:p w:rsidR="006C5E91" w:rsidRDefault="006C5E91" w:rsidP="006C5E91">
      <w:pPr>
        <w:pStyle w:val="a6"/>
        <w:spacing w:before="196"/>
        <w:ind w:left="1098" w:right="464" w:firstLine="453"/>
        <w:jc w:val="both"/>
      </w:pPr>
      <w:r>
        <w:t xml:space="preserve">Организация занятий по направлениям </w:t>
      </w:r>
      <w:r>
        <w:rPr>
          <w:b/>
        </w:rPr>
        <w:t xml:space="preserve">внеурочной деятельности </w:t>
      </w:r>
      <w:r>
        <w:t>(спортивн</w:t>
      </w:r>
      <w:proofErr w:type="gramStart"/>
      <w:r>
        <w:t>о-</w:t>
      </w:r>
      <w:proofErr w:type="gramEnd"/>
      <w:r>
        <w:t xml:space="preserve"> оздоровительное, нравственное, социальное, общекультурное) является неотъемлемой частью образовательного процесса. </w:t>
      </w:r>
      <w:proofErr w:type="gramStart"/>
      <w:r>
        <w:t>Обучающиеся</w:t>
      </w:r>
      <w:proofErr w:type="gramEnd"/>
      <w:r>
        <w:t xml:space="preserve"> имеют возможность выбора занятий, направленных на их</w:t>
      </w:r>
      <w:r>
        <w:rPr>
          <w:spacing w:val="-1"/>
        </w:rPr>
        <w:t xml:space="preserve"> </w:t>
      </w:r>
      <w:r>
        <w:t>развитие.</w:t>
      </w:r>
    </w:p>
    <w:p w:rsidR="006C5E91" w:rsidRDefault="006C5E91" w:rsidP="006C5E91">
      <w:pPr>
        <w:pStyle w:val="a6"/>
        <w:spacing w:before="203"/>
        <w:ind w:left="1552"/>
      </w:pPr>
      <w:r>
        <w:t>Всего на внеурочную деятельность отводится 4 часа.</w:t>
      </w:r>
    </w:p>
    <w:p w:rsidR="006C5E91" w:rsidRDefault="006C5E91" w:rsidP="006C5E91">
      <w:pPr>
        <w:pStyle w:val="a6"/>
        <w:spacing w:before="196"/>
        <w:ind w:left="1098" w:right="472" w:firstLine="453"/>
        <w:jc w:val="both"/>
      </w:pPr>
      <w: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w:t>
      </w:r>
    </w:p>
    <w:p w:rsidR="006C5E91" w:rsidRDefault="006C5E91" w:rsidP="006C5E91">
      <w:pPr>
        <w:pStyle w:val="a6"/>
        <w:spacing w:before="203" w:line="242" w:lineRule="auto"/>
        <w:ind w:left="1098" w:right="467" w:firstLine="453"/>
        <w:jc w:val="both"/>
      </w:pPr>
      <w:r>
        <w:t xml:space="preserve">Учебные занятия для </w:t>
      </w:r>
      <w:proofErr w:type="gramStart"/>
      <w:r>
        <w:t>обучающихся</w:t>
      </w:r>
      <w:proofErr w:type="gramEnd"/>
      <w:r>
        <w:t xml:space="preserve"> организуются в первую смену по 5-ти дневной учебной неделе. Учебные занятия начинаются с 9.00.</w:t>
      </w:r>
    </w:p>
    <w:p w:rsidR="006C5E91" w:rsidRDefault="006C5E91" w:rsidP="006C5E91">
      <w:pPr>
        <w:pStyle w:val="a6"/>
        <w:spacing w:before="193"/>
        <w:ind w:left="1098" w:right="473" w:firstLine="453"/>
        <w:jc w:val="both"/>
      </w:pPr>
      <w:r>
        <w:t>Максимальный общий объем недельной образовательной нагрузки (количество учебных занятий), реализуемой через урочную и внеурочную деятельность соответствует гигиеническим требованиям СанПиН к максимальному общему объему недельной нагрузки обучающихся</w:t>
      </w:r>
      <w:proofErr w:type="gramStart"/>
      <w:r>
        <w:t xml:space="preserve"> .</w:t>
      </w:r>
      <w:proofErr w:type="gramEnd"/>
    </w:p>
    <w:p w:rsidR="006C5E91" w:rsidRDefault="006C5E91" w:rsidP="006C5E91">
      <w:pPr>
        <w:pStyle w:val="1"/>
        <w:spacing w:before="207"/>
        <w:ind w:left="1552"/>
      </w:pPr>
      <w:r>
        <w:t>Продолжительность учебного года:</w:t>
      </w:r>
    </w:p>
    <w:p w:rsidR="006C5E91" w:rsidRDefault="006C5E91" w:rsidP="006C5E91">
      <w:pPr>
        <w:pStyle w:val="a6"/>
        <w:spacing w:before="194"/>
        <w:ind w:left="1098" w:right="465" w:firstLine="453"/>
        <w:jc w:val="both"/>
      </w:pPr>
      <w:r>
        <w:rPr>
          <w:b/>
        </w:rPr>
        <w:t xml:space="preserve">1 класс </w:t>
      </w:r>
      <w:r>
        <w:t>– 33 учебные недели, 5-дневная учебная неделя. Используется ступенчатый режим обучения: в первом полугодии в сентябре-октябре – по 3 урока в день по 35 минут каждый, в ноябре-декабре – по 4 урока по 35 минут каждый; во втором полугодии в январ</w:t>
      </w:r>
      <w:proofErr w:type="gramStart"/>
      <w:r>
        <w:t>е-</w:t>
      </w:r>
      <w:proofErr w:type="gramEnd"/>
      <w:r>
        <w:t xml:space="preserve"> мае – 4 урока по 40 минут каждый и один день в неделю 5 уроков за счет урока физической культуры. В середине учебного дня организуется динамическая пауза продолжительностью не менее </w:t>
      </w:r>
      <w:r>
        <w:lastRenderedPageBreak/>
        <w:t>40 минут. Максимально допустимая недельная нагрузка при 5-дневной учебной неделе составляет 21 час, установлены дополнительные недельные каникулы в середине третьей четверти.</w:t>
      </w:r>
    </w:p>
    <w:p w:rsidR="006C5E91" w:rsidRDefault="006C5E91" w:rsidP="006C5E91">
      <w:pPr>
        <w:pStyle w:val="1"/>
        <w:tabs>
          <w:tab w:val="left" w:pos="1806"/>
        </w:tabs>
        <w:spacing w:before="67"/>
        <w:ind w:left="0"/>
      </w:pPr>
    </w:p>
    <w:p w:rsidR="006C5E91" w:rsidRDefault="006C5E91" w:rsidP="006C5E91">
      <w:pPr>
        <w:pStyle w:val="1"/>
        <w:tabs>
          <w:tab w:val="left" w:pos="1806"/>
        </w:tabs>
        <w:spacing w:before="67"/>
        <w:ind w:left="1458"/>
      </w:pPr>
      <w:r>
        <w:t>3</w:t>
      </w:r>
      <w:r>
        <w:tab/>
        <w:t>Организационный</w:t>
      </w:r>
      <w:r>
        <w:rPr>
          <w:spacing w:val="-1"/>
        </w:rPr>
        <w:t xml:space="preserve"> </w:t>
      </w:r>
      <w:r>
        <w:t>раздел</w:t>
      </w:r>
    </w:p>
    <w:p w:rsidR="006C5E91" w:rsidRDefault="006C5E91" w:rsidP="006C5E91">
      <w:pPr>
        <w:pStyle w:val="a6"/>
        <w:ind w:left="0"/>
        <w:rPr>
          <w:b/>
          <w:sz w:val="26"/>
        </w:rPr>
      </w:pPr>
    </w:p>
    <w:p w:rsidR="006C5E91" w:rsidRDefault="006C5E91" w:rsidP="006C5E91">
      <w:pPr>
        <w:pStyle w:val="a6"/>
        <w:ind w:left="0"/>
        <w:rPr>
          <w:b/>
          <w:sz w:val="26"/>
        </w:rPr>
      </w:pPr>
    </w:p>
    <w:p w:rsidR="006C5E91" w:rsidRDefault="006C5E91" w:rsidP="009B13EA">
      <w:pPr>
        <w:pStyle w:val="a8"/>
        <w:numPr>
          <w:ilvl w:val="2"/>
          <w:numId w:val="40"/>
        </w:numPr>
        <w:tabs>
          <w:tab w:val="left" w:pos="5819"/>
        </w:tabs>
        <w:spacing w:before="161"/>
        <w:ind w:hanging="4470"/>
        <w:rPr>
          <w:b/>
          <w:i/>
          <w:sz w:val="24"/>
        </w:rPr>
      </w:pPr>
      <w:r>
        <w:rPr>
          <w:b/>
          <w:i/>
          <w:color w:val="000009"/>
          <w:sz w:val="24"/>
        </w:rPr>
        <w:t>Учебный</w:t>
      </w:r>
      <w:r>
        <w:rPr>
          <w:b/>
          <w:i/>
          <w:color w:val="000009"/>
          <w:spacing w:val="-1"/>
          <w:sz w:val="24"/>
        </w:rPr>
        <w:t xml:space="preserve"> </w:t>
      </w:r>
      <w:r>
        <w:rPr>
          <w:b/>
          <w:i/>
          <w:color w:val="000009"/>
          <w:sz w:val="24"/>
        </w:rPr>
        <w:t>план</w:t>
      </w:r>
    </w:p>
    <w:p w:rsidR="006C5E91" w:rsidRDefault="006C5E91" w:rsidP="006C5E91">
      <w:pPr>
        <w:pStyle w:val="a6"/>
        <w:ind w:left="0"/>
        <w:rPr>
          <w:b/>
          <w:i/>
          <w:sz w:val="21"/>
        </w:rPr>
      </w:pPr>
    </w:p>
    <w:p w:rsidR="006C5E91" w:rsidRDefault="006C5E91" w:rsidP="006C5E91">
      <w:pPr>
        <w:spacing w:before="1"/>
        <w:ind w:left="1620" w:right="274"/>
        <w:jc w:val="center"/>
        <w:rPr>
          <w:b/>
          <w:sz w:val="24"/>
        </w:rPr>
      </w:pPr>
      <w:r>
        <w:rPr>
          <w:b/>
          <w:color w:val="000009"/>
          <w:sz w:val="24"/>
        </w:rPr>
        <w:t>1 - 4 классы</w:t>
      </w:r>
    </w:p>
    <w:p w:rsidR="006C5E91" w:rsidRDefault="006C5E91" w:rsidP="006C5E91">
      <w:pPr>
        <w:pStyle w:val="a6"/>
        <w:spacing w:before="5"/>
        <w:ind w:left="0"/>
        <w:rPr>
          <w:b/>
          <w:sz w:val="20"/>
        </w:rPr>
      </w:pPr>
    </w:p>
    <w:p w:rsidR="006C5E91" w:rsidRDefault="009751D8" w:rsidP="006C5E91">
      <w:pPr>
        <w:pStyle w:val="a6"/>
        <w:ind w:left="1098" w:right="466" w:firstLine="707"/>
        <w:jc w:val="both"/>
      </w:pPr>
      <w:r>
        <w:t>Учебный план МОУ «Гаевская О</w:t>
      </w:r>
      <w:r w:rsidR="006C5E91">
        <w:t>ОШ»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w:t>
      </w:r>
      <w:r w:rsidR="006C5E91">
        <w:rPr>
          <w:spacing w:val="-2"/>
        </w:rPr>
        <w:t xml:space="preserve"> </w:t>
      </w:r>
      <w:r w:rsidR="006C5E91">
        <w:t>реализации.</w:t>
      </w:r>
    </w:p>
    <w:p w:rsidR="006C5E91" w:rsidRDefault="006C5E91" w:rsidP="006C5E91">
      <w:pPr>
        <w:pStyle w:val="a6"/>
        <w:tabs>
          <w:tab w:val="left" w:pos="2719"/>
          <w:tab w:val="left" w:pos="4772"/>
          <w:tab w:val="left" w:pos="6283"/>
          <w:tab w:val="left" w:pos="9496"/>
          <w:tab w:val="left" w:pos="10606"/>
        </w:tabs>
        <w:ind w:left="1098" w:right="469" w:firstLine="453"/>
      </w:pPr>
      <w:r>
        <w:t xml:space="preserve">    Выбор вариантов сроков обучения зависит от особенностей</w:t>
      </w:r>
      <w:r>
        <w:rPr>
          <w:spacing w:val="7"/>
        </w:rPr>
        <w:t xml:space="preserve"> </w:t>
      </w:r>
      <w:r>
        <w:t>психофизического</w:t>
      </w:r>
      <w:r>
        <w:rPr>
          <w:spacing w:val="11"/>
        </w:rPr>
        <w:t xml:space="preserve"> </w:t>
      </w:r>
      <w:r>
        <w:t>развития обучающихся, сформированности у них готовности к школьному обучению</w:t>
      </w:r>
      <w:r>
        <w:rPr>
          <w:spacing w:val="-7"/>
        </w:rPr>
        <w:t xml:space="preserve"> </w:t>
      </w:r>
      <w:r>
        <w:t>и</w:t>
      </w:r>
      <w:r>
        <w:rPr>
          <w:spacing w:val="37"/>
        </w:rPr>
        <w:t xml:space="preserve"> </w:t>
      </w:r>
      <w:r>
        <w:t>имеющихся особых образовательных потребностей и наличия комплекса условий для</w:t>
      </w:r>
      <w:r>
        <w:rPr>
          <w:spacing w:val="-27"/>
        </w:rPr>
        <w:t xml:space="preserve"> </w:t>
      </w:r>
      <w:r>
        <w:t>реализации</w:t>
      </w:r>
      <w:r>
        <w:rPr>
          <w:spacing w:val="-3"/>
        </w:rPr>
        <w:t xml:space="preserve"> </w:t>
      </w:r>
      <w:r>
        <w:t xml:space="preserve">АООП. Учебный план состоит из </w:t>
      </w:r>
      <w:r>
        <w:rPr>
          <w:spacing w:val="-5"/>
        </w:rPr>
        <w:t xml:space="preserve">двух </w:t>
      </w:r>
      <w:r>
        <w:t>частей: обязательной части и</w:t>
      </w:r>
      <w:r>
        <w:rPr>
          <w:spacing w:val="-8"/>
        </w:rPr>
        <w:t xml:space="preserve"> </w:t>
      </w:r>
      <w:r>
        <w:t>части,</w:t>
      </w:r>
      <w:r>
        <w:rPr>
          <w:spacing w:val="31"/>
        </w:rPr>
        <w:t xml:space="preserve"> </w:t>
      </w:r>
      <w:r>
        <w:t>формируемой участниками образовательных</w:t>
      </w:r>
      <w:r>
        <w:tab/>
        <w:t>отношений,</w:t>
      </w:r>
      <w:r>
        <w:tab/>
        <w:t>коррекционно-развивающей области</w:t>
      </w:r>
      <w:r>
        <w:tab/>
      </w:r>
      <w:r>
        <w:rPr>
          <w:spacing w:val="-18"/>
        </w:rPr>
        <w:t>и</w:t>
      </w:r>
      <w:r>
        <w:t xml:space="preserve"> внеурочной деятельности.</w:t>
      </w:r>
    </w:p>
    <w:p w:rsidR="006C5E91" w:rsidRDefault="006C5E91" w:rsidP="006C5E91">
      <w:pPr>
        <w:pStyle w:val="a6"/>
        <w:spacing w:before="204"/>
        <w:ind w:left="1098" w:right="473" w:firstLine="283"/>
        <w:jc w:val="both"/>
      </w:pPr>
      <w:r>
        <w:rPr>
          <w:b/>
        </w:rPr>
        <w:t xml:space="preserve">Обязательная часть </w:t>
      </w:r>
      <w:r>
        <w:t>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6C5E91" w:rsidRDefault="006C5E91" w:rsidP="006C5E91">
      <w:pPr>
        <w:pStyle w:val="a6"/>
        <w:spacing w:before="194"/>
        <w:ind w:left="1098" w:right="471" w:firstLine="283"/>
        <w:jc w:val="both"/>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6C5E91" w:rsidRDefault="006C5E91" w:rsidP="009B13EA">
      <w:pPr>
        <w:pStyle w:val="a8"/>
        <w:numPr>
          <w:ilvl w:val="0"/>
          <w:numId w:val="39"/>
        </w:numPr>
        <w:tabs>
          <w:tab w:val="left" w:pos="1807"/>
        </w:tabs>
        <w:spacing w:before="209" w:line="232" w:lineRule="auto"/>
        <w:ind w:right="475" w:firstLine="0"/>
        <w:jc w:val="both"/>
        <w:rPr>
          <w:sz w:val="24"/>
        </w:rPr>
      </w:pPr>
      <w:r>
        <w:rPr>
          <w:position w:val="1"/>
          <w:sz w:val="24"/>
        </w:rPr>
        <w:t>формирование жизненных компетенций, обеспечивающих овладение системой</w:t>
      </w:r>
      <w:r>
        <w:rPr>
          <w:sz w:val="24"/>
        </w:rPr>
        <w:t xml:space="preserve"> социальных отношений и социальное развитие обучающегося, а также его интеграцию в социальное</w:t>
      </w:r>
      <w:r>
        <w:rPr>
          <w:spacing w:val="-2"/>
          <w:sz w:val="24"/>
        </w:rPr>
        <w:t xml:space="preserve"> </w:t>
      </w:r>
      <w:r>
        <w:rPr>
          <w:sz w:val="24"/>
        </w:rPr>
        <w:t>окружение;</w:t>
      </w:r>
    </w:p>
    <w:p w:rsidR="006C5E91" w:rsidRDefault="006C5E91" w:rsidP="009B13EA">
      <w:pPr>
        <w:pStyle w:val="a8"/>
        <w:numPr>
          <w:ilvl w:val="0"/>
          <w:numId w:val="39"/>
        </w:numPr>
        <w:tabs>
          <w:tab w:val="left" w:pos="1807"/>
        </w:tabs>
        <w:spacing w:before="17" w:line="228" w:lineRule="auto"/>
        <w:ind w:right="473" w:firstLine="0"/>
        <w:jc w:val="both"/>
        <w:rPr>
          <w:sz w:val="24"/>
        </w:rPr>
      </w:pPr>
      <w:r>
        <w:rPr>
          <w:position w:val="1"/>
          <w:sz w:val="24"/>
        </w:rPr>
        <w:t>формирование основ духовно-нравственного развития обучающихся, приобщение их</w:t>
      </w:r>
      <w:r>
        <w:rPr>
          <w:sz w:val="24"/>
        </w:rPr>
        <w:t xml:space="preserve"> к общекультурным, национальным и этнокультурным</w:t>
      </w:r>
      <w:r>
        <w:rPr>
          <w:spacing w:val="-7"/>
          <w:sz w:val="24"/>
        </w:rPr>
        <w:t xml:space="preserve"> </w:t>
      </w:r>
      <w:r>
        <w:rPr>
          <w:sz w:val="24"/>
        </w:rPr>
        <w:t>ценностям;</w:t>
      </w:r>
    </w:p>
    <w:p w:rsidR="006C5E91" w:rsidRPr="00F26A03" w:rsidRDefault="006C5E91" w:rsidP="009B13EA">
      <w:pPr>
        <w:pStyle w:val="a8"/>
        <w:numPr>
          <w:ilvl w:val="0"/>
          <w:numId w:val="39"/>
        </w:numPr>
        <w:tabs>
          <w:tab w:val="left" w:pos="1807"/>
        </w:tabs>
        <w:spacing w:before="18" w:line="225" w:lineRule="auto"/>
        <w:ind w:right="470" w:firstLine="0"/>
        <w:jc w:val="both"/>
        <w:rPr>
          <w:sz w:val="24"/>
        </w:rPr>
      </w:pPr>
      <w:r>
        <w:rPr>
          <w:position w:val="1"/>
          <w:sz w:val="24"/>
        </w:rPr>
        <w:t>формирование здорового образа жизни, элементарных правил поведения в</w:t>
      </w:r>
      <w:r>
        <w:rPr>
          <w:sz w:val="24"/>
        </w:rPr>
        <w:t xml:space="preserve"> экстремальных ситуациях.</w:t>
      </w:r>
    </w:p>
    <w:p w:rsidR="006C5E91" w:rsidRDefault="006C5E91" w:rsidP="006C5E91">
      <w:pPr>
        <w:pStyle w:val="a6"/>
        <w:spacing w:before="181"/>
        <w:ind w:left="1398"/>
      </w:pPr>
      <w:r>
        <w:t>В учебном плане представлены шесть предметных областей:</w:t>
      </w:r>
    </w:p>
    <w:p w:rsidR="006C5E91" w:rsidRDefault="006C5E91" w:rsidP="009B13EA">
      <w:pPr>
        <w:pStyle w:val="a8"/>
        <w:numPr>
          <w:ilvl w:val="0"/>
          <w:numId w:val="38"/>
        </w:numPr>
        <w:tabs>
          <w:tab w:val="left" w:pos="1291"/>
        </w:tabs>
        <w:spacing w:before="199" w:line="242" w:lineRule="auto"/>
        <w:ind w:right="470" w:firstLine="0"/>
        <w:jc w:val="both"/>
        <w:rPr>
          <w:i/>
          <w:sz w:val="24"/>
        </w:rPr>
      </w:pPr>
      <w:r>
        <w:rPr>
          <w:sz w:val="24"/>
        </w:rPr>
        <w:t xml:space="preserve">предметная область </w:t>
      </w:r>
      <w:r>
        <w:rPr>
          <w:i/>
          <w:sz w:val="24"/>
        </w:rPr>
        <w:t xml:space="preserve">«Язык и речевая практика» </w:t>
      </w:r>
      <w:r>
        <w:rPr>
          <w:sz w:val="24"/>
        </w:rPr>
        <w:t>для детей с недостатками интеллекта реализуется через учебные предметы: «</w:t>
      </w:r>
      <w:r>
        <w:rPr>
          <w:i/>
          <w:sz w:val="24"/>
        </w:rPr>
        <w:t>Русский язык», «Чтение» и «Речевая</w:t>
      </w:r>
      <w:r>
        <w:rPr>
          <w:i/>
          <w:spacing w:val="-8"/>
          <w:sz w:val="24"/>
        </w:rPr>
        <w:t xml:space="preserve"> </w:t>
      </w:r>
      <w:r>
        <w:rPr>
          <w:i/>
          <w:sz w:val="24"/>
        </w:rPr>
        <w:t>практика».</w:t>
      </w:r>
    </w:p>
    <w:p w:rsidR="006C5E91" w:rsidRDefault="006C5E91" w:rsidP="009B13EA">
      <w:pPr>
        <w:pStyle w:val="a8"/>
        <w:numPr>
          <w:ilvl w:val="0"/>
          <w:numId w:val="38"/>
        </w:numPr>
        <w:tabs>
          <w:tab w:val="left" w:pos="1301"/>
        </w:tabs>
        <w:spacing w:before="194" w:line="242" w:lineRule="auto"/>
        <w:ind w:right="470" w:firstLine="0"/>
        <w:rPr>
          <w:sz w:val="24"/>
        </w:rPr>
      </w:pPr>
      <w:r>
        <w:rPr>
          <w:sz w:val="24"/>
        </w:rPr>
        <w:t xml:space="preserve">предметная область </w:t>
      </w:r>
      <w:r>
        <w:rPr>
          <w:i/>
          <w:sz w:val="24"/>
        </w:rPr>
        <w:t xml:space="preserve">«Математика» </w:t>
      </w:r>
      <w:r>
        <w:rPr>
          <w:sz w:val="24"/>
        </w:rPr>
        <w:t>представлена учебным предметом «</w:t>
      </w:r>
      <w:r>
        <w:rPr>
          <w:i/>
          <w:sz w:val="24"/>
        </w:rPr>
        <w:t>Математика»</w:t>
      </w:r>
      <w:r>
        <w:rPr>
          <w:sz w:val="24"/>
        </w:rPr>
        <w:t>, необходимым для развития памяти, пространственного мышления,</w:t>
      </w:r>
      <w:r>
        <w:rPr>
          <w:spacing w:val="-10"/>
          <w:sz w:val="24"/>
        </w:rPr>
        <w:t xml:space="preserve"> </w:t>
      </w:r>
      <w:r>
        <w:rPr>
          <w:sz w:val="24"/>
        </w:rPr>
        <w:t>логики;</w:t>
      </w:r>
    </w:p>
    <w:p w:rsidR="006C5E91" w:rsidRDefault="006C5E91" w:rsidP="009B13EA">
      <w:pPr>
        <w:pStyle w:val="a8"/>
        <w:numPr>
          <w:ilvl w:val="0"/>
          <w:numId w:val="38"/>
        </w:numPr>
        <w:tabs>
          <w:tab w:val="left" w:pos="1255"/>
        </w:tabs>
        <w:spacing w:before="194" w:line="242" w:lineRule="auto"/>
        <w:ind w:right="466" w:firstLine="0"/>
        <w:jc w:val="both"/>
        <w:rPr>
          <w:i/>
          <w:sz w:val="24"/>
        </w:rPr>
      </w:pPr>
      <w:r>
        <w:rPr>
          <w:sz w:val="24"/>
        </w:rPr>
        <w:t xml:space="preserve">предметная область </w:t>
      </w:r>
      <w:r>
        <w:rPr>
          <w:i/>
          <w:sz w:val="24"/>
        </w:rPr>
        <w:t xml:space="preserve">«Естествознание» </w:t>
      </w:r>
      <w:r>
        <w:rPr>
          <w:sz w:val="24"/>
        </w:rPr>
        <w:t xml:space="preserve">реализуется через учебный предмет </w:t>
      </w:r>
      <w:r>
        <w:rPr>
          <w:i/>
          <w:sz w:val="24"/>
        </w:rPr>
        <w:t>«Мир природы и</w:t>
      </w:r>
      <w:r>
        <w:rPr>
          <w:i/>
          <w:spacing w:val="-1"/>
          <w:sz w:val="24"/>
        </w:rPr>
        <w:t xml:space="preserve"> </w:t>
      </w:r>
      <w:r>
        <w:rPr>
          <w:i/>
          <w:sz w:val="24"/>
        </w:rPr>
        <w:t>человека»;</w:t>
      </w:r>
    </w:p>
    <w:p w:rsidR="006C5E91" w:rsidRDefault="006C5E91" w:rsidP="009B13EA">
      <w:pPr>
        <w:pStyle w:val="a8"/>
        <w:numPr>
          <w:ilvl w:val="0"/>
          <w:numId w:val="38"/>
        </w:numPr>
        <w:tabs>
          <w:tab w:val="left" w:pos="1359"/>
        </w:tabs>
        <w:spacing w:before="196"/>
        <w:ind w:left="1358" w:hanging="261"/>
        <w:rPr>
          <w:i/>
          <w:sz w:val="24"/>
        </w:rPr>
      </w:pPr>
      <w:r>
        <w:rPr>
          <w:sz w:val="24"/>
        </w:rPr>
        <w:t xml:space="preserve">предметная область </w:t>
      </w:r>
      <w:r>
        <w:rPr>
          <w:i/>
          <w:sz w:val="24"/>
        </w:rPr>
        <w:t xml:space="preserve">«Искусство» </w:t>
      </w:r>
      <w:r>
        <w:rPr>
          <w:sz w:val="24"/>
        </w:rPr>
        <w:t xml:space="preserve">представлена учебными предметами </w:t>
      </w:r>
      <w:r>
        <w:rPr>
          <w:i/>
          <w:sz w:val="24"/>
        </w:rPr>
        <w:t>«Музыка»</w:t>
      </w:r>
      <w:r>
        <w:rPr>
          <w:i/>
          <w:spacing w:val="45"/>
          <w:sz w:val="24"/>
        </w:rPr>
        <w:t xml:space="preserve"> </w:t>
      </w:r>
      <w:r>
        <w:rPr>
          <w:i/>
          <w:sz w:val="24"/>
        </w:rPr>
        <w:t>и</w:t>
      </w:r>
    </w:p>
    <w:p w:rsidR="006C5E91" w:rsidRDefault="006C5E91" w:rsidP="006C5E91">
      <w:pPr>
        <w:spacing w:before="2"/>
        <w:ind w:left="1098"/>
        <w:rPr>
          <w:i/>
          <w:sz w:val="24"/>
        </w:rPr>
      </w:pPr>
      <w:r>
        <w:rPr>
          <w:i/>
          <w:sz w:val="24"/>
        </w:rPr>
        <w:lastRenderedPageBreak/>
        <w:t>«Рисование»;</w:t>
      </w:r>
    </w:p>
    <w:p w:rsidR="006C5E91" w:rsidRDefault="006C5E91" w:rsidP="006C5E91">
      <w:pPr>
        <w:pStyle w:val="a6"/>
        <w:spacing w:before="197" w:line="242" w:lineRule="auto"/>
        <w:ind w:left="1098" w:right="471"/>
        <w:jc w:val="both"/>
      </w:pPr>
      <w:r>
        <w:rPr>
          <w:i/>
        </w:rPr>
        <w:t xml:space="preserve">- предметная область «Технология» </w:t>
      </w:r>
      <w:r>
        <w:t>направлена на формирование у учащихся трудолюбия, умения работать в коллективе, овладение жизненно необходимыми умениям и навыкам, представлена учебным предметом «Ручной труд»</w:t>
      </w:r>
    </w:p>
    <w:p w:rsidR="006C5E91" w:rsidRDefault="006C5E91" w:rsidP="006C5E91">
      <w:pPr>
        <w:pStyle w:val="a6"/>
        <w:spacing w:before="192"/>
        <w:ind w:left="1098" w:right="467"/>
        <w:jc w:val="both"/>
      </w:pPr>
      <w:r>
        <w:t>- предметная область «</w:t>
      </w:r>
      <w:r>
        <w:rPr>
          <w:i/>
        </w:rPr>
        <w:t xml:space="preserve">Физическая культура» </w:t>
      </w:r>
      <w:r>
        <w:t xml:space="preserve">представлена учебным предметом </w:t>
      </w:r>
      <w:r>
        <w:rPr>
          <w:i/>
        </w:rPr>
        <w:t xml:space="preserve">«Физическая культура», </w:t>
      </w:r>
      <w:r>
        <w:t>который для детей с умственной отсталостью в основном направлен на реализацию коррекционно-компенсирующих и лечебно-оздоровительных задач.</w:t>
      </w:r>
    </w:p>
    <w:p w:rsidR="006C5E91" w:rsidRDefault="006C5E91" w:rsidP="006C5E91">
      <w:pPr>
        <w:jc w:val="both"/>
      </w:pPr>
    </w:p>
    <w:p w:rsidR="006C5E91" w:rsidRDefault="006C5E91" w:rsidP="006C5E91">
      <w:pPr>
        <w:pStyle w:val="a6"/>
        <w:spacing w:before="60"/>
        <w:ind w:left="1098" w:right="468" w:firstLine="453"/>
        <w:jc w:val="both"/>
      </w:pPr>
      <w:r>
        <w:t>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w:t>
      </w:r>
    </w:p>
    <w:p w:rsidR="006C5E91" w:rsidRDefault="006C5E91" w:rsidP="006C5E91">
      <w:pPr>
        <w:pStyle w:val="a6"/>
        <w:spacing w:before="202"/>
        <w:ind w:left="1098" w:right="467" w:firstLine="453"/>
        <w:jc w:val="both"/>
      </w:pPr>
      <w:r>
        <w:rPr>
          <w:b/>
        </w:rPr>
        <w:t>Часть учебного плана, формируемая участниками образовательных отношений</w:t>
      </w:r>
      <w: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и их родителей (законных представителей) на основании результатов проведѐнных опросов в ученической и родительской среде, исходя из возможностей образовательного учреждения.</w:t>
      </w:r>
    </w:p>
    <w:p w:rsidR="006C5E91" w:rsidRDefault="006C5E91" w:rsidP="006C5E91">
      <w:pPr>
        <w:spacing w:before="199"/>
        <w:ind w:left="1098" w:right="470" w:firstLine="453"/>
        <w:jc w:val="both"/>
        <w:rPr>
          <w:sz w:val="24"/>
        </w:rPr>
      </w:pPr>
      <w:r>
        <w:rPr>
          <w:b/>
          <w:sz w:val="24"/>
        </w:rPr>
        <w:t xml:space="preserve">Содержание коррекционно-развивающей области </w:t>
      </w:r>
      <w:r>
        <w:rPr>
          <w:sz w:val="24"/>
        </w:rPr>
        <w:t>учебного плана представлено коррекционными занятиями (логопедическими и психокоррекционными) и ритмикой. Всего на коррекционно-развивающую область отводится 6 часов в неделю.</w:t>
      </w:r>
    </w:p>
    <w:p w:rsidR="006C5E91" w:rsidRDefault="006C5E91" w:rsidP="006C5E91">
      <w:pPr>
        <w:pStyle w:val="a6"/>
        <w:spacing w:before="199"/>
        <w:ind w:left="1098" w:right="467" w:firstLine="453"/>
        <w:jc w:val="both"/>
      </w:pPr>
      <w:r>
        <w:t xml:space="preserve">Выбор коррекционных индивидуальных и групповых занятий, их количественное соотношение определяется </w:t>
      </w:r>
      <w:r>
        <w:rPr>
          <w:spacing w:val="-4"/>
        </w:rPr>
        <w:t>исходя</w:t>
      </w:r>
      <w:r>
        <w:rPr>
          <w:spacing w:val="52"/>
        </w:rPr>
        <w:t xml:space="preserve"> </w:t>
      </w:r>
      <w:r>
        <w:t xml:space="preserve">из психофизических </w:t>
      </w:r>
      <w:proofErr w:type="gramStart"/>
      <w:r>
        <w:t>особенностей</w:t>
      </w:r>
      <w:proofErr w:type="gramEnd"/>
      <w:r>
        <w:t xml:space="preserve"> обучающихся с умственной отсталостью на основании рекомендаций психолого-медико-педагогической </w:t>
      </w:r>
      <w:r>
        <w:rPr>
          <w:spacing w:val="-3"/>
        </w:rPr>
        <w:t xml:space="preserve">комиссии </w:t>
      </w:r>
      <w:r>
        <w:t>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6C5E91" w:rsidRDefault="006C5E91" w:rsidP="006C5E91">
      <w:pPr>
        <w:pStyle w:val="a6"/>
        <w:spacing w:before="200" w:line="242" w:lineRule="auto"/>
        <w:ind w:left="1098" w:right="477" w:firstLine="453"/>
        <w:jc w:val="both"/>
      </w:pPr>
      <w:r>
        <w:t>Реабилитационно-коррекционные мероприятия могут реализовываться как во время внеурочной деятельности, так и во время урочной деятельности.</w:t>
      </w:r>
    </w:p>
    <w:p w:rsidR="006C5E91" w:rsidRDefault="006C5E91" w:rsidP="006C5E91">
      <w:pPr>
        <w:pStyle w:val="a6"/>
        <w:spacing w:before="196"/>
        <w:ind w:left="1098" w:right="464" w:firstLine="453"/>
        <w:jc w:val="both"/>
      </w:pPr>
      <w:r>
        <w:t xml:space="preserve">Организация занятий по направлениям </w:t>
      </w:r>
      <w:r>
        <w:rPr>
          <w:b/>
        </w:rPr>
        <w:t xml:space="preserve">внеурочной деятельности </w:t>
      </w:r>
      <w:r>
        <w:t>(спортивн</w:t>
      </w:r>
      <w:proofErr w:type="gramStart"/>
      <w:r>
        <w:t>о-</w:t>
      </w:r>
      <w:proofErr w:type="gramEnd"/>
      <w:r>
        <w:t xml:space="preserve"> оздоровительное, нравственное, социальное, общекультурное) является неотъемлемой частью образовательного процесса. </w:t>
      </w:r>
      <w:proofErr w:type="gramStart"/>
      <w:r>
        <w:t>Обучающиеся</w:t>
      </w:r>
      <w:proofErr w:type="gramEnd"/>
      <w:r>
        <w:t xml:space="preserve"> имеют возможность выбора занятий, направленных на их</w:t>
      </w:r>
      <w:r>
        <w:rPr>
          <w:spacing w:val="-1"/>
        </w:rPr>
        <w:t xml:space="preserve"> </w:t>
      </w:r>
      <w:r>
        <w:t>развитие.</w:t>
      </w:r>
    </w:p>
    <w:p w:rsidR="006C5E91" w:rsidRDefault="006C5E91" w:rsidP="006C5E91">
      <w:pPr>
        <w:pStyle w:val="a6"/>
        <w:spacing w:before="203"/>
        <w:ind w:left="1552"/>
      </w:pPr>
      <w:r>
        <w:t>Всего на внеурочную деятельность отводится 4 часа.</w:t>
      </w:r>
    </w:p>
    <w:p w:rsidR="006C5E91" w:rsidRDefault="006C5E91" w:rsidP="006C5E91">
      <w:pPr>
        <w:pStyle w:val="a6"/>
        <w:spacing w:before="196"/>
        <w:ind w:left="1098" w:right="472" w:firstLine="453"/>
        <w:jc w:val="both"/>
      </w:pPr>
      <w: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w:t>
      </w:r>
    </w:p>
    <w:p w:rsidR="006C5E91" w:rsidRDefault="006C5E91" w:rsidP="006C5E91">
      <w:pPr>
        <w:pStyle w:val="a6"/>
        <w:spacing w:before="203" w:line="242" w:lineRule="auto"/>
        <w:ind w:left="1098" w:right="467" w:firstLine="453"/>
        <w:jc w:val="both"/>
      </w:pPr>
      <w:r>
        <w:lastRenderedPageBreak/>
        <w:t xml:space="preserve">Учебные занятия для </w:t>
      </w:r>
      <w:proofErr w:type="gramStart"/>
      <w:r>
        <w:t>обучающихся</w:t>
      </w:r>
      <w:proofErr w:type="gramEnd"/>
      <w:r>
        <w:t xml:space="preserve"> организуются в первую смену по 5-ти дневной учебной неделе. Учебные занятия начинаются с 9.00.</w:t>
      </w:r>
    </w:p>
    <w:p w:rsidR="006C5E91" w:rsidRDefault="006C5E91" w:rsidP="006C5E91">
      <w:pPr>
        <w:pStyle w:val="a6"/>
        <w:spacing w:before="193"/>
        <w:ind w:left="1098" w:right="473" w:firstLine="453"/>
        <w:jc w:val="both"/>
      </w:pPr>
      <w:r>
        <w:t>Максимальный общий объем недельной образовательной нагрузки (количество учебных занятий), реализуемой через урочную и внеурочную деятельность соответствует гигиеническим требованиям СанПиН к максимальному общему объему недельной нагрузки обучающихся</w:t>
      </w:r>
      <w:proofErr w:type="gramStart"/>
      <w:r>
        <w:t xml:space="preserve"> .</w:t>
      </w:r>
      <w:proofErr w:type="gramEnd"/>
    </w:p>
    <w:p w:rsidR="006C5E91" w:rsidRDefault="006C5E91" w:rsidP="006C5E91">
      <w:pPr>
        <w:pStyle w:val="1"/>
        <w:spacing w:before="207"/>
        <w:ind w:left="1552"/>
      </w:pPr>
      <w:r>
        <w:t>Продолжительность учебного года:</w:t>
      </w:r>
    </w:p>
    <w:p w:rsidR="006C5E91" w:rsidRDefault="006C5E91" w:rsidP="006C5E91">
      <w:pPr>
        <w:pStyle w:val="a6"/>
        <w:spacing w:before="194"/>
        <w:ind w:left="1098" w:right="465" w:firstLine="453"/>
        <w:jc w:val="both"/>
      </w:pPr>
      <w:r>
        <w:rPr>
          <w:b/>
        </w:rPr>
        <w:t xml:space="preserve">1 класс </w:t>
      </w:r>
      <w:r>
        <w:t>– 33 учебные недели, 5-дневная учебная неделя. Используется ступенчатый режим обучения: в первом полугодии в сентябре-октябре – по 3 урока в день по 35 минут каждый, в ноябре-декабре – по 4 урока по 35 минут каждый; во втором полугодии в январ</w:t>
      </w:r>
      <w:proofErr w:type="gramStart"/>
      <w:r>
        <w:t>е-</w:t>
      </w:r>
      <w:proofErr w:type="gramEnd"/>
      <w:r>
        <w:t xml:space="preserve"> мае – 4 урока по 40 минут каждый и один день в неделю 5 уроков за счет урока физической культуры. В середине учебного дня организуется динамическая пауза продолжительностью не менее 40 минут. Максимально допустимая недельная нагрузка при 5-дневной учебной неделе составляет 21 час, установлены дополнительные недельные каникулы в середине третьей четверти.</w:t>
      </w:r>
    </w:p>
    <w:p w:rsidR="006C5E91" w:rsidRDefault="006C5E91" w:rsidP="006C5E91">
      <w:pPr>
        <w:pStyle w:val="a6"/>
        <w:spacing w:before="60"/>
        <w:ind w:left="1098" w:right="468" w:firstLine="453"/>
        <w:jc w:val="both"/>
      </w:pPr>
      <w:r>
        <w:t>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w:t>
      </w:r>
    </w:p>
    <w:p w:rsidR="006C5E91" w:rsidRDefault="006C5E91" w:rsidP="006C5E91">
      <w:pPr>
        <w:pStyle w:val="a6"/>
        <w:spacing w:before="202"/>
        <w:ind w:left="1098" w:right="467" w:firstLine="453"/>
        <w:jc w:val="both"/>
      </w:pPr>
      <w:r>
        <w:rPr>
          <w:b/>
        </w:rPr>
        <w:t>Часть учебного плана, формируемая участниками образовательных отношений</w:t>
      </w:r>
      <w: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и их родителей (законных представителей) на основании результатов проведѐнных опросов в ученической и родительской среде, исходя из возможностей образовательного учреждения.</w:t>
      </w:r>
    </w:p>
    <w:p w:rsidR="006C5E91" w:rsidRDefault="006C5E91" w:rsidP="006C5E91">
      <w:pPr>
        <w:spacing w:before="199"/>
        <w:ind w:left="1098" w:right="470" w:firstLine="453"/>
        <w:jc w:val="both"/>
        <w:rPr>
          <w:sz w:val="24"/>
        </w:rPr>
      </w:pPr>
      <w:r>
        <w:rPr>
          <w:b/>
          <w:sz w:val="24"/>
        </w:rPr>
        <w:t xml:space="preserve">Содержание коррекционно-развивающей области </w:t>
      </w:r>
      <w:r>
        <w:rPr>
          <w:sz w:val="24"/>
        </w:rPr>
        <w:t>учебного плана представлено коррекционными занятиями (логопедическими и психокоррекционными) и ритмикой. Всего на коррекционно-развивающую область отводится 6 часов в неделю.</w:t>
      </w:r>
    </w:p>
    <w:p w:rsidR="006C5E91" w:rsidRDefault="006C5E91" w:rsidP="006C5E91">
      <w:pPr>
        <w:pStyle w:val="a6"/>
        <w:spacing w:before="199"/>
        <w:ind w:left="1098" w:right="467" w:firstLine="453"/>
        <w:jc w:val="both"/>
      </w:pPr>
      <w:r>
        <w:t xml:space="preserve">Выбор коррекционных индивидуальных и групповых занятий, их количественное соотношение определяется </w:t>
      </w:r>
      <w:r>
        <w:rPr>
          <w:spacing w:val="-4"/>
        </w:rPr>
        <w:t>исходя</w:t>
      </w:r>
      <w:r>
        <w:rPr>
          <w:spacing w:val="52"/>
        </w:rPr>
        <w:t xml:space="preserve"> </w:t>
      </w:r>
      <w:r>
        <w:t xml:space="preserve">из психофизических </w:t>
      </w:r>
      <w:proofErr w:type="gramStart"/>
      <w:r>
        <w:t>особенностей</w:t>
      </w:r>
      <w:proofErr w:type="gramEnd"/>
      <w:r>
        <w:t xml:space="preserve"> обучающихся с умственной отсталостью на основании рекомендаций психолого-медико-педагогической </w:t>
      </w:r>
      <w:r>
        <w:rPr>
          <w:spacing w:val="-3"/>
        </w:rPr>
        <w:t xml:space="preserve">комиссии </w:t>
      </w:r>
      <w:r>
        <w:t>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6C5E91" w:rsidRDefault="006C5E91" w:rsidP="006C5E91">
      <w:pPr>
        <w:pStyle w:val="a6"/>
        <w:spacing w:before="200" w:line="242" w:lineRule="auto"/>
        <w:ind w:left="1098" w:right="477" w:firstLine="453"/>
        <w:jc w:val="both"/>
      </w:pPr>
      <w:r>
        <w:t>Реабилитационно-коррекционные мероприятия могут реализовываться как во время внеурочной деятельности, так и во время урочной деятельности.</w:t>
      </w:r>
    </w:p>
    <w:p w:rsidR="006C5E91" w:rsidRDefault="006C5E91" w:rsidP="006C5E91">
      <w:pPr>
        <w:pStyle w:val="a6"/>
        <w:spacing w:before="196"/>
        <w:ind w:left="1098" w:right="464" w:firstLine="453"/>
        <w:jc w:val="both"/>
      </w:pPr>
      <w:r>
        <w:t xml:space="preserve">Организация занятий по направлениям </w:t>
      </w:r>
      <w:r>
        <w:rPr>
          <w:b/>
        </w:rPr>
        <w:t xml:space="preserve">внеурочной деятельности </w:t>
      </w:r>
      <w:r>
        <w:t>(спортивн</w:t>
      </w:r>
      <w:proofErr w:type="gramStart"/>
      <w:r>
        <w:t>о-</w:t>
      </w:r>
      <w:proofErr w:type="gramEnd"/>
      <w:r>
        <w:t xml:space="preserve"> оздоровительное, нравственное, социальное, общекультурное) является неотъемлемой частью образовательного процесса. </w:t>
      </w:r>
      <w:proofErr w:type="gramStart"/>
      <w:r>
        <w:t>Обучающиеся</w:t>
      </w:r>
      <w:proofErr w:type="gramEnd"/>
      <w:r>
        <w:t xml:space="preserve"> имеют возможность выбора занятий, направленных на их</w:t>
      </w:r>
      <w:r>
        <w:rPr>
          <w:spacing w:val="-1"/>
        </w:rPr>
        <w:t xml:space="preserve"> </w:t>
      </w:r>
      <w:r>
        <w:t>развитие.</w:t>
      </w:r>
    </w:p>
    <w:p w:rsidR="006C5E91" w:rsidRDefault="006C5E91" w:rsidP="006C5E91">
      <w:pPr>
        <w:pStyle w:val="a6"/>
        <w:spacing w:before="203"/>
        <w:ind w:left="1552"/>
      </w:pPr>
      <w:r>
        <w:t>Всего на внеурочную деятельность отводится 4 часа.</w:t>
      </w:r>
    </w:p>
    <w:p w:rsidR="006C5E91" w:rsidRDefault="006C5E91" w:rsidP="006C5E91">
      <w:pPr>
        <w:pStyle w:val="a6"/>
        <w:spacing w:before="196"/>
        <w:ind w:left="1098" w:right="472" w:firstLine="453"/>
        <w:jc w:val="both"/>
      </w:pPr>
      <w:r>
        <w:lastRenderedPageBreak/>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w:t>
      </w:r>
    </w:p>
    <w:p w:rsidR="006C5E91" w:rsidRDefault="006C5E91" w:rsidP="006C5E91">
      <w:pPr>
        <w:pStyle w:val="a6"/>
        <w:spacing w:before="203" w:line="242" w:lineRule="auto"/>
        <w:ind w:left="1098" w:right="467" w:firstLine="453"/>
        <w:jc w:val="both"/>
      </w:pPr>
      <w:r>
        <w:t xml:space="preserve">Учебные занятия для </w:t>
      </w:r>
      <w:proofErr w:type="gramStart"/>
      <w:r>
        <w:t>обучающихся</w:t>
      </w:r>
      <w:proofErr w:type="gramEnd"/>
      <w:r>
        <w:t xml:space="preserve"> организуются в первую смену по 5-ти дневной учебной неделе. Учебные занятия начинаются с 9.00.</w:t>
      </w:r>
    </w:p>
    <w:p w:rsidR="006C5E91" w:rsidRDefault="006C5E91" w:rsidP="006C5E91">
      <w:pPr>
        <w:pStyle w:val="a6"/>
        <w:spacing w:before="193"/>
        <w:ind w:left="1098" w:right="473" w:firstLine="453"/>
        <w:jc w:val="both"/>
      </w:pPr>
      <w:r>
        <w:t>Максимальный общий объем недельной образовательной нагрузки (количество учебных занятий), реализуемой через урочную и внеурочную деятельность соответствует гигиеническим требованиям СанПиН к максимальному общему объему недельной нагрузки обучающихся</w:t>
      </w:r>
      <w:proofErr w:type="gramStart"/>
      <w:r>
        <w:t xml:space="preserve"> .</w:t>
      </w:r>
      <w:proofErr w:type="gramEnd"/>
    </w:p>
    <w:p w:rsidR="006C5E91" w:rsidRDefault="006C5E91" w:rsidP="006C5E91">
      <w:pPr>
        <w:pStyle w:val="1"/>
        <w:spacing w:before="207"/>
        <w:ind w:left="1552"/>
      </w:pPr>
      <w:r>
        <w:t>Продолжительность учебного года:</w:t>
      </w:r>
    </w:p>
    <w:p w:rsidR="006C5E91" w:rsidRDefault="006C5E91" w:rsidP="006C5E91">
      <w:pPr>
        <w:pStyle w:val="a6"/>
        <w:spacing w:before="194"/>
        <w:ind w:left="1098" w:right="465" w:firstLine="453"/>
        <w:jc w:val="both"/>
      </w:pPr>
      <w:r>
        <w:rPr>
          <w:b/>
        </w:rPr>
        <w:t xml:space="preserve">1 класс </w:t>
      </w:r>
      <w:r>
        <w:t>– 33 учебные недели, 5-дневная учебная неделя. Используется ступенчатый режим обучения: в первом полугодии в сентябре-октябре – по 3 урока в день по 35 минут каждый, в ноябре-декабре – по 4 урока по 35 минут каждый; во втором полугодии в январ</w:t>
      </w:r>
      <w:proofErr w:type="gramStart"/>
      <w:r>
        <w:t>е-</w:t>
      </w:r>
      <w:proofErr w:type="gramEnd"/>
      <w:r>
        <w:t xml:space="preserve"> мае – 4 урока по 40 минут каждый и один день в неделю 5 уроков за счет урока физической культуры. В середине учебного дня организуется динамическая пауза продолжительностью не менее 40 минут. Максимально допустимая недельная нагрузка при 5-дневной учебной неделе составляет 21 час, установлены дополнительные недельные каникулы в середине третьей четверти.</w:t>
      </w:r>
    </w:p>
    <w:p w:rsidR="006C5E91" w:rsidRDefault="006C5E91" w:rsidP="006C5E91">
      <w:pPr>
        <w:pStyle w:val="a6"/>
        <w:ind w:left="1098" w:firstLine="707"/>
      </w:pPr>
    </w:p>
    <w:p w:rsidR="006C5E91" w:rsidRDefault="006C5E91" w:rsidP="006C5E91">
      <w:pPr>
        <w:pStyle w:val="a6"/>
        <w:spacing w:before="60" w:line="242" w:lineRule="auto"/>
        <w:ind w:left="1098" w:right="475" w:firstLine="453"/>
        <w:jc w:val="both"/>
      </w:pPr>
      <w:r>
        <w:t>Обучение в первом классе осуществляется без балльного оценивания знаний обучающихся и домашних заданий.</w:t>
      </w:r>
    </w:p>
    <w:p w:rsidR="006C5E91" w:rsidRDefault="006C5E91" w:rsidP="006C5E91">
      <w:pPr>
        <w:pStyle w:val="a6"/>
        <w:spacing w:before="196"/>
        <w:ind w:left="1552"/>
      </w:pPr>
      <w:r>
        <w:rPr>
          <w:b/>
        </w:rPr>
        <w:t xml:space="preserve">2-4 классы </w:t>
      </w:r>
      <w:r>
        <w:t>– 34 учебных недель, 5-дневная учебная неделя, продолжительность урока –</w:t>
      </w:r>
    </w:p>
    <w:p w:rsidR="006C5E91" w:rsidRDefault="006C5E91" w:rsidP="006C5E91">
      <w:pPr>
        <w:pStyle w:val="a6"/>
        <w:spacing w:line="242" w:lineRule="auto"/>
        <w:ind w:left="1098" w:right="641"/>
      </w:pPr>
      <w:r>
        <w:t>40 минут, максимально допустимая недельная нагрузка при 5-дневной учебной неделе составляет:</w:t>
      </w:r>
    </w:p>
    <w:p w:rsidR="006C5E91" w:rsidRDefault="006C5E91" w:rsidP="006C5E91">
      <w:pPr>
        <w:pStyle w:val="a6"/>
        <w:spacing w:before="196"/>
        <w:ind w:left="1552"/>
      </w:pPr>
      <w:r>
        <w:t>- для обучающихся 2-4 классов – не более 5 уроков;</w:t>
      </w:r>
    </w:p>
    <w:p w:rsidR="006C5E91" w:rsidRDefault="006C5E91" w:rsidP="006C5E91">
      <w:pPr>
        <w:pStyle w:val="a6"/>
        <w:spacing w:before="197" w:line="242" w:lineRule="auto"/>
        <w:ind w:left="1098" w:right="478" w:firstLine="453"/>
        <w:jc w:val="both"/>
      </w:pPr>
      <w:r>
        <w:t>Продолжительность перемен между уроками составляет не менее 10 минут, большой перемены (после 3-4 урока) – 20 минут.</w:t>
      </w:r>
    </w:p>
    <w:p w:rsidR="006C5E91" w:rsidRDefault="006C5E91" w:rsidP="006C5E91">
      <w:pPr>
        <w:pStyle w:val="a6"/>
        <w:spacing w:before="196"/>
        <w:ind w:left="1098" w:right="469" w:firstLine="453"/>
        <w:jc w:val="both"/>
      </w:pPr>
      <w:r>
        <w:t>Организуются перемены на открытом воздухе при проведении ежедневной динамической паузы продолжительностью 45 минут, из которых не менее 30 минут отводится на организацию двигательно-активных видов деятельности обучающихся на спортплощадке организации.</w:t>
      </w:r>
    </w:p>
    <w:p w:rsidR="006C5E91" w:rsidRDefault="006C5E91" w:rsidP="006C5E91">
      <w:pPr>
        <w:pStyle w:val="a6"/>
        <w:spacing w:before="200" w:line="242" w:lineRule="auto"/>
        <w:ind w:left="1098" w:right="470" w:firstLine="453"/>
        <w:jc w:val="both"/>
      </w:pPr>
      <w:r>
        <w:t>Образовательная недельная нагрузка равномерно распределена в течение учебной недели, при этом объем максимально допустимой нагрузки в течение дня составляет:</w:t>
      </w:r>
    </w:p>
    <w:p w:rsidR="006C5E91" w:rsidRDefault="006C5E91" w:rsidP="006C5E91">
      <w:pPr>
        <w:pStyle w:val="a6"/>
        <w:spacing w:before="194" w:line="242" w:lineRule="auto"/>
        <w:ind w:left="1098" w:right="641" w:firstLine="453"/>
      </w:pPr>
      <w:r>
        <w:t>- для обучающихся первых классов – не превышает 4 уроков и 1 день в неделю – не более 5 уроков, за счет урока физической культуры;</w:t>
      </w:r>
    </w:p>
    <w:p w:rsidR="006C5E91" w:rsidRDefault="006C5E91" w:rsidP="006C5E91">
      <w:pPr>
        <w:pStyle w:val="a6"/>
        <w:spacing w:before="194"/>
        <w:ind w:left="1098" w:right="472" w:firstLine="453"/>
        <w:jc w:val="both"/>
      </w:pPr>
      <w:r>
        <w:t xml:space="preserve">Для организации трудового обучения мастерские обеспечиваются необходимым оборудованием и инструментом со специальными приспособлениями, учитывающими особые образовательные потребности </w:t>
      </w:r>
      <w:proofErr w:type="gramStart"/>
      <w:r>
        <w:lastRenderedPageBreak/>
        <w:t>обучающихся</w:t>
      </w:r>
      <w:proofErr w:type="gramEnd"/>
      <w:r>
        <w:t>.</w:t>
      </w:r>
    </w:p>
    <w:p w:rsidR="006C5E91" w:rsidRDefault="006C5E91" w:rsidP="006C5E91">
      <w:pPr>
        <w:pStyle w:val="a6"/>
        <w:spacing w:before="201" w:line="242" w:lineRule="auto"/>
        <w:ind w:left="1098" w:right="466" w:firstLine="453"/>
        <w:jc w:val="both"/>
      </w:pPr>
      <w:r>
        <w:t>Содержание и методы трудового обучения на каждом этапе соответствуют возрасту обучающегося, учебным, воспитательным и коррекционным задачам.</w:t>
      </w:r>
    </w:p>
    <w:p w:rsidR="006C5E91" w:rsidRDefault="006C5E91" w:rsidP="006C5E91">
      <w:pPr>
        <w:pStyle w:val="a6"/>
        <w:spacing w:before="194"/>
        <w:ind w:left="1098" w:right="476" w:firstLine="453"/>
        <w:jc w:val="both"/>
      </w:pPr>
      <w:r>
        <w:t>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Дети занимаются по индивидуальным программам, составленным врачом и педагогом по физическому воспитанию с учетом рекомендаций врачей-специалистов.</w:t>
      </w:r>
    </w:p>
    <w:p w:rsidR="006C5E91" w:rsidRPr="00F26A03" w:rsidRDefault="006C5E91" w:rsidP="006C5E91">
      <w:pPr>
        <w:pStyle w:val="a6"/>
        <w:spacing w:before="200"/>
        <w:ind w:left="1098" w:right="466" w:firstLine="180"/>
        <w:jc w:val="both"/>
      </w:pPr>
      <w:r>
        <w:t>Физическая культура (Адаптивная физическая культура – для детей, имеющих показания)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Дети занимаются по индивидуальным программам, составленным врачом и учителем физической культуры с учетом рекомендаций врачей специалистов.</w:t>
      </w:r>
    </w:p>
    <w:p w:rsidR="006C5E91" w:rsidRDefault="006C5E91" w:rsidP="006C5E91">
      <w:pPr>
        <w:pStyle w:val="a6"/>
        <w:spacing w:before="6"/>
        <w:ind w:left="0"/>
        <w:rPr>
          <w:sz w:val="33"/>
        </w:rPr>
      </w:pPr>
    </w:p>
    <w:p w:rsidR="006C5E91" w:rsidRDefault="006C5E91" w:rsidP="006C5E91">
      <w:pPr>
        <w:ind w:left="1617" w:right="993"/>
        <w:jc w:val="center"/>
        <w:rPr>
          <w:b/>
          <w:sz w:val="24"/>
        </w:rPr>
      </w:pPr>
      <w:r>
        <w:rPr>
          <w:b/>
          <w:color w:val="000009"/>
          <w:sz w:val="24"/>
        </w:rPr>
        <w:t>Недельный учебный план общего образования</w:t>
      </w:r>
    </w:p>
    <w:p w:rsidR="006C5E91" w:rsidRDefault="006C5E91" w:rsidP="006C5E91">
      <w:pPr>
        <w:spacing w:before="194" w:line="420" w:lineRule="auto"/>
        <w:ind w:left="1620" w:right="993"/>
        <w:jc w:val="center"/>
        <w:rPr>
          <w:b/>
          <w:sz w:val="24"/>
        </w:rPr>
      </w:pPr>
      <w:proofErr w:type="gramStart"/>
      <w:r>
        <w:rPr>
          <w:b/>
          <w:color w:val="000009"/>
          <w:sz w:val="24"/>
        </w:rPr>
        <w:t>обучающихся</w:t>
      </w:r>
      <w:proofErr w:type="gramEnd"/>
      <w:r>
        <w:rPr>
          <w:b/>
          <w:color w:val="000009"/>
          <w:sz w:val="24"/>
        </w:rPr>
        <w:t xml:space="preserve"> с умственной отсталостью </w:t>
      </w:r>
      <w:r>
        <w:rPr>
          <w:b/>
          <w:sz w:val="24"/>
        </w:rPr>
        <w:t>(интеллектуальными нарушениями</w:t>
      </w:r>
      <w:r>
        <w:rPr>
          <w:sz w:val="24"/>
        </w:rPr>
        <w:t xml:space="preserve">): </w:t>
      </w:r>
      <w:r>
        <w:rPr>
          <w:b/>
          <w:color w:val="000009"/>
          <w:sz w:val="24"/>
        </w:rPr>
        <w:t>I - IV классы</w:t>
      </w:r>
    </w:p>
    <w:p w:rsidR="006C5E91" w:rsidRDefault="006C5E91" w:rsidP="006C5E91">
      <w:pPr>
        <w:spacing w:line="266" w:lineRule="exact"/>
        <w:rPr>
          <w:sz w:val="24"/>
        </w:rPr>
        <w:sectPr w:rsidR="006C5E91" w:rsidSect="006C5E91">
          <w:footerReference w:type="default" r:id="rId14"/>
          <w:type w:val="continuous"/>
          <w:pgSz w:w="11910" w:h="16840"/>
          <w:pgMar w:top="851" w:right="851" w:bottom="1134" w:left="1134" w:header="0" w:footer="0" w:gutter="0"/>
          <w:cols w:space="720"/>
        </w:sectPr>
      </w:pPr>
    </w:p>
    <w:p w:rsidR="006C5E91" w:rsidRDefault="006C5E91" w:rsidP="006C5E91">
      <w:pPr>
        <w:ind w:left="426"/>
      </w:pPr>
    </w:p>
    <w:tbl>
      <w:tblPr>
        <w:tblStyle w:val="TableNormal"/>
        <w:tblW w:w="8441" w:type="dxa"/>
        <w:tblInd w:w="1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8"/>
        <w:gridCol w:w="1843"/>
        <w:gridCol w:w="852"/>
        <w:gridCol w:w="850"/>
        <w:gridCol w:w="852"/>
        <w:gridCol w:w="850"/>
        <w:gridCol w:w="1006"/>
      </w:tblGrid>
      <w:tr w:rsidR="00332B48" w:rsidTr="00162D34">
        <w:trPr>
          <w:trHeight w:val="474"/>
        </w:trPr>
        <w:tc>
          <w:tcPr>
            <w:tcW w:w="2188" w:type="dxa"/>
            <w:vMerge w:val="restart"/>
          </w:tcPr>
          <w:p w:rsidR="00332B48" w:rsidRPr="00162D34" w:rsidRDefault="00332B48" w:rsidP="00162D34">
            <w:pPr>
              <w:pStyle w:val="TableParagraph"/>
              <w:spacing w:before="6"/>
              <w:ind w:left="0"/>
              <w:rPr>
                <w:b/>
                <w:sz w:val="28"/>
                <w:lang w:val="ru-RU"/>
              </w:rPr>
            </w:pPr>
          </w:p>
          <w:p w:rsidR="00332B48" w:rsidRDefault="00332B48" w:rsidP="00162D34">
            <w:pPr>
              <w:pStyle w:val="TableParagraph"/>
              <w:spacing w:line="242" w:lineRule="auto"/>
              <w:ind w:right="962"/>
              <w:rPr>
                <w:b/>
                <w:sz w:val="24"/>
              </w:rPr>
            </w:pPr>
            <w:r>
              <w:rPr>
                <w:b/>
                <w:color w:val="000009"/>
                <w:sz w:val="24"/>
              </w:rPr>
              <w:t>Предметные области</w:t>
            </w:r>
          </w:p>
        </w:tc>
        <w:tc>
          <w:tcPr>
            <w:tcW w:w="1843" w:type="dxa"/>
            <w:vMerge w:val="restart"/>
          </w:tcPr>
          <w:p w:rsidR="00332B48" w:rsidRDefault="00332B48" w:rsidP="00162D34">
            <w:pPr>
              <w:pStyle w:val="TableParagraph"/>
              <w:spacing w:line="412" w:lineRule="auto"/>
              <w:ind w:right="142"/>
              <w:rPr>
                <w:b/>
                <w:sz w:val="24"/>
              </w:rPr>
            </w:pPr>
            <w:r>
              <w:rPr>
                <w:b/>
                <w:color w:val="000009"/>
                <w:sz w:val="24"/>
              </w:rPr>
              <w:t>Классы Учебные</w:t>
            </w:r>
          </w:p>
          <w:p w:rsidR="00332B48" w:rsidRDefault="00332B48" w:rsidP="00162D34">
            <w:pPr>
              <w:pStyle w:val="TableParagraph"/>
              <w:rPr>
                <w:b/>
                <w:sz w:val="24"/>
              </w:rPr>
            </w:pPr>
            <w:r>
              <w:rPr>
                <w:b/>
                <w:color w:val="000009"/>
                <w:sz w:val="24"/>
              </w:rPr>
              <w:t>предметы</w:t>
            </w:r>
          </w:p>
        </w:tc>
        <w:tc>
          <w:tcPr>
            <w:tcW w:w="3404" w:type="dxa"/>
            <w:gridSpan w:val="4"/>
          </w:tcPr>
          <w:p w:rsidR="00332B48" w:rsidRDefault="00332B48" w:rsidP="00162D34">
            <w:pPr>
              <w:pStyle w:val="TableParagraph"/>
              <w:spacing w:line="268" w:lineRule="exact"/>
              <w:rPr>
                <w:b/>
                <w:sz w:val="24"/>
              </w:rPr>
            </w:pPr>
            <w:r>
              <w:rPr>
                <w:b/>
                <w:sz w:val="24"/>
              </w:rPr>
              <w:t>Количество часов в неделю</w:t>
            </w:r>
          </w:p>
        </w:tc>
        <w:tc>
          <w:tcPr>
            <w:tcW w:w="1006" w:type="dxa"/>
            <w:vMerge w:val="restart"/>
          </w:tcPr>
          <w:p w:rsidR="00332B48" w:rsidRDefault="00332B48" w:rsidP="00162D34">
            <w:pPr>
              <w:pStyle w:val="TableParagraph"/>
              <w:ind w:left="0"/>
              <w:rPr>
                <w:b/>
                <w:sz w:val="26"/>
              </w:rPr>
            </w:pPr>
          </w:p>
          <w:p w:rsidR="00332B48" w:rsidRDefault="00332B48" w:rsidP="00162D34">
            <w:pPr>
              <w:pStyle w:val="TableParagraph"/>
              <w:spacing w:before="168"/>
              <w:rPr>
                <w:b/>
                <w:sz w:val="24"/>
              </w:rPr>
            </w:pPr>
            <w:r>
              <w:rPr>
                <w:b/>
                <w:color w:val="000009"/>
                <w:sz w:val="24"/>
              </w:rPr>
              <w:t>Всего</w:t>
            </w:r>
          </w:p>
        </w:tc>
      </w:tr>
      <w:tr w:rsidR="00332B48" w:rsidTr="00162D34">
        <w:trPr>
          <w:trHeight w:val="943"/>
        </w:trPr>
        <w:tc>
          <w:tcPr>
            <w:tcW w:w="2188" w:type="dxa"/>
            <w:vMerge/>
            <w:tcBorders>
              <w:top w:val="nil"/>
            </w:tcBorders>
          </w:tcPr>
          <w:p w:rsidR="00332B48" w:rsidRDefault="00332B48" w:rsidP="00162D34">
            <w:pPr>
              <w:rPr>
                <w:sz w:val="2"/>
                <w:szCs w:val="2"/>
              </w:rPr>
            </w:pPr>
          </w:p>
        </w:tc>
        <w:tc>
          <w:tcPr>
            <w:tcW w:w="1843" w:type="dxa"/>
            <w:vMerge/>
            <w:tcBorders>
              <w:top w:val="nil"/>
            </w:tcBorders>
          </w:tcPr>
          <w:p w:rsidR="00332B48" w:rsidRDefault="00332B48" w:rsidP="00162D34">
            <w:pPr>
              <w:rPr>
                <w:sz w:val="2"/>
                <w:szCs w:val="2"/>
              </w:rPr>
            </w:pPr>
          </w:p>
        </w:tc>
        <w:tc>
          <w:tcPr>
            <w:tcW w:w="852" w:type="dxa"/>
          </w:tcPr>
          <w:p w:rsidR="00332B48" w:rsidRDefault="00332B48" w:rsidP="00162D34">
            <w:pPr>
              <w:pStyle w:val="TableParagraph"/>
              <w:spacing w:line="271" w:lineRule="exact"/>
              <w:rPr>
                <w:b/>
                <w:sz w:val="24"/>
              </w:rPr>
            </w:pPr>
            <w:r>
              <w:rPr>
                <w:b/>
                <w:color w:val="000009"/>
                <w:w w:val="99"/>
                <w:sz w:val="24"/>
              </w:rPr>
              <w:t>I</w:t>
            </w:r>
          </w:p>
        </w:tc>
        <w:tc>
          <w:tcPr>
            <w:tcW w:w="850" w:type="dxa"/>
          </w:tcPr>
          <w:p w:rsidR="00332B48" w:rsidRDefault="00332B48" w:rsidP="00162D34">
            <w:pPr>
              <w:pStyle w:val="TableParagraph"/>
              <w:spacing w:line="271" w:lineRule="exact"/>
              <w:rPr>
                <w:b/>
                <w:sz w:val="24"/>
              </w:rPr>
            </w:pPr>
            <w:r>
              <w:rPr>
                <w:b/>
                <w:color w:val="000009"/>
                <w:sz w:val="24"/>
              </w:rPr>
              <w:t>II</w:t>
            </w:r>
          </w:p>
        </w:tc>
        <w:tc>
          <w:tcPr>
            <w:tcW w:w="852" w:type="dxa"/>
          </w:tcPr>
          <w:p w:rsidR="00332B48" w:rsidRDefault="00332B48" w:rsidP="00162D34">
            <w:pPr>
              <w:pStyle w:val="TableParagraph"/>
              <w:spacing w:line="271" w:lineRule="exact"/>
              <w:rPr>
                <w:b/>
                <w:sz w:val="24"/>
              </w:rPr>
            </w:pPr>
            <w:r>
              <w:rPr>
                <w:b/>
                <w:color w:val="000009"/>
                <w:sz w:val="24"/>
              </w:rPr>
              <w:t>III</w:t>
            </w:r>
          </w:p>
        </w:tc>
        <w:tc>
          <w:tcPr>
            <w:tcW w:w="850" w:type="dxa"/>
          </w:tcPr>
          <w:p w:rsidR="00332B48" w:rsidRDefault="00332B48" w:rsidP="00162D34">
            <w:pPr>
              <w:pStyle w:val="TableParagraph"/>
              <w:spacing w:line="271" w:lineRule="exact"/>
              <w:rPr>
                <w:b/>
                <w:sz w:val="24"/>
              </w:rPr>
            </w:pPr>
            <w:r>
              <w:rPr>
                <w:b/>
                <w:color w:val="000009"/>
                <w:sz w:val="24"/>
              </w:rPr>
              <w:t>IV</w:t>
            </w:r>
          </w:p>
        </w:tc>
        <w:tc>
          <w:tcPr>
            <w:tcW w:w="1006" w:type="dxa"/>
            <w:vMerge/>
            <w:tcBorders>
              <w:top w:val="nil"/>
            </w:tcBorders>
          </w:tcPr>
          <w:p w:rsidR="00332B48" w:rsidRDefault="00332B48" w:rsidP="00162D34">
            <w:pPr>
              <w:rPr>
                <w:sz w:val="2"/>
                <w:szCs w:val="2"/>
              </w:rPr>
            </w:pPr>
          </w:p>
        </w:tc>
      </w:tr>
      <w:tr w:rsidR="00332B48" w:rsidTr="00162D34">
        <w:trPr>
          <w:trHeight w:val="273"/>
        </w:trPr>
        <w:tc>
          <w:tcPr>
            <w:tcW w:w="4031" w:type="dxa"/>
            <w:gridSpan w:val="2"/>
          </w:tcPr>
          <w:p w:rsidR="00332B48" w:rsidRDefault="00332B48" w:rsidP="00162D34">
            <w:pPr>
              <w:pStyle w:val="TableParagraph"/>
              <w:spacing w:line="253" w:lineRule="exact"/>
              <w:rPr>
                <w:b/>
                <w:i/>
                <w:sz w:val="24"/>
              </w:rPr>
            </w:pPr>
            <w:r>
              <w:rPr>
                <w:b/>
                <w:i/>
                <w:color w:val="000009"/>
                <w:sz w:val="24"/>
              </w:rPr>
              <w:t>Обязательная часть</w:t>
            </w:r>
          </w:p>
        </w:tc>
        <w:tc>
          <w:tcPr>
            <w:tcW w:w="4410" w:type="dxa"/>
            <w:gridSpan w:val="5"/>
          </w:tcPr>
          <w:p w:rsidR="00332B48" w:rsidRDefault="00332B48" w:rsidP="00162D34">
            <w:pPr>
              <w:pStyle w:val="TableParagraph"/>
              <w:ind w:left="0"/>
              <w:rPr>
                <w:sz w:val="20"/>
              </w:rPr>
            </w:pPr>
          </w:p>
        </w:tc>
      </w:tr>
      <w:tr w:rsidR="00332B48" w:rsidTr="00162D34">
        <w:trPr>
          <w:trHeight w:val="477"/>
        </w:trPr>
        <w:tc>
          <w:tcPr>
            <w:tcW w:w="2188" w:type="dxa"/>
          </w:tcPr>
          <w:p w:rsidR="00332B48" w:rsidRDefault="00332B48" w:rsidP="00162D34">
            <w:pPr>
              <w:pStyle w:val="TableParagraph"/>
              <w:tabs>
                <w:tab w:val="left" w:pos="1047"/>
                <w:tab w:val="left" w:pos="1584"/>
              </w:tabs>
              <w:spacing w:line="263" w:lineRule="exact"/>
              <w:rPr>
                <w:sz w:val="24"/>
              </w:rPr>
            </w:pPr>
            <w:r>
              <w:rPr>
                <w:sz w:val="24"/>
              </w:rPr>
              <w:t>Язык</w:t>
            </w:r>
            <w:r>
              <w:rPr>
                <w:sz w:val="24"/>
              </w:rPr>
              <w:tab/>
              <w:t>и</w:t>
            </w:r>
            <w:r>
              <w:rPr>
                <w:sz w:val="24"/>
              </w:rPr>
              <w:tab/>
              <w:t>речевая</w:t>
            </w:r>
          </w:p>
        </w:tc>
        <w:tc>
          <w:tcPr>
            <w:tcW w:w="1843" w:type="dxa"/>
          </w:tcPr>
          <w:p w:rsidR="00332B48" w:rsidRDefault="00332B48" w:rsidP="00162D34">
            <w:pPr>
              <w:pStyle w:val="TableParagraph"/>
              <w:spacing w:line="266" w:lineRule="exact"/>
              <w:rPr>
                <w:sz w:val="24"/>
              </w:rPr>
            </w:pPr>
            <w:r>
              <w:rPr>
                <w:sz w:val="24"/>
              </w:rPr>
              <w:t>Русский язык</w:t>
            </w:r>
          </w:p>
        </w:tc>
        <w:tc>
          <w:tcPr>
            <w:tcW w:w="852" w:type="dxa"/>
          </w:tcPr>
          <w:p w:rsidR="00332B48" w:rsidRDefault="00332B48" w:rsidP="00162D34">
            <w:pPr>
              <w:pStyle w:val="TableParagraph"/>
              <w:spacing w:line="266" w:lineRule="exact"/>
              <w:rPr>
                <w:sz w:val="24"/>
              </w:rPr>
            </w:pPr>
            <w:r>
              <w:rPr>
                <w:sz w:val="24"/>
              </w:rPr>
              <w:t>4</w:t>
            </w:r>
          </w:p>
        </w:tc>
        <w:tc>
          <w:tcPr>
            <w:tcW w:w="850" w:type="dxa"/>
          </w:tcPr>
          <w:p w:rsidR="00332B48" w:rsidRDefault="00332B48" w:rsidP="00162D34">
            <w:pPr>
              <w:pStyle w:val="TableParagraph"/>
              <w:spacing w:line="266" w:lineRule="exact"/>
              <w:rPr>
                <w:sz w:val="24"/>
              </w:rPr>
            </w:pPr>
            <w:r>
              <w:rPr>
                <w:sz w:val="24"/>
              </w:rPr>
              <w:t>4</w:t>
            </w:r>
          </w:p>
        </w:tc>
        <w:tc>
          <w:tcPr>
            <w:tcW w:w="852" w:type="dxa"/>
          </w:tcPr>
          <w:p w:rsidR="00332B48" w:rsidRDefault="00332B48" w:rsidP="00162D34">
            <w:pPr>
              <w:pStyle w:val="TableParagraph"/>
              <w:spacing w:line="266" w:lineRule="exact"/>
              <w:rPr>
                <w:sz w:val="24"/>
              </w:rPr>
            </w:pPr>
            <w:r>
              <w:rPr>
                <w:sz w:val="24"/>
              </w:rPr>
              <w:t>4</w:t>
            </w:r>
          </w:p>
        </w:tc>
        <w:tc>
          <w:tcPr>
            <w:tcW w:w="850" w:type="dxa"/>
          </w:tcPr>
          <w:p w:rsidR="00332B48" w:rsidRDefault="00332B48" w:rsidP="00162D34">
            <w:pPr>
              <w:pStyle w:val="TableParagraph"/>
              <w:spacing w:line="266" w:lineRule="exact"/>
              <w:rPr>
                <w:sz w:val="24"/>
              </w:rPr>
            </w:pPr>
            <w:r>
              <w:rPr>
                <w:sz w:val="24"/>
              </w:rPr>
              <w:t>4</w:t>
            </w:r>
          </w:p>
        </w:tc>
        <w:tc>
          <w:tcPr>
            <w:tcW w:w="1006" w:type="dxa"/>
          </w:tcPr>
          <w:p w:rsidR="00332B48" w:rsidRDefault="00332B48" w:rsidP="00162D34">
            <w:pPr>
              <w:pStyle w:val="TableParagraph"/>
              <w:spacing w:line="266" w:lineRule="exact"/>
              <w:rPr>
                <w:sz w:val="24"/>
              </w:rPr>
            </w:pPr>
            <w:r>
              <w:rPr>
                <w:sz w:val="24"/>
              </w:rPr>
              <w:t>16</w:t>
            </w:r>
          </w:p>
        </w:tc>
      </w:tr>
    </w:tbl>
    <w:p w:rsidR="006C5E91" w:rsidRDefault="006C5E91" w:rsidP="006C5E91">
      <w:pPr>
        <w:tabs>
          <w:tab w:val="left" w:pos="3019"/>
        </w:tabs>
      </w:pPr>
      <w:r>
        <w:tab/>
      </w:r>
    </w:p>
    <w:tbl>
      <w:tblPr>
        <w:tblStyle w:val="TableNormal"/>
        <w:tblW w:w="8441" w:type="dxa"/>
        <w:tblInd w:w="1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8"/>
        <w:gridCol w:w="1843"/>
        <w:gridCol w:w="852"/>
        <w:gridCol w:w="850"/>
        <w:gridCol w:w="852"/>
        <w:gridCol w:w="850"/>
        <w:gridCol w:w="1006"/>
      </w:tblGrid>
      <w:tr w:rsidR="006C5E91" w:rsidTr="006C5E91">
        <w:trPr>
          <w:trHeight w:val="477"/>
        </w:trPr>
        <w:tc>
          <w:tcPr>
            <w:tcW w:w="2188" w:type="dxa"/>
            <w:vMerge w:val="restart"/>
          </w:tcPr>
          <w:p w:rsidR="006C5E91" w:rsidRDefault="006C5E91" w:rsidP="00162D34">
            <w:pPr>
              <w:pStyle w:val="TableParagraph"/>
              <w:spacing w:line="270" w:lineRule="exact"/>
              <w:rPr>
                <w:sz w:val="24"/>
              </w:rPr>
            </w:pPr>
            <w:r>
              <w:rPr>
                <w:sz w:val="24"/>
              </w:rPr>
              <w:t>практика</w:t>
            </w:r>
          </w:p>
        </w:tc>
        <w:tc>
          <w:tcPr>
            <w:tcW w:w="1843" w:type="dxa"/>
          </w:tcPr>
          <w:p w:rsidR="006C5E91" w:rsidRDefault="006C5E91" w:rsidP="00162D34">
            <w:pPr>
              <w:pStyle w:val="TableParagraph"/>
              <w:spacing w:line="270" w:lineRule="exact"/>
              <w:rPr>
                <w:sz w:val="24"/>
              </w:rPr>
            </w:pPr>
            <w:r>
              <w:rPr>
                <w:sz w:val="24"/>
              </w:rPr>
              <w:t>Чтение</w:t>
            </w:r>
          </w:p>
        </w:tc>
        <w:tc>
          <w:tcPr>
            <w:tcW w:w="852" w:type="dxa"/>
          </w:tcPr>
          <w:p w:rsidR="006C5E91" w:rsidRDefault="006C5E91" w:rsidP="00162D34">
            <w:pPr>
              <w:pStyle w:val="TableParagraph"/>
              <w:spacing w:line="270" w:lineRule="exact"/>
              <w:rPr>
                <w:sz w:val="24"/>
              </w:rPr>
            </w:pPr>
            <w:r>
              <w:rPr>
                <w:sz w:val="24"/>
              </w:rPr>
              <w:t>3</w:t>
            </w:r>
          </w:p>
        </w:tc>
        <w:tc>
          <w:tcPr>
            <w:tcW w:w="850" w:type="dxa"/>
          </w:tcPr>
          <w:p w:rsidR="006C5E91" w:rsidRDefault="006C5E91" w:rsidP="00162D34">
            <w:pPr>
              <w:pStyle w:val="TableParagraph"/>
              <w:spacing w:line="270" w:lineRule="exact"/>
              <w:rPr>
                <w:sz w:val="24"/>
              </w:rPr>
            </w:pPr>
            <w:r>
              <w:rPr>
                <w:sz w:val="24"/>
              </w:rPr>
              <w:t>3</w:t>
            </w:r>
          </w:p>
        </w:tc>
        <w:tc>
          <w:tcPr>
            <w:tcW w:w="852" w:type="dxa"/>
          </w:tcPr>
          <w:p w:rsidR="006C5E91" w:rsidRDefault="006C5E91" w:rsidP="00162D34">
            <w:pPr>
              <w:pStyle w:val="TableParagraph"/>
              <w:spacing w:line="270" w:lineRule="exact"/>
              <w:rPr>
                <w:sz w:val="24"/>
              </w:rPr>
            </w:pPr>
            <w:r>
              <w:rPr>
                <w:sz w:val="24"/>
              </w:rPr>
              <w:t>3</w:t>
            </w:r>
          </w:p>
        </w:tc>
        <w:tc>
          <w:tcPr>
            <w:tcW w:w="850" w:type="dxa"/>
          </w:tcPr>
          <w:p w:rsidR="006C5E91" w:rsidRDefault="006C5E91" w:rsidP="00162D34">
            <w:pPr>
              <w:pStyle w:val="TableParagraph"/>
              <w:spacing w:line="270" w:lineRule="exact"/>
              <w:rPr>
                <w:sz w:val="24"/>
              </w:rPr>
            </w:pPr>
            <w:r>
              <w:rPr>
                <w:sz w:val="24"/>
              </w:rPr>
              <w:t>3</w:t>
            </w:r>
          </w:p>
        </w:tc>
        <w:tc>
          <w:tcPr>
            <w:tcW w:w="1006" w:type="dxa"/>
          </w:tcPr>
          <w:p w:rsidR="006C5E91" w:rsidRDefault="006C5E91" w:rsidP="00162D34">
            <w:pPr>
              <w:pStyle w:val="TableParagraph"/>
              <w:spacing w:line="270" w:lineRule="exact"/>
              <w:rPr>
                <w:sz w:val="24"/>
              </w:rPr>
            </w:pPr>
            <w:r>
              <w:rPr>
                <w:sz w:val="24"/>
              </w:rPr>
              <w:t>12</w:t>
            </w:r>
          </w:p>
        </w:tc>
      </w:tr>
      <w:tr w:rsidR="006C5E91" w:rsidTr="006C5E91">
        <w:trPr>
          <w:trHeight w:val="474"/>
        </w:trPr>
        <w:tc>
          <w:tcPr>
            <w:tcW w:w="2188" w:type="dxa"/>
            <w:vMerge/>
            <w:tcBorders>
              <w:top w:val="nil"/>
            </w:tcBorders>
          </w:tcPr>
          <w:p w:rsidR="006C5E91" w:rsidRDefault="006C5E91" w:rsidP="00162D34">
            <w:pPr>
              <w:rPr>
                <w:sz w:val="2"/>
                <w:szCs w:val="2"/>
              </w:rPr>
            </w:pPr>
          </w:p>
        </w:tc>
        <w:tc>
          <w:tcPr>
            <w:tcW w:w="1843" w:type="dxa"/>
          </w:tcPr>
          <w:p w:rsidR="006C5E91" w:rsidRDefault="006C5E91" w:rsidP="00162D34">
            <w:pPr>
              <w:pStyle w:val="TableParagraph"/>
              <w:spacing w:line="270" w:lineRule="exact"/>
              <w:rPr>
                <w:sz w:val="24"/>
              </w:rPr>
            </w:pPr>
            <w:r>
              <w:rPr>
                <w:sz w:val="24"/>
              </w:rPr>
              <w:t>Речевая практика</w:t>
            </w:r>
          </w:p>
        </w:tc>
        <w:tc>
          <w:tcPr>
            <w:tcW w:w="852" w:type="dxa"/>
          </w:tcPr>
          <w:p w:rsidR="006C5E91" w:rsidRDefault="006C5E91" w:rsidP="00162D34">
            <w:pPr>
              <w:pStyle w:val="TableParagraph"/>
              <w:spacing w:line="270" w:lineRule="exact"/>
              <w:rPr>
                <w:sz w:val="24"/>
              </w:rPr>
            </w:pPr>
            <w:r>
              <w:rPr>
                <w:sz w:val="24"/>
              </w:rPr>
              <w:t>2</w:t>
            </w:r>
          </w:p>
        </w:tc>
        <w:tc>
          <w:tcPr>
            <w:tcW w:w="850" w:type="dxa"/>
          </w:tcPr>
          <w:p w:rsidR="006C5E91" w:rsidRDefault="006C5E91" w:rsidP="00162D34">
            <w:pPr>
              <w:pStyle w:val="TableParagraph"/>
              <w:spacing w:line="270" w:lineRule="exact"/>
              <w:rPr>
                <w:sz w:val="24"/>
              </w:rPr>
            </w:pPr>
            <w:r>
              <w:rPr>
                <w:sz w:val="24"/>
              </w:rPr>
              <w:t>2</w:t>
            </w:r>
          </w:p>
        </w:tc>
        <w:tc>
          <w:tcPr>
            <w:tcW w:w="852" w:type="dxa"/>
          </w:tcPr>
          <w:p w:rsidR="006C5E91" w:rsidRDefault="006C5E91" w:rsidP="00162D34">
            <w:pPr>
              <w:pStyle w:val="TableParagraph"/>
              <w:spacing w:line="270" w:lineRule="exact"/>
              <w:rPr>
                <w:sz w:val="24"/>
              </w:rPr>
            </w:pPr>
            <w:r>
              <w:rPr>
                <w:sz w:val="24"/>
              </w:rPr>
              <w:t>2</w:t>
            </w:r>
          </w:p>
        </w:tc>
        <w:tc>
          <w:tcPr>
            <w:tcW w:w="850" w:type="dxa"/>
          </w:tcPr>
          <w:p w:rsidR="006C5E91" w:rsidRDefault="006C5E91" w:rsidP="00162D34">
            <w:pPr>
              <w:pStyle w:val="TableParagraph"/>
              <w:spacing w:line="270" w:lineRule="exact"/>
              <w:rPr>
                <w:sz w:val="24"/>
              </w:rPr>
            </w:pPr>
            <w:r>
              <w:rPr>
                <w:sz w:val="24"/>
              </w:rPr>
              <w:t>2</w:t>
            </w:r>
          </w:p>
        </w:tc>
        <w:tc>
          <w:tcPr>
            <w:tcW w:w="1006" w:type="dxa"/>
          </w:tcPr>
          <w:p w:rsidR="006C5E91" w:rsidRDefault="006C5E91" w:rsidP="00162D34">
            <w:pPr>
              <w:pStyle w:val="TableParagraph"/>
              <w:spacing w:line="270" w:lineRule="exact"/>
              <w:rPr>
                <w:sz w:val="24"/>
              </w:rPr>
            </w:pPr>
            <w:r>
              <w:rPr>
                <w:sz w:val="24"/>
              </w:rPr>
              <w:t>8</w:t>
            </w:r>
          </w:p>
        </w:tc>
      </w:tr>
      <w:tr w:rsidR="006C5E91" w:rsidTr="006C5E91">
        <w:trPr>
          <w:trHeight w:val="477"/>
        </w:trPr>
        <w:tc>
          <w:tcPr>
            <w:tcW w:w="2188" w:type="dxa"/>
          </w:tcPr>
          <w:p w:rsidR="006C5E91" w:rsidRDefault="006C5E91" w:rsidP="00162D34">
            <w:pPr>
              <w:pStyle w:val="TableParagraph"/>
              <w:spacing w:line="271" w:lineRule="exact"/>
              <w:rPr>
                <w:sz w:val="24"/>
              </w:rPr>
            </w:pPr>
            <w:r>
              <w:rPr>
                <w:sz w:val="24"/>
              </w:rPr>
              <w:t>Математика</w:t>
            </w:r>
          </w:p>
        </w:tc>
        <w:tc>
          <w:tcPr>
            <w:tcW w:w="1843" w:type="dxa"/>
          </w:tcPr>
          <w:p w:rsidR="006C5E91" w:rsidRDefault="006C5E91" w:rsidP="00162D34">
            <w:pPr>
              <w:pStyle w:val="TableParagraph"/>
              <w:spacing w:line="271" w:lineRule="exact"/>
              <w:rPr>
                <w:sz w:val="24"/>
              </w:rPr>
            </w:pPr>
            <w:r>
              <w:rPr>
                <w:sz w:val="24"/>
              </w:rPr>
              <w:t>Математика</w:t>
            </w:r>
          </w:p>
        </w:tc>
        <w:tc>
          <w:tcPr>
            <w:tcW w:w="852" w:type="dxa"/>
          </w:tcPr>
          <w:p w:rsidR="006C5E91" w:rsidRDefault="006C5E91" w:rsidP="00162D34">
            <w:pPr>
              <w:pStyle w:val="TableParagraph"/>
              <w:spacing w:line="271" w:lineRule="exact"/>
              <w:rPr>
                <w:sz w:val="24"/>
              </w:rPr>
            </w:pPr>
            <w:r>
              <w:rPr>
                <w:sz w:val="24"/>
              </w:rPr>
              <w:t>4</w:t>
            </w:r>
          </w:p>
        </w:tc>
        <w:tc>
          <w:tcPr>
            <w:tcW w:w="850" w:type="dxa"/>
          </w:tcPr>
          <w:p w:rsidR="006C5E91" w:rsidRDefault="006C5E91" w:rsidP="00162D34">
            <w:pPr>
              <w:pStyle w:val="TableParagraph"/>
              <w:spacing w:line="271" w:lineRule="exact"/>
              <w:rPr>
                <w:sz w:val="24"/>
              </w:rPr>
            </w:pPr>
            <w:r>
              <w:rPr>
                <w:sz w:val="24"/>
              </w:rPr>
              <w:t>4</w:t>
            </w:r>
          </w:p>
        </w:tc>
        <w:tc>
          <w:tcPr>
            <w:tcW w:w="852" w:type="dxa"/>
          </w:tcPr>
          <w:p w:rsidR="006C5E91" w:rsidRDefault="006C5E91" w:rsidP="00162D34">
            <w:pPr>
              <w:pStyle w:val="TableParagraph"/>
              <w:spacing w:line="271" w:lineRule="exact"/>
              <w:rPr>
                <w:sz w:val="24"/>
              </w:rPr>
            </w:pPr>
            <w:r>
              <w:rPr>
                <w:sz w:val="24"/>
              </w:rPr>
              <w:t>4</w:t>
            </w:r>
          </w:p>
        </w:tc>
        <w:tc>
          <w:tcPr>
            <w:tcW w:w="850" w:type="dxa"/>
          </w:tcPr>
          <w:p w:rsidR="006C5E91" w:rsidRDefault="006C5E91" w:rsidP="00162D34">
            <w:pPr>
              <w:pStyle w:val="TableParagraph"/>
              <w:spacing w:line="271" w:lineRule="exact"/>
              <w:rPr>
                <w:sz w:val="24"/>
              </w:rPr>
            </w:pPr>
            <w:r>
              <w:rPr>
                <w:sz w:val="24"/>
              </w:rPr>
              <w:t>4</w:t>
            </w:r>
          </w:p>
        </w:tc>
        <w:tc>
          <w:tcPr>
            <w:tcW w:w="1006" w:type="dxa"/>
          </w:tcPr>
          <w:p w:rsidR="006C5E91" w:rsidRDefault="006C5E91" w:rsidP="00162D34">
            <w:pPr>
              <w:pStyle w:val="TableParagraph"/>
              <w:spacing w:line="271" w:lineRule="exact"/>
              <w:rPr>
                <w:sz w:val="24"/>
              </w:rPr>
            </w:pPr>
            <w:r>
              <w:rPr>
                <w:sz w:val="24"/>
              </w:rPr>
              <w:t>16</w:t>
            </w:r>
          </w:p>
        </w:tc>
      </w:tr>
      <w:tr w:rsidR="006C5E91" w:rsidTr="006C5E91">
        <w:trPr>
          <w:trHeight w:val="750"/>
        </w:trPr>
        <w:tc>
          <w:tcPr>
            <w:tcW w:w="2188" w:type="dxa"/>
          </w:tcPr>
          <w:p w:rsidR="006C5E91" w:rsidRDefault="006C5E91" w:rsidP="00162D34">
            <w:pPr>
              <w:pStyle w:val="TableParagraph"/>
              <w:spacing w:line="270" w:lineRule="exact"/>
              <w:rPr>
                <w:sz w:val="24"/>
              </w:rPr>
            </w:pPr>
            <w:r>
              <w:rPr>
                <w:sz w:val="24"/>
              </w:rPr>
              <w:t>Естествознание</w:t>
            </w:r>
          </w:p>
        </w:tc>
        <w:tc>
          <w:tcPr>
            <w:tcW w:w="1843" w:type="dxa"/>
          </w:tcPr>
          <w:p w:rsidR="006C5E91" w:rsidRDefault="006C5E91" w:rsidP="00162D34">
            <w:pPr>
              <w:pStyle w:val="TableParagraph"/>
              <w:tabs>
                <w:tab w:val="left" w:pos="985"/>
                <w:tab w:val="left" w:pos="2292"/>
              </w:tabs>
              <w:spacing w:line="242" w:lineRule="auto"/>
              <w:ind w:right="96"/>
              <w:rPr>
                <w:sz w:val="24"/>
              </w:rPr>
            </w:pPr>
            <w:r>
              <w:rPr>
                <w:sz w:val="24"/>
              </w:rPr>
              <w:t>Мир</w:t>
            </w:r>
            <w:r>
              <w:rPr>
                <w:sz w:val="24"/>
              </w:rPr>
              <w:tab/>
              <w:t>природы</w:t>
            </w:r>
            <w:r>
              <w:rPr>
                <w:sz w:val="24"/>
              </w:rPr>
              <w:tab/>
            </w:r>
            <w:r>
              <w:rPr>
                <w:spacing w:val="-17"/>
                <w:sz w:val="24"/>
              </w:rPr>
              <w:t xml:space="preserve">и </w:t>
            </w:r>
            <w:r>
              <w:rPr>
                <w:sz w:val="24"/>
              </w:rPr>
              <w:t>человека</w:t>
            </w:r>
          </w:p>
        </w:tc>
        <w:tc>
          <w:tcPr>
            <w:tcW w:w="852" w:type="dxa"/>
          </w:tcPr>
          <w:p w:rsidR="006C5E91" w:rsidRDefault="006C5E91" w:rsidP="00162D34">
            <w:pPr>
              <w:pStyle w:val="TableParagraph"/>
              <w:spacing w:line="270" w:lineRule="exact"/>
              <w:rPr>
                <w:sz w:val="24"/>
              </w:rPr>
            </w:pPr>
            <w:r>
              <w:rPr>
                <w:sz w:val="24"/>
              </w:rPr>
              <w:t>2</w:t>
            </w:r>
          </w:p>
        </w:tc>
        <w:tc>
          <w:tcPr>
            <w:tcW w:w="850" w:type="dxa"/>
          </w:tcPr>
          <w:p w:rsidR="006C5E91" w:rsidRDefault="006C5E91" w:rsidP="00162D34">
            <w:pPr>
              <w:pStyle w:val="TableParagraph"/>
              <w:spacing w:line="270" w:lineRule="exact"/>
              <w:rPr>
                <w:sz w:val="24"/>
              </w:rPr>
            </w:pPr>
            <w:r>
              <w:rPr>
                <w:sz w:val="24"/>
              </w:rPr>
              <w:t>2</w:t>
            </w:r>
          </w:p>
        </w:tc>
        <w:tc>
          <w:tcPr>
            <w:tcW w:w="852" w:type="dxa"/>
          </w:tcPr>
          <w:p w:rsidR="006C5E91" w:rsidRDefault="006C5E91" w:rsidP="00162D34">
            <w:pPr>
              <w:pStyle w:val="TableParagraph"/>
              <w:spacing w:line="270" w:lineRule="exact"/>
              <w:rPr>
                <w:sz w:val="24"/>
              </w:rPr>
            </w:pPr>
            <w:r>
              <w:rPr>
                <w:sz w:val="24"/>
              </w:rPr>
              <w:t>2</w:t>
            </w:r>
          </w:p>
        </w:tc>
        <w:tc>
          <w:tcPr>
            <w:tcW w:w="850" w:type="dxa"/>
          </w:tcPr>
          <w:p w:rsidR="006C5E91" w:rsidRDefault="006C5E91" w:rsidP="00162D34">
            <w:pPr>
              <w:pStyle w:val="TableParagraph"/>
              <w:spacing w:line="270" w:lineRule="exact"/>
              <w:rPr>
                <w:sz w:val="24"/>
              </w:rPr>
            </w:pPr>
            <w:r>
              <w:rPr>
                <w:sz w:val="24"/>
              </w:rPr>
              <w:t>2</w:t>
            </w:r>
          </w:p>
        </w:tc>
        <w:tc>
          <w:tcPr>
            <w:tcW w:w="1006" w:type="dxa"/>
          </w:tcPr>
          <w:p w:rsidR="006C5E91" w:rsidRDefault="006C5E91" w:rsidP="00162D34">
            <w:pPr>
              <w:pStyle w:val="TableParagraph"/>
              <w:spacing w:line="270" w:lineRule="exact"/>
              <w:rPr>
                <w:sz w:val="24"/>
              </w:rPr>
            </w:pPr>
            <w:r>
              <w:rPr>
                <w:sz w:val="24"/>
              </w:rPr>
              <w:t>8</w:t>
            </w:r>
          </w:p>
        </w:tc>
      </w:tr>
      <w:tr w:rsidR="006C5E91" w:rsidTr="006C5E91">
        <w:trPr>
          <w:trHeight w:val="477"/>
        </w:trPr>
        <w:tc>
          <w:tcPr>
            <w:tcW w:w="2188" w:type="dxa"/>
            <w:vMerge w:val="restart"/>
          </w:tcPr>
          <w:p w:rsidR="006C5E91" w:rsidRDefault="006C5E91" w:rsidP="00162D34">
            <w:pPr>
              <w:pStyle w:val="TableParagraph"/>
              <w:spacing w:line="270" w:lineRule="exact"/>
              <w:rPr>
                <w:sz w:val="24"/>
              </w:rPr>
            </w:pPr>
            <w:r>
              <w:rPr>
                <w:sz w:val="24"/>
              </w:rPr>
              <w:t>Искусство</w:t>
            </w:r>
          </w:p>
        </w:tc>
        <w:tc>
          <w:tcPr>
            <w:tcW w:w="1843" w:type="dxa"/>
          </w:tcPr>
          <w:p w:rsidR="006C5E91" w:rsidRDefault="006C5E91" w:rsidP="00162D34">
            <w:pPr>
              <w:pStyle w:val="TableParagraph"/>
              <w:spacing w:line="270" w:lineRule="exact"/>
              <w:rPr>
                <w:sz w:val="24"/>
              </w:rPr>
            </w:pPr>
            <w:r>
              <w:rPr>
                <w:sz w:val="24"/>
              </w:rPr>
              <w:t>Музыка</w:t>
            </w:r>
          </w:p>
        </w:tc>
        <w:tc>
          <w:tcPr>
            <w:tcW w:w="852" w:type="dxa"/>
          </w:tcPr>
          <w:p w:rsidR="006C5E91" w:rsidRDefault="006C5E91" w:rsidP="00162D34">
            <w:pPr>
              <w:pStyle w:val="TableParagraph"/>
              <w:spacing w:line="270" w:lineRule="exact"/>
              <w:rPr>
                <w:sz w:val="24"/>
              </w:rPr>
            </w:pPr>
            <w:r>
              <w:rPr>
                <w:sz w:val="24"/>
              </w:rPr>
              <w:t>1</w:t>
            </w:r>
          </w:p>
        </w:tc>
        <w:tc>
          <w:tcPr>
            <w:tcW w:w="850" w:type="dxa"/>
          </w:tcPr>
          <w:p w:rsidR="006C5E91" w:rsidRDefault="006C5E91" w:rsidP="00162D34">
            <w:pPr>
              <w:pStyle w:val="TableParagraph"/>
              <w:spacing w:line="270" w:lineRule="exact"/>
              <w:rPr>
                <w:sz w:val="24"/>
              </w:rPr>
            </w:pPr>
            <w:r>
              <w:rPr>
                <w:sz w:val="24"/>
              </w:rPr>
              <w:t>1</w:t>
            </w:r>
          </w:p>
        </w:tc>
        <w:tc>
          <w:tcPr>
            <w:tcW w:w="852" w:type="dxa"/>
          </w:tcPr>
          <w:p w:rsidR="006C5E91" w:rsidRDefault="006C5E91" w:rsidP="00162D34">
            <w:pPr>
              <w:pStyle w:val="TableParagraph"/>
              <w:spacing w:line="270" w:lineRule="exact"/>
              <w:rPr>
                <w:sz w:val="24"/>
              </w:rPr>
            </w:pPr>
            <w:r>
              <w:rPr>
                <w:sz w:val="24"/>
              </w:rPr>
              <w:t>1</w:t>
            </w:r>
          </w:p>
        </w:tc>
        <w:tc>
          <w:tcPr>
            <w:tcW w:w="850" w:type="dxa"/>
          </w:tcPr>
          <w:p w:rsidR="006C5E91" w:rsidRDefault="006C5E91" w:rsidP="00162D34">
            <w:pPr>
              <w:pStyle w:val="TableParagraph"/>
              <w:spacing w:line="270" w:lineRule="exact"/>
              <w:rPr>
                <w:sz w:val="24"/>
              </w:rPr>
            </w:pPr>
            <w:r>
              <w:rPr>
                <w:sz w:val="24"/>
              </w:rPr>
              <w:t>1</w:t>
            </w:r>
          </w:p>
        </w:tc>
        <w:tc>
          <w:tcPr>
            <w:tcW w:w="1006" w:type="dxa"/>
          </w:tcPr>
          <w:p w:rsidR="006C5E91" w:rsidRDefault="006C5E91" w:rsidP="00162D34">
            <w:pPr>
              <w:pStyle w:val="TableParagraph"/>
              <w:spacing w:line="270" w:lineRule="exact"/>
              <w:rPr>
                <w:sz w:val="24"/>
              </w:rPr>
            </w:pPr>
            <w:r>
              <w:rPr>
                <w:sz w:val="24"/>
              </w:rPr>
              <w:t>4</w:t>
            </w:r>
          </w:p>
        </w:tc>
      </w:tr>
      <w:tr w:rsidR="006C5E91" w:rsidTr="006C5E91">
        <w:trPr>
          <w:trHeight w:val="474"/>
        </w:trPr>
        <w:tc>
          <w:tcPr>
            <w:tcW w:w="2188" w:type="dxa"/>
            <w:vMerge/>
            <w:tcBorders>
              <w:top w:val="nil"/>
            </w:tcBorders>
          </w:tcPr>
          <w:p w:rsidR="006C5E91" w:rsidRDefault="006C5E91" w:rsidP="00162D34">
            <w:pPr>
              <w:rPr>
                <w:sz w:val="2"/>
                <w:szCs w:val="2"/>
              </w:rPr>
            </w:pPr>
          </w:p>
        </w:tc>
        <w:tc>
          <w:tcPr>
            <w:tcW w:w="1843" w:type="dxa"/>
          </w:tcPr>
          <w:p w:rsidR="006C5E91" w:rsidRDefault="006C5E91" w:rsidP="00162D34">
            <w:pPr>
              <w:pStyle w:val="TableParagraph"/>
              <w:spacing w:line="270" w:lineRule="exact"/>
              <w:rPr>
                <w:sz w:val="24"/>
              </w:rPr>
            </w:pPr>
            <w:r>
              <w:rPr>
                <w:sz w:val="24"/>
              </w:rPr>
              <w:t>Рисование</w:t>
            </w:r>
          </w:p>
        </w:tc>
        <w:tc>
          <w:tcPr>
            <w:tcW w:w="852" w:type="dxa"/>
          </w:tcPr>
          <w:p w:rsidR="006C5E91" w:rsidRDefault="006C5E91" w:rsidP="00162D34">
            <w:pPr>
              <w:pStyle w:val="TableParagraph"/>
              <w:spacing w:line="270" w:lineRule="exact"/>
              <w:rPr>
                <w:sz w:val="24"/>
              </w:rPr>
            </w:pPr>
            <w:r>
              <w:rPr>
                <w:sz w:val="24"/>
              </w:rPr>
              <w:t>1</w:t>
            </w:r>
          </w:p>
        </w:tc>
        <w:tc>
          <w:tcPr>
            <w:tcW w:w="850" w:type="dxa"/>
          </w:tcPr>
          <w:p w:rsidR="006C5E91" w:rsidRDefault="006C5E91" w:rsidP="00162D34">
            <w:pPr>
              <w:pStyle w:val="TableParagraph"/>
              <w:spacing w:line="270" w:lineRule="exact"/>
              <w:rPr>
                <w:sz w:val="24"/>
              </w:rPr>
            </w:pPr>
            <w:r>
              <w:rPr>
                <w:sz w:val="24"/>
              </w:rPr>
              <w:t>1</w:t>
            </w:r>
          </w:p>
        </w:tc>
        <w:tc>
          <w:tcPr>
            <w:tcW w:w="852" w:type="dxa"/>
          </w:tcPr>
          <w:p w:rsidR="006C5E91" w:rsidRDefault="006C5E91" w:rsidP="00162D34">
            <w:pPr>
              <w:pStyle w:val="TableParagraph"/>
              <w:spacing w:line="270" w:lineRule="exact"/>
              <w:rPr>
                <w:sz w:val="24"/>
              </w:rPr>
            </w:pPr>
            <w:r>
              <w:rPr>
                <w:sz w:val="24"/>
              </w:rPr>
              <w:t>1</w:t>
            </w:r>
          </w:p>
        </w:tc>
        <w:tc>
          <w:tcPr>
            <w:tcW w:w="850" w:type="dxa"/>
          </w:tcPr>
          <w:p w:rsidR="006C5E91" w:rsidRDefault="006C5E91" w:rsidP="00162D34">
            <w:pPr>
              <w:pStyle w:val="TableParagraph"/>
              <w:spacing w:line="270" w:lineRule="exact"/>
              <w:rPr>
                <w:sz w:val="24"/>
              </w:rPr>
            </w:pPr>
            <w:r>
              <w:rPr>
                <w:sz w:val="24"/>
              </w:rPr>
              <w:t>1</w:t>
            </w:r>
          </w:p>
        </w:tc>
        <w:tc>
          <w:tcPr>
            <w:tcW w:w="1006" w:type="dxa"/>
          </w:tcPr>
          <w:p w:rsidR="006C5E91" w:rsidRDefault="006C5E91" w:rsidP="00162D34">
            <w:pPr>
              <w:pStyle w:val="TableParagraph"/>
              <w:spacing w:line="270" w:lineRule="exact"/>
              <w:rPr>
                <w:sz w:val="24"/>
              </w:rPr>
            </w:pPr>
            <w:r>
              <w:rPr>
                <w:sz w:val="24"/>
              </w:rPr>
              <w:t>4</w:t>
            </w:r>
          </w:p>
        </w:tc>
      </w:tr>
      <w:tr w:rsidR="006C5E91" w:rsidTr="006C5E91">
        <w:trPr>
          <w:trHeight w:val="477"/>
        </w:trPr>
        <w:tc>
          <w:tcPr>
            <w:tcW w:w="2188" w:type="dxa"/>
          </w:tcPr>
          <w:p w:rsidR="006C5E91" w:rsidRDefault="006C5E91" w:rsidP="00162D34">
            <w:pPr>
              <w:pStyle w:val="TableParagraph"/>
              <w:spacing w:line="270" w:lineRule="exact"/>
              <w:rPr>
                <w:sz w:val="24"/>
              </w:rPr>
            </w:pPr>
            <w:r>
              <w:rPr>
                <w:sz w:val="24"/>
              </w:rPr>
              <w:t>Технология</w:t>
            </w:r>
          </w:p>
        </w:tc>
        <w:tc>
          <w:tcPr>
            <w:tcW w:w="1843" w:type="dxa"/>
          </w:tcPr>
          <w:p w:rsidR="006C5E91" w:rsidRDefault="006C5E91" w:rsidP="00162D34">
            <w:pPr>
              <w:pStyle w:val="TableParagraph"/>
              <w:spacing w:line="270" w:lineRule="exact"/>
              <w:rPr>
                <w:sz w:val="24"/>
              </w:rPr>
            </w:pPr>
            <w:r>
              <w:rPr>
                <w:sz w:val="24"/>
              </w:rPr>
              <w:t>Ручной труд</w:t>
            </w:r>
          </w:p>
        </w:tc>
        <w:tc>
          <w:tcPr>
            <w:tcW w:w="852" w:type="dxa"/>
          </w:tcPr>
          <w:p w:rsidR="006C5E91" w:rsidRDefault="006C5E91" w:rsidP="00162D34">
            <w:pPr>
              <w:pStyle w:val="TableParagraph"/>
              <w:spacing w:line="270" w:lineRule="exact"/>
              <w:rPr>
                <w:sz w:val="24"/>
              </w:rPr>
            </w:pPr>
            <w:r>
              <w:rPr>
                <w:sz w:val="24"/>
              </w:rPr>
              <w:t>1</w:t>
            </w:r>
          </w:p>
        </w:tc>
        <w:tc>
          <w:tcPr>
            <w:tcW w:w="850" w:type="dxa"/>
          </w:tcPr>
          <w:p w:rsidR="006C5E91" w:rsidRDefault="006C5E91" w:rsidP="00162D34">
            <w:pPr>
              <w:pStyle w:val="TableParagraph"/>
              <w:spacing w:line="270" w:lineRule="exact"/>
              <w:rPr>
                <w:sz w:val="24"/>
              </w:rPr>
            </w:pPr>
            <w:r>
              <w:rPr>
                <w:color w:val="000009"/>
                <w:sz w:val="24"/>
              </w:rPr>
              <w:t>1</w:t>
            </w:r>
          </w:p>
        </w:tc>
        <w:tc>
          <w:tcPr>
            <w:tcW w:w="852" w:type="dxa"/>
          </w:tcPr>
          <w:p w:rsidR="006C5E91" w:rsidRDefault="006C5E91" w:rsidP="00162D34">
            <w:pPr>
              <w:pStyle w:val="TableParagraph"/>
              <w:spacing w:line="270" w:lineRule="exact"/>
              <w:rPr>
                <w:sz w:val="24"/>
              </w:rPr>
            </w:pPr>
            <w:r>
              <w:rPr>
                <w:color w:val="000009"/>
                <w:sz w:val="24"/>
              </w:rPr>
              <w:t>1</w:t>
            </w:r>
          </w:p>
        </w:tc>
        <w:tc>
          <w:tcPr>
            <w:tcW w:w="850" w:type="dxa"/>
          </w:tcPr>
          <w:p w:rsidR="006C5E91" w:rsidRDefault="006C5E91" w:rsidP="00162D34">
            <w:pPr>
              <w:pStyle w:val="TableParagraph"/>
              <w:spacing w:line="270" w:lineRule="exact"/>
              <w:rPr>
                <w:sz w:val="24"/>
              </w:rPr>
            </w:pPr>
            <w:r>
              <w:rPr>
                <w:color w:val="000009"/>
                <w:sz w:val="24"/>
              </w:rPr>
              <w:t>1</w:t>
            </w:r>
          </w:p>
        </w:tc>
        <w:tc>
          <w:tcPr>
            <w:tcW w:w="1006" w:type="dxa"/>
          </w:tcPr>
          <w:p w:rsidR="006C5E91" w:rsidRDefault="006C5E91" w:rsidP="00162D34">
            <w:pPr>
              <w:pStyle w:val="TableParagraph"/>
              <w:spacing w:line="270" w:lineRule="exact"/>
              <w:rPr>
                <w:sz w:val="24"/>
              </w:rPr>
            </w:pPr>
            <w:r>
              <w:rPr>
                <w:color w:val="000009"/>
                <w:sz w:val="24"/>
              </w:rPr>
              <w:t>4</w:t>
            </w:r>
          </w:p>
        </w:tc>
      </w:tr>
      <w:tr w:rsidR="006C5E91" w:rsidTr="006C5E91">
        <w:trPr>
          <w:trHeight w:val="475"/>
        </w:trPr>
        <w:tc>
          <w:tcPr>
            <w:tcW w:w="2188" w:type="dxa"/>
          </w:tcPr>
          <w:p w:rsidR="006C5E91" w:rsidRDefault="006C5E91" w:rsidP="00162D34">
            <w:pPr>
              <w:pStyle w:val="TableParagraph"/>
              <w:spacing w:line="270" w:lineRule="exact"/>
              <w:rPr>
                <w:sz w:val="24"/>
              </w:rPr>
            </w:pPr>
            <w:r>
              <w:rPr>
                <w:sz w:val="24"/>
              </w:rPr>
              <w:t>Физическая культура</w:t>
            </w:r>
          </w:p>
        </w:tc>
        <w:tc>
          <w:tcPr>
            <w:tcW w:w="1843" w:type="dxa"/>
          </w:tcPr>
          <w:p w:rsidR="006C5E91" w:rsidRDefault="006C5E91" w:rsidP="00162D34">
            <w:pPr>
              <w:pStyle w:val="TableParagraph"/>
              <w:spacing w:line="270" w:lineRule="exact"/>
              <w:rPr>
                <w:sz w:val="24"/>
              </w:rPr>
            </w:pPr>
            <w:r>
              <w:rPr>
                <w:sz w:val="24"/>
              </w:rPr>
              <w:t>Физическая культура</w:t>
            </w:r>
          </w:p>
        </w:tc>
        <w:tc>
          <w:tcPr>
            <w:tcW w:w="852" w:type="dxa"/>
          </w:tcPr>
          <w:p w:rsidR="006C5E91" w:rsidRDefault="006C5E91" w:rsidP="00162D34">
            <w:pPr>
              <w:pStyle w:val="TableParagraph"/>
              <w:spacing w:line="270" w:lineRule="exact"/>
              <w:rPr>
                <w:sz w:val="24"/>
              </w:rPr>
            </w:pPr>
            <w:r>
              <w:rPr>
                <w:sz w:val="24"/>
              </w:rPr>
              <w:t>3</w:t>
            </w:r>
          </w:p>
        </w:tc>
        <w:tc>
          <w:tcPr>
            <w:tcW w:w="850" w:type="dxa"/>
          </w:tcPr>
          <w:p w:rsidR="006C5E91" w:rsidRDefault="006C5E91" w:rsidP="00162D34">
            <w:pPr>
              <w:pStyle w:val="TableParagraph"/>
              <w:spacing w:line="270" w:lineRule="exact"/>
              <w:rPr>
                <w:sz w:val="24"/>
              </w:rPr>
            </w:pPr>
            <w:r>
              <w:rPr>
                <w:color w:val="000009"/>
                <w:sz w:val="24"/>
              </w:rPr>
              <w:t>3</w:t>
            </w:r>
          </w:p>
        </w:tc>
        <w:tc>
          <w:tcPr>
            <w:tcW w:w="852" w:type="dxa"/>
          </w:tcPr>
          <w:p w:rsidR="006C5E91" w:rsidRDefault="006C5E91" w:rsidP="00162D34">
            <w:pPr>
              <w:pStyle w:val="TableParagraph"/>
              <w:spacing w:line="270" w:lineRule="exact"/>
              <w:rPr>
                <w:sz w:val="24"/>
              </w:rPr>
            </w:pPr>
            <w:r>
              <w:rPr>
                <w:color w:val="000009"/>
                <w:sz w:val="24"/>
              </w:rPr>
              <w:t>3</w:t>
            </w:r>
          </w:p>
        </w:tc>
        <w:tc>
          <w:tcPr>
            <w:tcW w:w="850" w:type="dxa"/>
          </w:tcPr>
          <w:p w:rsidR="006C5E91" w:rsidRDefault="006C5E91" w:rsidP="00162D34">
            <w:pPr>
              <w:pStyle w:val="TableParagraph"/>
              <w:spacing w:line="270" w:lineRule="exact"/>
              <w:rPr>
                <w:sz w:val="24"/>
              </w:rPr>
            </w:pPr>
            <w:r>
              <w:rPr>
                <w:color w:val="000009"/>
                <w:sz w:val="24"/>
              </w:rPr>
              <w:t>3</w:t>
            </w:r>
          </w:p>
        </w:tc>
        <w:tc>
          <w:tcPr>
            <w:tcW w:w="1006" w:type="dxa"/>
          </w:tcPr>
          <w:p w:rsidR="006C5E91" w:rsidRDefault="006C5E91" w:rsidP="00162D34">
            <w:pPr>
              <w:pStyle w:val="TableParagraph"/>
              <w:spacing w:line="270" w:lineRule="exact"/>
              <w:rPr>
                <w:sz w:val="24"/>
              </w:rPr>
            </w:pPr>
            <w:r>
              <w:rPr>
                <w:color w:val="000009"/>
                <w:sz w:val="24"/>
              </w:rPr>
              <w:t>12</w:t>
            </w:r>
          </w:p>
        </w:tc>
      </w:tr>
      <w:tr w:rsidR="006C5E91" w:rsidTr="006C5E91">
        <w:trPr>
          <w:trHeight w:val="477"/>
        </w:trPr>
        <w:tc>
          <w:tcPr>
            <w:tcW w:w="4031" w:type="dxa"/>
            <w:gridSpan w:val="2"/>
          </w:tcPr>
          <w:p w:rsidR="006C5E91" w:rsidRDefault="006C5E91" w:rsidP="00162D34">
            <w:pPr>
              <w:pStyle w:val="TableParagraph"/>
              <w:spacing w:line="275" w:lineRule="exact"/>
              <w:rPr>
                <w:b/>
                <w:sz w:val="24"/>
              </w:rPr>
            </w:pPr>
            <w:r>
              <w:rPr>
                <w:b/>
                <w:color w:val="000009"/>
                <w:sz w:val="24"/>
              </w:rPr>
              <w:t>Итого</w:t>
            </w:r>
          </w:p>
        </w:tc>
        <w:tc>
          <w:tcPr>
            <w:tcW w:w="852" w:type="dxa"/>
          </w:tcPr>
          <w:p w:rsidR="006C5E91" w:rsidRDefault="006C5E91" w:rsidP="00162D34">
            <w:pPr>
              <w:pStyle w:val="TableParagraph"/>
              <w:spacing w:line="275" w:lineRule="exact"/>
              <w:rPr>
                <w:b/>
                <w:sz w:val="24"/>
              </w:rPr>
            </w:pPr>
            <w:r>
              <w:rPr>
                <w:b/>
                <w:sz w:val="24"/>
              </w:rPr>
              <w:t>21</w:t>
            </w:r>
          </w:p>
        </w:tc>
        <w:tc>
          <w:tcPr>
            <w:tcW w:w="850" w:type="dxa"/>
          </w:tcPr>
          <w:p w:rsidR="006C5E91" w:rsidRDefault="006C5E91" w:rsidP="00162D34">
            <w:pPr>
              <w:pStyle w:val="TableParagraph"/>
              <w:spacing w:line="275" w:lineRule="exact"/>
              <w:rPr>
                <w:b/>
                <w:sz w:val="24"/>
              </w:rPr>
            </w:pPr>
            <w:r>
              <w:rPr>
                <w:b/>
                <w:sz w:val="24"/>
              </w:rPr>
              <w:t>21</w:t>
            </w:r>
          </w:p>
        </w:tc>
        <w:tc>
          <w:tcPr>
            <w:tcW w:w="852" w:type="dxa"/>
          </w:tcPr>
          <w:p w:rsidR="006C5E91" w:rsidRDefault="006C5E91" w:rsidP="00162D34">
            <w:pPr>
              <w:pStyle w:val="TableParagraph"/>
              <w:spacing w:line="275" w:lineRule="exact"/>
              <w:rPr>
                <w:b/>
                <w:sz w:val="24"/>
              </w:rPr>
            </w:pPr>
            <w:r>
              <w:rPr>
                <w:b/>
                <w:sz w:val="24"/>
              </w:rPr>
              <w:t>21</w:t>
            </w:r>
          </w:p>
        </w:tc>
        <w:tc>
          <w:tcPr>
            <w:tcW w:w="850" w:type="dxa"/>
          </w:tcPr>
          <w:p w:rsidR="006C5E91" w:rsidRDefault="006C5E91" w:rsidP="00162D34">
            <w:pPr>
              <w:pStyle w:val="TableParagraph"/>
              <w:spacing w:line="275" w:lineRule="exact"/>
              <w:rPr>
                <w:b/>
                <w:sz w:val="24"/>
              </w:rPr>
            </w:pPr>
            <w:r>
              <w:rPr>
                <w:b/>
                <w:sz w:val="24"/>
              </w:rPr>
              <w:t>21</w:t>
            </w:r>
          </w:p>
        </w:tc>
        <w:tc>
          <w:tcPr>
            <w:tcW w:w="1006" w:type="dxa"/>
          </w:tcPr>
          <w:p w:rsidR="006C5E91" w:rsidRDefault="006C5E91" w:rsidP="00162D34">
            <w:pPr>
              <w:pStyle w:val="TableParagraph"/>
              <w:spacing w:line="275" w:lineRule="exact"/>
              <w:rPr>
                <w:b/>
                <w:sz w:val="24"/>
              </w:rPr>
            </w:pPr>
            <w:r>
              <w:rPr>
                <w:b/>
                <w:sz w:val="24"/>
              </w:rPr>
              <w:t>84</w:t>
            </w:r>
          </w:p>
        </w:tc>
      </w:tr>
      <w:tr w:rsidR="006C5E91" w:rsidTr="006C5E91">
        <w:trPr>
          <w:trHeight w:val="750"/>
        </w:trPr>
        <w:tc>
          <w:tcPr>
            <w:tcW w:w="4031" w:type="dxa"/>
            <w:gridSpan w:val="2"/>
          </w:tcPr>
          <w:p w:rsidR="006C5E91" w:rsidRPr="00190320" w:rsidRDefault="006C5E91" w:rsidP="00162D34">
            <w:pPr>
              <w:pStyle w:val="TableParagraph"/>
              <w:tabs>
                <w:tab w:val="left" w:pos="1441"/>
                <w:tab w:val="left" w:pos="3444"/>
              </w:tabs>
              <w:spacing w:line="242" w:lineRule="auto"/>
              <w:ind w:right="98"/>
              <w:rPr>
                <w:b/>
                <w:i/>
                <w:sz w:val="24"/>
                <w:lang w:val="ru-RU"/>
              </w:rPr>
            </w:pPr>
            <w:r w:rsidRPr="00190320">
              <w:rPr>
                <w:b/>
                <w:i/>
                <w:color w:val="000009"/>
                <w:sz w:val="24"/>
                <w:lang w:val="ru-RU"/>
              </w:rPr>
              <w:lastRenderedPageBreak/>
              <w:t>Часть,</w:t>
            </w:r>
            <w:r w:rsidRPr="00190320">
              <w:rPr>
                <w:b/>
                <w:i/>
                <w:color w:val="000009"/>
                <w:sz w:val="24"/>
                <w:lang w:val="ru-RU"/>
              </w:rPr>
              <w:tab/>
            </w:r>
            <w:r w:rsidRPr="00190320">
              <w:rPr>
                <w:b/>
                <w:i/>
                <w:color w:val="000009"/>
                <w:spacing w:val="-3"/>
                <w:sz w:val="24"/>
                <w:lang w:val="ru-RU"/>
              </w:rPr>
              <w:t>формируемая</w:t>
            </w:r>
            <w:r w:rsidRPr="00190320">
              <w:rPr>
                <w:b/>
                <w:i/>
                <w:color w:val="000009"/>
                <w:spacing w:val="-3"/>
                <w:sz w:val="24"/>
                <w:lang w:val="ru-RU"/>
              </w:rPr>
              <w:tab/>
            </w:r>
            <w:r w:rsidRPr="00190320">
              <w:rPr>
                <w:b/>
                <w:i/>
                <w:color w:val="000009"/>
                <w:spacing w:val="-4"/>
                <w:sz w:val="24"/>
                <w:lang w:val="ru-RU"/>
              </w:rPr>
              <w:t xml:space="preserve">участниками </w:t>
            </w:r>
            <w:r w:rsidRPr="00190320">
              <w:rPr>
                <w:b/>
                <w:i/>
                <w:color w:val="000009"/>
                <w:sz w:val="24"/>
                <w:lang w:val="ru-RU"/>
              </w:rPr>
              <w:t>образовательных</w:t>
            </w:r>
            <w:r w:rsidRPr="00190320">
              <w:rPr>
                <w:b/>
                <w:i/>
                <w:color w:val="000009"/>
                <w:spacing w:val="-1"/>
                <w:sz w:val="24"/>
                <w:lang w:val="ru-RU"/>
              </w:rPr>
              <w:t xml:space="preserve"> </w:t>
            </w:r>
            <w:r w:rsidRPr="00190320">
              <w:rPr>
                <w:b/>
                <w:i/>
                <w:color w:val="000009"/>
                <w:sz w:val="24"/>
                <w:lang w:val="ru-RU"/>
              </w:rPr>
              <w:t>отношений</w:t>
            </w:r>
          </w:p>
        </w:tc>
        <w:tc>
          <w:tcPr>
            <w:tcW w:w="852" w:type="dxa"/>
          </w:tcPr>
          <w:p w:rsidR="006C5E91" w:rsidRDefault="006C5E91" w:rsidP="00162D34">
            <w:pPr>
              <w:pStyle w:val="TableParagraph"/>
              <w:spacing w:line="270" w:lineRule="exact"/>
              <w:rPr>
                <w:sz w:val="24"/>
              </w:rPr>
            </w:pPr>
            <w:r>
              <w:rPr>
                <w:color w:val="000009"/>
                <w:w w:val="99"/>
                <w:sz w:val="24"/>
              </w:rPr>
              <w:t>-</w:t>
            </w:r>
          </w:p>
        </w:tc>
        <w:tc>
          <w:tcPr>
            <w:tcW w:w="850" w:type="dxa"/>
          </w:tcPr>
          <w:p w:rsidR="006C5E91" w:rsidRDefault="006C5E91" w:rsidP="00162D34">
            <w:pPr>
              <w:pStyle w:val="TableParagraph"/>
              <w:spacing w:line="270" w:lineRule="exact"/>
            </w:pPr>
            <w:r>
              <w:rPr>
                <w:color w:val="000009"/>
                <w:sz w:val="24"/>
              </w:rPr>
              <w:t>2</w:t>
            </w:r>
            <w:r>
              <w:t>*</w:t>
            </w:r>
          </w:p>
        </w:tc>
        <w:tc>
          <w:tcPr>
            <w:tcW w:w="852" w:type="dxa"/>
          </w:tcPr>
          <w:p w:rsidR="006C5E91" w:rsidRDefault="006C5E91" w:rsidP="00162D34">
            <w:pPr>
              <w:pStyle w:val="TableParagraph"/>
              <w:spacing w:line="270" w:lineRule="exact"/>
            </w:pPr>
            <w:r>
              <w:rPr>
                <w:color w:val="000009"/>
                <w:sz w:val="24"/>
              </w:rPr>
              <w:t>2</w:t>
            </w:r>
            <w:r>
              <w:t>*</w:t>
            </w:r>
          </w:p>
        </w:tc>
        <w:tc>
          <w:tcPr>
            <w:tcW w:w="850" w:type="dxa"/>
          </w:tcPr>
          <w:p w:rsidR="006C5E91" w:rsidRDefault="006C5E91" w:rsidP="00162D34">
            <w:pPr>
              <w:pStyle w:val="TableParagraph"/>
              <w:spacing w:line="270" w:lineRule="exact"/>
            </w:pPr>
            <w:r>
              <w:rPr>
                <w:color w:val="000009"/>
                <w:sz w:val="24"/>
              </w:rPr>
              <w:t>2</w:t>
            </w:r>
            <w:r>
              <w:t>*</w:t>
            </w:r>
          </w:p>
        </w:tc>
        <w:tc>
          <w:tcPr>
            <w:tcW w:w="1006" w:type="dxa"/>
          </w:tcPr>
          <w:p w:rsidR="006C5E91" w:rsidRDefault="006C5E91" w:rsidP="00162D34">
            <w:pPr>
              <w:pStyle w:val="TableParagraph"/>
              <w:spacing w:line="275" w:lineRule="exact"/>
              <w:rPr>
                <w:b/>
                <w:sz w:val="24"/>
              </w:rPr>
            </w:pPr>
            <w:r>
              <w:rPr>
                <w:b/>
                <w:color w:val="000009"/>
                <w:sz w:val="24"/>
              </w:rPr>
              <w:t>6</w:t>
            </w:r>
          </w:p>
        </w:tc>
      </w:tr>
      <w:tr w:rsidR="006C5E91" w:rsidTr="006C5E91">
        <w:trPr>
          <w:trHeight w:val="477"/>
        </w:trPr>
        <w:tc>
          <w:tcPr>
            <w:tcW w:w="4031" w:type="dxa"/>
            <w:gridSpan w:val="2"/>
          </w:tcPr>
          <w:p w:rsidR="006C5E91" w:rsidRDefault="006C5E91" w:rsidP="00162D34">
            <w:pPr>
              <w:pStyle w:val="TableParagraph"/>
              <w:ind w:left="0"/>
            </w:pPr>
          </w:p>
        </w:tc>
        <w:tc>
          <w:tcPr>
            <w:tcW w:w="852" w:type="dxa"/>
          </w:tcPr>
          <w:p w:rsidR="006C5E91" w:rsidRDefault="006C5E91" w:rsidP="00162D34">
            <w:pPr>
              <w:pStyle w:val="TableParagraph"/>
              <w:spacing w:line="270" w:lineRule="exact"/>
              <w:rPr>
                <w:sz w:val="24"/>
              </w:rPr>
            </w:pPr>
            <w:r>
              <w:rPr>
                <w:color w:val="000009"/>
                <w:w w:val="99"/>
                <w:sz w:val="24"/>
              </w:rPr>
              <w:t>-</w:t>
            </w:r>
          </w:p>
        </w:tc>
        <w:tc>
          <w:tcPr>
            <w:tcW w:w="850" w:type="dxa"/>
          </w:tcPr>
          <w:p w:rsidR="006C5E91" w:rsidRDefault="006C5E91" w:rsidP="00162D34">
            <w:pPr>
              <w:pStyle w:val="TableParagraph"/>
              <w:spacing w:line="270" w:lineRule="exact"/>
              <w:rPr>
                <w:sz w:val="24"/>
              </w:rPr>
            </w:pPr>
            <w:r>
              <w:rPr>
                <w:color w:val="000009"/>
                <w:sz w:val="24"/>
              </w:rPr>
              <w:t>1</w:t>
            </w:r>
          </w:p>
        </w:tc>
        <w:tc>
          <w:tcPr>
            <w:tcW w:w="852" w:type="dxa"/>
          </w:tcPr>
          <w:p w:rsidR="006C5E91" w:rsidRDefault="006C5E91" w:rsidP="00162D34">
            <w:pPr>
              <w:pStyle w:val="TableParagraph"/>
              <w:spacing w:line="270" w:lineRule="exact"/>
              <w:rPr>
                <w:sz w:val="24"/>
              </w:rPr>
            </w:pPr>
            <w:r>
              <w:rPr>
                <w:color w:val="000009"/>
                <w:sz w:val="24"/>
              </w:rPr>
              <w:t>1</w:t>
            </w:r>
          </w:p>
        </w:tc>
        <w:tc>
          <w:tcPr>
            <w:tcW w:w="850" w:type="dxa"/>
          </w:tcPr>
          <w:p w:rsidR="006C5E91" w:rsidRDefault="006C5E91" w:rsidP="00162D34">
            <w:pPr>
              <w:pStyle w:val="TableParagraph"/>
              <w:spacing w:line="270" w:lineRule="exact"/>
              <w:rPr>
                <w:sz w:val="24"/>
              </w:rPr>
            </w:pPr>
            <w:r>
              <w:rPr>
                <w:color w:val="000009"/>
                <w:sz w:val="24"/>
              </w:rPr>
              <w:t>1</w:t>
            </w:r>
          </w:p>
        </w:tc>
        <w:tc>
          <w:tcPr>
            <w:tcW w:w="1006" w:type="dxa"/>
          </w:tcPr>
          <w:p w:rsidR="006C5E91" w:rsidRDefault="006C5E91" w:rsidP="00162D34">
            <w:pPr>
              <w:pStyle w:val="TableParagraph"/>
              <w:spacing w:line="270" w:lineRule="exact"/>
              <w:rPr>
                <w:sz w:val="24"/>
              </w:rPr>
            </w:pPr>
            <w:r>
              <w:rPr>
                <w:color w:val="000009"/>
                <w:sz w:val="24"/>
              </w:rPr>
              <w:t>3</w:t>
            </w:r>
          </w:p>
        </w:tc>
      </w:tr>
      <w:tr w:rsidR="006C5E91" w:rsidTr="006C5E91">
        <w:trPr>
          <w:trHeight w:val="474"/>
        </w:trPr>
        <w:tc>
          <w:tcPr>
            <w:tcW w:w="4031" w:type="dxa"/>
            <w:gridSpan w:val="2"/>
          </w:tcPr>
          <w:p w:rsidR="006C5E91" w:rsidRDefault="006C5E91" w:rsidP="00162D34">
            <w:pPr>
              <w:pStyle w:val="TableParagraph"/>
              <w:ind w:left="0"/>
            </w:pPr>
          </w:p>
        </w:tc>
        <w:tc>
          <w:tcPr>
            <w:tcW w:w="852" w:type="dxa"/>
          </w:tcPr>
          <w:p w:rsidR="006C5E91" w:rsidRDefault="006C5E91" w:rsidP="00162D34">
            <w:pPr>
              <w:pStyle w:val="TableParagraph"/>
              <w:spacing w:line="270" w:lineRule="exact"/>
              <w:rPr>
                <w:sz w:val="24"/>
              </w:rPr>
            </w:pPr>
            <w:r>
              <w:rPr>
                <w:color w:val="000009"/>
                <w:w w:val="99"/>
                <w:sz w:val="24"/>
              </w:rPr>
              <w:t>-</w:t>
            </w:r>
          </w:p>
        </w:tc>
        <w:tc>
          <w:tcPr>
            <w:tcW w:w="850" w:type="dxa"/>
          </w:tcPr>
          <w:p w:rsidR="006C5E91" w:rsidRDefault="006C5E91" w:rsidP="00162D34">
            <w:pPr>
              <w:pStyle w:val="TableParagraph"/>
              <w:spacing w:line="270" w:lineRule="exact"/>
              <w:rPr>
                <w:sz w:val="24"/>
              </w:rPr>
            </w:pPr>
            <w:r>
              <w:rPr>
                <w:color w:val="000009"/>
                <w:sz w:val="24"/>
              </w:rPr>
              <w:t>1</w:t>
            </w:r>
          </w:p>
        </w:tc>
        <w:tc>
          <w:tcPr>
            <w:tcW w:w="852" w:type="dxa"/>
          </w:tcPr>
          <w:p w:rsidR="006C5E91" w:rsidRDefault="006C5E91" w:rsidP="00162D34">
            <w:pPr>
              <w:pStyle w:val="TableParagraph"/>
              <w:spacing w:line="270" w:lineRule="exact"/>
              <w:rPr>
                <w:sz w:val="24"/>
              </w:rPr>
            </w:pPr>
            <w:r>
              <w:rPr>
                <w:color w:val="000009"/>
                <w:sz w:val="24"/>
              </w:rPr>
              <w:t>1</w:t>
            </w:r>
          </w:p>
        </w:tc>
        <w:tc>
          <w:tcPr>
            <w:tcW w:w="850" w:type="dxa"/>
          </w:tcPr>
          <w:p w:rsidR="006C5E91" w:rsidRDefault="006C5E91" w:rsidP="00162D34">
            <w:pPr>
              <w:pStyle w:val="TableParagraph"/>
              <w:spacing w:line="270" w:lineRule="exact"/>
              <w:rPr>
                <w:sz w:val="24"/>
              </w:rPr>
            </w:pPr>
            <w:r>
              <w:rPr>
                <w:color w:val="000009"/>
                <w:sz w:val="24"/>
              </w:rPr>
              <w:t>1</w:t>
            </w:r>
          </w:p>
        </w:tc>
        <w:tc>
          <w:tcPr>
            <w:tcW w:w="1006" w:type="dxa"/>
          </w:tcPr>
          <w:p w:rsidR="006C5E91" w:rsidRDefault="006C5E91" w:rsidP="00162D34">
            <w:pPr>
              <w:pStyle w:val="TableParagraph"/>
              <w:spacing w:line="270" w:lineRule="exact"/>
              <w:rPr>
                <w:sz w:val="24"/>
              </w:rPr>
            </w:pPr>
            <w:r>
              <w:rPr>
                <w:color w:val="000009"/>
                <w:sz w:val="24"/>
              </w:rPr>
              <w:t>3</w:t>
            </w:r>
          </w:p>
        </w:tc>
      </w:tr>
      <w:tr w:rsidR="006C5E91" w:rsidTr="006C5E91">
        <w:trPr>
          <w:trHeight w:val="271"/>
        </w:trPr>
        <w:tc>
          <w:tcPr>
            <w:tcW w:w="4031" w:type="dxa"/>
            <w:gridSpan w:val="2"/>
          </w:tcPr>
          <w:p w:rsidR="006C5E91" w:rsidRPr="00190320" w:rsidRDefault="006C5E91" w:rsidP="00162D34">
            <w:pPr>
              <w:pStyle w:val="TableParagraph"/>
              <w:tabs>
                <w:tab w:val="left" w:pos="2069"/>
                <w:tab w:val="left" w:pos="3767"/>
              </w:tabs>
              <w:spacing w:line="237" w:lineRule="auto"/>
              <w:ind w:right="93"/>
              <w:rPr>
                <w:sz w:val="24"/>
                <w:lang w:val="ru-RU"/>
              </w:rPr>
            </w:pPr>
            <w:r w:rsidRPr="00190320">
              <w:rPr>
                <w:b/>
                <w:color w:val="000009"/>
                <w:sz w:val="24"/>
                <w:lang w:val="ru-RU"/>
              </w:rPr>
              <w:t>Максимально</w:t>
            </w:r>
            <w:r w:rsidRPr="00190320">
              <w:rPr>
                <w:b/>
                <w:color w:val="000009"/>
                <w:sz w:val="24"/>
                <w:lang w:val="ru-RU"/>
              </w:rPr>
              <w:tab/>
              <w:t>допустимая</w:t>
            </w:r>
            <w:r w:rsidRPr="00190320">
              <w:rPr>
                <w:b/>
                <w:color w:val="000009"/>
                <w:sz w:val="24"/>
                <w:lang w:val="ru-RU"/>
              </w:rPr>
              <w:tab/>
            </w:r>
            <w:r w:rsidRPr="00190320">
              <w:rPr>
                <w:b/>
                <w:color w:val="000009"/>
                <w:spacing w:val="-3"/>
                <w:sz w:val="24"/>
                <w:lang w:val="ru-RU"/>
              </w:rPr>
              <w:t xml:space="preserve">недельная </w:t>
            </w:r>
            <w:r w:rsidRPr="00190320">
              <w:rPr>
                <w:b/>
                <w:color w:val="000009"/>
                <w:sz w:val="24"/>
                <w:lang w:val="ru-RU"/>
              </w:rPr>
              <w:t xml:space="preserve">нагрузка </w:t>
            </w:r>
            <w:r w:rsidRPr="00190320">
              <w:rPr>
                <w:color w:val="000009"/>
                <w:sz w:val="24"/>
                <w:lang w:val="ru-RU"/>
              </w:rPr>
              <w:t>(при 5-дневной учебной</w:t>
            </w:r>
            <w:r w:rsidRPr="00190320">
              <w:rPr>
                <w:color w:val="000009"/>
                <w:spacing w:val="-5"/>
                <w:sz w:val="24"/>
                <w:lang w:val="ru-RU"/>
              </w:rPr>
              <w:t xml:space="preserve"> </w:t>
            </w:r>
            <w:r w:rsidRPr="00190320">
              <w:rPr>
                <w:color w:val="000009"/>
                <w:sz w:val="24"/>
                <w:lang w:val="ru-RU"/>
              </w:rPr>
              <w:t>неделе)</w:t>
            </w:r>
          </w:p>
        </w:tc>
        <w:tc>
          <w:tcPr>
            <w:tcW w:w="852" w:type="dxa"/>
          </w:tcPr>
          <w:p w:rsidR="006C5E91" w:rsidRDefault="006C5E91" w:rsidP="00162D34">
            <w:pPr>
              <w:pStyle w:val="TableParagraph"/>
              <w:spacing w:line="275" w:lineRule="exact"/>
              <w:rPr>
                <w:b/>
                <w:sz w:val="24"/>
              </w:rPr>
            </w:pPr>
            <w:r>
              <w:rPr>
                <w:b/>
                <w:color w:val="000009"/>
                <w:sz w:val="24"/>
              </w:rPr>
              <w:t>21</w:t>
            </w:r>
          </w:p>
        </w:tc>
        <w:tc>
          <w:tcPr>
            <w:tcW w:w="850" w:type="dxa"/>
          </w:tcPr>
          <w:p w:rsidR="006C5E91" w:rsidRDefault="006C5E91" w:rsidP="00162D34">
            <w:pPr>
              <w:pStyle w:val="TableParagraph"/>
              <w:spacing w:line="275" w:lineRule="exact"/>
              <w:rPr>
                <w:b/>
                <w:sz w:val="24"/>
              </w:rPr>
            </w:pPr>
            <w:r>
              <w:rPr>
                <w:b/>
                <w:color w:val="000009"/>
                <w:sz w:val="24"/>
              </w:rPr>
              <w:t>23</w:t>
            </w:r>
          </w:p>
        </w:tc>
        <w:tc>
          <w:tcPr>
            <w:tcW w:w="852" w:type="dxa"/>
          </w:tcPr>
          <w:p w:rsidR="006C5E91" w:rsidRDefault="006C5E91" w:rsidP="00162D34">
            <w:pPr>
              <w:pStyle w:val="TableParagraph"/>
              <w:spacing w:line="275" w:lineRule="exact"/>
              <w:rPr>
                <w:b/>
                <w:sz w:val="24"/>
              </w:rPr>
            </w:pPr>
            <w:r>
              <w:rPr>
                <w:b/>
                <w:color w:val="000009"/>
                <w:sz w:val="24"/>
              </w:rPr>
              <w:t>23</w:t>
            </w:r>
          </w:p>
        </w:tc>
        <w:tc>
          <w:tcPr>
            <w:tcW w:w="850" w:type="dxa"/>
          </w:tcPr>
          <w:p w:rsidR="006C5E91" w:rsidRDefault="006C5E91" w:rsidP="00162D34">
            <w:pPr>
              <w:pStyle w:val="TableParagraph"/>
              <w:spacing w:line="275" w:lineRule="exact"/>
              <w:rPr>
                <w:b/>
                <w:sz w:val="24"/>
              </w:rPr>
            </w:pPr>
            <w:r>
              <w:rPr>
                <w:b/>
                <w:color w:val="000009"/>
                <w:sz w:val="24"/>
              </w:rPr>
              <w:t>23</w:t>
            </w:r>
          </w:p>
        </w:tc>
        <w:tc>
          <w:tcPr>
            <w:tcW w:w="1006" w:type="dxa"/>
          </w:tcPr>
          <w:p w:rsidR="006C5E91" w:rsidRDefault="006C5E91" w:rsidP="00162D34">
            <w:pPr>
              <w:pStyle w:val="TableParagraph"/>
              <w:spacing w:line="275" w:lineRule="exact"/>
              <w:rPr>
                <w:b/>
                <w:sz w:val="24"/>
              </w:rPr>
            </w:pPr>
            <w:r>
              <w:rPr>
                <w:b/>
                <w:color w:val="000009"/>
                <w:sz w:val="24"/>
              </w:rPr>
              <w:t>90</w:t>
            </w:r>
          </w:p>
        </w:tc>
      </w:tr>
      <w:tr w:rsidR="006C5E91" w:rsidTr="006C5E91">
        <w:trPr>
          <w:trHeight w:val="751"/>
        </w:trPr>
        <w:tc>
          <w:tcPr>
            <w:tcW w:w="4031" w:type="dxa"/>
            <w:gridSpan w:val="2"/>
          </w:tcPr>
          <w:p w:rsidR="006C5E91" w:rsidRPr="00190320" w:rsidRDefault="006C5E91" w:rsidP="00162D34">
            <w:pPr>
              <w:pStyle w:val="TableParagraph"/>
              <w:tabs>
                <w:tab w:val="left" w:pos="4045"/>
              </w:tabs>
              <w:spacing w:line="272" w:lineRule="exact"/>
              <w:rPr>
                <w:b/>
                <w:sz w:val="24"/>
                <w:lang w:val="ru-RU"/>
              </w:rPr>
            </w:pPr>
            <w:r w:rsidRPr="00190320">
              <w:rPr>
                <w:b/>
                <w:color w:val="000009"/>
                <w:sz w:val="24"/>
                <w:lang w:val="ru-RU"/>
              </w:rPr>
              <w:t>Коррекционно-развивающая</w:t>
            </w:r>
            <w:r w:rsidRPr="00190320">
              <w:rPr>
                <w:b/>
                <w:color w:val="000009"/>
                <w:sz w:val="24"/>
                <w:lang w:val="ru-RU"/>
              </w:rPr>
              <w:tab/>
              <w:t>область</w:t>
            </w:r>
          </w:p>
          <w:p w:rsidR="006C5E91" w:rsidRPr="00190320" w:rsidRDefault="006C5E91" w:rsidP="00162D34">
            <w:pPr>
              <w:pStyle w:val="TableParagraph"/>
              <w:spacing w:line="275" w:lineRule="exact"/>
              <w:rPr>
                <w:b/>
                <w:sz w:val="24"/>
                <w:lang w:val="ru-RU"/>
              </w:rPr>
            </w:pPr>
            <w:r w:rsidRPr="00190320">
              <w:rPr>
                <w:color w:val="000009"/>
                <w:sz w:val="24"/>
                <w:lang w:val="ru-RU"/>
              </w:rPr>
              <w:t>(коррекционные занятия и ритмика)</w:t>
            </w:r>
            <w:r w:rsidRPr="00190320">
              <w:rPr>
                <w:b/>
                <w:color w:val="000009"/>
                <w:sz w:val="24"/>
                <w:lang w:val="ru-RU"/>
              </w:rPr>
              <w:t>:</w:t>
            </w:r>
          </w:p>
        </w:tc>
        <w:tc>
          <w:tcPr>
            <w:tcW w:w="852" w:type="dxa"/>
          </w:tcPr>
          <w:p w:rsidR="006C5E91" w:rsidRDefault="006C5E91" w:rsidP="00162D34">
            <w:pPr>
              <w:pStyle w:val="TableParagraph"/>
              <w:spacing w:line="275" w:lineRule="exact"/>
              <w:rPr>
                <w:b/>
                <w:sz w:val="24"/>
              </w:rPr>
            </w:pPr>
            <w:r>
              <w:rPr>
                <w:b/>
                <w:color w:val="000009"/>
                <w:sz w:val="24"/>
              </w:rPr>
              <w:t>6</w:t>
            </w:r>
          </w:p>
        </w:tc>
        <w:tc>
          <w:tcPr>
            <w:tcW w:w="850" w:type="dxa"/>
          </w:tcPr>
          <w:p w:rsidR="006C5E91" w:rsidRDefault="006C5E91" w:rsidP="00162D34">
            <w:pPr>
              <w:pStyle w:val="TableParagraph"/>
              <w:spacing w:line="275" w:lineRule="exact"/>
              <w:rPr>
                <w:b/>
                <w:sz w:val="24"/>
              </w:rPr>
            </w:pPr>
            <w:r>
              <w:rPr>
                <w:b/>
                <w:color w:val="000009"/>
                <w:sz w:val="24"/>
              </w:rPr>
              <w:t>6</w:t>
            </w:r>
          </w:p>
        </w:tc>
        <w:tc>
          <w:tcPr>
            <w:tcW w:w="852" w:type="dxa"/>
          </w:tcPr>
          <w:p w:rsidR="006C5E91" w:rsidRDefault="006C5E91" w:rsidP="00162D34">
            <w:pPr>
              <w:pStyle w:val="TableParagraph"/>
              <w:spacing w:line="275" w:lineRule="exact"/>
              <w:rPr>
                <w:b/>
                <w:sz w:val="24"/>
              </w:rPr>
            </w:pPr>
            <w:r>
              <w:rPr>
                <w:b/>
                <w:color w:val="000009"/>
                <w:sz w:val="24"/>
              </w:rPr>
              <w:t>6</w:t>
            </w:r>
          </w:p>
        </w:tc>
        <w:tc>
          <w:tcPr>
            <w:tcW w:w="850" w:type="dxa"/>
          </w:tcPr>
          <w:p w:rsidR="006C5E91" w:rsidRDefault="006C5E91" w:rsidP="00162D34">
            <w:pPr>
              <w:pStyle w:val="TableParagraph"/>
              <w:spacing w:line="275" w:lineRule="exact"/>
              <w:rPr>
                <w:b/>
                <w:sz w:val="24"/>
              </w:rPr>
            </w:pPr>
            <w:r>
              <w:rPr>
                <w:b/>
                <w:color w:val="000009"/>
                <w:sz w:val="24"/>
              </w:rPr>
              <w:t>6</w:t>
            </w:r>
          </w:p>
        </w:tc>
        <w:tc>
          <w:tcPr>
            <w:tcW w:w="1006" w:type="dxa"/>
          </w:tcPr>
          <w:p w:rsidR="006C5E91" w:rsidRDefault="006C5E91" w:rsidP="00162D34">
            <w:pPr>
              <w:pStyle w:val="TableParagraph"/>
              <w:spacing w:line="275" w:lineRule="exact"/>
              <w:rPr>
                <w:b/>
                <w:sz w:val="24"/>
              </w:rPr>
            </w:pPr>
            <w:r>
              <w:rPr>
                <w:b/>
                <w:color w:val="000009"/>
                <w:sz w:val="24"/>
              </w:rPr>
              <w:t>24</w:t>
            </w:r>
          </w:p>
        </w:tc>
      </w:tr>
      <w:tr w:rsidR="006C5E91" w:rsidTr="006C5E91">
        <w:trPr>
          <w:trHeight w:val="477"/>
        </w:trPr>
        <w:tc>
          <w:tcPr>
            <w:tcW w:w="4031" w:type="dxa"/>
            <w:gridSpan w:val="2"/>
          </w:tcPr>
          <w:p w:rsidR="006C5E91" w:rsidRDefault="006C5E91" w:rsidP="00162D34">
            <w:pPr>
              <w:pStyle w:val="TableParagraph"/>
              <w:spacing w:line="270" w:lineRule="exact"/>
              <w:rPr>
                <w:sz w:val="24"/>
              </w:rPr>
            </w:pPr>
            <w:r>
              <w:rPr>
                <w:sz w:val="24"/>
              </w:rPr>
              <w:t>Ритмика</w:t>
            </w:r>
          </w:p>
        </w:tc>
        <w:tc>
          <w:tcPr>
            <w:tcW w:w="852" w:type="dxa"/>
          </w:tcPr>
          <w:p w:rsidR="006C5E91" w:rsidRDefault="006C5E91" w:rsidP="00162D34">
            <w:pPr>
              <w:pStyle w:val="TableParagraph"/>
              <w:spacing w:line="270" w:lineRule="exact"/>
              <w:rPr>
                <w:sz w:val="24"/>
              </w:rPr>
            </w:pPr>
            <w:r>
              <w:rPr>
                <w:color w:val="000009"/>
                <w:sz w:val="24"/>
              </w:rPr>
              <w:t>2</w:t>
            </w:r>
          </w:p>
        </w:tc>
        <w:tc>
          <w:tcPr>
            <w:tcW w:w="850" w:type="dxa"/>
          </w:tcPr>
          <w:p w:rsidR="006C5E91" w:rsidRDefault="006C5E91" w:rsidP="00162D34">
            <w:pPr>
              <w:pStyle w:val="TableParagraph"/>
              <w:spacing w:line="270" w:lineRule="exact"/>
              <w:rPr>
                <w:sz w:val="24"/>
              </w:rPr>
            </w:pPr>
            <w:r>
              <w:rPr>
                <w:color w:val="000009"/>
                <w:sz w:val="24"/>
              </w:rPr>
              <w:t>2</w:t>
            </w:r>
          </w:p>
        </w:tc>
        <w:tc>
          <w:tcPr>
            <w:tcW w:w="852" w:type="dxa"/>
          </w:tcPr>
          <w:p w:rsidR="006C5E91" w:rsidRDefault="006C5E91" w:rsidP="00162D34">
            <w:pPr>
              <w:pStyle w:val="TableParagraph"/>
              <w:spacing w:line="270" w:lineRule="exact"/>
              <w:rPr>
                <w:sz w:val="24"/>
              </w:rPr>
            </w:pPr>
            <w:r>
              <w:rPr>
                <w:color w:val="000009"/>
                <w:sz w:val="24"/>
              </w:rPr>
              <w:t>2</w:t>
            </w:r>
          </w:p>
        </w:tc>
        <w:tc>
          <w:tcPr>
            <w:tcW w:w="850" w:type="dxa"/>
          </w:tcPr>
          <w:p w:rsidR="006C5E91" w:rsidRDefault="006C5E91" w:rsidP="00162D34">
            <w:pPr>
              <w:pStyle w:val="TableParagraph"/>
              <w:spacing w:line="270" w:lineRule="exact"/>
              <w:rPr>
                <w:sz w:val="24"/>
              </w:rPr>
            </w:pPr>
            <w:r>
              <w:rPr>
                <w:color w:val="000009"/>
                <w:sz w:val="24"/>
              </w:rPr>
              <w:t>2</w:t>
            </w:r>
          </w:p>
        </w:tc>
        <w:tc>
          <w:tcPr>
            <w:tcW w:w="1006" w:type="dxa"/>
          </w:tcPr>
          <w:p w:rsidR="006C5E91" w:rsidRDefault="006C5E91" w:rsidP="00162D34">
            <w:pPr>
              <w:pStyle w:val="TableParagraph"/>
              <w:spacing w:line="270" w:lineRule="exact"/>
              <w:rPr>
                <w:sz w:val="24"/>
              </w:rPr>
            </w:pPr>
            <w:r>
              <w:rPr>
                <w:color w:val="000009"/>
                <w:sz w:val="24"/>
              </w:rPr>
              <w:t>8</w:t>
            </w:r>
          </w:p>
        </w:tc>
      </w:tr>
      <w:tr w:rsidR="006C5E91" w:rsidTr="006C5E91">
        <w:trPr>
          <w:trHeight w:val="474"/>
        </w:trPr>
        <w:tc>
          <w:tcPr>
            <w:tcW w:w="4031" w:type="dxa"/>
            <w:gridSpan w:val="2"/>
          </w:tcPr>
          <w:p w:rsidR="006C5E91" w:rsidRDefault="006C5E91" w:rsidP="00162D34">
            <w:pPr>
              <w:pStyle w:val="TableParagraph"/>
              <w:spacing w:line="270" w:lineRule="exact"/>
              <w:rPr>
                <w:sz w:val="24"/>
              </w:rPr>
            </w:pPr>
            <w:r>
              <w:rPr>
                <w:sz w:val="24"/>
              </w:rPr>
              <w:t>Логопедические занятия</w:t>
            </w:r>
          </w:p>
        </w:tc>
        <w:tc>
          <w:tcPr>
            <w:tcW w:w="852" w:type="dxa"/>
          </w:tcPr>
          <w:p w:rsidR="006C5E91" w:rsidRDefault="006C5E91" w:rsidP="00162D34">
            <w:pPr>
              <w:pStyle w:val="TableParagraph"/>
              <w:spacing w:line="270" w:lineRule="exact"/>
              <w:rPr>
                <w:sz w:val="24"/>
              </w:rPr>
            </w:pPr>
            <w:r>
              <w:rPr>
                <w:color w:val="000009"/>
                <w:sz w:val="24"/>
              </w:rPr>
              <w:t>2</w:t>
            </w:r>
          </w:p>
        </w:tc>
        <w:tc>
          <w:tcPr>
            <w:tcW w:w="850" w:type="dxa"/>
          </w:tcPr>
          <w:p w:rsidR="006C5E91" w:rsidRDefault="006C5E91" w:rsidP="00162D34">
            <w:pPr>
              <w:pStyle w:val="TableParagraph"/>
              <w:spacing w:line="270" w:lineRule="exact"/>
              <w:rPr>
                <w:sz w:val="24"/>
              </w:rPr>
            </w:pPr>
            <w:r>
              <w:rPr>
                <w:color w:val="000009"/>
                <w:sz w:val="24"/>
              </w:rPr>
              <w:t>2</w:t>
            </w:r>
          </w:p>
        </w:tc>
        <w:tc>
          <w:tcPr>
            <w:tcW w:w="852" w:type="dxa"/>
          </w:tcPr>
          <w:p w:rsidR="006C5E91" w:rsidRDefault="006C5E91" w:rsidP="00162D34">
            <w:pPr>
              <w:pStyle w:val="TableParagraph"/>
              <w:spacing w:line="270" w:lineRule="exact"/>
              <w:rPr>
                <w:sz w:val="24"/>
              </w:rPr>
            </w:pPr>
            <w:r>
              <w:rPr>
                <w:color w:val="000009"/>
                <w:sz w:val="24"/>
              </w:rPr>
              <w:t>2</w:t>
            </w:r>
          </w:p>
        </w:tc>
        <w:tc>
          <w:tcPr>
            <w:tcW w:w="850" w:type="dxa"/>
          </w:tcPr>
          <w:p w:rsidR="006C5E91" w:rsidRDefault="006C5E91" w:rsidP="00162D34">
            <w:pPr>
              <w:pStyle w:val="TableParagraph"/>
              <w:spacing w:line="270" w:lineRule="exact"/>
              <w:rPr>
                <w:sz w:val="24"/>
              </w:rPr>
            </w:pPr>
            <w:r>
              <w:rPr>
                <w:color w:val="000009"/>
                <w:sz w:val="24"/>
              </w:rPr>
              <w:t>2</w:t>
            </w:r>
          </w:p>
        </w:tc>
        <w:tc>
          <w:tcPr>
            <w:tcW w:w="1006" w:type="dxa"/>
          </w:tcPr>
          <w:p w:rsidR="006C5E91" w:rsidRDefault="006C5E91" w:rsidP="00162D34">
            <w:pPr>
              <w:pStyle w:val="TableParagraph"/>
              <w:spacing w:line="270" w:lineRule="exact"/>
              <w:rPr>
                <w:sz w:val="24"/>
              </w:rPr>
            </w:pPr>
            <w:r>
              <w:rPr>
                <w:color w:val="000009"/>
                <w:sz w:val="24"/>
              </w:rPr>
              <w:t>8</w:t>
            </w:r>
          </w:p>
        </w:tc>
      </w:tr>
      <w:tr w:rsidR="006C5E91" w:rsidTr="006C5E91">
        <w:trPr>
          <w:trHeight w:val="477"/>
        </w:trPr>
        <w:tc>
          <w:tcPr>
            <w:tcW w:w="4031" w:type="dxa"/>
            <w:gridSpan w:val="2"/>
          </w:tcPr>
          <w:p w:rsidR="006C5E91" w:rsidRDefault="006C5E91" w:rsidP="00162D34">
            <w:pPr>
              <w:pStyle w:val="TableParagraph"/>
              <w:spacing w:line="270" w:lineRule="exact"/>
              <w:rPr>
                <w:sz w:val="24"/>
              </w:rPr>
            </w:pPr>
            <w:r>
              <w:rPr>
                <w:sz w:val="24"/>
              </w:rPr>
              <w:t>Психокоррекционные занятия</w:t>
            </w:r>
          </w:p>
        </w:tc>
        <w:tc>
          <w:tcPr>
            <w:tcW w:w="852" w:type="dxa"/>
          </w:tcPr>
          <w:p w:rsidR="006C5E91" w:rsidRDefault="006C5E91" w:rsidP="00162D34">
            <w:pPr>
              <w:pStyle w:val="TableParagraph"/>
              <w:spacing w:line="270" w:lineRule="exact"/>
              <w:rPr>
                <w:sz w:val="24"/>
              </w:rPr>
            </w:pPr>
            <w:r>
              <w:rPr>
                <w:color w:val="000009"/>
                <w:sz w:val="24"/>
              </w:rPr>
              <w:t>2</w:t>
            </w:r>
          </w:p>
        </w:tc>
        <w:tc>
          <w:tcPr>
            <w:tcW w:w="850" w:type="dxa"/>
          </w:tcPr>
          <w:p w:rsidR="006C5E91" w:rsidRDefault="006C5E91" w:rsidP="00162D34">
            <w:pPr>
              <w:pStyle w:val="TableParagraph"/>
              <w:spacing w:line="270" w:lineRule="exact"/>
              <w:rPr>
                <w:sz w:val="24"/>
              </w:rPr>
            </w:pPr>
            <w:r>
              <w:rPr>
                <w:color w:val="000009"/>
                <w:sz w:val="24"/>
              </w:rPr>
              <w:t>2</w:t>
            </w:r>
          </w:p>
        </w:tc>
        <w:tc>
          <w:tcPr>
            <w:tcW w:w="852" w:type="dxa"/>
          </w:tcPr>
          <w:p w:rsidR="006C5E91" w:rsidRDefault="006C5E91" w:rsidP="00162D34">
            <w:pPr>
              <w:pStyle w:val="TableParagraph"/>
              <w:spacing w:line="270" w:lineRule="exact"/>
              <w:rPr>
                <w:sz w:val="24"/>
              </w:rPr>
            </w:pPr>
            <w:r>
              <w:rPr>
                <w:color w:val="000009"/>
                <w:sz w:val="24"/>
              </w:rPr>
              <w:t>2</w:t>
            </w:r>
          </w:p>
        </w:tc>
        <w:tc>
          <w:tcPr>
            <w:tcW w:w="850" w:type="dxa"/>
          </w:tcPr>
          <w:p w:rsidR="006C5E91" w:rsidRDefault="006C5E91" w:rsidP="00162D34">
            <w:pPr>
              <w:pStyle w:val="TableParagraph"/>
              <w:spacing w:line="270" w:lineRule="exact"/>
              <w:rPr>
                <w:sz w:val="24"/>
              </w:rPr>
            </w:pPr>
            <w:r>
              <w:rPr>
                <w:color w:val="000009"/>
                <w:sz w:val="24"/>
              </w:rPr>
              <w:t>2</w:t>
            </w:r>
          </w:p>
        </w:tc>
        <w:tc>
          <w:tcPr>
            <w:tcW w:w="1006" w:type="dxa"/>
          </w:tcPr>
          <w:p w:rsidR="006C5E91" w:rsidRDefault="006C5E91" w:rsidP="00162D34">
            <w:pPr>
              <w:pStyle w:val="TableParagraph"/>
              <w:spacing w:line="270" w:lineRule="exact"/>
              <w:rPr>
                <w:sz w:val="24"/>
              </w:rPr>
            </w:pPr>
            <w:r>
              <w:rPr>
                <w:color w:val="000009"/>
                <w:sz w:val="24"/>
              </w:rPr>
              <w:t>8</w:t>
            </w:r>
          </w:p>
        </w:tc>
      </w:tr>
      <w:tr w:rsidR="006C5E91" w:rsidTr="006C5E91">
        <w:trPr>
          <w:trHeight w:val="474"/>
        </w:trPr>
        <w:tc>
          <w:tcPr>
            <w:tcW w:w="4031" w:type="dxa"/>
            <w:gridSpan w:val="2"/>
          </w:tcPr>
          <w:p w:rsidR="006C5E91" w:rsidRDefault="006C5E91" w:rsidP="00162D34">
            <w:pPr>
              <w:pStyle w:val="TableParagraph"/>
              <w:spacing w:line="270" w:lineRule="exact"/>
              <w:rPr>
                <w:sz w:val="24"/>
              </w:rPr>
            </w:pPr>
            <w:r>
              <w:rPr>
                <w:b/>
                <w:color w:val="000009"/>
                <w:sz w:val="24"/>
              </w:rPr>
              <w:t>Внеурочная деятельность</w:t>
            </w:r>
            <w:r>
              <w:rPr>
                <w:color w:val="000009"/>
                <w:sz w:val="24"/>
              </w:rPr>
              <w:t>:</w:t>
            </w:r>
          </w:p>
        </w:tc>
        <w:tc>
          <w:tcPr>
            <w:tcW w:w="852" w:type="dxa"/>
          </w:tcPr>
          <w:p w:rsidR="006C5E91" w:rsidRDefault="006C5E91" w:rsidP="00162D34">
            <w:pPr>
              <w:pStyle w:val="TableParagraph"/>
              <w:spacing w:line="275" w:lineRule="exact"/>
              <w:rPr>
                <w:b/>
                <w:sz w:val="24"/>
              </w:rPr>
            </w:pPr>
            <w:r>
              <w:rPr>
                <w:b/>
                <w:color w:val="000009"/>
                <w:sz w:val="24"/>
              </w:rPr>
              <w:t>4</w:t>
            </w:r>
          </w:p>
        </w:tc>
        <w:tc>
          <w:tcPr>
            <w:tcW w:w="850" w:type="dxa"/>
          </w:tcPr>
          <w:p w:rsidR="006C5E91" w:rsidRDefault="006C5E91" w:rsidP="00162D34">
            <w:pPr>
              <w:pStyle w:val="TableParagraph"/>
              <w:spacing w:line="275" w:lineRule="exact"/>
              <w:rPr>
                <w:b/>
                <w:sz w:val="24"/>
              </w:rPr>
            </w:pPr>
            <w:r>
              <w:rPr>
                <w:b/>
                <w:color w:val="000009"/>
                <w:sz w:val="24"/>
              </w:rPr>
              <w:t>4</w:t>
            </w:r>
          </w:p>
        </w:tc>
        <w:tc>
          <w:tcPr>
            <w:tcW w:w="852" w:type="dxa"/>
          </w:tcPr>
          <w:p w:rsidR="006C5E91" w:rsidRDefault="006C5E91" w:rsidP="00162D34">
            <w:pPr>
              <w:pStyle w:val="TableParagraph"/>
              <w:spacing w:line="275" w:lineRule="exact"/>
              <w:rPr>
                <w:b/>
                <w:sz w:val="24"/>
              </w:rPr>
            </w:pPr>
            <w:r>
              <w:rPr>
                <w:b/>
                <w:color w:val="000009"/>
                <w:sz w:val="24"/>
              </w:rPr>
              <w:t>4</w:t>
            </w:r>
          </w:p>
        </w:tc>
        <w:tc>
          <w:tcPr>
            <w:tcW w:w="850" w:type="dxa"/>
          </w:tcPr>
          <w:p w:rsidR="006C5E91" w:rsidRDefault="006C5E91" w:rsidP="00162D34">
            <w:pPr>
              <w:pStyle w:val="TableParagraph"/>
              <w:spacing w:line="275" w:lineRule="exact"/>
              <w:rPr>
                <w:b/>
                <w:sz w:val="24"/>
              </w:rPr>
            </w:pPr>
            <w:r>
              <w:rPr>
                <w:b/>
                <w:color w:val="000009"/>
                <w:sz w:val="24"/>
              </w:rPr>
              <w:t>4</w:t>
            </w:r>
          </w:p>
        </w:tc>
        <w:tc>
          <w:tcPr>
            <w:tcW w:w="1006" w:type="dxa"/>
          </w:tcPr>
          <w:p w:rsidR="006C5E91" w:rsidRDefault="006C5E91" w:rsidP="00162D34">
            <w:pPr>
              <w:pStyle w:val="TableParagraph"/>
              <w:spacing w:line="275" w:lineRule="exact"/>
              <w:rPr>
                <w:b/>
                <w:sz w:val="24"/>
              </w:rPr>
            </w:pPr>
            <w:r>
              <w:rPr>
                <w:b/>
                <w:color w:val="000009"/>
                <w:sz w:val="24"/>
              </w:rPr>
              <w:t>16</w:t>
            </w:r>
          </w:p>
        </w:tc>
      </w:tr>
      <w:tr w:rsidR="006C5E91" w:rsidTr="006C5E91">
        <w:trPr>
          <w:trHeight w:val="477"/>
        </w:trPr>
        <w:tc>
          <w:tcPr>
            <w:tcW w:w="4031" w:type="dxa"/>
            <w:gridSpan w:val="2"/>
          </w:tcPr>
          <w:p w:rsidR="006C5E91" w:rsidRDefault="006C5E91" w:rsidP="00162D34">
            <w:pPr>
              <w:pStyle w:val="TableParagraph"/>
              <w:spacing w:line="275" w:lineRule="exact"/>
              <w:rPr>
                <w:b/>
                <w:sz w:val="24"/>
              </w:rPr>
            </w:pPr>
            <w:r>
              <w:rPr>
                <w:b/>
                <w:color w:val="000009"/>
                <w:sz w:val="24"/>
              </w:rPr>
              <w:t>Всего к финансированию:</w:t>
            </w:r>
          </w:p>
        </w:tc>
        <w:tc>
          <w:tcPr>
            <w:tcW w:w="852" w:type="dxa"/>
          </w:tcPr>
          <w:p w:rsidR="006C5E91" w:rsidRDefault="006C5E91" w:rsidP="00162D34">
            <w:pPr>
              <w:pStyle w:val="TableParagraph"/>
              <w:spacing w:line="275" w:lineRule="exact"/>
              <w:rPr>
                <w:b/>
                <w:sz w:val="24"/>
              </w:rPr>
            </w:pPr>
            <w:r>
              <w:rPr>
                <w:b/>
                <w:color w:val="000009"/>
                <w:sz w:val="24"/>
              </w:rPr>
              <w:t>31</w:t>
            </w:r>
          </w:p>
        </w:tc>
        <w:tc>
          <w:tcPr>
            <w:tcW w:w="850" w:type="dxa"/>
          </w:tcPr>
          <w:p w:rsidR="006C5E91" w:rsidRDefault="006C5E91" w:rsidP="00162D34">
            <w:pPr>
              <w:pStyle w:val="TableParagraph"/>
              <w:spacing w:line="275" w:lineRule="exact"/>
              <w:rPr>
                <w:b/>
                <w:sz w:val="24"/>
              </w:rPr>
            </w:pPr>
            <w:r>
              <w:rPr>
                <w:b/>
                <w:color w:val="000009"/>
                <w:sz w:val="24"/>
              </w:rPr>
              <w:t>33</w:t>
            </w:r>
          </w:p>
        </w:tc>
        <w:tc>
          <w:tcPr>
            <w:tcW w:w="852" w:type="dxa"/>
          </w:tcPr>
          <w:p w:rsidR="006C5E91" w:rsidRDefault="006C5E91" w:rsidP="00162D34">
            <w:pPr>
              <w:pStyle w:val="TableParagraph"/>
              <w:spacing w:line="275" w:lineRule="exact"/>
              <w:rPr>
                <w:b/>
                <w:sz w:val="24"/>
              </w:rPr>
            </w:pPr>
            <w:r>
              <w:rPr>
                <w:b/>
                <w:color w:val="000009"/>
                <w:sz w:val="24"/>
              </w:rPr>
              <w:t>33</w:t>
            </w:r>
          </w:p>
        </w:tc>
        <w:tc>
          <w:tcPr>
            <w:tcW w:w="850" w:type="dxa"/>
          </w:tcPr>
          <w:p w:rsidR="006C5E91" w:rsidRDefault="006C5E91" w:rsidP="00162D34">
            <w:pPr>
              <w:pStyle w:val="TableParagraph"/>
              <w:spacing w:line="275" w:lineRule="exact"/>
              <w:rPr>
                <w:b/>
                <w:sz w:val="24"/>
              </w:rPr>
            </w:pPr>
            <w:r>
              <w:rPr>
                <w:b/>
                <w:color w:val="000009"/>
                <w:sz w:val="24"/>
              </w:rPr>
              <w:t>33</w:t>
            </w:r>
          </w:p>
        </w:tc>
        <w:tc>
          <w:tcPr>
            <w:tcW w:w="1006" w:type="dxa"/>
          </w:tcPr>
          <w:p w:rsidR="006C5E91" w:rsidRDefault="006C5E91" w:rsidP="00162D34">
            <w:pPr>
              <w:pStyle w:val="TableParagraph"/>
              <w:spacing w:line="275" w:lineRule="exact"/>
              <w:rPr>
                <w:b/>
                <w:sz w:val="24"/>
              </w:rPr>
            </w:pPr>
            <w:r>
              <w:rPr>
                <w:b/>
                <w:color w:val="000009"/>
                <w:sz w:val="24"/>
              </w:rPr>
              <w:t>130</w:t>
            </w:r>
          </w:p>
        </w:tc>
      </w:tr>
    </w:tbl>
    <w:p w:rsidR="006C5E91" w:rsidRDefault="006C5E91" w:rsidP="006C5E91">
      <w:pPr>
        <w:tabs>
          <w:tab w:val="left" w:pos="3019"/>
        </w:tabs>
      </w:pPr>
    </w:p>
    <w:p w:rsidR="006C5E91" w:rsidRDefault="006C5E91" w:rsidP="006C5E91"/>
    <w:p w:rsidR="00332B48" w:rsidRPr="00F26A03" w:rsidRDefault="00332B48" w:rsidP="00332B48">
      <w:pPr>
        <w:spacing w:before="2"/>
        <w:ind w:left="1098" w:firstLine="566"/>
      </w:pPr>
      <w:r>
        <w:t>* - 1 учебный час, отводимый на часть, формируемую участниками образовательного процесса, использован на увеличение часов учебного предмета «Мир природы и человека» обязательной части.</w:t>
      </w:r>
    </w:p>
    <w:p w:rsidR="00332B48" w:rsidRPr="00190320" w:rsidRDefault="00332B48" w:rsidP="00332B48">
      <w:pPr>
        <w:pStyle w:val="2"/>
        <w:ind w:left="1098"/>
        <w:rPr>
          <w:color w:val="auto"/>
        </w:rPr>
      </w:pPr>
      <w:bookmarkStart w:id="7" w:name="_TOC_250000"/>
      <w:bookmarkEnd w:id="7"/>
      <w:r w:rsidRPr="00190320">
        <w:rPr>
          <w:color w:val="auto"/>
        </w:rPr>
        <w:t>3.2 Календарный учебный график:</w:t>
      </w:r>
    </w:p>
    <w:p w:rsidR="00332B48" w:rsidRDefault="00332B48" w:rsidP="00332B48">
      <w:pPr>
        <w:pStyle w:val="a6"/>
        <w:spacing w:before="195"/>
        <w:ind w:left="1098"/>
      </w:pPr>
      <w:r>
        <w:t>Начало учебного года – 1 сентября. Окончание учебного года – 31 августа</w:t>
      </w:r>
    </w:p>
    <w:p w:rsidR="00332B48" w:rsidRPr="00F26A03" w:rsidRDefault="00332B48" w:rsidP="00332B48">
      <w:pPr>
        <w:pStyle w:val="a6"/>
        <w:spacing w:before="195"/>
        <w:ind w:left="1098"/>
      </w:pPr>
    </w:p>
    <w:p w:rsidR="00332B48" w:rsidRDefault="00332B48" w:rsidP="00332B48">
      <w:pPr>
        <w:pStyle w:val="1"/>
        <w:ind w:left="1098"/>
      </w:pPr>
      <w:r>
        <w:t>Продолжительность каждой четверти</w:t>
      </w:r>
    </w:p>
    <w:p w:rsidR="00332B48" w:rsidRDefault="00332B48" w:rsidP="00332B48">
      <w:pPr>
        <w:pStyle w:val="a6"/>
        <w:spacing w:before="4" w:after="1"/>
        <w:ind w:left="0"/>
        <w:rPr>
          <w:b/>
          <w:sz w:val="17"/>
        </w:rPr>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2029"/>
        <w:gridCol w:w="2029"/>
        <w:gridCol w:w="2029"/>
      </w:tblGrid>
      <w:tr w:rsidR="00332B48" w:rsidTr="00332B48">
        <w:trPr>
          <w:trHeight w:val="477"/>
        </w:trPr>
        <w:tc>
          <w:tcPr>
            <w:tcW w:w="2028" w:type="dxa"/>
          </w:tcPr>
          <w:p w:rsidR="00332B48" w:rsidRDefault="00332B48" w:rsidP="00162D34">
            <w:pPr>
              <w:pStyle w:val="TableParagraph"/>
              <w:spacing w:before="1"/>
              <w:ind w:left="141"/>
              <w:rPr>
                <w:b/>
                <w:sz w:val="24"/>
              </w:rPr>
            </w:pPr>
            <w:r>
              <w:rPr>
                <w:b/>
                <w:sz w:val="24"/>
              </w:rPr>
              <w:t>1 четверть</w:t>
            </w:r>
          </w:p>
        </w:tc>
        <w:tc>
          <w:tcPr>
            <w:tcW w:w="2029" w:type="dxa"/>
          </w:tcPr>
          <w:p w:rsidR="00332B48" w:rsidRDefault="00332B48" w:rsidP="00162D34">
            <w:pPr>
              <w:pStyle w:val="TableParagraph"/>
              <w:spacing w:before="1"/>
              <w:rPr>
                <w:b/>
                <w:sz w:val="24"/>
              </w:rPr>
            </w:pPr>
            <w:r>
              <w:rPr>
                <w:b/>
                <w:sz w:val="24"/>
              </w:rPr>
              <w:t>2 четверть</w:t>
            </w:r>
          </w:p>
        </w:tc>
        <w:tc>
          <w:tcPr>
            <w:tcW w:w="2029" w:type="dxa"/>
          </w:tcPr>
          <w:p w:rsidR="00332B48" w:rsidRDefault="00332B48" w:rsidP="00162D34">
            <w:pPr>
              <w:pStyle w:val="TableParagraph"/>
              <w:spacing w:before="1"/>
              <w:ind w:left="143"/>
              <w:rPr>
                <w:b/>
                <w:sz w:val="24"/>
              </w:rPr>
            </w:pPr>
            <w:r>
              <w:rPr>
                <w:b/>
                <w:sz w:val="24"/>
              </w:rPr>
              <w:t>3 четверть</w:t>
            </w:r>
          </w:p>
        </w:tc>
        <w:tc>
          <w:tcPr>
            <w:tcW w:w="2029" w:type="dxa"/>
          </w:tcPr>
          <w:p w:rsidR="00332B48" w:rsidRDefault="00332B48" w:rsidP="00162D34">
            <w:pPr>
              <w:pStyle w:val="TableParagraph"/>
              <w:spacing w:before="1"/>
              <w:ind w:left="108"/>
              <w:rPr>
                <w:b/>
                <w:sz w:val="24"/>
              </w:rPr>
            </w:pPr>
            <w:r>
              <w:rPr>
                <w:b/>
                <w:sz w:val="24"/>
              </w:rPr>
              <w:t>4 четверть</w:t>
            </w:r>
          </w:p>
        </w:tc>
      </w:tr>
      <w:tr w:rsidR="00332B48" w:rsidTr="00332B48">
        <w:trPr>
          <w:trHeight w:val="477"/>
        </w:trPr>
        <w:tc>
          <w:tcPr>
            <w:tcW w:w="2028" w:type="dxa"/>
          </w:tcPr>
          <w:p w:rsidR="00332B48" w:rsidRDefault="00332B48" w:rsidP="00162D34">
            <w:pPr>
              <w:pStyle w:val="TableParagraph"/>
              <w:spacing w:line="270" w:lineRule="exact"/>
              <w:rPr>
                <w:sz w:val="24"/>
              </w:rPr>
            </w:pPr>
            <w:r>
              <w:rPr>
                <w:sz w:val="24"/>
              </w:rPr>
              <w:t>8 недель</w:t>
            </w:r>
          </w:p>
        </w:tc>
        <w:tc>
          <w:tcPr>
            <w:tcW w:w="2029" w:type="dxa"/>
          </w:tcPr>
          <w:p w:rsidR="00332B48" w:rsidRDefault="00332B48" w:rsidP="00162D34">
            <w:pPr>
              <w:pStyle w:val="TableParagraph"/>
              <w:spacing w:line="270" w:lineRule="exact"/>
              <w:rPr>
                <w:sz w:val="24"/>
              </w:rPr>
            </w:pPr>
            <w:r>
              <w:rPr>
                <w:sz w:val="24"/>
              </w:rPr>
              <w:t>8 недель</w:t>
            </w:r>
          </w:p>
        </w:tc>
        <w:tc>
          <w:tcPr>
            <w:tcW w:w="2029" w:type="dxa"/>
          </w:tcPr>
          <w:p w:rsidR="00332B48" w:rsidRDefault="009751D8" w:rsidP="00162D34">
            <w:pPr>
              <w:pStyle w:val="TableParagraph"/>
              <w:spacing w:line="270" w:lineRule="exact"/>
              <w:rPr>
                <w:sz w:val="24"/>
              </w:rPr>
            </w:pPr>
            <w:r>
              <w:rPr>
                <w:sz w:val="24"/>
                <w:lang w:val="ru-RU"/>
              </w:rPr>
              <w:t>9</w:t>
            </w:r>
            <w:r w:rsidR="00332B48">
              <w:rPr>
                <w:sz w:val="24"/>
              </w:rPr>
              <w:t xml:space="preserve"> недель</w:t>
            </w:r>
          </w:p>
        </w:tc>
        <w:tc>
          <w:tcPr>
            <w:tcW w:w="2029" w:type="dxa"/>
          </w:tcPr>
          <w:p w:rsidR="00332B48" w:rsidRDefault="00332B48" w:rsidP="00162D34">
            <w:pPr>
              <w:pStyle w:val="TableParagraph"/>
              <w:spacing w:line="270" w:lineRule="exact"/>
              <w:ind w:left="108"/>
              <w:rPr>
                <w:sz w:val="24"/>
              </w:rPr>
            </w:pPr>
            <w:r>
              <w:rPr>
                <w:sz w:val="24"/>
              </w:rPr>
              <w:t>9 недель</w:t>
            </w:r>
          </w:p>
        </w:tc>
      </w:tr>
    </w:tbl>
    <w:p w:rsidR="00332B48" w:rsidRDefault="00332B48" w:rsidP="00332B48">
      <w:pPr>
        <w:pStyle w:val="a6"/>
        <w:ind w:left="0"/>
        <w:rPr>
          <w:b/>
          <w:sz w:val="26"/>
        </w:rPr>
      </w:pPr>
    </w:p>
    <w:p w:rsidR="00332B48" w:rsidRDefault="00332B48" w:rsidP="00332B48">
      <w:pPr>
        <w:spacing w:before="175"/>
        <w:ind w:left="1098"/>
        <w:rPr>
          <w:b/>
          <w:sz w:val="24"/>
        </w:rPr>
      </w:pPr>
      <w:r>
        <w:rPr>
          <w:b/>
          <w:sz w:val="24"/>
        </w:rPr>
        <w:t>Продолжительность учебного года</w:t>
      </w:r>
    </w:p>
    <w:p w:rsidR="00332B48" w:rsidRDefault="00332B48" w:rsidP="006C5E91"/>
    <w:p w:rsidR="00332B48" w:rsidRDefault="00332B48" w:rsidP="00332B48">
      <w:pPr>
        <w:tabs>
          <w:tab w:val="left" w:pos="6263"/>
        </w:tabs>
      </w:pPr>
      <w:r>
        <w:tab/>
      </w: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5452"/>
      </w:tblGrid>
      <w:tr w:rsidR="00332B48" w:rsidTr="00332B48">
        <w:trPr>
          <w:trHeight w:val="477"/>
        </w:trPr>
        <w:tc>
          <w:tcPr>
            <w:tcW w:w="2521" w:type="dxa"/>
          </w:tcPr>
          <w:p w:rsidR="00332B48" w:rsidRDefault="00332B48" w:rsidP="00162D34">
            <w:pPr>
              <w:pStyle w:val="TableParagraph"/>
              <w:spacing w:line="270" w:lineRule="exact"/>
              <w:ind w:left="815"/>
              <w:rPr>
                <w:sz w:val="24"/>
              </w:rPr>
            </w:pPr>
            <w:r>
              <w:rPr>
                <w:sz w:val="24"/>
              </w:rPr>
              <w:t>1 класс</w:t>
            </w:r>
          </w:p>
        </w:tc>
        <w:tc>
          <w:tcPr>
            <w:tcW w:w="5452" w:type="dxa"/>
          </w:tcPr>
          <w:p w:rsidR="00332B48" w:rsidRDefault="00332B48" w:rsidP="00162D34">
            <w:pPr>
              <w:pStyle w:val="TableParagraph"/>
              <w:spacing w:line="270" w:lineRule="exact"/>
              <w:ind w:left="815"/>
              <w:rPr>
                <w:sz w:val="24"/>
              </w:rPr>
            </w:pPr>
            <w:r>
              <w:rPr>
                <w:sz w:val="24"/>
              </w:rPr>
              <w:t>33 учебных недели</w:t>
            </w:r>
          </w:p>
        </w:tc>
      </w:tr>
      <w:tr w:rsidR="00332B48" w:rsidTr="00332B48">
        <w:trPr>
          <w:trHeight w:val="474"/>
        </w:trPr>
        <w:tc>
          <w:tcPr>
            <w:tcW w:w="2521" w:type="dxa"/>
          </w:tcPr>
          <w:p w:rsidR="00332B48" w:rsidRDefault="00332B48" w:rsidP="00162D34">
            <w:pPr>
              <w:pStyle w:val="TableParagraph"/>
              <w:spacing w:line="270" w:lineRule="exact"/>
              <w:ind w:left="815"/>
              <w:rPr>
                <w:sz w:val="24"/>
              </w:rPr>
            </w:pPr>
            <w:r>
              <w:rPr>
                <w:sz w:val="24"/>
              </w:rPr>
              <w:t>2-4 класс</w:t>
            </w:r>
          </w:p>
        </w:tc>
        <w:tc>
          <w:tcPr>
            <w:tcW w:w="5452" w:type="dxa"/>
          </w:tcPr>
          <w:p w:rsidR="00332B48" w:rsidRDefault="00332B48" w:rsidP="00162D34">
            <w:pPr>
              <w:pStyle w:val="TableParagraph"/>
              <w:spacing w:line="270" w:lineRule="exact"/>
              <w:ind w:left="815"/>
              <w:rPr>
                <w:sz w:val="24"/>
              </w:rPr>
            </w:pPr>
            <w:r>
              <w:rPr>
                <w:sz w:val="24"/>
              </w:rPr>
              <w:t>34 учебных недели</w:t>
            </w:r>
          </w:p>
        </w:tc>
      </w:tr>
    </w:tbl>
    <w:p w:rsidR="00332B48" w:rsidRDefault="00332B48" w:rsidP="00332B48">
      <w:pPr>
        <w:pStyle w:val="a6"/>
        <w:ind w:left="0"/>
        <w:rPr>
          <w:b/>
          <w:sz w:val="20"/>
        </w:rPr>
      </w:pPr>
    </w:p>
    <w:p w:rsidR="00332B48" w:rsidRDefault="00332B48" w:rsidP="00332B48">
      <w:pPr>
        <w:pStyle w:val="a6"/>
        <w:spacing w:before="8"/>
        <w:ind w:left="0"/>
        <w:rPr>
          <w:b/>
          <w:sz w:val="15"/>
        </w:rPr>
      </w:pPr>
    </w:p>
    <w:p w:rsidR="00332B48" w:rsidRDefault="00332B48" w:rsidP="00332B48">
      <w:pPr>
        <w:spacing w:before="90"/>
        <w:ind w:left="1098"/>
        <w:rPr>
          <w:b/>
          <w:sz w:val="24"/>
        </w:rPr>
      </w:pPr>
      <w:r>
        <w:rPr>
          <w:b/>
          <w:sz w:val="24"/>
        </w:rPr>
        <w:t>Сроки каникул для учащихся</w:t>
      </w:r>
    </w:p>
    <w:p w:rsidR="00332B48" w:rsidRDefault="00332B48" w:rsidP="00332B48">
      <w:pPr>
        <w:spacing w:before="199"/>
        <w:ind w:left="1098"/>
        <w:rPr>
          <w:b/>
          <w:sz w:val="24"/>
        </w:rPr>
      </w:pPr>
      <w:r>
        <w:rPr>
          <w:b/>
          <w:sz w:val="24"/>
        </w:rPr>
        <w:t>(с общей продолжительностью 30 календарных дней)</w:t>
      </w:r>
    </w:p>
    <w:p w:rsidR="00332B48" w:rsidRDefault="00332B48" w:rsidP="00332B48">
      <w:pPr>
        <w:pStyle w:val="a6"/>
        <w:spacing w:before="3"/>
        <w:ind w:left="0"/>
        <w:rPr>
          <w:b/>
          <w:sz w:val="17"/>
        </w:rPr>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7"/>
        <w:gridCol w:w="4058"/>
      </w:tblGrid>
      <w:tr w:rsidR="00332B48" w:rsidTr="00332B48">
        <w:trPr>
          <w:trHeight w:val="474"/>
        </w:trPr>
        <w:tc>
          <w:tcPr>
            <w:tcW w:w="4057" w:type="dxa"/>
          </w:tcPr>
          <w:p w:rsidR="00332B48" w:rsidRDefault="00332B48" w:rsidP="00162D34">
            <w:pPr>
              <w:pStyle w:val="TableParagraph"/>
              <w:spacing w:line="274" w:lineRule="exact"/>
              <w:rPr>
                <w:sz w:val="24"/>
              </w:rPr>
            </w:pPr>
            <w:r>
              <w:rPr>
                <w:sz w:val="24"/>
              </w:rPr>
              <w:t>Осенние</w:t>
            </w:r>
          </w:p>
        </w:tc>
        <w:tc>
          <w:tcPr>
            <w:tcW w:w="4058" w:type="dxa"/>
          </w:tcPr>
          <w:p w:rsidR="00332B48" w:rsidRDefault="00332B48" w:rsidP="00162D34">
            <w:pPr>
              <w:pStyle w:val="TableParagraph"/>
              <w:spacing w:line="274" w:lineRule="exact"/>
              <w:ind w:left="813"/>
              <w:rPr>
                <w:sz w:val="24"/>
              </w:rPr>
            </w:pPr>
            <w:r>
              <w:rPr>
                <w:sz w:val="24"/>
              </w:rPr>
              <w:t>9 календарных дней</w:t>
            </w:r>
          </w:p>
        </w:tc>
      </w:tr>
      <w:tr w:rsidR="00332B48" w:rsidTr="00332B48">
        <w:trPr>
          <w:trHeight w:val="477"/>
        </w:trPr>
        <w:tc>
          <w:tcPr>
            <w:tcW w:w="4057" w:type="dxa"/>
          </w:tcPr>
          <w:p w:rsidR="00332B48" w:rsidRDefault="00332B48" w:rsidP="00162D34">
            <w:pPr>
              <w:pStyle w:val="TableParagraph"/>
              <w:spacing w:line="274" w:lineRule="exact"/>
              <w:rPr>
                <w:sz w:val="24"/>
              </w:rPr>
            </w:pPr>
            <w:r>
              <w:rPr>
                <w:sz w:val="24"/>
              </w:rPr>
              <w:lastRenderedPageBreak/>
              <w:t>Зимние</w:t>
            </w:r>
          </w:p>
        </w:tc>
        <w:tc>
          <w:tcPr>
            <w:tcW w:w="4058" w:type="dxa"/>
          </w:tcPr>
          <w:p w:rsidR="00332B48" w:rsidRDefault="00332B48" w:rsidP="00162D34">
            <w:pPr>
              <w:pStyle w:val="TableParagraph"/>
              <w:spacing w:line="274" w:lineRule="exact"/>
              <w:ind w:left="813"/>
              <w:rPr>
                <w:sz w:val="24"/>
              </w:rPr>
            </w:pPr>
            <w:r>
              <w:rPr>
                <w:sz w:val="24"/>
              </w:rPr>
              <w:t>11 календарных дней</w:t>
            </w:r>
          </w:p>
        </w:tc>
      </w:tr>
      <w:tr w:rsidR="00332B48" w:rsidTr="00332B48">
        <w:trPr>
          <w:trHeight w:val="475"/>
        </w:trPr>
        <w:tc>
          <w:tcPr>
            <w:tcW w:w="4057" w:type="dxa"/>
          </w:tcPr>
          <w:p w:rsidR="00332B48" w:rsidRDefault="00332B48" w:rsidP="00162D34">
            <w:pPr>
              <w:pStyle w:val="TableParagraph"/>
              <w:spacing w:line="274" w:lineRule="exact"/>
              <w:rPr>
                <w:sz w:val="24"/>
              </w:rPr>
            </w:pPr>
            <w:r>
              <w:rPr>
                <w:sz w:val="24"/>
              </w:rPr>
              <w:t>Дополнительные каникулы в 1 классе</w:t>
            </w:r>
          </w:p>
        </w:tc>
        <w:tc>
          <w:tcPr>
            <w:tcW w:w="4058" w:type="dxa"/>
          </w:tcPr>
          <w:p w:rsidR="00332B48" w:rsidRDefault="00332B48" w:rsidP="00162D34">
            <w:pPr>
              <w:pStyle w:val="TableParagraph"/>
              <w:spacing w:line="274" w:lineRule="exact"/>
              <w:ind w:left="813"/>
              <w:rPr>
                <w:sz w:val="24"/>
              </w:rPr>
            </w:pPr>
            <w:r>
              <w:rPr>
                <w:sz w:val="24"/>
              </w:rPr>
              <w:t>7 календарных дней</w:t>
            </w:r>
          </w:p>
        </w:tc>
      </w:tr>
      <w:tr w:rsidR="00332B48" w:rsidTr="00332B48">
        <w:trPr>
          <w:trHeight w:val="477"/>
        </w:trPr>
        <w:tc>
          <w:tcPr>
            <w:tcW w:w="4057" w:type="dxa"/>
          </w:tcPr>
          <w:p w:rsidR="00332B48" w:rsidRDefault="00332B48" w:rsidP="00162D34">
            <w:pPr>
              <w:pStyle w:val="TableParagraph"/>
              <w:spacing w:line="274" w:lineRule="exact"/>
              <w:rPr>
                <w:sz w:val="24"/>
              </w:rPr>
            </w:pPr>
            <w:r>
              <w:rPr>
                <w:sz w:val="24"/>
              </w:rPr>
              <w:t>Весенние</w:t>
            </w:r>
          </w:p>
        </w:tc>
        <w:tc>
          <w:tcPr>
            <w:tcW w:w="4058" w:type="dxa"/>
          </w:tcPr>
          <w:p w:rsidR="00332B48" w:rsidRDefault="00332B48" w:rsidP="00162D34">
            <w:pPr>
              <w:pStyle w:val="TableParagraph"/>
              <w:spacing w:line="274" w:lineRule="exact"/>
              <w:ind w:left="813"/>
              <w:rPr>
                <w:sz w:val="24"/>
              </w:rPr>
            </w:pPr>
            <w:r>
              <w:rPr>
                <w:sz w:val="24"/>
              </w:rPr>
              <w:t>10 календарных дней</w:t>
            </w:r>
          </w:p>
        </w:tc>
      </w:tr>
      <w:tr w:rsidR="00332B48" w:rsidTr="00332B48">
        <w:trPr>
          <w:trHeight w:val="474"/>
        </w:trPr>
        <w:tc>
          <w:tcPr>
            <w:tcW w:w="4057" w:type="dxa"/>
          </w:tcPr>
          <w:p w:rsidR="00332B48" w:rsidRDefault="00332B48" w:rsidP="00162D34">
            <w:pPr>
              <w:pStyle w:val="TableParagraph"/>
              <w:spacing w:line="274" w:lineRule="exact"/>
              <w:rPr>
                <w:sz w:val="24"/>
              </w:rPr>
            </w:pPr>
            <w:r>
              <w:rPr>
                <w:sz w:val="24"/>
              </w:rPr>
              <w:t>Летние</w:t>
            </w:r>
          </w:p>
        </w:tc>
        <w:tc>
          <w:tcPr>
            <w:tcW w:w="4058" w:type="dxa"/>
          </w:tcPr>
          <w:p w:rsidR="00332B48" w:rsidRDefault="00332B48" w:rsidP="00162D34">
            <w:pPr>
              <w:pStyle w:val="TableParagraph"/>
              <w:spacing w:line="274" w:lineRule="exact"/>
              <w:ind w:left="813"/>
              <w:rPr>
                <w:sz w:val="24"/>
              </w:rPr>
            </w:pPr>
            <w:r>
              <w:rPr>
                <w:sz w:val="24"/>
              </w:rPr>
              <w:t>не менее 8 недель</w:t>
            </w:r>
          </w:p>
        </w:tc>
      </w:tr>
    </w:tbl>
    <w:p w:rsidR="00332B48" w:rsidRPr="00F26A03" w:rsidRDefault="00332B48" w:rsidP="00332B48">
      <w:pPr>
        <w:pStyle w:val="a6"/>
        <w:spacing w:line="242" w:lineRule="auto"/>
        <w:ind w:left="1098" w:right="467" w:firstLine="453"/>
      </w:pPr>
      <w:r>
        <w:t>Продолжительность каникул в течени</w:t>
      </w:r>
      <w:proofErr w:type="gramStart"/>
      <w:r>
        <w:t>и</w:t>
      </w:r>
      <w:proofErr w:type="gramEnd"/>
      <w:r>
        <w:t xml:space="preserve"> учебного года для учащихся 1 класса составляют 37 дней; для учащихся 2 – 4 классов – 30 дней. Летние каникулы от 10 до 12 недель.</w:t>
      </w:r>
    </w:p>
    <w:p w:rsidR="00332B48" w:rsidRPr="00190320" w:rsidRDefault="00332B48" w:rsidP="00332B48">
      <w:pPr>
        <w:pStyle w:val="2"/>
        <w:ind w:left="1552"/>
        <w:rPr>
          <w:color w:val="auto"/>
        </w:rPr>
      </w:pPr>
      <w:r w:rsidRPr="00190320">
        <w:rPr>
          <w:color w:val="auto"/>
        </w:rPr>
        <w:t>Праздничные дни:</w:t>
      </w:r>
    </w:p>
    <w:p w:rsidR="00332B48" w:rsidRDefault="00332B48" w:rsidP="00332B48">
      <w:pPr>
        <w:pStyle w:val="a6"/>
        <w:spacing w:before="194"/>
        <w:ind w:left="1098"/>
      </w:pPr>
      <w:r>
        <w:t>1, 2, 3, 4, 5, 6, 7, 8 января, 23 февраля, 8 марта, 1, 9 мая, 12 июня, 4 ноября.</w:t>
      </w:r>
    </w:p>
    <w:p w:rsidR="00332B48" w:rsidRPr="00332B48" w:rsidRDefault="00332B48" w:rsidP="00332B48">
      <w:pPr>
        <w:pStyle w:val="a6"/>
        <w:ind w:left="1098"/>
      </w:pPr>
      <w:r>
        <w:t>Календарный учебный график ежегодно утверждается директором школы.</w:t>
      </w:r>
    </w:p>
    <w:p w:rsidR="00332B48" w:rsidRDefault="00332B48" w:rsidP="00332B48">
      <w:pPr>
        <w:spacing w:line="242" w:lineRule="auto"/>
        <w:ind w:left="1098" w:right="641"/>
        <w:rPr>
          <w:sz w:val="24"/>
        </w:rPr>
      </w:pPr>
      <w:r>
        <w:rPr>
          <w:b/>
          <w:i/>
          <w:sz w:val="24"/>
        </w:rPr>
        <w:t xml:space="preserve">Сроки проведения промежуточных аттестаций </w:t>
      </w:r>
      <w:r>
        <w:rPr>
          <w:sz w:val="24"/>
        </w:rPr>
        <w:t>– последняя неделя учебного года (четверти)</w:t>
      </w:r>
    </w:p>
    <w:p w:rsidR="00332B48" w:rsidRDefault="00332B48" w:rsidP="00332B48">
      <w:pPr>
        <w:pStyle w:val="a6"/>
        <w:spacing w:before="5"/>
        <w:ind w:left="0"/>
        <w:rPr>
          <w:sz w:val="29"/>
        </w:rPr>
      </w:pPr>
    </w:p>
    <w:p w:rsidR="00332B48" w:rsidRDefault="00332B48" w:rsidP="009B13EA">
      <w:pPr>
        <w:pStyle w:val="a8"/>
        <w:numPr>
          <w:ilvl w:val="2"/>
          <w:numId w:val="40"/>
        </w:numPr>
        <w:tabs>
          <w:tab w:val="left" w:pos="5819"/>
        </w:tabs>
        <w:spacing w:before="1"/>
        <w:ind w:hanging="4470"/>
        <w:rPr>
          <w:b/>
          <w:i/>
          <w:sz w:val="24"/>
        </w:rPr>
      </w:pPr>
      <w:r>
        <w:rPr>
          <w:b/>
          <w:i/>
          <w:color w:val="000009"/>
          <w:sz w:val="24"/>
        </w:rPr>
        <w:t>Учебный</w:t>
      </w:r>
      <w:r>
        <w:rPr>
          <w:b/>
          <w:i/>
          <w:color w:val="000009"/>
          <w:spacing w:val="-1"/>
          <w:sz w:val="24"/>
        </w:rPr>
        <w:t xml:space="preserve"> </w:t>
      </w:r>
      <w:r>
        <w:rPr>
          <w:b/>
          <w:i/>
          <w:color w:val="000009"/>
          <w:sz w:val="24"/>
        </w:rPr>
        <w:t>план</w:t>
      </w:r>
    </w:p>
    <w:p w:rsidR="00332B48" w:rsidRDefault="00332B48" w:rsidP="00332B48">
      <w:pPr>
        <w:pStyle w:val="a6"/>
        <w:ind w:left="0"/>
        <w:rPr>
          <w:b/>
          <w:i/>
          <w:sz w:val="21"/>
        </w:rPr>
      </w:pPr>
    </w:p>
    <w:p w:rsidR="00332B48" w:rsidRDefault="00332B48" w:rsidP="00332B48">
      <w:pPr>
        <w:ind w:left="1620" w:right="274"/>
        <w:jc w:val="center"/>
        <w:rPr>
          <w:b/>
          <w:sz w:val="24"/>
        </w:rPr>
      </w:pPr>
      <w:r>
        <w:rPr>
          <w:b/>
          <w:color w:val="000009"/>
          <w:sz w:val="24"/>
        </w:rPr>
        <w:t>5 - 9 классы</w:t>
      </w:r>
    </w:p>
    <w:p w:rsidR="00332B48" w:rsidRDefault="009751D8" w:rsidP="00332B48">
      <w:pPr>
        <w:pStyle w:val="a6"/>
        <w:spacing w:before="233"/>
        <w:ind w:left="1098" w:right="466" w:firstLine="707"/>
        <w:jc w:val="both"/>
      </w:pPr>
      <w:r>
        <w:t>Учебный план МОУ «Гаевская О</w:t>
      </w:r>
      <w:r w:rsidR="00332B48">
        <w:t>ОШ»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w:t>
      </w:r>
      <w:r w:rsidR="00332B48">
        <w:rPr>
          <w:spacing w:val="-2"/>
        </w:rPr>
        <w:t xml:space="preserve"> </w:t>
      </w:r>
      <w:r w:rsidR="00332B48">
        <w:t>реализации.</w:t>
      </w:r>
    </w:p>
    <w:p w:rsidR="00332B48" w:rsidRDefault="00332B48" w:rsidP="00332B48">
      <w:pPr>
        <w:pStyle w:val="a6"/>
        <w:spacing w:line="242" w:lineRule="auto"/>
        <w:ind w:left="1098" w:right="469" w:firstLine="283"/>
        <w:jc w:val="both"/>
      </w:pPr>
      <w:r>
        <w:t xml:space="preserve">Учебный план состоит из </w:t>
      </w:r>
      <w:r>
        <w:rPr>
          <w:spacing w:val="-4"/>
        </w:rPr>
        <w:t>двух</w:t>
      </w:r>
      <w:r>
        <w:rPr>
          <w:spacing w:val="52"/>
        </w:rPr>
        <w:t xml:space="preserve"> </w:t>
      </w:r>
      <w:r>
        <w:t>частей: обязательной части и части, формируемой участниками образовательных отношений, коррекционно-развивающей области и внеурочной</w:t>
      </w:r>
      <w:r>
        <w:rPr>
          <w:spacing w:val="-1"/>
        </w:rPr>
        <w:t xml:space="preserve"> </w:t>
      </w:r>
      <w:r>
        <w:t>деятельности.</w:t>
      </w:r>
    </w:p>
    <w:p w:rsidR="00332B48" w:rsidRDefault="00332B48" w:rsidP="00332B48">
      <w:pPr>
        <w:pStyle w:val="a6"/>
        <w:tabs>
          <w:tab w:val="left" w:pos="3889"/>
        </w:tabs>
        <w:spacing w:before="192"/>
        <w:ind w:left="1134"/>
      </w:pPr>
      <w:r>
        <w:t>В</w:t>
      </w:r>
      <w:r>
        <w:rPr>
          <w:spacing w:val="21"/>
        </w:rPr>
        <w:t xml:space="preserve"> </w:t>
      </w:r>
      <w:r>
        <w:t>обязательную</w:t>
      </w:r>
      <w:r>
        <w:rPr>
          <w:spacing w:val="23"/>
        </w:rPr>
        <w:t xml:space="preserve"> </w:t>
      </w:r>
      <w:r>
        <w:t>часть</w:t>
      </w:r>
      <w:r>
        <w:tab/>
        <w:t>включены образовательные области: «Язык и речевая</w:t>
      </w:r>
      <w:r>
        <w:rPr>
          <w:spacing w:val="12"/>
        </w:rPr>
        <w:t xml:space="preserve"> </w:t>
      </w:r>
      <w:r>
        <w:t>практика»,</w:t>
      </w:r>
    </w:p>
    <w:p w:rsidR="00332B48" w:rsidRDefault="00332B48" w:rsidP="00332B48">
      <w:pPr>
        <w:pStyle w:val="a6"/>
        <w:spacing w:before="60"/>
        <w:ind w:left="1134" w:right="437"/>
        <w:jc w:val="both"/>
      </w:pPr>
      <w:proofErr w:type="gramStart"/>
      <w:r>
        <w:t>«Математика», «Естествознание», «Человек», «Искусство» «Технология», «Физическая культура»</w:t>
      </w:r>
      <w:r w:rsidRPr="00F26A03">
        <w:t xml:space="preserve"> </w:t>
      </w:r>
      <w:r>
        <w:t>Образовательная область «Язык и речевая практика» представлена в 5-9 кл. предметами «Русский язык», «Чтение».</w:t>
      </w:r>
      <w:proofErr w:type="gramEnd"/>
      <w:r>
        <w:t xml:space="preserve"> Перечисленные образовательные предметы решают те же задачи, что и в младших классах, но на более сложном речевом материале.</w:t>
      </w:r>
    </w:p>
    <w:p w:rsidR="00332B48" w:rsidRDefault="00332B48" w:rsidP="00332B48">
      <w:pPr>
        <w:pStyle w:val="a6"/>
        <w:spacing w:before="196"/>
        <w:ind w:left="1416" w:right="468" w:firstLine="708"/>
        <w:jc w:val="both"/>
      </w:pPr>
      <w:r>
        <w:t>Образовательная область «Математика» представлена элементарной математикой и предметом «Информатика». Данные предметы имеют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(профессиях) по труду.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 Математические знания реализуются и при изучении других дисциплин учебного плана: истории Отечества, географии, физической культуры, изобразительного искусства.</w:t>
      </w:r>
    </w:p>
    <w:p w:rsidR="00332B48" w:rsidRDefault="00332B48" w:rsidP="00332B48">
      <w:pPr>
        <w:pStyle w:val="a6"/>
        <w:spacing w:before="200"/>
        <w:ind w:left="1098" w:right="469" w:firstLine="120"/>
        <w:jc w:val="both"/>
      </w:pPr>
      <w:r>
        <w:t>Образовательная область «Человек» включает в себя: "Мир истории" (6кл) «Историю Отечества» (7- 9 кл.), Основы социальной жизни (5-9 кл.), "Этика" (7-9кл). Предмет</w:t>
      </w:r>
    </w:p>
    <w:p w:rsidR="00332B48" w:rsidRDefault="00332B48" w:rsidP="00332B48">
      <w:pPr>
        <w:pStyle w:val="a6"/>
        <w:ind w:left="1098" w:right="465"/>
        <w:jc w:val="both"/>
      </w:pPr>
      <w:r>
        <w:t xml:space="preserve">«История Отечества» формирует систему знаний о самых значительных </w:t>
      </w:r>
      <w:r>
        <w:lastRenderedPageBreak/>
        <w:t>исторических событиях в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обобщение, мысленное планирование) не позволяют выстраивать курс истории на основе развернутых хронологических сведений, поэтому он представлен на наиболее ярких ключевых событиях эволюции России как государства, явлениях, обогащавших науку, производство, культуру, общественный уклад. Принцип социокультурного развития средствами истории способствует воспитанию гражданских, патриотических чувств, широкому использованию примеров из истории региона, формированию простейших обществоведческих представлений: о религиях, видах и структуре государственной власти, морали, этике, правовых устоях, культурных достижениях</w:t>
      </w:r>
      <w:r>
        <w:rPr>
          <w:spacing w:val="1"/>
        </w:rPr>
        <w:t xml:space="preserve"> </w:t>
      </w:r>
      <w:r>
        <w:t>общества.</w:t>
      </w:r>
    </w:p>
    <w:p w:rsidR="00332B48" w:rsidRPr="00332B48" w:rsidRDefault="00332B48" w:rsidP="00332B48">
      <w:pPr>
        <w:pStyle w:val="a5"/>
        <w:ind w:left="1134"/>
        <w:rPr>
          <w:sz w:val="24"/>
          <w:szCs w:val="24"/>
        </w:rPr>
      </w:pPr>
      <w:r w:rsidRPr="00332B48">
        <w:rPr>
          <w:sz w:val="24"/>
          <w:szCs w:val="24"/>
        </w:rPr>
        <w:t xml:space="preserve">Образовательная       область       «Естествознание»       реализуется       тремя </w:t>
      </w:r>
    </w:p>
    <w:p w:rsidR="00332B48" w:rsidRPr="00332B48" w:rsidRDefault="00332B48" w:rsidP="00332B48">
      <w:pPr>
        <w:pStyle w:val="a5"/>
        <w:ind w:left="1134"/>
        <w:rPr>
          <w:sz w:val="24"/>
          <w:szCs w:val="24"/>
        </w:rPr>
      </w:pPr>
      <w:r w:rsidRPr="00332B48">
        <w:rPr>
          <w:sz w:val="24"/>
          <w:szCs w:val="24"/>
        </w:rPr>
        <w:t>предметами:</w:t>
      </w:r>
    </w:p>
    <w:p w:rsidR="00332B48" w:rsidRDefault="00332B48" w:rsidP="00332B48">
      <w:pPr>
        <w:pStyle w:val="a6"/>
        <w:tabs>
          <w:tab w:val="left" w:pos="3784"/>
          <w:tab w:val="left" w:pos="9498"/>
        </w:tabs>
        <w:ind w:left="1098" w:right="427"/>
        <w:jc w:val="both"/>
      </w:pPr>
      <w:r>
        <w:t>«Природоведение»</w:t>
      </w:r>
      <w:r>
        <w:tab/>
        <w:t xml:space="preserve">(5,  6  класс),   «География»  (6-9  кл.)       и   «Биология»  (7-9  </w:t>
      </w:r>
      <w:r>
        <w:rPr>
          <w:spacing w:val="33"/>
        </w:rPr>
        <w:t xml:space="preserve"> </w:t>
      </w:r>
      <w:r>
        <w:t>кл.).</w:t>
      </w:r>
    </w:p>
    <w:p w:rsidR="00332B48" w:rsidRDefault="00332B48" w:rsidP="00332B48">
      <w:pPr>
        <w:pStyle w:val="a6"/>
        <w:ind w:left="1098" w:right="465"/>
        <w:jc w:val="both"/>
      </w:pPr>
      <w:r>
        <w:t>«География» - элементарный курс физической географии России и зарубежья, позволяющий на основе межпредметных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культуру, хозяйственную деятельность человека на земле. Особое место в курсе географии отводится изучению родного края, природоохранной деятельности, что существенно дополняет систему воспитательной работы по гражданскому, нравственно – этическому</w:t>
      </w:r>
      <w:r>
        <w:rPr>
          <w:spacing w:val="-6"/>
        </w:rPr>
        <w:t xml:space="preserve"> </w:t>
      </w:r>
      <w:r>
        <w:t>воспитанию.</w:t>
      </w:r>
    </w:p>
    <w:p w:rsidR="00332B48" w:rsidRDefault="00332B48" w:rsidP="00332B48">
      <w:pPr>
        <w:pStyle w:val="a6"/>
        <w:spacing w:before="200"/>
        <w:ind w:left="1098" w:right="465"/>
        <w:jc w:val="both"/>
      </w:pPr>
      <w:r>
        <w:t xml:space="preserve">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 Основной коррекционной задачей является преодоление инертности психических функций, расширение представлений о многообразии форм жизни окружающей среды. Так же, как и все другие предметы учебного плана, естествоведческие знания помогают осмыслению единства свойств неживой и живой природы. Знания по предметам данного цикла формируют у </w:t>
      </w:r>
      <w:proofErr w:type="gramStart"/>
      <w:r>
        <w:t>обучающихся</w:t>
      </w:r>
      <w:proofErr w:type="gramEnd"/>
      <w:r>
        <w:t xml:space="preserve"> коррекционной школы практические навыки взаимодействия с объектами природы, ее</w:t>
      </w:r>
      <w:r>
        <w:rPr>
          <w:spacing w:val="-2"/>
        </w:rPr>
        <w:t xml:space="preserve"> </w:t>
      </w:r>
      <w:r>
        <w:t>явлениями.</w:t>
      </w:r>
    </w:p>
    <w:p w:rsidR="00332B48" w:rsidRDefault="00332B48" w:rsidP="00332B48">
      <w:pPr>
        <w:pStyle w:val="a6"/>
        <w:spacing w:before="200"/>
        <w:ind w:left="1218" w:right="427"/>
        <w:jc w:val="both"/>
      </w:pPr>
      <w:r>
        <w:t>Образовательная область «Искусство» реализуется аналогично с первой ступенью обучения</w:t>
      </w:r>
    </w:p>
    <w:p w:rsidR="00332B48" w:rsidRDefault="00332B48" w:rsidP="00332B48">
      <w:pPr>
        <w:pStyle w:val="a6"/>
        <w:spacing w:line="242" w:lineRule="auto"/>
        <w:ind w:left="1098" w:right="466"/>
        <w:jc w:val="both"/>
      </w:pPr>
      <w:r>
        <w:t>- предметами «Рисование» (5 кл.) и «Музыка» (5кл.). Принципиальными положениями концепции обучения изобразительному искусству детей с умственной отсталостью  являются:</w:t>
      </w:r>
    </w:p>
    <w:p w:rsidR="00332B48" w:rsidRDefault="00332B48" w:rsidP="009B13EA">
      <w:pPr>
        <w:pStyle w:val="a8"/>
        <w:numPr>
          <w:ilvl w:val="0"/>
          <w:numId w:val="37"/>
        </w:numPr>
        <w:tabs>
          <w:tab w:val="left" w:pos="1280"/>
        </w:tabs>
        <w:spacing w:before="196"/>
        <w:ind w:hanging="182"/>
        <w:jc w:val="both"/>
        <w:rPr>
          <w:sz w:val="24"/>
        </w:rPr>
      </w:pPr>
      <w:r>
        <w:rPr>
          <w:sz w:val="24"/>
        </w:rPr>
        <w:t>Развитие у учащихся эстетического познания и образного отражения</w:t>
      </w:r>
      <w:r>
        <w:rPr>
          <w:spacing w:val="-11"/>
          <w:sz w:val="24"/>
        </w:rPr>
        <w:t xml:space="preserve"> </w:t>
      </w:r>
      <w:r>
        <w:rPr>
          <w:sz w:val="24"/>
        </w:rPr>
        <w:t>объектов</w:t>
      </w:r>
    </w:p>
    <w:p w:rsidR="00332B48" w:rsidRDefault="00332B48" w:rsidP="00332B48">
      <w:pPr>
        <w:pStyle w:val="a6"/>
        <w:spacing w:before="197" w:line="242" w:lineRule="auto"/>
        <w:ind w:left="1098" w:right="479" w:firstLine="60"/>
        <w:jc w:val="both"/>
      </w:pPr>
      <w:r>
        <w:t>и явлений действительности, воспитание нравственного отношения к окружающему миру, к людям, к самому себе.</w:t>
      </w:r>
    </w:p>
    <w:p w:rsidR="00332B48" w:rsidRDefault="00332B48" w:rsidP="00332B48">
      <w:pPr>
        <w:spacing w:line="242" w:lineRule="auto"/>
        <w:jc w:val="both"/>
      </w:pPr>
    </w:p>
    <w:p w:rsidR="00332B48" w:rsidRDefault="00332B48" w:rsidP="009B13EA">
      <w:pPr>
        <w:pStyle w:val="a8"/>
        <w:numPr>
          <w:ilvl w:val="0"/>
          <w:numId w:val="37"/>
        </w:numPr>
        <w:tabs>
          <w:tab w:val="left" w:pos="1280"/>
        </w:tabs>
        <w:spacing w:before="60" w:line="242" w:lineRule="auto"/>
        <w:ind w:left="1098" w:right="472" w:firstLine="0"/>
        <w:jc w:val="both"/>
        <w:rPr>
          <w:sz w:val="24"/>
        </w:rPr>
      </w:pPr>
      <w:r>
        <w:rPr>
          <w:sz w:val="24"/>
        </w:rPr>
        <w:t>Приобщение учащихся специальной школы к творческому социально значимому труду, умению работать</w:t>
      </w:r>
      <w:r>
        <w:rPr>
          <w:spacing w:val="-1"/>
          <w:sz w:val="24"/>
        </w:rPr>
        <w:t xml:space="preserve"> </w:t>
      </w:r>
      <w:r>
        <w:rPr>
          <w:sz w:val="24"/>
        </w:rPr>
        <w:t>коллективно.</w:t>
      </w:r>
    </w:p>
    <w:p w:rsidR="00332B48" w:rsidRDefault="00332B48" w:rsidP="009B13EA">
      <w:pPr>
        <w:pStyle w:val="a8"/>
        <w:numPr>
          <w:ilvl w:val="0"/>
          <w:numId w:val="37"/>
        </w:numPr>
        <w:tabs>
          <w:tab w:val="left" w:pos="1280"/>
        </w:tabs>
        <w:spacing w:before="196" w:line="242" w:lineRule="auto"/>
        <w:ind w:left="1098" w:right="475" w:firstLine="0"/>
        <w:jc w:val="both"/>
        <w:rPr>
          <w:sz w:val="24"/>
        </w:rPr>
      </w:pPr>
      <w:r>
        <w:rPr>
          <w:sz w:val="24"/>
        </w:rPr>
        <w:t>Использование изобразительной деятельности как средства компенсаторного развития детей с умственной недостаточностью на всех этапах обучения в</w:t>
      </w:r>
      <w:r>
        <w:rPr>
          <w:spacing w:val="-6"/>
          <w:sz w:val="24"/>
        </w:rPr>
        <w:t xml:space="preserve"> </w:t>
      </w:r>
      <w:r>
        <w:rPr>
          <w:sz w:val="24"/>
        </w:rPr>
        <w:t>школе.</w:t>
      </w:r>
    </w:p>
    <w:p w:rsidR="00332B48" w:rsidRDefault="00332B48" w:rsidP="009B13EA">
      <w:pPr>
        <w:pStyle w:val="a8"/>
        <w:numPr>
          <w:ilvl w:val="0"/>
          <w:numId w:val="37"/>
        </w:numPr>
        <w:tabs>
          <w:tab w:val="left" w:pos="1280"/>
        </w:tabs>
        <w:spacing w:before="194" w:line="242" w:lineRule="auto"/>
        <w:ind w:left="1098" w:right="469" w:firstLine="0"/>
        <w:jc w:val="both"/>
        <w:rPr>
          <w:sz w:val="24"/>
        </w:rPr>
      </w:pPr>
      <w:r>
        <w:rPr>
          <w:sz w:val="24"/>
        </w:rPr>
        <w:lastRenderedPageBreak/>
        <w:t>Дифференцированный подход к обучению детей (с учетом их возможностей в связи с глубиной и тяжестью</w:t>
      </w:r>
      <w:r>
        <w:rPr>
          <w:spacing w:val="-3"/>
          <w:sz w:val="24"/>
        </w:rPr>
        <w:t xml:space="preserve"> </w:t>
      </w:r>
      <w:r>
        <w:rPr>
          <w:sz w:val="24"/>
        </w:rPr>
        <w:t>дефекта).</w:t>
      </w:r>
    </w:p>
    <w:p w:rsidR="00332B48" w:rsidRDefault="00332B48" w:rsidP="00332B48">
      <w:pPr>
        <w:pStyle w:val="a6"/>
        <w:spacing w:before="194"/>
        <w:ind w:left="1098" w:right="475" w:firstLine="120"/>
        <w:jc w:val="both"/>
      </w:pPr>
      <w:r>
        <w:t>Образовательная область «Физическая культура» так же, как и в начальной школе направлена на коррекцию психофизического развития школьников и выполняет общеразвивающую функцию.</w:t>
      </w:r>
    </w:p>
    <w:p w:rsidR="00332B48" w:rsidRDefault="00332B48" w:rsidP="00332B48">
      <w:pPr>
        <w:pStyle w:val="a6"/>
        <w:spacing w:before="199"/>
        <w:ind w:left="1098" w:right="473" w:firstLine="180"/>
        <w:jc w:val="both"/>
      </w:pPr>
      <w:r>
        <w:t>Образовательная область «Технология» предполагает занятия по следующим профилям: швейное дело, сельскохозяйственный труд. Выбор данных профилей в школе, прежде всего, обусловлен учетом индивидуальных особенностей учащихся, а также в зависимости от возможностей образовательного учреждения. Предпочтение, отданное вышеперечисленным профилям, позволяет решать задачи трудового обучения и социального воспитания с потенциалом применения интеллектуальных умений учащихся, полученных в ходе изучения других учебных предметов.</w:t>
      </w:r>
    </w:p>
    <w:p w:rsidR="00332B48" w:rsidRDefault="00332B48" w:rsidP="00332B48">
      <w:pPr>
        <w:pStyle w:val="a6"/>
        <w:spacing w:before="6"/>
        <w:ind w:left="0"/>
        <w:rPr>
          <w:sz w:val="33"/>
        </w:rPr>
      </w:pPr>
    </w:p>
    <w:p w:rsidR="00332B48" w:rsidRDefault="00332B48" w:rsidP="00332B48">
      <w:pPr>
        <w:pStyle w:val="1"/>
        <w:ind w:left="1552"/>
      </w:pPr>
      <w:r>
        <w:t>Продолжительность учебного года:</w:t>
      </w:r>
    </w:p>
    <w:p w:rsidR="00332B48" w:rsidRDefault="00332B48" w:rsidP="00332B48">
      <w:pPr>
        <w:pStyle w:val="a6"/>
        <w:spacing w:before="192"/>
        <w:ind w:left="1098" w:right="466" w:firstLine="453"/>
        <w:jc w:val="both"/>
      </w:pPr>
      <w:r>
        <w:rPr>
          <w:b/>
        </w:rPr>
        <w:t xml:space="preserve">1 класс </w:t>
      </w:r>
      <w:r>
        <w:t>– 33 учебные недели, 5-дневная учебная неделя. Используется ступенчатый режим обучения: в первом полугодии в сентябре-октябре – по 3 урока в день по 35 минут каждый, в ноябре-декабре – по 4 урока по 35 минут каждый; во втором полугодии в январ</w:t>
      </w:r>
      <w:proofErr w:type="gramStart"/>
      <w:r>
        <w:t>е-</w:t>
      </w:r>
      <w:proofErr w:type="gramEnd"/>
      <w:r>
        <w:t xml:space="preserve"> мае – 4 урока по 40 минут каждый и один день в неделю 5 уроков за счет урока физической культуры. В середине учебного дня организуется динамическая пауза продолжительностью не менее 40 минут. Максимально допустимая недельная нагрузка при 5-дневной учебной неделе составляет 21 час, установлены дополнительные недельные каникулы в середине третьей четверти.</w:t>
      </w:r>
    </w:p>
    <w:p w:rsidR="00332B48" w:rsidRDefault="00332B48" w:rsidP="00332B48">
      <w:pPr>
        <w:pStyle w:val="a6"/>
        <w:spacing w:before="202" w:line="242" w:lineRule="auto"/>
        <w:ind w:left="1098" w:right="475" w:firstLine="453"/>
        <w:jc w:val="both"/>
      </w:pPr>
      <w:r>
        <w:t>Обучение в первом классе осуществляется без балльного оценивания знаний обучающихся и домашних заданий.</w:t>
      </w:r>
    </w:p>
    <w:p w:rsidR="00332B48" w:rsidRDefault="00332B48" w:rsidP="00332B48">
      <w:pPr>
        <w:pStyle w:val="a6"/>
        <w:spacing w:before="194"/>
        <w:ind w:left="1098" w:right="467" w:firstLine="453"/>
        <w:jc w:val="both"/>
      </w:pPr>
      <w:r>
        <w:rPr>
          <w:b/>
        </w:rPr>
        <w:t xml:space="preserve">5-9 классы </w:t>
      </w:r>
      <w:r>
        <w:t>– 34-35 учебных недель, 5-дневная учебная неделя, продолжительность урока – 40 минут, максимально допустимая недельная нагрузка при 5-дневной учебной неделе</w:t>
      </w:r>
      <w:r>
        <w:rPr>
          <w:spacing w:val="-2"/>
        </w:rPr>
        <w:t xml:space="preserve"> </w:t>
      </w:r>
      <w:r>
        <w:t>составляет:</w:t>
      </w:r>
    </w:p>
    <w:p w:rsidR="00332B48" w:rsidRDefault="00332B48" w:rsidP="009B13EA">
      <w:pPr>
        <w:pStyle w:val="a8"/>
        <w:numPr>
          <w:ilvl w:val="1"/>
          <w:numId w:val="37"/>
        </w:numPr>
        <w:tabs>
          <w:tab w:val="left" w:pos="1692"/>
        </w:tabs>
        <w:spacing w:before="202"/>
        <w:rPr>
          <w:sz w:val="24"/>
        </w:rPr>
      </w:pPr>
      <w:r>
        <w:rPr>
          <w:sz w:val="24"/>
        </w:rPr>
        <w:t>для обучающихся 5-6 классов – не более 6</w:t>
      </w:r>
      <w:r>
        <w:rPr>
          <w:spacing w:val="-9"/>
          <w:sz w:val="24"/>
        </w:rPr>
        <w:t xml:space="preserve"> </w:t>
      </w:r>
      <w:r>
        <w:rPr>
          <w:sz w:val="24"/>
        </w:rPr>
        <w:t>уроков;</w:t>
      </w:r>
    </w:p>
    <w:p w:rsidR="00332B48" w:rsidRDefault="00332B48" w:rsidP="009B13EA">
      <w:pPr>
        <w:pStyle w:val="a8"/>
        <w:numPr>
          <w:ilvl w:val="1"/>
          <w:numId w:val="37"/>
        </w:numPr>
        <w:tabs>
          <w:tab w:val="left" w:pos="1692"/>
        </w:tabs>
        <w:spacing w:before="202"/>
        <w:rPr>
          <w:sz w:val="24"/>
        </w:rPr>
      </w:pPr>
      <w:r>
        <w:rPr>
          <w:sz w:val="24"/>
        </w:rPr>
        <w:t>для обучающихся 7-9 классов – не более 7</w:t>
      </w:r>
      <w:r>
        <w:rPr>
          <w:spacing w:val="-9"/>
          <w:sz w:val="24"/>
        </w:rPr>
        <w:t xml:space="preserve"> </w:t>
      </w:r>
      <w:r>
        <w:rPr>
          <w:sz w:val="24"/>
        </w:rPr>
        <w:t>уроков.</w:t>
      </w:r>
    </w:p>
    <w:p w:rsidR="00332B48" w:rsidRDefault="00332B48" w:rsidP="00332B48">
      <w:pPr>
        <w:pStyle w:val="a6"/>
        <w:spacing w:before="197" w:line="242" w:lineRule="auto"/>
        <w:ind w:left="1098" w:right="478" w:firstLine="453"/>
        <w:jc w:val="both"/>
      </w:pPr>
      <w:r>
        <w:t>Продолжительность перемен между уроками составляет не менее 10 минут, большой перемены (после 4 урока) – 30 минут.</w:t>
      </w:r>
    </w:p>
    <w:p w:rsidR="00332B48" w:rsidRDefault="00332B48" w:rsidP="00332B48">
      <w:pPr>
        <w:pStyle w:val="a6"/>
        <w:spacing w:before="194"/>
        <w:ind w:left="1098" w:right="471" w:firstLine="453"/>
        <w:jc w:val="both"/>
      </w:pPr>
      <w:r>
        <w:t>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Дети занимаются по индивидуальным программам, составленным врачом и педагогом по физическому воспитанию с учетом рекомендаций врачей-специалистов.</w:t>
      </w:r>
    </w:p>
    <w:p w:rsidR="00332B48" w:rsidRDefault="00332B48" w:rsidP="00332B48">
      <w:pPr>
        <w:pStyle w:val="a6"/>
        <w:spacing w:before="202"/>
        <w:ind w:left="1098" w:right="469" w:firstLine="453"/>
        <w:jc w:val="both"/>
      </w:pPr>
      <w:r>
        <w:t xml:space="preserve">Физическая </w:t>
      </w:r>
      <w:r>
        <w:rPr>
          <w:spacing w:val="-4"/>
        </w:rPr>
        <w:t xml:space="preserve">культура </w:t>
      </w:r>
      <w:r>
        <w:t xml:space="preserve">(Адаптивная физическая </w:t>
      </w:r>
      <w:r>
        <w:rPr>
          <w:spacing w:val="-4"/>
        </w:rPr>
        <w:t xml:space="preserve">культура </w:t>
      </w:r>
      <w:r>
        <w:t xml:space="preserve">– для детей, имеющих показания)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Дети занимаются по индивидуальным программам, составленным </w:t>
      </w:r>
      <w:r>
        <w:rPr>
          <w:spacing w:val="-3"/>
        </w:rPr>
        <w:t xml:space="preserve">врачом </w:t>
      </w:r>
      <w:r>
        <w:t xml:space="preserve">и учителем физической </w:t>
      </w:r>
      <w:r>
        <w:rPr>
          <w:spacing w:val="-4"/>
        </w:rPr>
        <w:t xml:space="preserve">культуры </w:t>
      </w:r>
      <w:r>
        <w:t xml:space="preserve">с учетом рекомендаций </w:t>
      </w:r>
      <w:r>
        <w:rPr>
          <w:spacing w:val="-3"/>
        </w:rPr>
        <w:t>врачей</w:t>
      </w:r>
      <w:r>
        <w:rPr>
          <w:spacing w:val="-4"/>
        </w:rPr>
        <w:t xml:space="preserve"> </w:t>
      </w:r>
      <w:r>
        <w:t>специалистов.</w:t>
      </w:r>
    </w:p>
    <w:p w:rsidR="00332B48" w:rsidRDefault="00332B48" w:rsidP="00332B48">
      <w:pPr>
        <w:jc w:val="both"/>
      </w:pPr>
    </w:p>
    <w:p w:rsidR="00332B48" w:rsidRPr="00190320" w:rsidRDefault="00332B48" w:rsidP="00332B48">
      <w:pPr>
        <w:pStyle w:val="2"/>
        <w:spacing w:before="67"/>
        <w:ind w:left="1134"/>
        <w:rPr>
          <w:color w:val="auto"/>
        </w:rPr>
      </w:pPr>
      <w:r w:rsidRPr="00190320">
        <w:rPr>
          <w:color w:val="auto"/>
        </w:rPr>
        <w:t>Календарный учебный график:</w:t>
      </w:r>
    </w:p>
    <w:p w:rsidR="00332B48" w:rsidRDefault="00332B48" w:rsidP="00332B48">
      <w:pPr>
        <w:pStyle w:val="a6"/>
        <w:spacing w:before="197"/>
        <w:ind w:left="1098"/>
      </w:pPr>
      <w:r>
        <w:t>Начало учебного года – 1 сентября. Окончание учебного года – 31 августа</w:t>
      </w:r>
    </w:p>
    <w:p w:rsidR="00332B48" w:rsidRDefault="00332B48" w:rsidP="00332B48">
      <w:pPr>
        <w:pStyle w:val="a6"/>
        <w:tabs>
          <w:tab w:val="left" w:pos="1666"/>
        </w:tabs>
        <w:spacing w:before="1"/>
        <w:ind w:left="0"/>
        <w:rPr>
          <w:sz w:val="33"/>
        </w:rPr>
      </w:pPr>
    </w:p>
    <w:p w:rsidR="00332B48" w:rsidRDefault="00332B48" w:rsidP="00332B48">
      <w:pPr>
        <w:pStyle w:val="1"/>
        <w:ind w:left="1098"/>
      </w:pPr>
      <w:r>
        <w:t>Продолжительность каждой четверти</w:t>
      </w:r>
    </w:p>
    <w:p w:rsidR="00332B48" w:rsidRDefault="00332B48" w:rsidP="00332B48">
      <w:pPr>
        <w:pStyle w:val="a6"/>
        <w:spacing w:before="7"/>
        <w:ind w:left="0"/>
        <w:rPr>
          <w:b/>
          <w:sz w:val="17"/>
        </w:rPr>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4"/>
        <w:gridCol w:w="2064"/>
        <w:gridCol w:w="2064"/>
        <w:gridCol w:w="2065"/>
      </w:tblGrid>
      <w:tr w:rsidR="00332B48" w:rsidTr="00332B48">
        <w:trPr>
          <w:trHeight w:val="474"/>
        </w:trPr>
        <w:tc>
          <w:tcPr>
            <w:tcW w:w="2064" w:type="dxa"/>
          </w:tcPr>
          <w:p w:rsidR="00332B48" w:rsidRDefault="00332B48" w:rsidP="00162D34">
            <w:pPr>
              <w:pStyle w:val="TableParagraph"/>
              <w:spacing w:line="275" w:lineRule="exact"/>
              <w:ind w:left="141"/>
              <w:rPr>
                <w:b/>
                <w:sz w:val="24"/>
              </w:rPr>
            </w:pPr>
            <w:r>
              <w:rPr>
                <w:b/>
                <w:sz w:val="24"/>
              </w:rPr>
              <w:t>1 четверть</w:t>
            </w:r>
          </w:p>
        </w:tc>
        <w:tc>
          <w:tcPr>
            <w:tcW w:w="2064" w:type="dxa"/>
          </w:tcPr>
          <w:p w:rsidR="00332B48" w:rsidRDefault="00332B48" w:rsidP="00162D34">
            <w:pPr>
              <w:pStyle w:val="TableParagraph"/>
              <w:spacing w:line="275" w:lineRule="exact"/>
              <w:rPr>
                <w:b/>
                <w:sz w:val="24"/>
              </w:rPr>
            </w:pPr>
            <w:r>
              <w:rPr>
                <w:b/>
                <w:sz w:val="24"/>
              </w:rPr>
              <w:t>2 четверть</w:t>
            </w:r>
          </w:p>
        </w:tc>
        <w:tc>
          <w:tcPr>
            <w:tcW w:w="2064" w:type="dxa"/>
          </w:tcPr>
          <w:p w:rsidR="00332B48" w:rsidRDefault="00332B48" w:rsidP="00162D34">
            <w:pPr>
              <w:pStyle w:val="TableParagraph"/>
              <w:spacing w:line="275" w:lineRule="exact"/>
              <w:ind w:left="143"/>
              <w:rPr>
                <w:b/>
                <w:sz w:val="24"/>
              </w:rPr>
            </w:pPr>
            <w:r>
              <w:rPr>
                <w:b/>
                <w:sz w:val="24"/>
              </w:rPr>
              <w:t>3 четверть</w:t>
            </w:r>
          </w:p>
        </w:tc>
        <w:tc>
          <w:tcPr>
            <w:tcW w:w="2065" w:type="dxa"/>
          </w:tcPr>
          <w:p w:rsidR="00332B48" w:rsidRDefault="00332B48" w:rsidP="00162D34">
            <w:pPr>
              <w:pStyle w:val="TableParagraph"/>
              <w:spacing w:line="275" w:lineRule="exact"/>
              <w:ind w:left="108"/>
              <w:rPr>
                <w:b/>
                <w:sz w:val="24"/>
              </w:rPr>
            </w:pPr>
            <w:r>
              <w:rPr>
                <w:b/>
                <w:sz w:val="24"/>
              </w:rPr>
              <w:t>4 четверть</w:t>
            </w:r>
          </w:p>
        </w:tc>
      </w:tr>
      <w:tr w:rsidR="00332B48" w:rsidTr="00332B48">
        <w:trPr>
          <w:trHeight w:val="477"/>
        </w:trPr>
        <w:tc>
          <w:tcPr>
            <w:tcW w:w="2064" w:type="dxa"/>
          </w:tcPr>
          <w:p w:rsidR="00332B48" w:rsidRDefault="00332B48" w:rsidP="00162D34">
            <w:pPr>
              <w:pStyle w:val="TableParagraph"/>
              <w:spacing w:line="270" w:lineRule="exact"/>
              <w:rPr>
                <w:sz w:val="24"/>
              </w:rPr>
            </w:pPr>
            <w:r>
              <w:rPr>
                <w:sz w:val="24"/>
              </w:rPr>
              <w:t>8 недель</w:t>
            </w:r>
          </w:p>
        </w:tc>
        <w:tc>
          <w:tcPr>
            <w:tcW w:w="2064" w:type="dxa"/>
          </w:tcPr>
          <w:p w:rsidR="00332B48" w:rsidRDefault="00332B48" w:rsidP="00162D34">
            <w:pPr>
              <w:pStyle w:val="TableParagraph"/>
              <w:spacing w:line="270" w:lineRule="exact"/>
              <w:rPr>
                <w:sz w:val="24"/>
              </w:rPr>
            </w:pPr>
            <w:r>
              <w:rPr>
                <w:sz w:val="24"/>
              </w:rPr>
              <w:t>8 недель</w:t>
            </w:r>
          </w:p>
        </w:tc>
        <w:tc>
          <w:tcPr>
            <w:tcW w:w="2064" w:type="dxa"/>
          </w:tcPr>
          <w:p w:rsidR="00332B48" w:rsidRDefault="00332B48" w:rsidP="00162D34">
            <w:pPr>
              <w:pStyle w:val="TableParagraph"/>
              <w:spacing w:line="270" w:lineRule="exact"/>
              <w:rPr>
                <w:sz w:val="24"/>
              </w:rPr>
            </w:pPr>
            <w:r>
              <w:rPr>
                <w:sz w:val="24"/>
              </w:rPr>
              <w:t>9 недель</w:t>
            </w:r>
          </w:p>
        </w:tc>
        <w:tc>
          <w:tcPr>
            <w:tcW w:w="2065" w:type="dxa"/>
          </w:tcPr>
          <w:p w:rsidR="00332B48" w:rsidRDefault="00332B48" w:rsidP="00162D34">
            <w:pPr>
              <w:pStyle w:val="TableParagraph"/>
              <w:spacing w:line="270" w:lineRule="exact"/>
              <w:ind w:left="108"/>
              <w:rPr>
                <w:sz w:val="24"/>
              </w:rPr>
            </w:pPr>
            <w:r>
              <w:rPr>
                <w:sz w:val="24"/>
              </w:rPr>
              <w:t>9 недель</w:t>
            </w:r>
          </w:p>
        </w:tc>
      </w:tr>
    </w:tbl>
    <w:p w:rsidR="00332B48" w:rsidRDefault="00332B48" w:rsidP="00332B48">
      <w:pPr>
        <w:pStyle w:val="a6"/>
        <w:ind w:left="0"/>
        <w:rPr>
          <w:b/>
          <w:sz w:val="26"/>
        </w:rPr>
      </w:pPr>
    </w:p>
    <w:p w:rsidR="00332B48" w:rsidRDefault="00332B48" w:rsidP="00332B48">
      <w:pPr>
        <w:spacing w:before="175"/>
        <w:ind w:left="1098"/>
        <w:rPr>
          <w:b/>
          <w:sz w:val="24"/>
        </w:rPr>
      </w:pPr>
      <w:r>
        <w:rPr>
          <w:b/>
          <w:sz w:val="24"/>
        </w:rPr>
        <w:t>Продолжительность учебного года</w:t>
      </w:r>
    </w:p>
    <w:p w:rsidR="00332B48" w:rsidRDefault="00332B48" w:rsidP="00332B48">
      <w:pPr>
        <w:pStyle w:val="a6"/>
        <w:spacing w:before="4" w:after="1"/>
        <w:ind w:left="0"/>
        <w:rPr>
          <w:b/>
          <w:sz w:val="17"/>
        </w:rPr>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5736"/>
      </w:tblGrid>
      <w:tr w:rsidR="00332B48" w:rsidTr="00332B48">
        <w:trPr>
          <w:trHeight w:val="477"/>
        </w:trPr>
        <w:tc>
          <w:tcPr>
            <w:tcW w:w="2521" w:type="dxa"/>
          </w:tcPr>
          <w:p w:rsidR="00332B48" w:rsidRDefault="00332B48" w:rsidP="00162D34">
            <w:pPr>
              <w:pStyle w:val="TableParagraph"/>
              <w:spacing w:line="273" w:lineRule="exact"/>
              <w:ind w:left="815"/>
              <w:rPr>
                <w:sz w:val="24"/>
              </w:rPr>
            </w:pPr>
            <w:r>
              <w:rPr>
                <w:sz w:val="24"/>
              </w:rPr>
              <w:t>5 – 8 классы</w:t>
            </w:r>
          </w:p>
        </w:tc>
        <w:tc>
          <w:tcPr>
            <w:tcW w:w="5736" w:type="dxa"/>
          </w:tcPr>
          <w:p w:rsidR="00332B48" w:rsidRDefault="00332B48" w:rsidP="00162D34">
            <w:pPr>
              <w:pStyle w:val="TableParagraph"/>
              <w:spacing w:line="273" w:lineRule="exact"/>
              <w:ind w:left="815"/>
              <w:rPr>
                <w:sz w:val="24"/>
              </w:rPr>
            </w:pPr>
            <w:r>
              <w:rPr>
                <w:sz w:val="24"/>
              </w:rPr>
              <w:t>34 учебных недели</w:t>
            </w:r>
          </w:p>
        </w:tc>
      </w:tr>
      <w:tr w:rsidR="00332B48" w:rsidTr="00332B48">
        <w:trPr>
          <w:trHeight w:val="474"/>
        </w:trPr>
        <w:tc>
          <w:tcPr>
            <w:tcW w:w="2521" w:type="dxa"/>
          </w:tcPr>
          <w:p w:rsidR="00332B48" w:rsidRDefault="00332B48" w:rsidP="00162D34">
            <w:pPr>
              <w:pStyle w:val="TableParagraph"/>
              <w:spacing w:line="270" w:lineRule="exact"/>
              <w:ind w:left="815"/>
              <w:rPr>
                <w:sz w:val="24"/>
              </w:rPr>
            </w:pPr>
            <w:r>
              <w:rPr>
                <w:sz w:val="24"/>
              </w:rPr>
              <w:t>9</w:t>
            </w:r>
            <w:r>
              <w:rPr>
                <w:spacing w:val="59"/>
                <w:sz w:val="24"/>
              </w:rPr>
              <w:t xml:space="preserve"> </w:t>
            </w:r>
            <w:r>
              <w:rPr>
                <w:sz w:val="24"/>
              </w:rPr>
              <w:t>класс</w:t>
            </w:r>
          </w:p>
        </w:tc>
        <w:tc>
          <w:tcPr>
            <w:tcW w:w="5736" w:type="dxa"/>
          </w:tcPr>
          <w:p w:rsidR="00332B48" w:rsidRDefault="00332B48" w:rsidP="00162D34">
            <w:pPr>
              <w:pStyle w:val="TableParagraph"/>
              <w:spacing w:line="270" w:lineRule="exact"/>
              <w:ind w:left="815"/>
              <w:rPr>
                <w:sz w:val="24"/>
              </w:rPr>
            </w:pPr>
            <w:r>
              <w:rPr>
                <w:sz w:val="24"/>
              </w:rPr>
              <w:t>33 учебных недели</w:t>
            </w:r>
          </w:p>
        </w:tc>
      </w:tr>
    </w:tbl>
    <w:p w:rsidR="00332B48" w:rsidRDefault="00332B48" w:rsidP="00332B48">
      <w:pPr>
        <w:pStyle w:val="a6"/>
        <w:ind w:left="0"/>
        <w:rPr>
          <w:b/>
          <w:sz w:val="26"/>
        </w:rPr>
      </w:pPr>
    </w:p>
    <w:p w:rsidR="00332B48" w:rsidRDefault="00332B48" w:rsidP="00332B48">
      <w:pPr>
        <w:pStyle w:val="a6"/>
        <w:spacing w:before="9"/>
        <w:ind w:left="0"/>
        <w:rPr>
          <w:b/>
          <w:sz w:val="30"/>
        </w:rPr>
      </w:pPr>
    </w:p>
    <w:p w:rsidR="00332B48" w:rsidRDefault="00332B48" w:rsidP="00332B48">
      <w:pPr>
        <w:ind w:left="1098"/>
        <w:rPr>
          <w:b/>
          <w:sz w:val="24"/>
        </w:rPr>
      </w:pPr>
      <w:r>
        <w:rPr>
          <w:b/>
          <w:sz w:val="24"/>
        </w:rPr>
        <w:t>Сроки каникул для учащихся</w:t>
      </w:r>
    </w:p>
    <w:p w:rsidR="00332B48" w:rsidRDefault="00332B48" w:rsidP="00332B48">
      <w:pPr>
        <w:spacing w:before="199"/>
        <w:ind w:left="1098"/>
        <w:rPr>
          <w:b/>
          <w:sz w:val="24"/>
        </w:rPr>
      </w:pPr>
      <w:r>
        <w:rPr>
          <w:b/>
          <w:sz w:val="24"/>
        </w:rPr>
        <w:t>(с общей продолжительностью 30 календарных дней)</w:t>
      </w:r>
    </w:p>
    <w:p w:rsidR="00332B48" w:rsidRDefault="00332B48" w:rsidP="00332B48">
      <w:pPr>
        <w:pStyle w:val="a6"/>
        <w:spacing w:before="7"/>
        <w:ind w:left="0"/>
        <w:rPr>
          <w:b/>
          <w:sz w:val="17"/>
        </w:rPr>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8"/>
        <w:gridCol w:w="4129"/>
      </w:tblGrid>
      <w:tr w:rsidR="00332B48" w:rsidTr="00332B48">
        <w:trPr>
          <w:trHeight w:val="474"/>
        </w:trPr>
        <w:tc>
          <w:tcPr>
            <w:tcW w:w="4128" w:type="dxa"/>
          </w:tcPr>
          <w:p w:rsidR="00332B48" w:rsidRDefault="00332B48" w:rsidP="00162D34">
            <w:pPr>
              <w:pStyle w:val="TableParagraph"/>
              <w:spacing w:line="270" w:lineRule="exact"/>
              <w:rPr>
                <w:sz w:val="24"/>
              </w:rPr>
            </w:pPr>
            <w:r>
              <w:rPr>
                <w:sz w:val="24"/>
              </w:rPr>
              <w:t>Осенние</w:t>
            </w:r>
          </w:p>
        </w:tc>
        <w:tc>
          <w:tcPr>
            <w:tcW w:w="4129" w:type="dxa"/>
          </w:tcPr>
          <w:p w:rsidR="00332B48" w:rsidRDefault="00332B48" w:rsidP="00162D34">
            <w:pPr>
              <w:pStyle w:val="TableParagraph"/>
              <w:spacing w:line="270" w:lineRule="exact"/>
              <w:ind w:left="813"/>
              <w:rPr>
                <w:sz w:val="24"/>
              </w:rPr>
            </w:pPr>
            <w:r>
              <w:rPr>
                <w:sz w:val="24"/>
              </w:rPr>
              <w:t>9 календарных дней</w:t>
            </w:r>
          </w:p>
        </w:tc>
      </w:tr>
      <w:tr w:rsidR="00332B48" w:rsidTr="00332B48">
        <w:trPr>
          <w:trHeight w:val="477"/>
        </w:trPr>
        <w:tc>
          <w:tcPr>
            <w:tcW w:w="4128" w:type="dxa"/>
          </w:tcPr>
          <w:p w:rsidR="00332B48" w:rsidRDefault="00332B48" w:rsidP="00162D34">
            <w:pPr>
              <w:pStyle w:val="TableParagraph"/>
              <w:spacing w:line="271" w:lineRule="exact"/>
              <w:rPr>
                <w:sz w:val="24"/>
              </w:rPr>
            </w:pPr>
            <w:r>
              <w:rPr>
                <w:sz w:val="24"/>
              </w:rPr>
              <w:t>Зимние</w:t>
            </w:r>
          </w:p>
        </w:tc>
        <w:tc>
          <w:tcPr>
            <w:tcW w:w="4129" w:type="dxa"/>
          </w:tcPr>
          <w:p w:rsidR="00332B48" w:rsidRDefault="00332B48" w:rsidP="00162D34">
            <w:pPr>
              <w:pStyle w:val="TableParagraph"/>
              <w:spacing w:line="271" w:lineRule="exact"/>
              <w:ind w:left="813"/>
              <w:rPr>
                <w:sz w:val="24"/>
              </w:rPr>
            </w:pPr>
            <w:r>
              <w:rPr>
                <w:sz w:val="24"/>
              </w:rPr>
              <w:t>11 календарных дней</w:t>
            </w:r>
          </w:p>
        </w:tc>
      </w:tr>
      <w:tr w:rsidR="00332B48" w:rsidTr="00332B48">
        <w:trPr>
          <w:trHeight w:val="474"/>
        </w:trPr>
        <w:tc>
          <w:tcPr>
            <w:tcW w:w="4128" w:type="dxa"/>
          </w:tcPr>
          <w:p w:rsidR="00332B48" w:rsidRDefault="00332B48" w:rsidP="00162D34">
            <w:pPr>
              <w:pStyle w:val="TableParagraph"/>
              <w:spacing w:line="270" w:lineRule="exact"/>
              <w:rPr>
                <w:sz w:val="24"/>
              </w:rPr>
            </w:pPr>
            <w:r>
              <w:rPr>
                <w:sz w:val="24"/>
              </w:rPr>
              <w:t>Весенние</w:t>
            </w:r>
          </w:p>
        </w:tc>
        <w:tc>
          <w:tcPr>
            <w:tcW w:w="4129" w:type="dxa"/>
          </w:tcPr>
          <w:p w:rsidR="00332B48" w:rsidRDefault="00332B48" w:rsidP="00162D34">
            <w:pPr>
              <w:pStyle w:val="TableParagraph"/>
              <w:spacing w:line="270" w:lineRule="exact"/>
              <w:ind w:left="813"/>
              <w:rPr>
                <w:sz w:val="24"/>
              </w:rPr>
            </w:pPr>
            <w:r>
              <w:rPr>
                <w:sz w:val="24"/>
              </w:rPr>
              <w:t>10 календарных дней</w:t>
            </w:r>
          </w:p>
        </w:tc>
      </w:tr>
      <w:tr w:rsidR="00332B48" w:rsidTr="00332B48">
        <w:trPr>
          <w:trHeight w:val="477"/>
        </w:trPr>
        <w:tc>
          <w:tcPr>
            <w:tcW w:w="4128" w:type="dxa"/>
          </w:tcPr>
          <w:p w:rsidR="00332B48" w:rsidRDefault="00332B48" w:rsidP="00162D34">
            <w:pPr>
              <w:pStyle w:val="TableParagraph"/>
              <w:spacing w:line="270" w:lineRule="exact"/>
              <w:rPr>
                <w:sz w:val="24"/>
              </w:rPr>
            </w:pPr>
            <w:r>
              <w:rPr>
                <w:sz w:val="24"/>
              </w:rPr>
              <w:t>Летние</w:t>
            </w:r>
          </w:p>
        </w:tc>
        <w:tc>
          <w:tcPr>
            <w:tcW w:w="4129" w:type="dxa"/>
          </w:tcPr>
          <w:p w:rsidR="00332B48" w:rsidRDefault="00332B48" w:rsidP="00162D34">
            <w:pPr>
              <w:pStyle w:val="TableParagraph"/>
              <w:spacing w:line="270" w:lineRule="exact"/>
              <w:ind w:left="813"/>
              <w:rPr>
                <w:sz w:val="24"/>
              </w:rPr>
            </w:pPr>
            <w:r>
              <w:rPr>
                <w:sz w:val="24"/>
              </w:rPr>
              <w:t>не менее 8 недель</w:t>
            </w:r>
          </w:p>
        </w:tc>
      </w:tr>
    </w:tbl>
    <w:p w:rsidR="00332B48" w:rsidRDefault="00332B48" w:rsidP="00332B48">
      <w:pPr>
        <w:pStyle w:val="a6"/>
        <w:ind w:left="0"/>
        <w:rPr>
          <w:b/>
          <w:sz w:val="26"/>
        </w:rPr>
      </w:pPr>
    </w:p>
    <w:p w:rsidR="00332B48" w:rsidRPr="00190320" w:rsidRDefault="00332B48" w:rsidP="00332B48">
      <w:pPr>
        <w:pStyle w:val="2"/>
        <w:spacing w:before="175"/>
        <w:ind w:left="1552"/>
        <w:rPr>
          <w:color w:val="auto"/>
        </w:rPr>
      </w:pPr>
      <w:r w:rsidRPr="00190320">
        <w:rPr>
          <w:color w:val="auto"/>
        </w:rPr>
        <w:t>Праздничные дни:</w:t>
      </w:r>
    </w:p>
    <w:p w:rsidR="00332B48" w:rsidRDefault="00332B48" w:rsidP="00332B48">
      <w:pPr>
        <w:pStyle w:val="a6"/>
        <w:spacing w:before="197" w:line="412" w:lineRule="auto"/>
        <w:ind w:left="1098" w:right="2402"/>
      </w:pPr>
      <w:r>
        <w:t>1, 2, 3, 4, 5, 6, 7, 8 января, 23 февраля, 8 марта, 1, 9 мая, 12 июня, 4 ноября. Календарный учебный график ежегодно утверждается директором школы.</w:t>
      </w:r>
    </w:p>
    <w:p w:rsidR="00332B48" w:rsidRPr="00332B48" w:rsidRDefault="00332B48" w:rsidP="00332B48">
      <w:pPr>
        <w:spacing w:line="242" w:lineRule="auto"/>
        <w:ind w:left="1098" w:right="641"/>
        <w:rPr>
          <w:sz w:val="24"/>
        </w:rPr>
      </w:pPr>
      <w:r>
        <w:rPr>
          <w:b/>
          <w:i/>
          <w:sz w:val="24"/>
        </w:rPr>
        <w:t xml:space="preserve">Сроки проведения промежуточных аттестаций </w:t>
      </w:r>
      <w:r>
        <w:rPr>
          <w:sz w:val="24"/>
        </w:rPr>
        <w:t>– последняя неделя учебного года (четверти).</w:t>
      </w:r>
    </w:p>
    <w:p w:rsidR="00332B48" w:rsidRDefault="00332B48" w:rsidP="00332B48">
      <w:pPr>
        <w:pStyle w:val="a6"/>
        <w:ind w:left="0"/>
        <w:rPr>
          <w:sz w:val="26"/>
        </w:rPr>
      </w:pPr>
    </w:p>
    <w:p w:rsidR="00332B48" w:rsidRDefault="00332B48" w:rsidP="00332B48">
      <w:pPr>
        <w:pStyle w:val="1"/>
        <w:spacing w:line="273" w:lineRule="auto"/>
        <w:ind w:left="1521" w:right="896"/>
        <w:jc w:val="center"/>
        <w:rPr>
          <w:b w:val="0"/>
        </w:rPr>
      </w:pPr>
      <w:r>
        <w:rPr>
          <w:color w:val="000009"/>
        </w:rPr>
        <w:t xml:space="preserve">Недельный учебный план образования </w:t>
      </w:r>
      <w:proofErr w:type="gramStart"/>
      <w:r>
        <w:rPr>
          <w:color w:val="000009"/>
        </w:rPr>
        <w:t>обучающихся</w:t>
      </w:r>
      <w:proofErr w:type="gramEnd"/>
      <w:r>
        <w:rPr>
          <w:color w:val="000009"/>
        </w:rPr>
        <w:t xml:space="preserve"> с умственной отсталостью </w:t>
      </w:r>
      <w:r>
        <w:t>(интеллектуальными нарушениями</w:t>
      </w:r>
      <w:r>
        <w:rPr>
          <w:b w:val="0"/>
        </w:rPr>
        <w:t>):</w:t>
      </w:r>
    </w:p>
    <w:p w:rsidR="00332B48" w:rsidRDefault="00332B48" w:rsidP="00332B48">
      <w:pPr>
        <w:spacing w:before="206"/>
        <w:ind w:left="1619" w:right="993"/>
        <w:jc w:val="center"/>
        <w:rPr>
          <w:b/>
          <w:sz w:val="24"/>
        </w:rPr>
      </w:pPr>
      <w:r>
        <w:rPr>
          <w:b/>
          <w:sz w:val="24"/>
        </w:rPr>
        <w:t xml:space="preserve">V-IX </w:t>
      </w:r>
      <w:r>
        <w:rPr>
          <w:b/>
          <w:color w:val="000009"/>
          <w:sz w:val="24"/>
        </w:rPr>
        <w:t>классы</w:t>
      </w:r>
    </w:p>
    <w:p w:rsidR="00332B48" w:rsidRDefault="00332B48" w:rsidP="00332B48">
      <w:pPr>
        <w:pStyle w:val="a6"/>
        <w:spacing w:before="6"/>
        <w:ind w:left="0"/>
        <w:rPr>
          <w:b/>
          <w:sz w:val="29"/>
        </w:rPr>
      </w:pPr>
    </w:p>
    <w:tbl>
      <w:tblPr>
        <w:tblStyle w:val="TableNormal"/>
        <w:tblW w:w="919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8"/>
        <w:gridCol w:w="2406"/>
        <w:gridCol w:w="711"/>
        <w:gridCol w:w="672"/>
        <w:gridCol w:w="37"/>
        <w:gridCol w:w="673"/>
        <w:gridCol w:w="37"/>
        <w:gridCol w:w="775"/>
        <w:gridCol w:w="78"/>
        <w:gridCol w:w="489"/>
        <w:gridCol w:w="78"/>
        <w:gridCol w:w="1056"/>
        <w:gridCol w:w="37"/>
        <w:gridCol w:w="49"/>
      </w:tblGrid>
      <w:tr w:rsidR="00332B48" w:rsidTr="001B2783">
        <w:trPr>
          <w:trHeight w:val="275"/>
        </w:trPr>
        <w:tc>
          <w:tcPr>
            <w:tcW w:w="9196" w:type="dxa"/>
            <w:gridSpan w:val="14"/>
          </w:tcPr>
          <w:p w:rsidR="00332B48" w:rsidRDefault="00332B48" w:rsidP="00162D34">
            <w:pPr>
              <w:pStyle w:val="TableParagraph"/>
              <w:ind w:left="0"/>
              <w:rPr>
                <w:sz w:val="20"/>
              </w:rPr>
            </w:pPr>
          </w:p>
        </w:tc>
      </w:tr>
      <w:tr w:rsidR="00332B48" w:rsidTr="001B2783">
        <w:trPr>
          <w:trHeight w:val="275"/>
        </w:trPr>
        <w:tc>
          <w:tcPr>
            <w:tcW w:w="4504" w:type="dxa"/>
            <w:gridSpan w:val="2"/>
            <w:vMerge w:val="restart"/>
          </w:tcPr>
          <w:p w:rsidR="00332B48" w:rsidRDefault="00332B48" w:rsidP="00162D34">
            <w:pPr>
              <w:pStyle w:val="TableParagraph"/>
              <w:spacing w:line="273" w:lineRule="exact"/>
              <w:rPr>
                <w:b/>
                <w:sz w:val="24"/>
              </w:rPr>
            </w:pPr>
            <w:r>
              <w:rPr>
                <w:b/>
                <w:sz w:val="24"/>
              </w:rPr>
              <w:t>Классы</w:t>
            </w:r>
          </w:p>
          <w:p w:rsidR="00332B48" w:rsidRDefault="00332B48" w:rsidP="00162D34">
            <w:pPr>
              <w:pStyle w:val="TableParagraph"/>
              <w:ind w:left="0"/>
              <w:rPr>
                <w:b/>
                <w:sz w:val="24"/>
              </w:rPr>
            </w:pPr>
          </w:p>
          <w:p w:rsidR="00332B48" w:rsidRDefault="00332B48" w:rsidP="00162D34">
            <w:pPr>
              <w:pStyle w:val="TableParagraph"/>
              <w:spacing w:line="259" w:lineRule="exact"/>
              <w:rPr>
                <w:b/>
                <w:sz w:val="24"/>
              </w:rPr>
            </w:pPr>
            <w:r>
              <w:rPr>
                <w:b/>
                <w:sz w:val="24"/>
              </w:rPr>
              <w:t>Учебные предметы</w:t>
            </w:r>
          </w:p>
        </w:tc>
        <w:tc>
          <w:tcPr>
            <w:tcW w:w="4692" w:type="dxa"/>
            <w:gridSpan w:val="12"/>
          </w:tcPr>
          <w:p w:rsidR="00332B48" w:rsidRDefault="00332B48" w:rsidP="00162D34">
            <w:pPr>
              <w:pStyle w:val="TableParagraph"/>
              <w:spacing w:line="256" w:lineRule="exact"/>
              <w:rPr>
                <w:b/>
                <w:sz w:val="24"/>
              </w:rPr>
            </w:pPr>
            <w:r>
              <w:rPr>
                <w:b/>
                <w:sz w:val="24"/>
              </w:rPr>
              <w:t>Количество часов в неделю</w:t>
            </w:r>
          </w:p>
        </w:tc>
      </w:tr>
      <w:tr w:rsidR="00332B48" w:rsidTr="001B2783">
        <w:trPr>
          <w:trHeight w:val="541"/>
        </w:trPr>
        <w:tc>
          <w:tcPr>
            <w:tcW w:w="4504" w:type="dxa"/>
            <w:gridSpan w:val="2"/>
            <w:vMerge/>
            <w:tcBorders>
              <w:top w:val="nil"/>
            </w:tcBorders>
          </w:tcPr>
          <w:p w:rsidR="00332B48" w:rsidRDefault="00332B48" w:rsidP="00162D34">
            <w:pPr>
              <w:rPr>
                <w:sz w:val="2"/>
                <w:szCs w:val="2"/>
              </w:rPr>
            </w:pPr>
          </w:p>
        </w:tc>
        <w:tc>
          <w:tcPr>
            <w:tcW w:w="711" w:type="dxa"/>
          </w:tcPr>
          <w:p w:rsidR="00332B48" w:rsidRDefault="00332B48" w:rsidP="00162D34">
            <w:pPr>
              <w:pStyle w:val="TableParagraph"/>
              <w:spacing w:line="273" w:lineRule="exact"/>
              <w:rPr>
                <w:b/>
                <w:sz w:val="24"/>
              </w:rPr>
            </w:pPr>
            <w:r>
              <w:rPr>
                <w:b/>
                <w:w w:val="99"/>
                <w:sz w:val="24"/>
              </w:rPr>
              <w:t>V</w:t>
            </w:r>
          </w:p>
        </w:tc>
        <w:tc>
          <w:tcPr>
            <w:tcW w:w="709" w:type="dxa"/>
            <w:gridSpan w:val="2"/>
          </w:tcPr>
          <w:p w:rsidR="00332B48" w:rsidRDefault="00332B48" w:rsidP="00162D34">
            <w:pPr>
              <w:pStyle w:val="TableParagraph"/>
              <w:spacing w:line="273" w:lineRule="exact"/>
              <w:ind w:left="106"/>
              <w:rPr>
                <w:b/>
                <w:sz w:val="24"/>
              </w:rPr>
            </w:pPr>
            <w:r>
              <w:rPr>
                <w:b/>
                <w:sz w:val="24"/>
              </w:rPr>
              <w:t>VI</w:t>
            </w:r>
          </w:p>
        </w:tc>
        <w:tc>
          <w:tcPr>
            <w:tcW w:w="710" w:type="dxa"/>
            <w:gridSpan w:val="2"/>
          </w:tcPr>
          <w:p w:rsidR="00332B48" w:rsidRDefault="00332B48" w:rsidP="00162D34">
            <w:pPr>
              <w:pStyle w:val="TableParagraph"/>
              <w:spacing w:line="273" w:lineRule="exact"/>
              <w:ind w:left="105"/>
              <w:rPr>
                <w:b/>
                <w:sz w:val="24"/>
              </w:rPr>
            </w:pPr>
            <w:r>
              <w:rPr>
                <w:b/>
                <w:sz w:val="24"/>
              </w:rPr>
              <w:t>VII</w:t>
            </w:r>
          </w:p>
        </w:tc>
        <w:tc>
          <w:tcPr>
            <w:tcW w:w="853" w:type="dxa"/>
            <w:gridSpan w:val="2"/>
          </w:tcPr>
          <w:p w:rsidR="00332B48" w:rsidRDefault="00332B48" w:rsidP="00162D34">
            <w:pPr>
              <w:pStyle w:val="TableParagraph"/>
              <w:spacing w:line="273" w:lineRule="exact"/>
              <w:ind w:left="104"/>
              <w:rPr>
                <w:b/>
                <w:sz w:val="24"/>
              </w:rPr>
            </w:pPr>
            <w:r>
              <w:rPr>
                <w:b/>
                <w:sz w:val="24"/>
              </w:rPr>
              <w:t>VIII</w:t>
            </w:r>
          </w:p>
        </w:tc>
        <w:tc>
          <w:tcPr>
            <w:tcW w:w="567" w:type="dxa"/>
            <w:gridSpan w:val="2"/>
          </w:tcPr>
          <w:p w:rsidR="00332B48" w:rsidRDefault="00332B48" w:rsidP="00162D34">
            <w:pPr>
              <w:pStyle w:val="TableParagraph"/>
              <w:spacing w:line="273" w:lineRule="exact"/>
              <w:ind w:left="103"/>
              <w:rPr>
                <w:b/>
                <w:sz w:val="24"/>
              </w:rPr>
            </w:pPr>
            <w:r>
              <w:rPr>
                <w:b/>
                <w:sz w:val="24"/>
              </w:rPr>
              <w:t>IX</w:t>
            </w:r>
          </w:p>
        </w:tc>
        <w:tc>
          <w:tcPr>
            <w:tcW w:w="1142" w:type="dxa"/>
            <w:gridSpan w:val="3"/>
          </w:tcPr>
          <w:p w:rsidR="00332B48" w:rsidRDefault="00332B48" w:rsidP="00162D34">
            <w:pPr>
              <w:pStyle w:val="TableParagraph"/>
              <w:spacing w:line="273" w:lineRule="exact"/>
              <w:ind w:left="102"/>
              <w:rPr>
                <w:b/>
                <w:sz w:val="24"/>
              </w:rPr>
            </w:pPr>
            <w:r>
              <w:rPr>
                <w:b/>
                <w:sz w:val="24"/>
              </w:rPr>
              <w:t>Всего</w:t>
            </w:r>
          </w:p>
        </w:tc>
      </w:tr>
      <w:tr w:rsidR="00332B48" w:rsidTr="001B2783">
        <w:trPr>
          <w:gridAfter w:val="1"/>
          <w:wAfter w:w="49" w:type="dxa"/>
          <w:trHeight w:val="517"/>
        </w:trPr>
        <w:tc>
          <w:tcPr>
            <w:tcW w:w="9147" w:type="dxa"/>
            <w:gridSpan w:val="13"/>
          </w:tcPr>
          <w:p w:rsidR="00332B48" w:rsidRDefault="00332B48" w:rsidP="00162D34">
            <w:pPr>
              <w:pStyle w:val="TableParagraph"/>
              <w:spacing w:line="275" w:lineRule="exact"/>
              <w:rPr>
                <w:b/>
                <w:i/>
                <w:sz w:val="24"/>
              </w:rPr>
            </w:pPr>
            <w:r>
              <w:rPr>
                <w:b/>
                <w:i/>
                <w:sz w:val="24"/>
              </w:rPr>
              <w:lastRenderedPageBreak/>
              <w:t>Обязательная часть</w:t>
            </w:r>
          </w:p>
        </w:tc>
      </w:tr>
      <w:tr w:rsidR="00332B48" w:rsidTr="001B2783">
        <w:trPr>
          <w:gridAfter w:val="2"/>
          <w:wAfter w:w="86" w:type="dxa"/>
          <w:trHeight w:val="827"/>
        </w:trPr>
        <w:tc>
          <w:tcPr>
            <w:tcW w:w="2098" w:type="dxa"/>
          </w:tcPr>
          <w:p w:rsidR="00332B48" w:rsidRDefault="00332B48" w:rsidP="00162D34">
            <w:pPr>
              <w:pStyle w:val="TableParagraph"/>
              <w:rPr>
                <w:sz w:val="24"/>
              </w:rPr>
            </w:pPr>
            <w:r>
              <w:rPr>
                <w:sz w:val="24"/>
              </w:rPr>
              <w:t>1. Язык и речевая практика</w:t>
            </w:r>
          </w:p>
        </w:tc>
        <w:tc>
          <w:tcPr>
            <w:tcW w:w="2406" w:type="dxa"/>
          </w:tcPr>
          <w:p w:rsidR="00332B48" w:rsidRDefault="00332B48" w:rsidP="009B13EA">
            <w:pPr>
              <w:pStyle w:val="TableParagraph"/>
              <w:numPr>
                <w:ilvl w:val="1"/>
                <w:numId w:val="36"/>
              </w:numPr>
              <w:tabs>
                <w:tab w:val="left" w:pos="470"/>
              </w:tabs>
              <w:spacing w:line="268" w:lineRule="exact"/>
              <w:ind w:hanging="362"/>
              <w:rPr>
                <w:sz w:val="24"/>
              </w:rPr>
            </w:pPr>
            <w:r>
              <w:rPr>
                <w:sz w:val="24"/>
              </w:rPr>
              <w:t>Русский</w:t>
            </w:r>
            <w:r>
              <w:rPr>
                <w:spacing w:val="-1"/>
                <w:sz w:val="24"/>
              </w:rPr>
              <w:t xml:space="preserve"> </w:t>
            </w:r>
            <w:r>
              <w:rPr>
                <w:sz w:val="24"/>
              </w:rPr>
              <w:t>язык</w:t>
            </w:r>
          </w:p>
          <w:p w:rsidR="00332B48" w:rsidRDefault="00332B48" w:rsidP="009B13EA">
            <w:pPr>
              <w:pStyle w:val="TableParagraph"/>
              <w:numPr>
                <w:ilvl w:val="1"/>
                <w:numId w:val="36"/>
              </w:numPr>
              <w:tabs>
                <w:tab w:val="left" w:pos="470"/>
              </w:tabs>
              <w:spacing w:line="270" w:lineRule="atLeast"/>
              <w:ind w:left="108" w:right="515" w:firstLine="0"/>
              <w:rPr>
                <w:sz w:val="24"/>
              </w:rPr>
            </w:pPr>
            <w:r>
              <w:rPr>
                <w:sz w:val="24"/>
              </w:rPr>
              <w:t xml:space="preserve">Чтение (Литературное </w:t>
            </w:r>
            <w:r>
              <w:rPr>
                <w:spacing w:val="-3"/>
                <w:sz w:val="24"/>
              </w:rPr>
              <w:t>чтение)</w:t>
            </w:r>
          </w:p>
        </w:tc>
        <w:tc>
          <w:tcPr>
            <w:tcW w:w="711" w:type="dxa"/>
          </w:tcPr>
          <w:p w:rsidR="00332B48" w:rsidRDefault="00332B48" w:rsidP="00162D34">
            <w:pPr>
              <w:pStyle w:val="TableParagraph"/>
              <w:spacing w:line="268" w:lineRule="exact"/>
              <w:ind w:left="108"/>
              <w:rPr>
                <w:sz w:val="24"/>
              </w:rPr>
            </w:pPr>
            <w:r>
              <w:rPr>
                <w:sz w:val="24"/>
              </w:rPr>
              <w:t>4</w:t>
            </w:r>
          </w:p>
          <w:p w:rsidR="00332B48" w:rsidRDefault="00332B48" w:rsidP="00162D34">
            <w:pPr>
              <w:pStyle w:val="TableParagraph"/>
              <w:ind w:left="108"/>
              <w:rPr>
                <w:sz w:val="24"/>
              </w:rPr>
            </w:pPr>
            <w:r>
              <w:rPr>
                <w:sz w:val="24"/>
              </w:rPr>
              <w:t>4</w:t>
            </w:r>
          </w:p>
        </w:tc>
        <w:tc>
          <w:tcPr>
            <w:tcW w:w="672" w:type="dxa"/>
          </w:tcPr>
          <w:p w:rsidR="00332B48" w:rsidRDefault="00332B48" w:rsidP="00162D34">
            <w:pPr>
              <w:pStyle w:val="TableParagraph"/>
              <w:spacing w:line="268" w:lineRule="exact"/>
              <w:ind w:left="108"/>
              <w:rPr>
                <w:sz w:val="24"/>
              </w:rPr>
            </w:pPr>
            <w:r>
              <w:rPr>
                <w:sz w:val="24"/>
              </w:rPr>
              <w:t>4</w:t>
            </w:r>
          </w:p>
          <w:p w:rsidR="00332B48" w:rsidRDefault="00332B48" w:rsidP="00162D34">
            <w:pPr>
              <w:pStyle w:val="TableParagraph"/>
              <w:ind w:left="108"/>
              <w:rPr>
                <w:sz w:val="24"/>
              </w:rPr>
            </w:pPr>
            <w:r>
              <w:rPr>
                <w:sz w:val="24"/>
              </w:rPr>
              <w:t>4</w:t>
            </w:r>
          </w:p>
        </w:tc>
        <w:tc>
          <w:tcPr>
            <w:tcW w:w="710" w:type="dxa"/>
            <w:gridSpan w:val="2"/>
          </w:tcPr>
          <w:p w:rsidR="00332B48" w:rsidRDefault="00332B48" w:rsidP="00162D34">
            <w:pPr>
              <w:pStyle w:val="TableParagraph"/>
              <w:spacing w:line="268" w:lineRule="exact"/>
              <w:rPr>
                <w:sz w:val="24"/>
              </w:rPr>
            </w:pPr>
            <w:r>
              <w:rPr>
                <w:sz w:val="24"/>
              </w:rPr>
              <w:t>4</w:t>
            </w:r>
          </w:p>
          <w:p w:rsidR="00332B48" w:rsidRDefault="00332B48" w:rsidP="00162D34">
            <w:pPr>
              <w:pStyle w:val="TableParagraph"/>
              <w:rPr>
                <w:sz w:val="24"/>
              </w:rPr>
            </w:pPr>
            <w:r>
              <w:rPr>
                <w:sz w:val="24"/>
              </w:rPr>
              <w:t>4</w:t>
            </w:r>
          </w:p>
        </w:tc>
        <w:tc>
          <w:tcPr>
            <w:tcW w:w="812" w:type="dxa"/>
            <w:gridSpan w:val="2"/>
          </w:tcPr>
          <w:p w:rsidR="00332B48" w:rsidRDefault="00332B48" w:rsidP="00162D34">
            <w:pPr>
              <w:pStyle w:val="TableParagraph"/>
              <w:spacing w:line="268" w:lineRule="exact"/>
              <w:rPr>
                <w:sz w:val="24"/>
              </w:rPr>
            </w:pPr>
            <w:r>
              <w:rPr>
                <w:sz w:val="24"/>
              </w:rPr>
              <w:t>4</w:t>
            </w:r>
          </w:p>
          <w:p w:rsidR="00332B48" w:rsidRDefault="00332B48" w:rsidP="00162D34">
            <w:pPr>
              <w:pStyle w:val="TableParagraph"/>
              <w:rPr>
                <w:sz w:val="24"/>
              </w:rPr>
            </w:pPr>
            <w:r>
              <w:rPr>
                <w:sz w:val="24"/>
              </w:rPr>
              <w:t>4</w:t>
            </w:r>
          </w:p>
        </w:tc>
        <w:tc>
          <w:tcPr>
            <w:tcW w:w="567" w:type="dxa"/>
            <w:gridSpan w:val="2"/>
          </w:tcPr>
          <w:p w:rsidR="00332B48" w:rsidRDefault="00332B48" w:rsidP="00162D34">
            <w:pPr>
              <w:pStyle w:val="TableParagraph"/>
              <w:spacing w:line="268" w:lineRule="exact"/>
              <w:ind w:left="104"/>
              <w:rPr>
                <w:sz w:val="24"/>
              </w:rPr>
            </w:pPr>
            <w:r>
              <w:rPr>
                <w:sz w:val="24"/>
              </w:rPr>
              <w:t>4</w:t>
            </w:r>
          </w:p>
          <w:p w:rsidR="00332B48" w:rsidRDefault="00332B48" w:rsidP="00162D34">
            <w:pPr>
              <w:pStyle w:val="TableParagraph"/>
              <w:ind w:left="104"/>
              <w:rPr>
                <w:sz w:val="24"/>
              </w:rPr>
            </w:pPr>
            <w:r>
              <w:rPr>
                <w:sz w:val="24"/>
              </w:rPr>
              <w:t>4</w:t>
            </w:r>
          </w:p>
        </w:tc>
        <w:tc>
          <w:tcPr>
            <w:tcW w:w="1134" w:type="dxa"/>
            <w:gridSpan w:val="2"/>
          </w:tcPr>
          <w:p w:rsidR="00332B48" w:rsidRDefault="00332B48" w:rsidP="00162D34">
            <w:pPr>
              <w:pStyle w:val="TableParagraph"/>
              <w:spacing w:line="268" w:lineRule="exact"/>
              <w:ind w:left="105"/>
              <w:rPr>
                <w:sz w:val="24"/>
              </w:rPr>
            </w:pPr>
            <w:r>
              <w:rPr>
                <w:sz w:val="24"/>
              </w:rPr>
              <w:t>20</w:t>
            </w:r>
          </w:p>
          <w:p w:rsidR="00332B48" w:rsidRDefault="00332B48" w:rsidP="00162D34">
            <w:pPr>
              <w:pStyle w:val="TableParagraph"/>
              <w:ind w:left="105"/>
              <w:rPr>
                <w:sz w:val="24"/>
              </w:rPr>
            </w:pPr>
            <w:r>
              <w:rPr>
                <w:sz w:val="24"/>
              </w:rPr>
              <w:t>20</w:t>
            </w:r>
          </w:p>
        </w:tc>
      </w:tr>
      <w:tr w:rsidR="00332B48" w:rsidTr="001B2783">
        <w:trPr>
          <w:gridAfter w:val="2"/>
          <w:wAfter w:w="86" w:type="dxa"/>
          <w:trHeight w:val="551"/>
        </w:trPr>
        <w:tc>
          <w:tcPr>
            <w:tcW w:w="2098" w:type="dxa"/>
          </w:tcPr>
          <w:p w:rsidR="00332B48" w:rsidRDefault="00332B48" w:rsidP="00162D34">
            <w:pPr>
              <w:pStyle w:val="TableParagraph"/>
              <w:spacing w:line="268" w:lineRule="exact"/>
              <w:rPr>
                <w:sz w:val="24"/>
              </w:rPr>
            </w:pPr>
            <w:r>
              <w:rPr>
                <w:sz w:val="24"/>
              </w:rPr>
              <w:t>2. Математика</w:t>
            </w:r>
          </w:p>
        </w:tc>
        <w:tc>
          <w:tcPr>
            <w:tcW w:w="2406" w:type="dxa"/>
          </w:tcPr>
          <w:p w:rsidR="00332B48" w:rsidRDefault="00332B48" w:rsidP="009B13EA">
            <w:pPr>
              <w:pStyle w:val="TableParagraph"/>
              <w:numPr>
                <w:ilvl w:val="1"/>
                <w:numId w:val="35"/>
              </w:numPr>
              <w:tabs>
                <w:tab w:val="left" w:pos="470"/>
              </w:tabs>
              <w:spacing w:line="268" w:lineRule="exact"/>
              <w:ind w:hanging="362"/>
              <w:rPr>
                <w:sz w:val="24"/>
              </w:rPr>
            </w:pPr>
            <w:r>
              <w:rPr>
                <w:sz w:val="24"/>
              </w:rPr>
              <w:t>Математика</w:t>
            </w:r>
          </w:p>
          <w:p w:rsidR="00332B48" w:rsidRDefault="00332B48" w:rsidP="009B13EA">
            <w:pPr>
              <w:pStyle w:val="TableParagraph"/>
              <w:numPr>
                <w:ilvl w:val="1"/>
                <w:numId w:val="35"/>
              </w:numPr>
              <w:tabs>
                <w:tab w:val="left" w:pos="529"/>
              </w:tabs>
              <w:spacing w:line="264" w:lineRule="exact"/>
              <w:ind w:left="528" w:hanging="421"/>
              <w:rPr>
                <w:sz w:val="24"/>
              </w:rPr>
            </w:pPr>
            <w:r>
              <w:rPr>
                <w:sz w:val="24"/>
              </w:rPr>
              <w:t>Информатика</w:t>
            </w:r>
          </w:p>
        </w:tc>
        <w:tc>
          <w:tcPr>
            <w:tcW w:w="711" w:type="dxa"/>
          </w:tcPr>
          <w:p w:rsidR="00332B48" w:rsidRDefault="00332B48" w:rsidP="00162D34">
            <w:pPr>
              <w:pStyle w:val="TableParagraph"/>
              <w:spacing w:line="268" w:lineRule="exact"/>
              <w:ind w:left="108"/>
              <w:rPr>
                <w:sz w:val="24"/>
              </w:rPr>
            </w:pPr>
            <w:r>
              <w:rPr>
                <w:sz w:val="24"/>
              </w:rPr>
              <w:t>4</w:t>
            </w:r>
          </w:p>
        </w:tc>
        <w:tc>
          <w:tcPr>
            <w:tcW w:w="672" w:type="dxa"/>
          </w:tcPr>
          <w:p w:rsidR="00332B48" w:rsidRDefault="00332B48" w:rsidP="00162D34">
            <w:pPr>
              <w:pStyle w:val="TableParagraph"/>
              <w:spacing w:line="268" w:lineRule="exact"/>
              <w:ind w:left="108"/>
              <w:rPr>
                <w:sz w:val="24"/>
              </w:rPr>
            </w:pPr>
            <w:r>
              <w:rPr>
                <w:sz w:val="24"/>
              </w:rPr>
              <w:t>4</w:t>
            </w:r>
          </w:p>
        </w:tc>
        <w:tc>
          <w:tcPr>
            <w:tcW w:w="710" w:type="dxa"/>
            <w:gridSpan w:val="2"/>
          </w:tcPr>
          <w:p w:rsidR="00332B48" w:rsidRDefault="00332B48" w:rsidP="00162D34">
            <w:pPr>
              <w:pStyle w:val="TableParagraph"/>
              <w:spacing w:line="268" w:lineRule="exact"/>
              <w:rPr>
                <w:sz w:val="24"/>
              </w:rPr>
            </w:pPr>
            <w:r>
              <w:rPr>
                <w:sz w:val="24"/>
              </w:rPr>
              <w:t>3</w:t>
            </w:r>
          </w:p>
          <w:p w:rsidR="00332B48" w:rsidRDefault="00332B48" w:rsidP="00162D34">
            <w:pPr>
              <w:pStyle w:val="TableParagraph"/>
              <w:spacing w:line="264" w:lineRule="exact"/>
              <w:rPr>
                <w:sz w:val="24"/>
              </w:rPr>
            </w:pPr>
            <w:r>
              <w:rPr>
                <w:sz w:val="24"/>
              </w:rPr>
              <w:t>1</w:t>
            </w:r>
          </w:p>
        </w:tc>
        <w:tc>
          <w:tcPr>
            <w:tcW w:w="812" w:type="dxa"/>
            <w:gridSpan w:val="2"/>
          </w:tcPr>
          <w:p w:rsidR="00332B48" w:rsidRDefault="00332B48" w:rsidP="00162D34">
            <w:pPr>
              <w:pStyle w:val="TableParagraph"/>
              <w:spacing w:line="268" w:lineRule="exact"/>
              <w:rPr>
                <w:sz w:val="24"/>
              </w:rPr>
            </w:pPr>
            <w:r>
              <w:rPr>
                <w:sz w:val="24"/>
              </w:rPr>
              <w:t>3</w:t>
            </w:r>
          </w:p>
          <w:p w:rsidR="00332B48" w:rsidRDefault="00332B48" w:rsidP="00162D34">
            <w:pPr>
              <w:pStyle w:val="TableParagraph"/>
              <w:spacing w:line="264" w:lineRule="exact"/>
              <w:rPr>
                <w:sz w:val="24"/>
              </w:rPr>
            </w:pPr>
            <w:r>
              <w:rPr>
                <w:sz w:val="24"/>
              </w:rPr>
              <w:t>1</w:t>
            </w:r>
          </w:p>
        </w:tc>
        <w:tc>
          <w:tcPr>
            <w:tcW w:w="567" w:type="dxa"/>
            <w:gridSpan w:val="2"/>
          </w:tcPr>
          <w:p w:rsidR="00332B48" w:rsidRDefault="00332B48" w:rsidP="00162D34">
            <w:pPr>
              <w:pStyle w:val="TableParagraph"/>
              <w:spacing w:line="268" w:lineRule="exact"/>
              <w:ind w:left="104"/>
              <w:rPr>
                <w:sz w:val="24"/>
              </w:rPr>
            </w:pPr>
            <w:r>
              <w:rPr>
                <w:sz w:val="24"/>
              </w:rPr>
              <w:t>3</w:t>
            </w:r>
          </w:p>
          <w:p w:rsidR="00332B48" w:rsidRDefault="00332B48" w:rsidP="00162D34">
            <w:pPr>
              <w:pStyle w:val="TableParagraph"/>
              <w:spacing w:line="264" w:lineRule="exact"/>
              <w:ind w:left="104"/>
              <w:rPr>
                <w:sz w:val="24"/>
              </w:rPr>
            </w:pPr>
            <w:r>
              <w:rPr>
                <w:sz w:val="24"/>
              </w:rPr>
              <w:t>1</w:t>
            </w:r>
          </w:p>
        </w:tc>
        <w:tc>
          <w:tcPr>
            <w:tcW w:w="1134" w:type="dxa"/>
            <w:gridSpan w:val="2"/>
          </w:tcPr>
          <w:p w:rsidR="00332B48" w:rsidRDefault="00332B48" w:rsidP="00162D34">
            <w:pPr>
              <w:pStyle w:val="TableParagraph"/>
              <w:spacing w:line="268" w:lineRule="exact"/>
              <w:ind w:left="105"/>
              <w:rPr>
                <w:sz w:val="24"/>
              </w:rPr>
            </w:pPr>
            <w:r>
              <w:rPr>
                <w:sz w:val="24"/>
              </w:rPr>
              <w:t>17</w:t>
            </w:r>
          </w:p>
          <w:p w:rsidR="00332B48" w:rsidRDefault="00332B48" w:rsidP="00162D34">
            <w:pPr>
              <w:pStyle w:val="TableParagraph"/>
              <w:spacing w:line="264" w:lineRule="exact"/>
              <w:ind w:left="105"/>
              <w:rPr>
                <w:sz w:val="24"/>
              </w:rPr>
            </w:pPr>
            <w:r>
              <w:rPr>
                <w:sz w:val="24"/>
              </w:rPr>
              <w:t>3</w:t>
            </w:r>
          </w:p>
        </w:tc>
      </w:tr>
      <w:tr w:rsidR="00332B48" w:rsidTr="001B2783">
        <w:trPr>
          <w:gridAfter w:val="2"/>
          <w:wAfter w:w="86" w:type="dxa"/>
          <w:trHeight w:val="827"/>
        </w:trPr>
        <w:tc>
          <w:tcPr>
            <w:tcW w:w="2098" w:type="dxa"/>
          </w:tcPr>
          <w:p w:rsidR="00332B48" w:rsidRDefault="00332B48" w:rsidP="00162D34">
            <w:pPr>
              <w:pStyle w:val="TableParagraph"/>
              <w:spacing w:line="268" w:lineRule="exact"/>
              <w:rPr>
                <w:sz w:val="24"/>
              </w:rPr>
            </w:pPr>
            <w:r>
              <w:rPr>
                <w:sz w:val="24"/>
              </w:rPr>
              <w:t>3. Естествознание</w:t>
            </w:r>
          </w:p>
        </w:tc>
        <w:tc>
          <w:tcPr>
            <w:tcW w:w="2406" w:type="dxa"/>
          </w:tcPr>
          <w:p w:rsidR="00332B48" w:rsidRDefault="00332B48" w:rsidP="00162D34">
            <w:pPr>
              <w:pStyle w:val="TableParagraph"/>
              <w:ind w:left="108" w:right="763"/>
              <w:rPr>
                <w:sz w:val="24"/>
              </w:rPr>
            </w:pPr>
            <w:r>
              <w:rPr>
                <w:sz w:val="24"/>
              </w:rPr>
              <w:t>3.1.Природоведение 3.2.Биология</w:t>
            </w:r>
          </w:p>
          <w:p w:rsidR="00332B48" w:rsidRDefault="00332B48" w:rsidP="00162D34">
            <w:pPr>
              <w:pStyle w:val="TableParagraph"/>
              <w:spacing w:line="264" w:lineRule="exact"/>
              <w:ind w:left="108"/>
              <w:rPr>
                <w:sz w:val="24"/>
              </w:rPr>
            </w:pPr>
            <w:r>
              <w:rPr>
                <w:sz w:val="24"/>
              </w:rPr>
              <w:t>3.3. География</w:t>
            </w:r>
          </w:p>
        </w:tc>
        <w:tc>
          <w:tcPr>
            <w:tcW w:w="711" w:type="dxa"/>
          </w:tcPr>
          <w:p w:rsidR="00332B48" w:rsidRDefault="00332B48" w:rsidP="00162D34">
            <w:pPr>
              <w:pStyle w:val="TableParagraph"/>
              <w:spacing w:line="268" w:lineRule="exact"/>
              <w:ind w:left="108"/>
              <w:rPr>
                <w:sz w:val="24"/>
              </w:rPr>
            </w:pPr>
            <w:r>
              <w:rPr>
                <w:sz w:val="24"/>
              </w:rPr>
              <w:t>2</w:t>
            </w:r>
          </w:p>
          <w:p w:rsidR="00332B48" w:rsidRDefault="00332B48" w:rsidP="00162D34">
            <w:pPr>
              <w:pStyle w:val="TableParagraph"/>
              <w:ind w:left="108"/>
              <w:rPr>
                <w:sz w:val="24"/>
              </w:rPr>
            </w:pPr>
            <w:r>
              <w:rPr>
                <w:w w:val="99"/>
                <w:sz w:val="24"/>
              </w:rPr>
              <w:t>-</w:t>
            </w:r>
          </w:p>
          <w:p w:rsidR="00332B48" w:rsidRDefault="00332B48" w:rsidP="00162D34">
            <w:pPr>
              <w:pStyle w:val="TableParagraph"/>
              <w:spacing w:line="264" w:lineRule="exact"/>
              <w:ind w:left="108"/>
              <w:rPr>
                <w:sz w:val="24"/>
              </w:rPr>
            </w:pPr>
            <w:r>
              <w:rPr>
                <w:w w:val="99"/>
                <w:sz w:val="24"/>
              </w:rPr>
              <w:t>-</w:t>
            </w:r>
          </w:p>
        </w:tc>
        <w:tc>
          <w:tcPr>
            <w:tcW w:w="672" w:type="dxa"/>
          </w:tcPr>
          <w:p w:rsidR="00332B48" w:rsidRDefault="00332B48" w:rsidP="00162D34">
            <w:pPr>
              <w:pStyle w:val="TableParagraph"/>
              <w:spacing w:line="268" w:lineRule="exact"/>
              <w:ind w:left="108"/>
              <w:rPr>
                <w:sz w:val="24"/>
              </w:rPr>
            </w:pPr>
            <w:r>
              <w:rPr>
                <w:sz w:val="24"/>
              </w:rPr>
              <w:t>2</w:t>
            </w:r>
          </w:p>
          <w:p w:rsidR="00332B48" w:rsidRDefault="00332B48" w:rsidP="00162D34">
            <w:pPr>
              <w:pStyle w:val="TableParagraph"/>
              <w:ind w:left="0"/>
              <w:rPr>
                <w:b/>
                <w:sz w:val="24"/>
              </w:rPr>
            </w:pPr>
          </w:p>
          <w:p w:rsidR="00332B48" w:rsidRDefault="00332B48" w:rsidP="00162D34">
            <w:pPr>
              <w:pStyle w:val="TableParagraph"/>
              <w:spacing w:line="264" w:lineRule="exact"/>
              <w:ind w:left="108"/>
              <w:rPr>
                <w:sz w:val="24"/>
              </w:rPr>
            </w:pPr>
            <w:r>
              <w:rPr>
                <w:sz w:val="24"/>
              </w:rPr>
              <w:t>2</w:t>
            </w:r>
          </w:p>
        </w:tc>
        <w:tc>
          <w:tcPr>
            <w:tcW w:w="710" w:type="dxa"/>
            <w:gridSpan w:val="2"/>
          </w:tcPr>
          <w:p w:rsidR="00332B48" w:rsidRDefault="00332B48" w:rsidP="00162D34">
            <w:pPr>
              <w:pStyle w:val="TableParagraph"/>
              <w:ind w:right="452"/>
              <w:rPr>
                <w:sz w:val="24"/>
              </w:rPr>
            </w:pPr>
            <w:r>
              <w:rPr>
                <w:sz w:val="24"/>
              </w:rPr>
              <w:t>- 2</w:t>
            </w:r>
          </w:p>
          <w:p w:rsidR="00332B48" w:rsidRDefault="00332B48" w:rsidP="00162D34">
            <w:pPr>
              <w:pStyle w:val="TableParagraph"/>
              <w:spacing w:line="264" w:lineRule="exact"/>
              <w:rPr>
                <w:sz w:val="24"/>
              </w:rPr>
            </w:pPr>
            <w:r>
              <w:rPr>
                <w:sz w:val="24"/>
              </w:rPr>
              <w:t>2</w:t>
            </w:r>
          </w:p>
        </w:tc>
        <w:tc>
          <w:tcPr>
            <w:tcW w:w="812" w:type="dxa"/>
            <w:gridSpan w:val="2"/>
          </w:tcPr>
          <w:p w:rsidR="00332B48" w:rsidRDefault="00332B48" w:rsidP="00162D34">
            <w:pPr>
              <w:pStyle w:val="TableParagraph"/>
              <w:ind w:right="555"/>
              <w:rPr>
                <w:sz w:val="24"/>
              </w:rPr>
            </w:pPr>
            <w:r>
              <w:rPr>
                <w:sz w:val="24"/>
              </w:rPr>
              <w:t>- 2</w:t>
            </w:r>
          </w:p>
          <w:p w:rsidR="00332B48" w:rsidRDefault="00332B48" w:rsidP="00162D34">
            <w:pPr>
              <w:pStyle w:val="TableParagraph"/>
              <w:spacing w:line="264" w:lineRule="exact"/>
              <w:rPr>
                <w:sz w:val="24"/>
              </w:rPr>
            </w:pPr>
            <w:r>
              <w:rPr>
                <w:sz w:val="24"/>
              </w:rPr>
              <w:t>2</w:t>
            </w:r>
          </w:p>
        </w:tc>
        <w:tc>
          <w:tcPr>
            <w:tcW w:w="567" w:type="dxa"/>
            <w:gridSpan w:val="2"/>
          </w:tcPr>
          <w:p w:rsidR="00332B48" w:rsidRDefault="00332B48" w:rsidP="00162D34">
            <w:pPr>
              <w:pStyle w:val="TableParagraph"/>
              <w:ind w:left="104" w:right="313"/>
              <w:rPr>
                <w:sz w:val="24"/>
              </w:rPr>
            </w:pPr>
            <w:r>
              <w:rPr>
                <w:sz w:val="24"/>
              </w:rPr>
              <w:t>- 2</w:t>
            </w:r>
          </w:p>
          <w:p w:rsidR="00332B48" w:rsidRDefault="00332B48" w:rsidP="00162D34">
            <w:pPr>
              <w:pStyle w:val="TableParagraph"/>
              <w:spacing w:line="264" w:lineRule="exact"/>
              <w:ind w:left="104"/>
              <w:rPr>
                <w:sz w:val="24"/>
              </w:rPr>
            </w:pPr>
            <w:r>
              <w:rPr>
                <w:sz w:val="24"/>
              </w:rPr>
              <w:t>2</w:t>
            </w:r>
          </w:p>
        </w:tc>
        <w:tc>
          <w:tcPr>
            <w:tcW w:w="1134" w:type="dxa"/>
            <w:gridSpan w:val="2"/>
          </w:tcPr>
          <w:p w:rsidR="00332B48" w:rsidRDefault="00332B48" w:rsidP="00162D34">
            <w:pPr>
              <w:pStyle w:val="TableParagraph"/>
              <w:spacing w:line="268" w:lineRule="exact"/>
              <w:ind w:left="105"/>
              <w:rPr>
                <w:sz w:val="24"/>
              </w:rPr>
            </w:pPr>
            <w:r>
              <w:rPr>
                <w:sz w:val="24"/>
              </w:rPr>
              <w:t>4</w:t>
            </w:r>
          </w:p>
          <w:p w:rsidR="00332B48" w:rsidRDefault="00332B48" w:rsidP="00162D34">
            <w:pPr>
              <w:pStyle w:val="TableParagraph"/>
              <w:ind w:left="105"/>
              <w:rPr>
                <w:sz w:val="24"/>
              </w:rPr>
            </w:pPr>
            <w:r>
              <w:rPr>
                <w:sz w:val="24"/>
              </w:rPr>
              <w:t>6</w:t>
            </w:r>
          </w:p>
          <w:p w:rsidR="00332B48" w:rsidRDefault="00332B48" w:rsidP="00162D34">
            <w:pPr>
              <w:pStyle w:val="TableParagraph"/>
              <w:spacing w:line="264" w:lineRule="exact"/>
              <w:ind w:left="105"/>
              <w:rPr>
                <w:sz w:val="24"/>
              </w:rPr>
            </w:pPr>
            <w:r>
              <w:rPr>
                <w:sz w:val="24"/>
              </w:rPr>
              <w:t>8</w:t>
            </w:r>
          </w:p>
        </w:tc>
      </w:tr>
      <w:tr w:rsidR="00332B48" w:rsidTr="001B2783">
        <w:trPr>
          <w:gridAfter w:val="2"/>
          <w:wAfter w:w="86" w:type="dxa"/>
          <w:trHeight w:val="1106"/>
        </w:trPr>
        <w:tc>
          <w:tcPr>
            <w:tcW w:w="2098" w:type="dxa"/>
          </w:tcPr>
          <w:p w:rsidR="00332B48" w:rsidRDefault="00332B48" w:rsidP="00162D34">
            <w:pPr>
              <w:pStyle w:val="TableParagraph"/>
              <w:tabs>
                <w:tab w:val="left" w:pos="657"/>
                <w:tab w:val="left" w:pos="1863"/>
              </w:tabs>
              <w:ind w:right="97"/>
              <w:rPr>
                <w:sz w:val="24"/>
              </w:rPr>
            </w:pPr>
            <w:r>
              <w:rPr>
                <w:sz w:val="24"/>
              </w:rPr>
              <w:t>4.</w:t>
            </w:r>
            <w:r>
              <w:rPr>
                <w:sz w:val="24"/>
              </w:rPr>
              <w:tab/>
              <w:t>Человек</w:t>
            </w:r>
            <w:r>
              <w:rPr>
                <w:sz w:val="24"/>
              </w:rPr>
              <w:tab/>
            </w:r>
            <w:r>
              <w:rPr>
                <w:spacing w:val="-17"/>
                <w:sz w:val="24"/>
              </w:rPr>
              <w:t xml:space="preserve">и </w:t>
            </w:r>
            <w:r>
              <w:rPr>
                <w:sz w:val="24"/>
              </w:rPr>
              <w:t>общество</w:t>
            </w:r>
          </w:p>
        </w:tc>
        <w:tc>
          <w:tcPr>
            <w:tcW w:w="2406" w:type="dxa"/>
          </w:tcPr>
          <w:p w:rsidR="00332B48" w:rsidRDefault="00332B48" w:rsidP="009B13EA">
            <w:pPr>
              <w:pStyle w:val="TableParagraph"/>
              <w:numPr>
                <w:ilvl w:val="1"/>
                <w:numId w:val="34"/>
              </w:numPr>
              <w:tabs>
                <w:tab w:val="left" w:pos="529"/>
              </w:tabs>
              <w:spacing w:line="270" w:lineRule="exact"/>
              <w:rPr>
                <w:sz w:val="24"/>
              </w:rPr>
            </w:pPr>
            <w:r>
              <w:rPr>
                <w:sz w:val="24"/>
              </w:rPr>
              <w:t>Мир</w:t>
            </w:r>
            <w:r>
              <w:rPr>
                <w:spacing w:val="-1"/>
                <w:sz w:val="24"/>
              </w:rPr>
              <w:t xml:space="preserve"> </w:t>
            </w:r>
            <w:r>
              <w:rPr>
                <w:sz w:val="24"/>
              </w:rPr>
              <w:t>истории</w:t>
            </w:r>
          </w:p>
          <w:p w:rsidR="00332B48" w:rsidRDefault="00332B48" w:rsidP="009B13EA">
            <w:pPr>
              <w:pStyle w:val="TableParagraph"/>
              <w:numPr>
                <w:ilvl w:val="1"/>
                <w:numId w:val="34"/>
              </w:numPr>
              <w:tabs>
                <w:tab w:val="left" w:pos="529"/>
                <w:tab w:val="left" w:pos="1672"/>
              </w:tabs>
              <w:ind w:left="108" w:right="96" w:firstLine="0"/>
              <w:rPr>
                <w:sz w:val="24"/>
              </w:rPr>
            </w:pPr>
            <w:r>
              <w:rPr>
                <w:sz w:val="24"/>
              </w:rPr>
              <w:t>Основы</w:t>
            </w:r>
            <w:r>
              <w:rPr>
                <w:sz w:val="24"/>
              </w:rPr>
              <w:tab/>
            </w:r>
            <w:r>
              <w:rPr>
                <w:spacing w:val="-3"/>
                <w:sz w:val="24"/>
              </w:rPr>
              <w:t xml:space="preserve">социальной </w:t>
            </w:r>
            <w:r>
              <w:rPr>
                <w:sz w:val="24"/>
              </w:rPr>
              <w:t>жизни</w:t>
            </w:r>
          </w:p>
          <w:p w:rsidR="00332B48" w:rsidRDefault="00332B48" w:rsidP="009B13EA">
            <w:pPr>
              <w:pStyle w:val="TableParagraph"/>
              <w:numPr>
                <w:ilvl w:val="1"/>
                <w:numId w:val="34"/>
              </w:numPr>
              <w:tabs>
                <w:tab w:val="left" w:pos="529"/>
              </w:tabs>
              <w:spacing w:line="264" w:lineRule="exact"/>
              <w:rPr>
                <w:sz w:val="24"/>
              </w:rPr>
            </w:pPr>
            <w:r>
              <w:rPr>
                <w:sz w:val="24"/>
              </w:rPr>
              <w:t>История</w:t>
            </w:r>
            <w:r>
              <w:rPr>
                <w:spacing w:val="-1"/>
                <w:sz w:val="24"/>
              </w:rPr>
              <w:t xml:space="preserve"> </w:t>
            </w:r>
            <w:r>
              <w:rPr>
                <w:sz w:val="24"/>
              </w:rPr>
              <w:t>отечества</w:t>
            </w:r>
          </w:p>
        </w:tc>
        <w:tc>
          <w:tcPr>
            <w:tcW w:w="711" w:type="dxa"/>
          </w:tcPr>
          <w:p w:rsidR="00332B48" w:rsidRDefault="00332B48" w:rsidP="00162D34">
            <w:pPr>
              <w:pStyle w:val="TableParagraph"/>
              <w:ind w:left="108" w:right="450"/>
              <w:rPr>
                <w:sz w:val="24"/>
              </w:rPr>
            </w:pPr>
            <w:r>
              <w:rPr>
                <w:sz w:val="24"/>
              </w:rPr>
              <w:t>- 1</w:t>
            </w:r>
          </w:p>
          <w:p w:rsidR="00332B48" w:rsidRDefault="00332B48" w:rsidP="00162D34">
            <w:pPr>
              <w:pStyle w:val="TableParagraph"/>
              <w:spacing w:before="5"/>
              <w:ind w:left="0"/>
              <w:rPr>
                <w:b/>
                <w:sz w:val="23"/>
              </w:rPr>
            </w:pPr>
          </w:p>
          <w:p w:rsidR="00332B48" w:rsidRDefault="00332B48" w:rsidP="00162D34">
            <w:pPr>
              <w:pStyle w:val="TableParagraph"/>
              <w:spacing w:line="264" w:lineRule="exact"/>
              <w:ind w:left="108"/>
              <w:rPr>
                <w:sz w:val="24"/>
              </w:rPr>
            </w:pPr>
            <w:r>
              <w:rPr>
                <w:w w:val="99"/>
                <w:sz w:val="24"/>
              </w:rPr>
              <w:t>-</w:t>
            </w:r>
          </w:p>
        </w:tc>
        <w:tc>
          <w:tcPr>
            <w:tcW w:w="672" w:type="dxa"/>
          </w:tcPr>
          <w:p w:rsidR="00332B48" w:rsidRDefault="00332B48" w:rsidP="00162D34">
            <w:pPr>
              <w:pStyle w:val="TableParagraph"/>
              <w:spacing w:line="270" w:lineRule="exact"/>
              <w:ind w:left="108"/>
              <w:rPr>
                <w:sz w:val="24"/>
              </w:rPr>
            </w:pPr>
            <w:r>
              <w:rPr>
                <w:sz w:val="24"/>
              </w:rPr>
              <w:t>2</w:t>
            </w:r>
          </w:p>
          <w:p w:rsidR="00332B48" w:rsidRDefault="00332B48" w:rsidP="00162D34">
            <w:pPr>
              <w:pStyle w:val="TableParagraph"/>
              <w:ind w:left="108"/>
              <w:rPr>
                <w:sz w:val="24"/>
              </w:rPr>
            </w:pPr>
            <w:r>
              <w:rPr>
                <w:sz w:val="24"/>
              </w:rPr>
              <w:t>1</w:t>
            </w:r>
          </w:p>
          <w:p w:rsidR="00332B48" w:rsidRDefault="00332B48" w:rsidP="00162D34">
            <w:pPr>
              <w:pStyle w:val="TableParagraph"/>
              <w:ind w:left="0"/>
              <w:rPr>
                <w:b/>
                <w:sz w:val="24"/>
              </w:rPr>
            </w:pPr>
          </w:p>
          <w:p w:rsidR="00332B48" w:rsidRDefault="00332B48" w:rsidP="00162D34">
            <w:pPr>
              <w:pStyle w:val="TableParagraph"/>
              <w:spacing w:line="264" w:lineRule="exact"/>
              <w:ind w:left="108"/>
              <w:rPr>
                <w:sz w:val="24"/>
              </w:rPr>
            </w:pPr>
            <w:r>
              <w:rPr>
                <w:w w:val="99"/>
                <w:sz w:val="24"/>
              </w:rPr>
              <w:t>-</w:t>
            </w:r>
          </w:p>
        </w:tc>
        <w:tc>
          <w:tcPr>
            <w:tcW w:w="710" w:type="dxa"/>
            <w:gridSpan w:val="2"/>
          </w:tcPr>
          <w:p w:rsidR="00332B48" w:rsidRDefault="00332B48" w:rsidP="00162D34">
            <w:pPr>
              <w:pStyle w:val="TableParagraph"/>
              <w:ind w:right="452"/>
              <w:rPr>
                <w:sz w:val="24"/>
              </w:rPr>
            </w:pPr>
            <w:r>
              <w:rPr>
                <w:sz w:val="24"/>
              </w:rPr>
              <w:t>- 2</w:t>
            </w:r>
          </w:p>
          <w:p w:rsidR="00332B48" w:rsidRDefault="00332B48" w:rsidP="00162D34">
            <w:pPr>
              <w:pStyle w:val="TableParagraph"/>
              <w:spacing w:before="5"/>
              <w:ind w:left="0"/>
              <w:rPr>
                <w:b/>
                <w:sz w:val="23"/>
              </w:rPr>
            </w:pPr>
          </w:p>
          <w:p w:rsidR="00332B48" w:rsidRDefault="00332B48" w:rsidP="00162D34">
            <w:pPr>
              <w:pStyle w:val="TableParagraph"/>
              <w:spacing w:line="264" w:lineRule="exact"/>
              <w:ind w:left="167"/>
              <w:rPr>
                <w:sz w:val="24"/>
              </w:rPr>
            </w:pPr>
            <w:r>
              <w:rPr>
                <w:sz w:val="24"/>
              </w:rPr>
              <w:t>2</w:t>
            </w:r>
          </w:p>
        </w:tc>
        <w:tc>
          <w:tcPr>
            <w:tcW w:w="812" w:type="dxa"/>
            <w:gridSpan w:val="2"/>
          </w:tcPr>
          <w:p w:rsidR="00332B48" w:rsidRDefault="00332B48" w:rsidP="00162D34">
            <w:pPr>
              <w:pStyle w:val="TableParagraph"/>
              <w:ind w:right="555"/>
              <w:rPr>
                <w:sz w:val="24"/>
              </w:rPr>
            </w:pPr>
            <w:r>
              <w:rPr>
                <w:sz w:val="24"/>
              </w:rPr>
              <w:t>- 2</w:t>
            </w:r>
          </w:p>
          <w:p w:rsidR="00332B48" w:rsidRDefault="00332B48" w:rsidP="00162D34">
            <w:pPr>
              <w:pStyle w:val="TableParagraph"/>
              <w:spacing w:before="5"/>
              <w:ind w:left="0"/>
              <w:rPr>
                <w:b/>
                <w:sz w:val="23"/>
              </w:rPr>
            </w:pPr>
          </w:p>
          <w:p w:rsidR="00332B48" w:rsidRDefault="00332B48" w:rsidP="00162D34">
            <w:pPr>
              <w:pStyle w:val="TableParagraph"/>
              <w:spacing w:line="264" w:lineRule="exact"/>
              <w:rPr>
                <w:sz w:val="24"/>
              </w:rPr>
            </w:pPr>
            <w:r>
              <w:rPr>
                <w:sz w:val="24"/>
              </w:rPr>
              <w:t>2</w:t>
            </w:r>
          </w:p>
        </w:tc>
        <w:tc>
          <w:tcPr>
            <w:tcW w:w="567" w:type="dxa"/>
            <w:gridSpan w:val="2"/>
          </w:tcPr>
          <w:p w:rsidR="00332B48" w:rsidRDefault="00332B48" w:rsidP="00162D34">
            <w:pPr>
              <w:pStyle w:val="TableParagraph"/>
              <w:ind w:left="104" w:right="313"/>
              <w:rPr>
                <w:sz w:val="24"/>
              </w:rPr>
            </w:pPr>
            <w:r>
              <w:rPr>
                <w:sz w:val="24"/>
              </w:rPr>
              <w:t>- 2</w:t>
            </w:r>
          </w:p>
          <w:p w:rsidR="00332B48" w:rsidRDefault="00332B48" w:rsidP="00162D34">
            <w:pPr>
              <w:pStyle w:val="TableParagraph"/>
              <w:spacing w:before="5"/>
              <w:ind w:left="0"/>
              <w:rPr>
                <w:b/>
                <w:sz w:val="23"/>
              </w:rPr>
            </w:pPr>
          </w:p>
          <w:p w:rsidR="00332B48" w:rsidRDefault="00332B48" w:rsidP="00162D34">
            <w:pPr>
              <w:pStyle w:val="TableParagraph"/>
              <w:spacing w:line="264" w:lineRule="exact"/>
              <w:ind w:left="104"/>
              <w:rPr>
                <w:sz w:val="24"/>
              </w:rPr>
            </w:pPr>
            <w:r>
              <w:rPr>
                <w:sz w:val="24"/>
              </w:rPr>
              <w:t>2</w:t>
            </w:r>
          </w:p>
        </w:tc>
        <w:tc>
          <w:tcPr>
            <w:tcW w:w="1134" w:type="dxa"/>
            <w:gridSpan w:val="2"/>
          </w:tcPr>
          <w:p w:rsidR="00332B48" w:rsidRDefault="00332B48" w:rsidP="00162D34">
            <w:pPr>
              <w:pStyle w:val="TableParagraph"/>
              <w:spacing w:line="270" w:lineRule="exact"/>
              <w:ind w:left="105"/>
              <w:rPr>
                <w:sz w:val="24"/>
              </w:rPr>
            </w:pPr>
            <w:r>
              <w:rPr>
                <w:sz w:val="24"/>
              </w:rPr>
              <w:t>2</w:t>
            </w:r>
          </w:p>
          <w:p w:rsidR="00332B48" w:rsidRDefault="00332B48" w:rsidP="00162D34">
            <w:pPr>
              <w:pStyle w:val="TableParagraph"/>
              <w:ind w:left="105"/>
              <w:rPr>
                <w:sz w:val="24"/>
              </w:rPr>
            </w:pPr>
            <w:r>
              <w:rPr>
                <w:sz w:val="24"/>
              </w:rPr>
              <w:t>8</w:t>
            </w:r>
          </w:p>
          <w:p w:rsidR="00332B48" w:rsidRDefault="00332B48" w:rsidP="00162D34">
            <w:pPr>
              <w:pStyle w:val="TableParagraph"/>
              <w:ind w:left="0"/>
              <w:rPr>
                <w:b/>
                <w:sz w:val="24"/>
              </w:rPr>
            </w:pPr>
          </w:p>
          <w:p w:rsidR="00332B48" w:rsidRDefault="00332B48" w:rsidP="00162D34">
            <w:pPr>
              <w:pStyle w:val="TableParagraph"/>
              <w:spacing w:line="264" w:lineRule="exact"/>
              <w:ind w:left="105"/>
              <w:rPr>
                <w:sz w:val="24"/>
              </w:rPr>
            </w:pPr>
            <w:r>
              <w:rPr>
                <w:sz w:val="24"/>
              </w:rPr>
              <w:t>6</w:t>
            </w:r>
          </w:p>
        </w:tc>
      </w:tr>
      <w:tr w:rsidR="00332B48" w:rsidTr="001B2783">
        <w:trPr>
          <w:gridAfter w:val="2"/>
          <w:wAfter w:w="86" w:type="dxa"/>
          <w:trHeight w:val="828"/>
        </w:trPr>
        <w:tc>
          <w:tcPr>
            <w:tcW w:w="2098" w:type="dxa"/>
          </w:tcPr>
          <w:p w:rsidR="00332B48" w:rsidRDefault="00332B48" w:rsidP="00162D34">
            <w:pPr>
              <w:pStyle w:val="TableParagraph"/>
              <w:spacing w:line="268" w:lineRule="exact"/>
              <w:rPr>
                <w:sz w:val="24"/>
              </w:rPr>
            </w:pPr>
            <w:r>
              <w:rPr>
                <w:sz w:val="24"/>
              </w:rPr>
              <w:t>5. Искусство</w:t>
            </w:r>
          </w:p>
        </w:tc>
        <w:tc>
          <w:tcPr>
            <w:tcW w:w="2406" w:type="dxa"/>
          </w:tcPr>
          <w:p w:rsidR="00332B48" w:rsidRDefault="00332B48" w:rsidP="009B13EA">
            <w:pPr>
              <w:pStyle w:val="TableParagraph"/>
              <w:numPr>
                <w:ilvl w:val="1"/>
                <w:numId w:val="33"/>
              </w:numPr>
              <w:tabs>
                <w:tab w:val="left" w:pos="529"/>
              </w:tabs>
              <w:ind w:right="679" w:firstLine="0"/>
              <w:rPr>
                <w:sz w:val="24"/>
              </w:rPr>
            </w:pPr>
            <w:r>
              <w:rPr>
                <w:spacing w:val="-1"/>
                <w:sz w:val="24"/>
              </w:rPr>
              <w:t xml:space="preserve">Изобразительное </w:t>
            </w:r>
            <w:r>
              <w:rPr>
                <w:sz w:val="24"/>
              </w:rPr>
              <w:t>искусство</w:t>
            </w:r>
          </w:p>
          <w:p w:rsidR="00332B48" w:rsidRDefault="00332B48" w:rsidP="009B13EA">
            <w:pPr>
              <w:pStyle w:val="TableParagraph"/>
              <w:numPr>
                <w:ilvl w:val="1"/>
                <w:numId w:val="33"/>
              </w:numPr>
              <w:tabs>
                <w:tab w:val="left" w:pos="529"/>
              </w:tabs>
              <w:spacing w:line="264" w:lineRule="exact"/>
              <w:ind w:left="528"/>
              <w:rPr>
                <w:sz w:val="24"/>
              </w:rPr>
            </w:pPr>
            <w:r>
              <w:rPr>
                <w:sz w:val="24"/>
              </w:rPr>
              <w:t>Музыка</w:t>
            </w:r>
          </w:p>
        </w:tc>
        <w:tc>
          <w:tcPr>
            <w:tcW w:w="711" w:type="dxa"/>
          </w:tcPr>
          <w:p w:rsidR="00332B48" w:rsidRDefault="00332B48" w:rsidP="00162D34">
            <w:pPr>
              <w:pStyle w:val="TableParagraph"/>
              <w:spacing w:line="268" w:lineRule="exact"/>
              <w:ind w:left="108"/>
              <w:rPr>
                <w:sz w:val="24"/>
              </w:rPr>
            </w:pPr>
            <w:r>
              <w:rPr>
                <w:sz w:val="24"/>
              </w:rPr>
              <w:t>2</w:t>
            </w:r>
          </w:p>
          <w:p w:rsidR="00332B48" w:rsidRDefault="00332B48" w:rsidP="00162D34">
            <w:pPr>
              <w:pStyle w:val="TableParagraph"/>
              <w:ind w:left="0"/>
              <w:rPr>
                <w:b/>
                <w:sz w:val="24"/>
              </w:rPr>
            </w:pPr>
          </w:p>
          <w:p w:rsidR="00332B48" w:rsidRDefault="00332B48" w:rsidP="00162D34">
            <w:pPr>
              <w:pStyle w:val="TableParagraph"/>
              <w:spacing w:line="264" w:lineRule="exact"/>
              <w:ind w:left="108"/>
              <w:rPr>
                <w:sz w:val="24"/>
              </w:rPr>
            </w:pPr>
            <w:r>
              <w:rPr>
                <w:sz w:val="24"/>
              </w:rPr>
              <w:t>1</w:t>
            </w:r>
          </w:p>
        </w:tc>
        <w:tc>
          <w:tcPr>
            <w:tcW w:w="672" w:type="dxa"/>
          </w:tcPr>
          <w:p w:rsidR="00332B48" w:rsidRDefault="00332B48" w:rsidP="00162D34">
            <w:pPr>
              <w:pStyle w:val="TableParagraph"/>
              <w:spacing w:line="268" w:lineRule="exact"/>
              <w:ind w:left="108"/>
              <w:rPr>
                <w:sz w:val="24"/>
              </w:rPr>
            </w:pPr>
            <w:r>
              <w:rPr>
                <w:w w:val="99"/>
                <w:sz w:val="24"/>
              </w:rPr>
              <w:t>-</w:t>
            </w:r>
          </w:p>
          <w:p w:rsidR="00332B48" w:rsidRDefault="00332B48" w:rsidP="00162D34">
            <w:pPr>
              <w:pStyle w:val="TableParagraph"/>
              <w:ind w:left="0"/>
              <w:rPr>
                <w:b/>
                <w:sz w:val="24"/>
              </w:rPr>
            </w:pPr>
          </w:p>
          <w:p w:rsidR="00332B48" w:rsidRDefault="00332B48" w:rsidP="00162D34">
            <w:pPr>
              <w:pStyle w:val="TableParagraph"/>
              <w:spacing w:line="264" w:lineRule="exact"/>
              <w:ind w:left="108"/>
              <w:rPr>
                <w:sz w:val="24"/>
              </w:rPr>
            </w:pPr>
            <w:r>
              <w:rPr>
                <w:w w:val="99"/>
                <w:sz w:val="24"/>
              </w:rPr>
              <w:t>-</w:t>
            </w:r>
          </w:p>
        </w:tc>
        <w:tc>
          <w:tcPr>
            <w:tcW w:w="710" w:type="dxa"/>
            <w:gridSpan w:val="2"/>
          </w:tcPr>
          <w:p w:rsidR="00332B48" w:rsidRDefault="00332B48" w:rsidP="00162D34">
            <w:pPr>
              <w:pStyle w:val="TableParagraph"/>
              <w:spacing w:line="268" w:lineRule="exact"/>
              <w:rPr>
                <w:sz w:val="24"/>
              </w:rPr>
            </w:pPr>
            <w:r>
              <w:rPr>
                <w:w w:val="99"/>
                <w:sz w:val="24"/>
              </w:rPr>
              <w:t>-</w:t>
            </w:r>
          </w:p>
          <w:p w:rsidR="00332B48" w:rsidRDefault="00332B48" w:rsidP="00162D34">
            <w:pPr>
              <w:pStyle w:val="TableParagraph"/>
              <w:ind w:left="0"/>
              <w:rPr>
                <w:b/>
                <w:sz w:val="24"/>
              </w:rPr>
            </w:pPr>
          </w:p>
          <w:p w:rsidR="00332B48" w:rsidRDefault="00332B48" w:rsidP="00162D34">
            <w:pPr>
              <w:pStyle w:val="TableParagraph"/>
              <w:spacing w:line="264" w:lineRule="exact"/>
              <w:rPr>
                <w:sz w:val="24"/>
              </w:rPr>
            </w:pPr>
            <w:r>
              <w:rPr>
                <w:w w:val="99"/>
                <w:sz w:val="24"/>
              </w:rPr>
              <w:t>-</w:t>
            </w:r>
          </w:p>
        </w:tc>
        <w:tc>
          <w:tcPr>
            <w:tcW w:w="812" w:type="dxa"/>
            <w:gridSpan w:val="2"/>
          </w:tcPr>
          <w:p w:rsidR="00332B48" w:rsidRDefault="00332B48" w:rsidP="00162D34">
            <w:pPr>
              <w:pStyle w:val="TableParagraph"/>
              <w:spacing w:line="268" w:lineRule="exact"/>
              <w:rPr>
                <w:sz w:val="24"/>
              </w:rPr>
            </w:pPr>
            <w:r>
              <w:rPr>
                <w:w w:val="99"/>
                <w:sz w:val="24"/>
              </w:rPr>
              <w:t>-</w:t>
            </w:r>
          </w:p>
          <w:p w:rsidR="00332B48" w:rsidRDefault="00332B48" w:rsidP="00162D34">
            <w:pPr>
              <w:pStyle w:val="TableParagraph"/>
              <w:ind w:left="0"/>
              <w:rPr>
                <w:b/>
                <w:sz w:val="24"/>
              </w:rPr>
            </w:pPr>
          </w:p>
          <w:p w:rsidR="00332B48" w:rsidRDefault="00332B48" w:rsidP="00162D34">
            <w:pPr>
              <w:pStyle w:val="TableParagraph"/>
              <w:spacing w:line="264" w:lineRule="exact"/>
              <w:rPr>
                <w:sz w:val="24"/>
              </w:rPr>
            </w:pPr>
            <w:r>
              <w:rPr>
                <w:w w:val="99"/>
                <w:sz w:val="24"/>
              </w:rPr>
              <w:t>-</w:t>
            </w:r>
          </w:p>
        </w:tc>
        <w:tc>
          <w:tcPr>
            <w:tcW w:w="567" w:type="dxa"/>
            <w:gridSpan w:val="2"/>
          </w:tcPr>
          <w:p w:rsidR="00332B48" w:rsidRDefault="00332B48" w:rsidP="00162D34">
            <w:pPr>
              <w:pStyle w:val="TableParagraph"/>
              <w:spacing w:line="268" w:lineRule="exact"/>
              <w:ind w:left="104"/>
              <w:rPr>
                <w:sz w:val="24"/>
              </w:rPr>
            </w:pPr>
            <w:r>
              <w:rPr>
                <w:w w:val="99"/>
                <w:sz w:val="24"/>
              </w:rPr>
              <w:t>-</w:t>
            </w:r>
          </w:p>
          <w:p w:rsidR="00332B48" w:rsidRDefault="00332B48" w:rsidP="00162D34">
            <w:pPr>
              <w:pStyle w:val="TableParagraph"/>
              <w:ind w:left="0"/>
              <w:rPr>
                <w:b/>
                <w:sz w:val="24"/>
              </w:rPr>
            </w:pPr>
          </w:p>
          <w:p w:rsidR="00332B48" w:rsidRDefault="00332B48" w:rsidP="00162D34">
            <w:pPr>
              <w:pStyle w:val="TableParagraph"/>
              <w:spacing w:line="264" w:lineRule="exact"/>
              <w:ind w:left="104"/>
              <w:rPr>
                <w:sz w:val="24"/>
              </w:rPr>
            </w:pPr>
            <w:r>
              <w:rPr>
                <w:w w:val="99"/>
                <w:sz w:val="24"/>
              </w:rPr>
              <w:t>-</w:t>
            </w:r>
          </w:p>
        </w:tc>
        <w:tc>
          <w:tcPr>
            <w:tcW w:w="1134" w:type="dxa"/>
            <w:gridSpan w:val="2"/>
          </w:tcPr>
          <w:p w:rsidR="00332B48" w:rsidRDefault="00332B48" w:rsidP="00162D34">
            <w:pPr>
              <w:pStyle w:val="TableParagraph"/>
              <w:spacing w:line="268" w:lineRule="exact"/>
              <w:ind w:left="105"/>
              <w:rPr>
                <w:sz w:val="24"/>
              </w:rPr>
            </w:pPr>
            <w:r>
              <w:rPr>
                <w:sz w:val="24"/>
              </w:rPr>
              <w:t>2</w:t>
            </w:r>
          </w:p>
          <w:p w:rsidR="00332B48" w:rsidRDefault="00332B48" w:rsidP="00162D34">
            <w:pPr>
              <w:pStyle w:val="TableParagraph"/>
              <w:ind w:left="0"/>
              <w:rPr>
                <w:b/>
                <w:sz w:val="24"/>
              </w:rPr>
            </w:pPr>
          </w:p>
          <w:p w:rsidR="00332B48" w:rsidRDefault="00332B48" w:rsidP="00162D34">
            <w:pPr>
              <w:pStyle w:val="TableParagraph"/>
              <w:spacing w:line="264" w:lineRule="exact"/>
              <w:ind w:left="105"/>
              <w:rPr>
                <w:sz w:val="24"/>
              </w:rPr>
            </w:pPr>
            <w:r>
              <w:rPr>
                <w:sz w:val="24"/>
              </w:rPr>
              <w:t>1</w:t>
            </w:r>
          </w:p>
        </w:tc>
      </w:tr>
      <w:tr w:rsidR="00332B48" w:rsidTr="001B2783">
        <w:trPr>
          <w:gridAfter w:val="2"/>
          <w:wAfter w:w="86" w:type="dxa"/>
          <w:trHeight w:val="551"/>
        </w:trPr>
        <w:tc>
          <w:tcPr>
            <w:tcW w:w="2098" w:type="dxa"/>
          </w:tcPr>
          <w:p w:rsidR="00332B48" w:rsidRDefault="00332B48" w:rsidP="00162D34">
            <w:pPr>
              <w:pStyle w:val="TableParagraph"/>
              <w:tabs>
                <w:tab w:val="left" w:pos="786"/>
              </w:tabs>
              <w:spacing w:line="268" w:lineRule="exact"/>
              <w:rPr>
                <w:sz w:val="24"/>
              </w:rPr>
            </w:pPr>
            <w:r>
              <w:rPr>
                <w:sz w:val="24"/>
              </w:rPr>
              <w:t>6.</w:t>
            </w:r>
            <w:r>
              <w:rPr>
                <w:sz w:val="24"/>
              </w:rPr>
              <w:tab/>
              <w:t>Физическая</w:t>
            </w:r>
          </w:p>
          <w:p w:rsidR="00332B48" w:rsidRDefault="00332B48" w:rsidP="00162D34">
            <w:pPr>
              <w:pStyle w:val="TableParagraph"/>
              <w:spacing w:line="264" w:lineRule="exact"/>
              <w:rPr>
                <w:sz w:val="24"/>
              </w:rPr>
            </w:pPr>
            <w:r>
              <w:rPr>
                <w:sz w:val="24"/>
              </w:rPr>
              <w:t>культура</w:t>
            </w:r>
          </w:p>
        </w:tc>
        <w:tc>
          <w:tcPr>
            <w:tcW w:w="2406" w:type="dxa"/>
          </w:tcPr>
          <w:p w:rsidR="00332B48" w:rsidRDefault="00332B48" w:rsidP="00162D34">
            <w:pPr>
              <w:pStyle w:val="TableParagraph"/>
              <w:spacing w:line="268" w:lineRule="exact"/>
              <w:ind w:left="108"/>
              <w:rPr>
                <w:sz w:val="24"/>
              </w:rPr>
            </w:pPr>
            <w:r>
              <w:rPr>
                <w:sz w:val="24"/>
              </w:rPr>
              <w:t>6.1. Физическая культура</w:t>
            </w:r>
          </w:p>
        </w:tc>
        <w:tc>
          <w:tcPr>
            <w:tcW w:w="711" w:type="dxa"/>
          </w:tcPr>
          <w:p w:rsidR="00332B48" w:rsidRDefault="00332B48" w:rsidP="00162D34">
            <w:pPr>
              <w:pStyle w:val="TableParagraph"/>
              <w:spacing w:line="268" w:lineRule="exact"/>
              <w:ind w:left="108"/>
              <w:rPr>
                <w:sz w:val="24"/>
              </w:rPr>
            </w:pPr>
            <w:r>
              <w:rPr>
                <w:sz w:val="24"/>
              </w:rPr>
              <w:t>3</w:t>
            </w:r>
          </w:p>
        </w:tc>
        <w:tc>
          <w:tcPr>
            <w:tcW w:w="672" w:type="dxa"/>
          </w:tcPr>
          <w:p w:rsidR="00332B48" w:rsidRDefault="00332B48" w:rsidP="00162D34">
            <w:pPr>
              <w:pStyle w:val="TableParagraph"/>
              <w:spacing w:line="268" w:lineRule="exact"/>
              <w:ind w:left="108"/>
              <w:rPr>
                <w:sz w:val="24"/>
              </w:rPr>
            </w:pPr>
            <w:r>
              <w:rPr>
                <w:sz w:val="24"/>
              </w:rPr>
              <w:t>3</w:t>
            </w:r>
          </w:p>
        </w:tc>
        <w:tc>
          <w:tcPr>
            <w:tcW w:w="710" w:type="dxa"/>
            <w:gridSpan w:val="2"/>
          </w:tcPr>
          <w:p w:rsidR="00332B48" w:rsidRDefault="00332B48" w:rsidP="00162D34">
            <w:pPr>
              <w:pStyle w:val="TableParagraph"/>
              <w:spacing w:line="268" w:lineRule="exact"/>
              <w:rPr>
                <w:sz w:val="24"/>
              </w:rPr>
            </w:pPr>
            <w:r>
              <w:rPr>
                <w:sz w:val="24"/>
              </w:rPr>
              <w:t>3</w:t>
            </w:r>
          </w:p>
        </w:tc>
        <w:tc>
          <w:tcPr>
            <w:tcW w:w="812" w:type="dxa"/>
            <w:gridSpan w:val="2"/>
          </w:tcPr>
          <w:p w:rsidR="00332B48" w:rsidRDefault="00332B48" w:rsidP="00162D34">
            <w:pPr>
              <w:pStyle w:val="TableParagraph"/>
              <w:spacing w:line="268" w:lineRule="exact"/>
              <w:rPr>
                <w:sz w:val="24"/>
              </w:rPr>
            </w:pPr>
            <w:r>
              <w:rPr>
                <w:sz w:val="24"/>
              </w:rPr>
              <w:t>3</w:t>
            </w:r>
          </w:p>
        </w:tc>
        <w:tc>
          <w:tcPr>
            <w:tcW w:w="567" w:type="dxa"/>
            <w:gridSpan w:val="2"/>
          </w:tcPr>
          <w:p w:rsidR="00332B48" w:rsidRDefault="00332B48" w:rsidP="00162D34">
            <w:pPr>
              <w:pStyle w:val="TableParagraph"/>
              <w:spacing w:line="268" w:lineRule="exact"/>
              <w:ind w:left="104"/>
              <w:rPr>
                <w:sz w:val="24"/>
              </w:rPr>
            </w:pPr>
            <w:r>
              <w:rPr>
                <w:sz w:val="24"/>
              </w:rPr>
              <w:t>3</w:t>
            </w:r>
          </w:p>
        </w:tc>
        <w:tc>
          <w:tcPr>
            <w:tcW w:w="1134" w:type="dxa"/>
            <w:gridSpan w:val="2"/>
          </w:tcPr>
          <w:p w:rsidR="00332B48" w:rsidRDefault="00332B48" w:rsidP="00162D34">
            <w:pPr>
              <w:pStyle w:val="TableParagraph"/>
              <w:spacing w:line="268" w:lineRule="exact"/>
              <w:ind w:left="105"/>
              <w:rPr>
                <w:sz w:val="24"/>
              </w:rPr>
            </w:pPr>
            <w:r>
              <w:rPr>
                <w:sz w:val="24"/>
              </w:rPr>
              <w:t>15</w:t>
            </w:r>
          </w:p>
        </w:tc>
      </w:tr>
      <w:tr w:rsidR="00332B48" w:rsidTr="001B2783">
        <w:trPr>
          <w:gridAfter w:val="2"/>
          <w:wAfter w:w="86" w:type="dxa"/>
          <w:trHeight w:val="275"/>
        </w:trPr>
        <w:tc>
          <w:tcPr>
            <w:tcW w:w="2098" w:type="dxa"/>
          </w:tcPr>
          <w:p w:rsidR="00332B48" w:rsidRDefault="00332B48" w:rsidP="00162D34">
            <w:pPr>
              <w:pStyle w:val="TableParagraph"/>
              <w:spacing w:line="256" w:lineRule="exact"/>
              <w:rPr>
                <w:sz w:val="24"/>
              </w:rPr>
            </w:pPr>
            <w:r>
              <w:rPr>
                <w:sz w:val="24"/>
              </w:rPr>
              <w:t>7. Технологии</w:t>
            </w:r>
          </w:p>
        </w:tc>
        <w:tc>
          <w:tcPr>
            <w:tcW w:w="2406" w:type="dxa"/>
          </w:tcPr>
          <w:p w:rsidR="00332B48" w:rsidRDefault="00332B48" w:rsidP="00162D34">
            <w:pPr>
              <w:pStyle w:val="TableParagraph"/>
              <w:spacing w:line="256" w:lineRule="exact"/>
              <w:ind w:left="108"/>
              <w:rPr>
                <w:sz w:val="24"/>
              </w:rPr>
            </w:pPr>
            <w:r>
              <w:rPr>
                <w:sz w:val="24"/>
              </w:rPr>
              <w:t>7.1. Профильный труд</w:t>
            </w:r>
          </w:p>
        </w:tc>
        <w:tc>
          <w:tcPr>
            <w:tcW w:w="711" w:type="dxa"/>
          </w:tcPr>
          <w:p w:rsidR="00332B48" w:rsidRDefault="00332B48" w:rsidP="00162D34">
            <w:pPr>
              <w:pStyle w:val="TableParagraph"/>
              <w:spacing w:line="256" w:lineRule="exact"/>
              <w:ind w:left="108"/>
              <w:rPr>
                <w:sz w:val="24"/>
              </w:rPr>
            </w:pPr>
            <w:r>
              <w:rPr>
                <w:sz w:val="24"/>
              </w:rPr>
              <w:t>6</w:t>
            </w:r>
          </w:p>
        </w:tc>
        <w:tc>
          <w:tcPr>
            <w:tcW w:w="672" w:type="dxa"/>
          </w:tcPr>
          <w:p w:rsidR="00332B48" w:rsidRDefault="00332B48" w:rsidP="00162D34">
            <w:pPr>
              <w:pStyle w:val="TableParagraph"/>
              <w:spacing w:line="256" w:lineRule="exact"/>
              <w:ind w:left="108"/>
              <w:rPr>
                <w:sz w:val="24"/>
              </w:rPr>
            </w:pPr>
            <w:r>
              <w:rPr>
                <w:sz w:val="24"/>
              </w:rPr>
              <w:t>6</w:t>
            </w:r>
          </w:p>
        </w:tc>
        <w:tc>
          <w:tcPr>
            <w:tcW w:w="710" w:type="dxa"/>
            <w:gridSpan w:val="2"/>
          </w:tcPr>
          <w:p w:rsidR="00332B48" w:rsidRDefault="00332B48" w:rsidP="00162D34">
            <w:pPr>
              <w:pStyle w:val="TableParagraph"/>
              <w:spacing w:line="256" w:lineRule="exact"/>
              <w:rPr>
                <w:sz w:val="24"/>
              </w:rPr>
            </w:pPr>
            <w:r>
              <w:rPr>
                <w:sz w:val="24"/>
              </w:rPr>
              <w:t>7</w:t>
            </w:r>
          </w:p>
        </w:tc>
        <w:tc>
          <w:tcPr>
            <w:tcW w:w="812" w:type="dxa"/>
            <w:gridSpan w:val="2"/>
          </w:tcPr>
          <w:p w:rsidR="00332B48" w:rsidRDefault="00332B48" w:rsidP="00162D34">
            <w:pPr>
              <w:pStyle w:val="TableParagraph"/>
              <w:spacing w:line="256" w:lineRule="exact"/>
              <w:rPr>
                <w:sz w:val="24"/>
              </w:rPr>
            </w:pPr>
            <w:r>
              <w:rPr>
                <w:sz w:val="24"/>
              </w:rPr>
              <w:t>8</w:t>
            </w:r>
          </w:p>
        </w:tc>
        <w:tc>
          <w:tcPr>
            <w:tcW w:w="567" w:type="dxa"/>
            <w:gridSpan w:val="2"/>
          </w:tcPr>
          <w:p w:rsidR="00332B48" w:rsidRDefault="00332B48" w:rsidP="00162D34">
            <w:pPr>
              <w:pStyle w:val="TableParagraph"/>
              <w:spacing w:line="256" w:lineRule="exact"/>
              <w:ind w:left="104"/>
              <w:rPr>
                <w:sz w:val="24"/>
              </w:rPr>
            </w:pPr>
            <w:r>
              <w:rPr>
                <w:sz w:val="24"/>
              </w:rPr>
              <w:t>8</w:t>
            </w:r>
          </w:p>
        </w:tc>
        <w:tc>
          <w:tcPr>
            <w:tcW w:w="1134" w:type="dxa"/>
            <w:gridSpan w:val="2"/>
          </w:tcPr>
          <w:p w:rsidR="00332B48" w:rsidRDefault="00332B48" w:rsidP="00162D34">
            <w:pPr>
              <w:pStyle w:val="TableParagraph"/>
              <w:spacing w:line="256" w:lineRule="exact"/>
              <w:ind w:left="105"/>
              <w:rPr>
                <w:sz w:val="24"/>
              </w:rPr>
            </w:pPr>
            <w:r>
              <w:rPr>
                <w:sz w:val="24"/>
              </w:rPr>
              <w:t>35</w:t>
            </w:r>
          </w:p>
        </w:tc>
      </w:tr>
      <w:tr w:rsidR="00332B48" w:rsidTr="001B2783">
        <w:trPr>
          <w:gridAfter w:val="2"/>
          <w:wAfter w:w="86" w:type="dxa"/>
          <w:trHeight w:val="275"/>
        </w:trPr>
        <w:tc>
          <w:tcPr>
            <w:tcW w:w="4504" w:type="dxa"/>
            <w:gridSpan w:val="2"/>
          </w:tcPr>
          <w:p w:rsidR="00332B48" w:rsidRDefault="00332B48" w:rsidP="00162D34">
            <w:pPr>
              <w:pStyle w:val="TableParagraph"/>
              <w:spacing w:line="256" w:lineRule="exact"/>
              <w:rPr>
                <w:b/>
                <w:sz w:val="24"/>
              </w:rPr>
            </w:pPr>
            <w:r>
              <w:rPr>
                <w:b/>
                <w:sz w:val="24"/>
              </w:rPr>
              <w:t>Итого</w:t>
            </w:r>
          </w:p>
        </w:tc>
        <w:tc>
          <w:tcPr>
            <w:tcW w:w="711" w:type="dxa"/>
          </w:tcPr>
          <w:p w:rsidR="00332B48" w:rsidRDefault="00332B48" w:rsidP="00162D34">
            <w:pPr>
              <w:pStyle w:val="TableParagraph"/>
              <w:spacing w:line="256" w:lineRule="exact"/>
              <w:ind w:left="108"/>
              <w:rPr>
                <w:b/>
                <w:sz w:val="24"/>
              </w:rPr>
            </w:pPr>
            <w:r>
              <w:rPr>
                <w:b/>
                <w:sz w:val="24"/>
              </w:rPr>
              <w:t>27</w:t>
            </w:r>
          </w:p>
        </w:tc>
        <w:tc>
          <w:tcPr>
            <w:tcW w:w="672" w:type="dxa"/>
          </w:tcPr>
          <w:p w:rsidR="00332B48" w:rsidRDefault="00332B48" w:rsidP="00162D34">
            <w:pPr>
              <w:pStyle w:val="TableParagraph"/>
              <w:spacing w:line="256" w:lineRule="exact"/>
              <w:ind w:left="108"/>
              <w:rPr>
                <w:b/>
                <w:sz w:val="24"/>
              </w:rPr>
            </w:pPr>
            <w:r>
              <w:rPr>
                <w:b/>
                <w:sz w:val="24"/>
              </w:rPr>
              <w:t>28</w:t>
            </w:r>
          </w:p>
        </w:tc>
        <w:tc>
          <w:tcPr>
            <w:tcW w:w="710" w:type="dxa"/>
            <w:gridSpan w:val="2"/>
          </w:tcPr>
          <w:p w:rsidR="00332B48" w:rsidRDefault="00332B48" w:rsidP="00162D34">
            <w:pPr>
              <w:pStyle w:val="TableParagraph"/>
              <w:spacing w:line="256" w:lineRule="exact"/>
              <w:rPr>
                <w:b/>
                <w:sz w:val="24"/>
              </w:rPr>
            </w:pPr>
            <w:r>
              <w:rPr>
                <w:b/>
                <w:sz w:val="24"/>
              </w:rPr>
              <w:t>30</w:t>
            </w:r>
          </w:p>
        </w:tc>
        <w:tc>
          <w:tcPr>
            <w:tcW w:w="812" w:type="dxa"/>
            <w:gridSpan w:val="2"/>
          </w:tcPr>
          <w:p w:rsidR="00332B48" w:rsidRDefault="00332B48" w:rsidP="00162D34">
            <w:pPr>
              <w:pStyle w:val="TableParagraph"/>
              <w:spacing w:line="256" w:lineRule="exact"/>
              <w:rPr>
                <w:b/>
                <w:sz w:val="24"/>
              </w:rPr>
            </w:pPr>
            <w:r>
              <w:rPr>
                <w:b/>
                <w:sz w:val="24"/>
              </w:rPr>
              <w:t>31</w:t>
            </w:r>
          </w:p>
        </w:tc>
        <w:tc>
          <w:tcPr>
            <w:tcW w:w="567" w:type="dxa"/>
            <w:gridSpan w:val="2"/>
          </w:tcPr>
          <w:p w:rsidR="00332B48" w:rsidRDefault="00332B48" w:rsidP="00162D34">
            <w:pPr>
              <w:pStyle w:val="TableParagraph"/>
              <w:spacing w:line="256" w:lineRule="exact"/>
              <w:ind w:left="104"/>
              <w:rPr>
                <w:b/>
                <w:sz w:val="24"/>
              </w:rPr>
            </w:pPr>
            <w:r>
              <w:rPr>
                <w:b/>
                <w:sz w:val="24"/>
              </w:rPr>
              <w:t>31</w:t>
            </w:r>
          </w:p>
        </w:tc>
        <w:tc>
          <w:tcPr>
            <w:tcW w:w="1134" w:type="dxa"/>
            <w:gridSpan w:val="2"/>
          </w:tcPr>
          <w:p w:rsidR="00332B48" w:rsidRDefault="00332B48" w:rsidP="00162D34">
            <w:pPr>
              <w:pStyle w:val="TableParagraph"/>
              <w:spacing w:line="256" w:lineRule="exact"/>
              <w:ind w:left="105"/>
              <w:rPr>
                <w:b/>
                <w:sz w:val="24"/>
              </w:rPr>
            </w:pPr>
            <w:r>
              <w:rPr>
                <w:b/>
                <w:sz w:val="24"/>
              </w:rPr>
              <w:t>147</w:t>
            </w:r>
          </w:p>
        </w:tc>
      </w:tr>
      <w:tr w:rsidR="00332B48" w:rsidTr="001B2783">
        <w:trPr>
          <w:gridAfter w:val="2"/>
          <w:wAfter w:w="86" w:type="dxa"/>
          <w:trHeight w:val="551"/>
        </w:trPr>
        <w:tc>
          <w:tcPr>
            <w:tcW w:w="4504" w:type="dxa"/>
            <w:gridSpan w:val="2"/>
          </w:tcPr>
          <w:p w:rsidR="00332B48" w:rsidRPr="00F26A03" w:rsidRDefault="00332B48" w:rsidP="00162D34">
            <w:pPr>
              <w:pStyle w:val="TableParagraph"/>
              <w:tabs>
                <w:tab w:val="left" w:pos="1470"/>
                <w:tab w:val="left" w:pos="3520"/>
              </w:tabs>
              <w:spacing w:line="273" w:lineRule="exact"/>
              <w:rPr>
                <w:b/>
                <w:i/>
                <w:sz w:val="24"/>
                <w:lang w:val="ru-RU"/>
              </w:rPr>
            </w:pPr>
            <w:r w:rsidRPr="00F26A03">
              <w:rPr>
                <w:b/>
                <w:i/>
                <w:sz w:val="24"/>
                <w:lang w:val="ru-RU"/>
              </w:rPr>
              <w:t>Часть,</w:t>
            </w:r>
            <w:r w:rsidRPr="00F26A03">
              <w:rPr>
                <w:b/>
                <w:i/>
                <w:sz w:val="24"/>
                <w:lang w:val="ru-RU"/>
              </w:rPr>
              <w:tab/>
              <w:t>формируемая</w:t>
            </w:r>
            <w:r w:rsidRPr="00F26A03">
              <w:rPr>
                <w:b/>
                <w:i/>
                <w:sz w:val="24"/>
                <w:lang w:val="ru-RU"/>
              </w:rPr>
              <w:tab/>
              <w:t>участниками</w:t>
            </w:r>
          </w:p>
          <w:p w:rsidR="00332B48" w:rsidRPr="00F26A03" w:rsidRDefault="00332B48" w:rsidP="00162D34">
            <w:pPr>
              <w:pStyle w:val="TableParagraph"/>
              <w:spacing w:line="259" w:lineRule="exact"/>
              <w:rPr>
                <w:b/>
                <w:i/>
                <w:sz w:val="24"/>
                <w:lang w:val="ru-RU"/>
              </w:rPr>
            </w:pPr>
            <w:r w:rsidRPr="00F26A03">
              <w:rPr>
                <w:b/>
                <w:i/>
                <w:sz w:val="24"/>
                <w:lang w:val="ru-RU"/>
              </w:rPr>
              <w:t>образовательных отношений</w:t>
            </w:r>
          </w:p>
        </w:tc>
        <w:tc>
          <w:tcPr>
            <w:tcW w:w="711" w:type="dxa"/>
          </w:tcPr>
          <w:p w:rsidR="00332B48" w:rsidRDefault="00332B48" w:rsidP="00162D34">
            <w:pPr>
              <w:pStyle w:val="TableParagraph"/>
              <w:spacing w:line="273" w:lineRule="exact"/>
              <w:ind w:left="108"/>
              <w:rPr>
                <w:b/>
                <w:sz w:val="24"/>
              </w:rPr>
            </w:pPr>
            <w:r>
              <w:rPr>
                <w:b/>
                <w:sz w:val="24"/>
              </w:rPr>
              <w:t>2</w:t>
            </w:r>
          </w:p>
        </w:tc>
        <w:tc>
          <w:tcPr>
            <w:tcW w:w="672" w:type="dxa"/>
          </w:tcPr>
          <w:p w:rsidR="00332B48" w:rsidRDefault="00332B48" w:rsidP="00162D34">
            <w:pPr>
              <w:pStyle w:val="TableParagraph"/>
              <w:spacing w:line="273" w:lineRule="exact"/>
              <w:ind w:left="108"/>
              <w:rPr>
                <w:b/>
                <w:sz w:val="24"/>
              </w:rPr>
            </w:pPr>
            <w:r>
              <w:rPr>
                <w:b/>
                <w:sz w:val="24"/>
              </w:rPr>
              <w:t>2</w:t>
            </w:r>
          </w:p>
        </w:tc>
        <w:tc>
          <w:tcPr>
            <w:tcW w:w="710" w:type="dxa"/>
            <w:gridSpan w:val="2"/>
          </w:tcPr>
          <w:p w:rsidR="00332B48" w:rsidRDefault="00332B48" w:rsidP="00162D34">
            <w:pPr>
              <w:pStyle w:val="TableParagraph"/>
              <w:spacing w:line="273" w:lineRule="exact"/>
              <w:rPr>
                <w:b/>
                <w:sz w:val="24"/>
              </w:rPr>
            </w:pPr>
            <w:r>
              <w:rPr>
                <w:b/>
                <w:sz w:val="24"/>
              </w:rPr>
              <w:t>2</w:t>
            </w:r>
          </w:p>
        </w:tc>
        <w:tc>
          <w:tcPr>
            <w:tcW w:w="812" w:type="dxa"/>
            <w:gridSpan w:val="2"/>
          </w:tcPr>
          <w:p w:rsidR="00332B48" w:rsidRDefault="00332B48" w:rsidP="00162D34">
            <w:pPr>
              <w:pStyle w:val="TableParagraph"/>
              <w:spacing w:line="273" w:lineRule="exact"/>
              <w:rPr>
                <w:b/>
                <w:sz w:val="24"/>
              </w:rPr>
            </w:pPr>
            <w:r>
              <w:rPr>
                <w:b/>
                <w:sz w:val="24"/>
              </w:rPr>
              <w:t>2</w:t>
            </w:r>
          </w:p>
        </w:tc>
        <w:tc>
          <w:tcPr>
            <w:tcW w:w="567" w:type="dxa"/>
            <w:gridSpan w:val="2"/>
          </w:tcPr>
          <w:p w:rsidR="00332B48" w:rsidRDefault="00332B48" w:rsidP="00162D34">
            <w:pPr>
              <w:pStyle w:val="TableParagraph"/>
              <w:spacing w:line="273" w:lineRule="exact"/>
              <w:ind w:left="104"/>
              <w:rPr>
                <w:b/>
                <w:sz w:val="24"/>
              </w:rPr>
            </w:pPr>
            <w:r>
              <w:rPr>
                <w:b/>
                <w:sz w:val="24"/>
              </w:rPr>
              <w:t>2</w:t>
            </w:r>
          </w:p>
        </w:tc>
        <w:tc>
          <w:tcPr>
            <w:tcW w:w="1134" w:type="dxa"/>
            <w:gridSpan w:val="2"/>
          </w:tcPr>
          <w:p w:rsidR="00332B48" w:rsidRDefault="00332B48" w:rsidP="00162D34">
            <w:pPr>
              <w:pStyle w:val="TableParagraph"/>
              <w:spacing w:line="273" w:lineRule="exact"/>
              <w:ind w:left="105"/>
              <w:rPr>
                <w:b/>
                <w:sz w:val="24"/>
              </w:rPr>
            </w:pPr>
            <w:r>
              <w:rPr>
                <w:b/>
                <w:sz w:val="24"/>
              </w:rPr>
              <w:t>10</w:t>
            </w:r>
          </w:p>
        </w:tc>
      </w:tr>
      <w:tr w:rsidR="00332B48" w:rsidTr="001B2783">
        <w:trPr>
          <w:gridAfter w:val="2"/>
          <w:wAfter w:w="86" w:type="dxa"/>
          <w:trHeight w:val="551"/>
        </w:trPr>
        <w:tc>
          <w:tcPr>
            <w:tcW w:w="4504" w:type="dxa"/>
            <w:gridSpan w:val="2"/>
          </w:tcPr>
          <w:p w:rsidR="00332B48" w:rsidRPr="00190320" w:rsidRDefault="00332B48" w:rsidP="00162D34">
            <w:pPr>
              <w:pStyle w:val="TableParagraph"/>
              <w:tabs>
                <w:tab w:val="left" w:pos="2105"/>
                <w:tab w:val="left" w:pos="3847"/>
              </w:tabs>
              <w:spacing w:before="3" w:line="272" w:lineRule="exact"/>
              <w:ind w:right="99"/>
              <w:rPr>
                <w:sz w:val="24"/>
                <w:lang w:val="ru-RU"/>
              </w:rPr>
            </w:pPr>
            <w:r w:rsidRPr="00190320">
              <w:rPr>
                <w:b/>
                <w:sz w:val="24"/>
                <w:lang w:val="ru-RU"/>
              </w:rPr>
              <w:t>Максимально</w:t>
            </w:r>
            <w:r w:rsidRPr="00190320">
              <w:rPr>
                <w:b/>
                <w:sz w:val="24"/>
                <w:lang w:val="ru-RU"/>
              </w:rPr>
              <w:tab/>
              <w:t>допустимая</w:t>
            </w:r>
            <w:r w:rsidRPr="00190320">
              <w:rPr>
                <w:b/>
                <w:sz w:val="24"/>
                <w:lang w:val="ru-RU"/>
              </w:rPr>
              <w:tab/>
            </w:r>
            <w:r w:rsidRPr="00190320">
              <w:rPr>
                <w:b/>
                <w:spacing w:val="-3"/>
                <w:sz w:val="24"/>
                <w:lang w:val="ru-RU"/>
              </w:rPr>
              <w:t xml:space="preserve">недельная </w:t>
            </w:r>
            <w:r w:rsidRPr="00190320">
              <w:rPr>
                <w:b/>
                <w:sz w:val="24"/>
                <w:lang w:val="ru-RU"/>
              </w:rPr>
              <w:t xml:space="preserve">нагрузка </w:t>
            </w:r>
            <w:r w:rsidRPr="00190320">
              <w:rPr>
                <w:sz w:val="24"/>
                <w:lang w:val="ru-RU"/>
              </w:rPr>
              <w:t>(при 5-дневной учебной</w:t>
            </w:r>
            <w:r w:rsidRPr="00190320">
              <w:rPr>
                <w:spacing w:val="-1"/>
                <w:sz w:val="24"/>
                <w:lang w:val="ru-RU"/>
              </w:rPr>
              <w:t xml:space="preserve"> </w:t>
            </w:r>
            <w:r w:rsidRPr="00190320">
              <w:rPr>
                <w:sz w:val="24"/>
                <w:lang w:val="ru-RU"/>
              </w:rPr>
              <w:t>неделе)</w:t>
            </w:r>
          </w:p>
        </w:tc>
        <w:tc>
          <w:tcPr>
            <w:tcW w:w="711" w:type="dxa"/>
          </w:tcPr>
          <w:p w:rsidR="00332B48" w:rsidRDefault="00332B48" w:rsidP="00162D34">
            <w:pPr>
              <w:pStyle w:val="TableParagraph"/>
              <w:spacing w:line="273" w:lineRule="exact"/>
              <w:ind w:left="108"/>
              <w:rPr>
                <w:b/>
                <w:sz w:val="24"/>
              </w:rPr>
            </w:pPr>
            <w:r>
              <w:rPr>
                <w:b/>
                <w:sz w:val="24"/>
              </w:rPr>
              <w:t>29</w:t>
            </w:r>
          </w:p>
        </w:tc>
        <w:tc>
          <w:tcPr>
            <w:tcW w:w="672" w:type="dxa"/>
          </w:tcPr>
          <w:p w:rsidR="00332B48" w:rsidRDefault="00332B48" w:rsidP="00162D34">
            <w:pPr>
              <w:pStyle w:val="TableParagraph"/>
              <w:spacing w:line="273" w:lineRule="exact"/>
              <w:ind w:left="108"/>
              <w:rPr>
                <w:b/>
                <w:sz w:val="24"/>
              </w:rPr>
            </w:pPr>
            <w:r>
              <w:rPr>
                <w:b/>
                <w:sz w:val="24"/>
              </w:rPr>
              <w:t>30</w:t>
            </w:r>
          </w:p>
        </w:tc>
        <w:tc>
          <w:tcPr>
            <w:tcW w:w="710" w:type="dxa"/>
            <w:gridSpan w:val="2"/>
          </w:tcPr>
          <w:p w:rsidR="00332B48" w:rsidRDefault="00332B48" w:rsidP="00162D34">
            <w:pPr>
              <w:pStyle w:val="TableParagraph"/>
              <w:spacing w:line="273" w:lineRule="exact"/>
              <w:rPr>
                <w:b/>
                <w:sz w:val="24"/>
              </w:rPr>
            </w:pPr>
            <w:r>
              <w:rPr>
                <w:b/>
                <w:sz w:val="24"/>
              </w:rPr>
              <w:t>32</w:t>
            </w:r>
          </w:p>
        </w:tc>
        <w:tc>
          <w:tcPr>
            <w:tcW w:w="812" w:type="dxa"/>
            <w:gridSpan w:val="2"/>
          </w:tcPr>
          <w:p w:rsidR="00332B48" w:rsidRDefault="00332B48" w:rsidP="00162D34">
            <w:pPr>
              <w:pStyle w:val="TableParagraph"/>
              <w:spacing w:line="273" w:lineRule="exact"/>
              <w:rPr>
                <w:b/>
                <w:sz w:val="24"/>
              </w:rPr>
            </w:pPr>
            <w:r>
              <w:rPr>
                <w:b/>
                <w:sz w:val="24"/>
              </w:rPr>
              <w:t>33</w:t>
            </w:r>
          </w:p>
        </w:tc>
        <w:tc>
          <w:tcPr>
            <w:tcW w:w="567" w:type="dxa"/>
            <w:gridSpan w:val="2"/>
          </w:tcPr>
          <w:p w:rsidR="00332B48" w:rsidRDefault="00332B48" w:rsidP="00162D34">
            <w:pPr>
              <w:pStyle w:val="TableParagraph"/>
              <w:spacing w:line="273" w:lineRule="exact"/>
              <w:ind w:left="104"/>
              <w:rPr>
                <w:b/>
                <w:sz w:val="24"/>
              </w:rPr>
            </w:pPr>
            <w:r>
              <w:rPr>
                <w:b/>
                <w:sz w:val="24"/>
              </w:rPr>
              <w:t>33</w:t>
            </w:r>
          </w:p>
        </w:tc>
        <w:tc>
          <w:tcPr>
            <w:tcW w:w="1134" w:type="dxa"/>
            <w:gridSpan w:val="2"/>
          </w:tcPr>
          <w:p w:rsidR="00332B48" w:rsidRDefault="00332B48" w:rsidP="00162D34">
            <w:pPr>
              <w:pStyle w:val="TableParagraph"/>
              <w:spacing w:line="273" w:lineRule="exact"/>
              <w:ind w:left="105"/>
              <w:rPr>
                <w:b/>
                <w:sz w:val="24"/>
              </w:rPr>
            </w:pPr>
            <w:r>
              <w:rPr>
                <w:b/>
                <w:sz w:val="24"/>
              </w:rPr>
              <w:t>157</w:t>
            </w:r>
          </w:p>
        </w:tc>
      </w:tr>
      <w:tr w:rsidR="00332B48" w:rsidTr="001B2783">
        <w:trPr>
          <w:gridAfter w:val="2"/>
          <w:wAfter w:w="86" w:type="dxa"/>
          <w:trHeight w:val="554"/>
        </w:trPr>
        <w:tc>
          <w:tcPr>
            <w:tcW w:w="4504" w:type="dxa"/>
            <w:gridSpan w:val="2"/>
          </w:tcPr>
          <w:p w:rsidR="00332B48" w:rsidRPr="00190320" w:rsidRDefault="00332B48" w:rsidP="00162D34">
            <w:pPr>
              <w:pStyle w:val="TableParagraph"/>
              <w:tabs>
                <w:tab w:val="left" w:pos="4122"/>
              </w:tabs>
              <w:spacing w:before="2" w:line="276" w:lineRule="exact"/>
              <w:ind w:right="95"/>
              <w:rPr>
                <w:b/>
                <w:sz w:val="24"/>
                <w:lang w:val="ru-RU"/>
              </w:rPr>
            </w:pPr>
            <w:r w:rsidRPr="00190320">
              <w:rPr>
                <w:b/>
                <w:sz w:val="24"/>
                <w:lang w:val="ru-RU"/>
              </w:rPr>
              <w:t>Коррекционно-развивающая</w:t>
            </w:r>
            <w:r w:rsidRPr="00190320">
              <w:rPr>
                <w:b/>
                <w:sz w:val="24"/>
                <w:lang w:val="ru-RU"/>
              </w:rPr>
              <w:tab/>
            </w:r>
            <w:r w:rsidRPr="00190320">
              <w:rPr>
                <w:b/>
                <w:spacing w:val="-3"/>
                <w:sz w:val="24"/>
                <w:lang w:val="ru-RU"/>
              </w:rPr>
              <w:t xml:space="preserve">область </w:t>
            </w:r>
            <w:r w:rsidRPr="00190320">
              <w:rPr>
                <w:b/>
                <w:sz w:val="24"/>
                <w:lang w:val="ru-RU"/>
              </w:rPr>
              <w:t>(коррекционные</w:t>
            </w:r>
            <w:r w:rsidRPr="00190320">
              <w:rPr>
                <w:b/>
                <w:spacing w:val="-3"/>
                <w:sz w:val="24"/>
                <w:lang w:val="ru-RU"/>
              </w:rPr>
              <w:t xml:space="preserve"> </w:t>
            </w:r>
            <w:r w:rsidRPr="00190320">
              <w:rPr>
                <w:b/>
                <w:sz w:val="24"/>
                <w:lang w:val="ru-RU"/>
              </w:rPr>
              <w:t>занятия)</w:t>
            </w:r>
          </w:p>
        </w:tc>
        <w:tc>
          <w:tcPr>
            <w:tcW w:w="711" w:type="dxa"/>
          </w:tcPr>
          <w:p w:rsidR="00332B48" w:rsidRDefault="00332B48" w:rsidP="00162D34">
            <w:pPr>
              <w:pStyle w:val="TableParagraph"/>
              <w:spacing w:line="275" w:lineRule="exact"/>
              <w:ind w:left="108"/>
              <w:rPr>
                <w:b/>
                <w:sz w:val="24"/>
              </w:rPr>
            </w:pPr>
            <w:r>
              <w:rPr>
                <w:b/>
                <w:sz w:val="24"/>
              </w:rPr>
              <w:t>6</w:t>
            </w:r>
          </w:p>
        </w:tc>
        <w:tc>
          <w:tcPr>
            <w:tcW w:w="672" w:type="dxa"/>
          </w:tcPr>
          <w:p w:rsidR="00332B48" w:rsidRDefault="00332B48" w:rsidP="00162D34">
            <w:pPr>
              <w:pStyle w:val="TableParagraph"/>
              <w:spacing w:before="1"/>
              <w:ind w:left="108"/>
              <w:rPr>
                <w:b/>
                <w:sz w:val="24"/>
              </w:rPr>
            </w:pPr>
            <w:r>
              <w:rPr>
                <w:b/>
                <w:sz w:val="24"/>
              </w:rPr>
              <w:t>6</w:t>
            </w:r>
          </w:p>
        </w:tc>
        <w:tc>
          <w:tcPr>
            <w:tcW w:w="710" w:type="dxa"/>
            <w:gridSpan w:val="2"/>
          </w:tcPr>
          <w:p w:rsidR="00332B48" w:rsidRDefault="00332B48" w:rsidP="00162D34">
            <w:pPr>
              <w:pStyle w:val="TableParagraph"/>
              <w:spacing w:before="1"/>
              <w:rPr>
                <w:b/>
                <w:sz w:val="24"/>
              </w:rPr>
            </w:pPr>
            <w:r>
              <w:rPr>
                <w:b/>
                <w:sz w:val="24"/>
              </w:rPr>
              <w:t>6</w:t>
            </w:r>
          </w:p>
        </w:tc>
        <w:tc>
          <w:tcPr>
            <w:tcW w:w="812" w:type="dxa"/>
            <w:gridSpan w:val="2"/>
          </w:tcPr>
          <w:p w:rsidR="00332B48" w:rsidRDefault="00332B48" w:rsidP="00162D34">
            <w:pPr>
              <w:pStyle w:val="TableParagraph"/>
              <w:spacing w:before="1"/>
              <w:rPr>
                <w:b/>
                <w:sz w:val="24"/>
              </w:rPr>
            </w:pPr>
            <w:r>
              <w:rPr>
                <w:b/>
                <w:sz w:val="24"/>
              </w:rPr>
              <w:t>6</w:t>
            </w:r>
          </w:p>
        </w:tc>
        <w:tc>
          <w:tcPr>
            <w:tcW w:w="567" w:type="dxa"/>
            <w:gridSpan w:val="2"/>
          </w:tcPr>
          <w:p w:rsidR="00332B48" w:rsidRDefault="00332B48" w:rsidP="00162D34">
            <w:pPr>
              <w:pStyle w:val="TableParagraph"/>
              <w:spacing w:before="1"/>
              <w:ind w:left="104"/>
              <w:rPr>
                <w:b/>
                <w:sz w:val="24"/>
              </w:rPr>
            </w:pPr>
            <w:r>
              <w:rPr>
                <w:b/>
                <w:sz w:val="24"/>
              </w:rPr>
              <w:t>6</w:t>
            </w:r>
          </w:p>
        </w:tc>
        <w:tc>
          <w:tcPr>
            <w:tcW w:w="1134" w:type="dxa"/>
            <w:gridSpan w:val="2"/>
          </w:tcPr>
          <w:p w:rsidR="00332B48" w:rsidRDefault="00332B48" w:rsidP="00162D34">
            <w:pPr>
              <w:pStyle w:val="TableParagraph"/>
              <w:spacing w:line="275" w:lineRule="exact"/>
              <w:ind w:left="105"/>
              <w:rPr>
                <w:b/>
                <w:sz w:val="24"/>
              </w:rPr>
            </w:pPr>
            <w:r>
              <w:rPr>
                <w:b/>
                <w:sz w:val="24"/>
              </w:rPr>
              <w:t>30</w:t>
            </w:r>
          </w:p>
        </w:tc>
      </w:tr>
      <w:tr w:rsidR="00332B48" w:rsidTr="001B2783">
        <w:trPr>
          <w:gridAfter w:val="2"/>
          <w:wAfter w:w="86" w:type="dxa"/>
          <w:trHeight w:val="515"/>
        </w:trPr>
        <w:tc>
          <w:tcPr>
            <w:tcW w:w="4504" w:type="dxa"/>
            <w:gridSpan w:val="2"/>
          </w:tcPr>
          <w:p w:rsidR="00332B48" w:rsidRDefault="00332B48" w:rsidP="00162D34">
            <w:pPr>
              <w:pStyle w:val="TableParagraph"/>
              <w:spacing w:line="273" w:lineRule="exact"/>
              <w:rPr>
                <w:b/>
                <w:sz w:val="24"/>
              </w:rPr>
            </w:pPr>
            <w:r>
              <w:rPr>
                <w:b/>
                <w:sz w:val="24"/>
              </w:rPr>
              <w:t>Внеурочная деятельность:</w:t>
            </w:r>
          </w:p>
        </w:tc>
        <w:tc>
          <w:tcPr>
            <w:tcW w:w="711" w:type="dxa"/>
          </w:tcPr>
          <w:p w:rsidR="00332B48" w:rsidRDefault="00332B48" w:rsidP="00162D34">
            <w:pPr>
              <w:pStyle w:val="TableParagraph"/>
              <w:spacing w:line="273" w:lineRule="exact"/>
              <w:ind w:left="108"/>
              <w:rPr>
                <w:b/>
                <w:sz w:val="24"/>
              </w:rPr>
            </w:pPr>
            <w:r>
              <w:rPr>
                <w:b/>
                <w:sz w:val="24"/>
              </w:rPr>
              <w:t>4</w:t>
            </w:r>
          </w:p>
        </w:tc>
        <w:tc>
          <w:tcPr>
            <w:tcW w:w="672" w:type="dxa"/>
          </w:tcPr>
          <w:p w:rsidR="00332B48" w:rsidRDefault="00332B48" w:rsidP="00162D34">
            <w:pPr>
              <w:pStyle w:val="TableParagraph"/>
              <w:spacing w:line="275" w:lineRule="exact"/>
              <w:ind w:left="108"/>
              <w:rPr>
                <w:b/>
                <w:sz w:val="24"/>
              </w:rPr>
            </w:pPr>
            <w:r>
              <w:rPr>
                <w:b/>
                <w:sz w:val="24"/>
              </w:rPr>
              <w:t>4</w:t>
            </w:r>
          </w:p>
        </w:tc>
        <w:tc>
          <w:tcPr>
            <w:tcW w:w="710" w:type="dxa"/>
            <w:gridSpan w:val="2"/>
          </w:tcPr>
          <w:p w:rsidR="00332B48" w:rsidRDefault="00332B48" w:rsidP="00162D34">
            <w:pPr>
              <w:pStyle w:val="TableParagraph"/>
              <w:spacing w:line="275" w:lineRule="exact"/>
              <w:rPr>
                <w:b/>
                <w:sz w:val="24"/>
              </w:rPr>
            </w:pPr>
            <w:r>
              <w:rPr>
                <w:b/>
                <w:sz w:val="24"/>
              </w:rPr>
              <w:t>4</w:t>
            </w:r>
          </w:p>
        </w:tc>
        <w:tc>
          <w:tcPr>
            <w:tcW w:w="812" w:type="dxa"/>
            <w:gridSpan w:val="2"/>
          </w:tcPr>
          <w:p w:rsidR="00332B48" w:rsidRDefault="00332B48" w:rsidP="00162D34">
            <w:pPr>
              <w:pStyle w:val="TableParagraph"/>
              <w:spacing w:line="275" w:lineRule="exact"/>
              <w:rPr>
                <w:b/>
                <w:sz w:val="24"/>
              </w:rPr>
            </w:pPr>
            <w:r>
              <w:rPr>
                <w:b/>
                <w:sz w:val="24"/>
              </w:rPr>
              <w:t>4</w:t>
            </w:r>
          </w:p>
        </w:tc>
        <w:tc>
          <w:tcPr>
            <w:tcW w:w="567" w:type="dxa"/>
            <w:gridSpan w:val="2"/>
          </w:tcPr>
          <w:p w:rsidR="00332B48" w:rsidRDefault="00332B48" w:rsidP="00162D34">
            <w:pPr>
              <w:pStyle w:val="TableParagraph"/>
              <w:spacing w:line="275" w:lineRule="exact"/>
              <w:ind w:left="104"/>
              <w:rPr>
                <w:b/>
                <w:sz w:val="24"/>
              </w:rPr>
            </w:pPr>
            <w:r>
              <w:rPr>
                <w:b/>
                <w:sz w:val="24"/>
              </w:rPr>
              <w:t>4</w:t>
            </w:r>
          </w:p>
        </w:tc>
        <w:tc>
          <w:tcPr>
            <w:tcW w:w="1134" w:type="dxa"/>
            <w:gridSpan w:val="2"/>
          </w:tcPr>
          <w:p w:rsidR="00332B48" w:rsidRDefault="00332B48" w:rsidP="00162D34">
            <w:pPr>
              <w:pStyle w:val="TableParagraph"/>
              <w:spacing w:line="273" w:lineRule="exact"/>
              <w:ind w:left="105"/>
              <w:rPr>
                <w:b/>
                <w:sz w:val="24"/>
              </w:rPr>
            </w:pPr>
            <w:r>
              <w:rPr>
                <w:b/>
                <w:sz w:val="24"/>
              </w:rPr>
              <w:t>20</w:t>
            </w:r>
          </w:p>
        </w:tc>
      </w:tr>
      <w:tr w:rsidR="00332B48" w:rsidTr="001B2783">
        <w:trPr>
          <w:gridAfter w:val="2"/>
          <w:wAfter w:w="86" w:type="dxa"/>
          <w:trHeight w:val="277"/>
        </w:trPr>
        <w:tc>
          <w:tcPr>
            <w:tcW w:w="4504" w:type="dxa"/>
            <w:gridSpan w:val="2"/>
          </w:tcPr>
          <w:p w:rsidR="00332B48" w:rsidRDefault="00332B48" w:rsidP="00162D34">
            <w:pPr>
              <w:pStyle w:val="TableParagraph"/>
              <w:spacing w:line="258" w:lineRule="exact"/>
              <w:rPr>
                <w:b/>
                <w:sz w:val="24"/>
              </w:rPr>
            </w:pPr>
            <w:r>
              <w:rPr>
                <w:b/>
                <w:sz w:val="24"/>
              </w:rPr>
              <w:t>Всего к финансированию</w:t>
            </w:r>
          </w:p>
        </w:tc>
        <w:tc>
          <w:tcPr>
            <w:tcW w:w="711" w:type="dxa"/>
          </w:tcPr>
          <w:p w:rsidR="00332B48" w:rsidRDefault="00332B48" w:rsidP="00162D34">
            <w:pPr>
              <w:pStyle w:val="TableParagraph"/>
              <w:spacing w:line="258" w:lineRule="exact"/>
              <w:ind w:left="108"/>
              <w:rPr>
                <w:b/>
                <w:sz w:val="24"/>
              </w:rPr>
            </w:pPr>
            <w:r>
              <w:rPr>
                <w:b/>
                <w:sz w:val="24"/>
              </w:rPr>
              <w:t>39</w:t>
            </w:r>
          </w:p>
        </w:tc>
        <w:tc>
          <w:tcPr>
            <w:tcW w:w="672" w:type="dxa"/>
          </w:tcPr>
          <w:p w:rsidR="00332B48" w:rsidRDefault="00332B48" w:rsidP="00162D34">
            <w:pPr>
              <w:pStyle w:val="TableParagraph"/>
              <w:spacing w:line="258" w:lineRule="exact"/>
              <w:ind w:left="108"/>
              <w:rPr>
                <w:b/>
                <w:sz w:val="24"/>
              </w:rPr>
            </w:pPr>
            <w:r>
              <w:rPr>
                <w:b/>
                <w:sz w:val="24"/>
              </w:rPr>
              <w:t>40</w:t>
            </w:r>
          </w:p>
        </w:tc>
        <w:tc>
          <w:tcPr>
            <w:tcW w:w="710" w:type="dxa"/>
            <w:gridSpan w:val="2"/>
          </w:tcPr>
          <w:p w:rsidR="00332B48" w:rsidRDefault="00332B48" w:rsidP="00162D34">
            <w:pPr>
              <w:pStyle w:val="TableParagraph"/>
              <w:spacing w:line="258" w:lineRule="exact"/>
              <w:rPr>
                <w:b/>
                <w:sz w:val="24"/>
              </w:rPr>
            </w:pPr>
            <w:r>
              <w:rPr>
                <w:b/>
                <w:sz w:val="24"/>
              </w:rPr>
              <w:t>42</w:t>
            </w:r>
          </w:p>
        </w:tc>
        <w:tc>
          <w:tcPr>
            <w:tcW w:w="812" w:type="dxa"/>
            <w:gridSpan w:val="2"/>
          </w:tcPr>
          <w:p w:rsidR="00332B48" w:rsidRDefault="00332B48" w:rsidP="00162D34">
            <w:pPr>
              <w:pStyle w:val="TableParagraph"/>
              <w:spacing w:line="258" w:lineRule="exact"/>
              <w:rPr>
                <w:b/>
                <w:sz w:val="24"/>
              </w:rPr>
            </w:pPr>
            <w:r>
              <w:rPr>
                <w:b/>
                <w:sz w:val="24"/>
              </w:rPr>
              <w:t>43</w:t>
            </w:r>
          </w:p>
        </w:tc>
        <w:tc>
          <w:tcPr>
            <w:tcW w:w="567" w:type="dxa"/>
            <w:gridSpan w:val="2"/>
          </w:tcPr>
          <w:p w:rsidR="00332B48" w:rsidRDefault="00332B48" w:rsidP="00162D34">
            <w:pPr>
              <w:pStyle w:val="TableParagraph"/>
              <w:spacing w:line="258" w:lineRule="exact"/>
              <w:ind w:left="104"/>
              <w:rPr>
                <w:b/>
                <w:sz w:val="24"/>
              </w:rPr>
            </w:pPr>
            <w:r>
              <w:rPr>
                <w:b/>
                <w:sz w:val="24"/>
              </w:rPr>
              <w:t>43</w:t>
            </w:r>
          </w:p>
        </w:tc>
        <w:tc>
          <w:tcPr>
            <w:tcW w:w="1134" w:type="dxa"/>
            <w:gridSpan w:val="2"/>
          </w:tcPr>
          <w:p w:rsidR="00332B48" w:rsidRDefault="00332B48" w:rsidP="00162D34">
            <w:pPr>
              <w:pStyle w:val="TableParagraph"/>
              <w:spacing w:line="258" w:lineRule="exact"/>
              <w:ind w:left="105"/>
              <w:rPr>
                <w:b/>
                <w:sz w:val="24"/>
              </w:rPr>
            </w:pPr>
            <w:r>
              <w:rPr>
                <w:b/>
                <w:sz w:val="24"/>
              </w:rPr>
              <w:t>207</w:t>
            </w:r>
          </w:p>
        </w:tc>
      </w:tr>
    </w:tbl>
    <w:p w:rsidR="001B2783" w:rsidRPr="00190320" w:rsidRDefault="001B2783" w:rsidP="001B2783">
      <w:pPr>
        <w:pStyle w:val="2"/>
        <w:spacing w:before="92"/>
        <w:ind w:left="1113" w:right="487" w:firstLine="1574"/>
        <w:jc w:val="both"/>
        <w:rPr>
          <w:color w:val="auto"/>
        </w:rPr>
      </w:pPr>
      <w:r w:rsidRPr="00190320">
        <w:rPr>
          <w:color w:val="auto"/>
        </w:rPr>
        <w:t xml:space="preserve">3.3. Система </w:t>
      </w:r>
      <w:r w:rsidRPr="00190320">
        <w:rPr>
          <w:i/>
          <w:color w:val="auto"/>
        </w:rPr>
        <w:t>у</w:t>
      </w:r>
      <w:r w:rsidRPr="00190320">
        <w:rPr>
          <w:color w:val="auto"/>
        </w:rPr>
        <w:t>словий реализации адаптированной основной общеобразовательной</w:t>
      </w:r>
      <w:r w:rsidRPr="00190320">
        <w:rPr>
          <w:color w:val="auto"/>
          <w:spacing w:val="-12"/>
        </w:rPr>
        <w:t xml:space="preserve"> </w:t>
      </w:r>
      <w:r w:rsidRPr="00190320">
        <w:rPr>
          <w:color w:val="auto"/>
        </w:rPr>
        <w:t>программы</w:t>
      </w:r>
      <w:r w:rsidRPr="00190320">
        <w:rPr>
          <w:color w:val="auto"/>
          <w:spacing w:val="-10"/>
        </w:rPr>
        <w:t xml:space="preserve"> </w:t>
      </w:r>
      <w:r w:rsidRPr="00190320">
        <w:rPr>
          <w:color w:val="auto"/>
        </w:rPr>
        <w:t>образования</w:t>
      </w:r>
      <w:r w:rsidRPr="00190320">
        <w:rPr>
          <w:color w:val="auto"/>
          <w:spacing w:val="-10"/>
        </w:rPr>
        <w:t xml:space="preserve"> </w:t>
      </w:r>
      <w:r w:rsidRPr="00190320">
        <w:rPr>
          <w:color w:val="auto"/>
        </w:rPr>
        <w:t>обучающихся</w:t>
      </w:r>
      <w:r w:rsidRPr="00190320">
        <w:rPr>
          <w:color w:val="auto"/>
          <w:spacing w:val="-9"/>
        </w:rPr>
        <w:t xml:space="preserve"> </w:t>
      </w:r>
      <w:r w:rsidRPr="00190320">
        <w:rPr>
          <w:color w:val="auto"/>
        </w:rPr>
        <w:t>с</w:t>
      </w:r>
      <w:r w:rsidRPr="00190320">
        <w:rPr>
          <w:color w:val="auto"/>
          <w:spacing w:val="-11"/>
        </w:rPr>
        <w:t xml:space="preserve"> </w:t>
      </w:r>
      <w:r w:rsidRPr="00190320">
        <w:rPr>
          <w:color w:val="auto"/>
        </w:rPr>
        <w:t>умственной</w:t>
      </w:r>
      <w:r w:rsidRPr="00190320">
        <w:rPr>
          <w:color w:val="auto"/>
          <w:spacing w:val="-9"/>
        </w:rPr>
        <w:t xml:space="preserve"> </w:t>
      </w:r>
      <w:r w:rsidRPr="00190320">
        <w:rPr>
          <w:color w:val="auto"/>
        </w:rPr>
        <w:t>отсталостью</w:t>
      </w:r>
    </w:p>
    <w:p w:rsidR="001B2783" w:rsidRPr="00190320" w:rsidRDefault="001B2783" w:rsidP="001B2783">
      <w:pPr>
        <w:spacing w:before="1"/>
        <w:ind w:left="3941"/>
        <w:jc w:val="both"/>
        <w:rPr>
          <w:b/>
          <w:i/>
          <w:sz w:val="24"/>
        </w:rPr>
      </w:pPr>
      <w:r w:rsidRPr="00190320">
        <w:rPr>
          <w:b/>
          <w:i/>
          <w:sz w:val="24"/>
        </w:rPr>
        <w:t>(интеллектуальными нарушениями)</w:t>
      </w:r>
    </w:p>
    <w:p w:rsidR="001B2783" w:rsidRDefault="001B2783" w:rsidP="001B2783">
      <w:pPr>
        <w:spacing w:line="274" w:lineRule="exact"/>
        <w:ind w:left="1806"/>
        <w:jc w:val="both"/>
        <w:rPr>
          <w:b/>
          <w:sz w:val="24"/>
        </w:rPr>
      </w:pPr>
      <w:r>
        <w:rPr>
          <w:b/>
          <w:sz w:val="24"/>
        </w:rPr>
        <w:t>Характеристика кадровых условий</w:t>
      </w:r>
    </w:p>
    <w:p w:rsidR="001B2783" w:rsidRDefault="001B2783" w:rsidP="001B2783">
      <w:pPr>
        <w:pStyle w:val="a6"/>
        <w:ind w:left="1098" w:right="465" w:firstLine="707"/>
        <w:jc w:val="both"/>
      </w:pPr>
      <w:r>
        <w:rPr>
          <w:i/>
        </w:rPr>
        <w:t xml:space="preserve">Кадровое обеспечение </w:t>
      </w:r>
      <w:r>
        <w:t xml:space="preserve">– характеристика </w:t>
      </w:r>
      <w:r>
        <w:rPr>
          <w:spacing w:val="-3"/>
        </w:rPr>
        <w:t xml:space="preserve">необходимой </w:t>
      </w:r>
      <w:r>
        <w:t xml:space="preserve">квалификации кадров педагогов, а также кадров, осуществляющих медико-психологическое сопровождение ребѐнка с умственной отсталостью (интеллектуальными нарушениями) в системе </w:t>
      </w:r>
      <w:r>
        <w:rPr>
          <w:spacing w:val="-3"/>
        </w:rPr>
        <w:t xml:space="preserve">школьного </w:t>
      </w:r>
      <w:r>
        <w:t>образования.</w:t>
      </w:r>
    </w:p>
    <w:p w:rsidR="001B2783" w:rsidRDefault="009751D8" w:rsidP="001B2783">
      <w:pPr>
        <w:pStyle w:val="a6"/>
        <w:ind w:left="1098" w:right="466" w:firstLine="707"/>
        <w:jc w:val="both"/>
      </w:pPr>
      <w:r>
        <w:t>МОУ «Гаевская О</w:t>
      </w:r>
      <w:r w:rsidR="001B2783">
        <w:t>ОШ» для реализации АООП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1B2783" w:rsidRDefault="001B2783" w:rsidP="001B2783">
      <w:pPr>
        <w:pStyle w:val="a6"/>
        <w:ind w:left="1098" w:right="466" w:firstLine="707"/>
        <w:jc w:val="both"/>
      </w:pPr>
      <w:r>
        <w:t>Уровень квалификаци</w:t>
      </w:r>
      <w:r w:rsidR="009751D8">
        <w:t>и работников МОУ «Гаевская О</w:t>
      </w:r>
      <w:r>
        <w:t xml:space="preserve">ОШ» для каждой </w:t>
      </w:r>
      <w:r>
        <w:lastRenderedPageBreak/>
        <w:t>занимаемой должности соответствует квалификационным характеристикам по соответствующей должности и квалификационной категории.</w:t>
      </w:r>
    </w:p>
    <w:p w:rsidR="001B2783" w:rsidRDefault="009751D8" w:rsidP="001B2783">
      <w:pPr>
        <w:pStyle w:val="a6"/>
        <w:ind w:left="1098" w:right="467" w:firstLine="707"/>
        <w:jc w:val="both"/>
      </w:pPr>
      <w:r>
        <w:t>МОУ «Гаевская О</w:t>
      </w:r>
      <w:r w:rsidR="001B2783">
        <w:t>ОШ»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 (интеллектуальными нарушениями).</w:t>
      </w:r>
    </w:p>
    <w:p w:rsidR="001B2783" w:rsidRDefault="001B2783" w:rsidP="001B2783">
      <w:pPr>
        <w:pStyle w:val="a6"/>
        <w:ind w:left="1098" w:right="464" w:firstLine="707"/>
        <w:jc w:val="both"/>
      </w:pPr>
      <w:r>
        <w:t xml:space="preserve">В реализации АООП для </w:t>
      </w:r>
      <w:proofErr w:type="gramStart"/>
      <w:r>
        <w:t>обучающихся</w:t>
      </w:r>
      <w:proofErr w:type="gramEnd"/>
      <w:r>
        <w:t xml:space="preserve"> с умственной отсталостью (интеллектуальными нарушениями) принимают участие следующие специалисты: учитель-дефектолог, учитель физической культуры, учитель технологии, учитель музыки, педагоги дополнительного образования, медицинский работник и другие педагогические работники.</w:t>
      </w:r>
    </w:p>
    <w:p w:rsidR="001B2783" w:rsidRDefault="001B2783" w:rsidP="001B2783">
      <w:pPr>
        <w:pStyle w:val="a6"/>
        <w:ind w:left="1098" w:firstLine="60"/>
      </w:pPr>
      <w:r>
        <w:t>100% педагогов школы обучались на курсах повышения квалификации по актуальным и востребованным на сегодня образовательным программам.</w:t>
      </w:r>
    </w:p>
    <w:p w:rsidR="001B2783" w:rsidRDefault="001B2783" w:rsidP="001B2783">
      <w:pPr>
        <w:pStyle w:val="a6"/>
        <w:tabs>
          <w:tab w:val="left" w:pos="2349"/>
        </w:tabs>
        <w:spacing w:before="3" w:line="276" w:lineRule="auto"/>
        <w:ind w:left="1098" w:right="641" w:firstLine="120"/>
      </w:pPr>
      <w:r>
        <w:t>Особое</w:t>
      </w:r>
      <w:r>
        <w:tab/>
        <w:t>внимание уделяется повышению квалификации в области коррекционной педагогики – 100% педагогов</w:t>
      </w:r>
      <w:r>
        <w:rPr>
          <w:spacing w:val="-2"/>
        </w:rPr>
        <w:t xml:space="preserve"> </w:t>
      </w:r>
      <w:r>
        <w:t>школы.</w:t>
      </w:r>
    </w:p>
    <w:p w:rsidR="001B2783" w:rsidRDefault="001B2783" w:rsidP="001B2783">
      <w:pPr>
        <w:pStyle w:val="1"/>
        <w:ind w:left="1552"/>
      </w:pPr>
      <w:r>
        <w:t>Продолжительность учебного года:</w:t>
      </w:r>
    </w:p>
    <w:p w:rsidR="001B2783" w:rsidRDefault="001B2783" w:rsidP="001B2783">
      <w:pPr>
        <w:pStyle w:val="a6"/>
        <w:spacing w:before="192"/>
        <w:ind w:left="1098" w:right="466" w:firstLine="453"/>
        <w:jc w:val="both"/>
      </w:pPr>
      <w:r>
        <w:rPr>
          <w:b/>
        </w:rPr>
        <w:t xml:space="preserve">1 класс </w:t>
      </w:r>
      <w:r>
        <w:t>– 33 учебные недели, 5-дневная учебная неделя. Используется ступенчатый режим обучения: в первом полугодии в сентябре-октябре – по 3 урока в день по 35 минут каждый, в ноябре-декабре – по 4 урока по 35 минут каждый; во втором полугодии в январ</w:t>
      </w:r>
      <w:proofErr w:type="gramStart"/>
      <w:r>
        <w:t>е-</w:t>
      </w:r>
      <w:proofErr w:type="gramEnd"/>
      <w:r>
        <w:t xml:space="preserve"> мае – 4 урока по 40 минут каждый и один день в неделю 5 уроков за счет урока физической культуры. В середине учебного дня организуется динамическая пауза продолжительностью не менее 40 минут. Максимально допустимая недельная нагрузка при 5-дневной учебной неделе составляет 21 час, установлены дополнительные недельные каникулы в середине третьей четверти.</w:t>
      </w:r>
    </w:p>
    <w:p w:rsidR="001B2783" w:rsidRDefault="001B2783" w:rsidP="001B2783">
      <w:pPr>
        <w:pStyle w:val="a6"/>
        <w:spacing w:before="202" w:line="242" w:lineRule="auto"/>
        <w:ind w:left="1098" w:right="475" w:firstLine="453"/>
        <w:jc w:val="both"/>
      </w:pPr>
      <w:r>
        <w:t>Обучение в первом классе осуществляется без балльного оценивания знаний обучающихся и домашних заданий.</w:t>
      </w:r>
    </w:p>
    <w:p w:rsidR="001B2783" w:rsidRDefault="001B2783" w:rsidP="001B2783">
      <w:pPr>
        <w:pStyle w:val="a6"/>
        <w:spacing w:before="194"/>
        <w:ind w:left="1098" w:right="467" w:firstLine="453"/>
        <w:jc w:val="both"/>
      </w:pPr>
      <w:r>
        <w:rPr>
          <w:b/>
        </w:rPr>
        <w:t xml:space="preserve">5-9 классы </w:t>
      </w:r>
      <w:r>
        <w:t>– 34-35 учебных недель, 5-дневная учебная неделя, продолжительность урока – 40 минут, максимально допустимая недельная нагрузка при 5-дневной учебной неделе</w:t>
      </w:r>
      <w:r>
        <w:rPr>
          <w:spacing w:val="-2"/>
        </w:rPr>
        <w:t xml:space="preserve"> </w:t>
      </w:r>
      <w:r>
        <w:t>составляет:</w:t>
      </w:r>
    </w:p>
    <w:p w:rsidR="001B2783" w:rsidRDefault="001B2783" w:rsidP="009B13EA">
      <w:pPr>
        <w:pStyle w:val="a8"/>
        <w:numPr>
          <w:ilvl w:val="1"/>
          <w:numId w:val="37"/>
        </w:numPr>
        <w:tabs>
          <w:tab w:val="left" w:pos="1692"/>
        </w:tabs>
        <w:spacing w:before="202"/>
        <w:rPr>
          <w:sz w:val="24"/>
        </w:rPr>
      </w:pPr>
      <w:r>
        <w:rPr>
          <w:sz w:val="24"/>
        </w:rPr>
        <w:t>для обучающихся 5-6 классов – не более 6</w:t>
      </w:r>
      <w:r>
        <w:rPr>
          <w:spacing w:val="-9"/>
          <w:sz w:val="24"/>
        </w:rPr>
        <w:t xml:space="preserve"> </w:t>
      </w:r>
      <w:r>
        <w:rPr>
          <w:sz w:val="24"/>
        </w:rPr>
        <w:t>уроков;</w:t>
      </w:r>
    </w:p>
    <w:p w:rsidR="001B2783" w:rsidRDefault="001B2783" w:rsidP="009B13EA">
      <w:pPr>
        <w:pStyle w:val="a8"/>
        <w:numPr>
          <w:ilvl w:val="1"/>
          <w:numId w:val="37"/>
        </w:numPr>
        <w:tabs>
          <w:tab w:val="left" w:pos="1692"/>
        </w:tabs>
        <w:spacing w:before="202"/>
        <w:rPr>
          <w:sz w:val="24"/>
        </w:rPr>
      </w:pPr>
      <w:r>
        <w:rPr>
          <w:sz w:val="24"/>
        </w:rPr>
        <w:t>для обучающихся 7-9 классов – не более 7</w:t>
      </w:r>
      <w:r>
        <w:rPr>
          <w:spacing w:val="-9"/>
          <w:sz w:val="24"/>
        </w:rPr>
        <w:t xml:space="preserve"> </w:t>
      </w:r>
      <w:r>
        <w:rPr>
          <w:sz w:val="24"/>
        </w:rPr>
        <w:t>уроков.</w:t>
      </w:r>
    </w:p>
    <w:p w:rsidR="001B2783" w:rsidRDefault="001B2783" w:rsidP="001B2783">
      <w:pPr>
        <w:pStyle w:val="a6"/>
        <w:spacing w:before="197" w:line="242" w:lineRule="auto"/>
        <w:ind w:left="1098" w:right="478" w:firstLine="453"/>
        <w:jc w:val="both"/>
      </w:pPr>
      <w:r>
        <w:t>Продолжительность перемен между уроками составляет не менее 10 минут, большой перемены (после 4 урока) – 30 минут.</w:t>
      </w:r>
    </w:p>
    <w:p w:rsidR="001B2783" w:rsidRDefault="001B2783" w:rsidP="001B2783">
      <w:pPr>
        <w:pStyle w:val="a6"/>
        <w:spacing w:before="194"/>
        <w:ind w:left="1098" w:right="471" w:firstLine="453"/>
        <w:jc w:val="both"/>
      </w:pPr>
      <w:r>
        <w:t>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Дети занимаются по индивидуальным программам, составленным врачом и педагогом по физическому воспитанию с учетом рекомендаций врачей-специалистов.</w:t>
      </w:r>
    </w:p>
    <w:p w:rsidR="001B2783" w:rsidRDefault="001B2783" w:rsidP="001B2783">
      <w:pPr>
        <w:pStyle w:val="a6"/>
        <w:spacing w:before="202"/>
        <w:ind w:left="1098" w:right="469" w:firstLine="453"/>
        <w:jc w:val="both"/>
      </w:pPr>
      <w:r>
        <w:t xml:space="preserve">Физическая </w:t>
      </w:r>
      <w:r>
        <w:rPr>
          <w:spacing w:val="-4"/>
        </w:rPr>
        <w:t xml:space="preserve">культура </w:t>
      </w:r>
      <w:r>
        <w:t xml:space="preserve">(Адаптивная физическая </w:t>
      </w:r>
      <w:r>
        <w:rPr>
          <w:spacing w:val="-4"/>
        </w:rPr>
        <w:t xml:space="preserve">культура </w:t>
      </w:r>
      <w:r>
        <w:t xml:space="preserve">– для детей, имеющих показания)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Дети занимаются по индивидуальным </w:t>
      </w:r>
      <w:r>
        <w:lastRenderedPageBreak/>
        <w:t xml:space="preserve">программам, составленным </w:t>
      </w:r>
      <w:r>
        <w:rPr>
          <w:spacing w:val="-3"/>
        </w:rPr>
        <w:t xml:space="preserve">врачом </w:t>
      </w:r>
      <w:r>
        <w:t xml:space="preserve">и учителем физической </w:t>
      </w:r>
      <w:r>
        <w:rPr>
          <w:spacing w:val="-4"/>
        </w:rPr>
        <w:t xml:space="preserve">культуры </w:t>
      </w:r>
      <w:r>
        <w:t xml:space="preserve">с учетом рекомендаций </w:t>
      </w:r>
      <w:r>
        <w:rPr>
          <w:spacing w:val="-3"/>
        </w:rPr>
        <w:t>врачей</w:t>
      </w:r>
      <w:r>
        <w:rPr>
          <w:spacing w:val="-4"/>
        </w:rPr>
        <w:t xml:space="preserve"> </w:t>
      </w:r>
      <w:r>
        <w:t>специалистов.</w:t>
      </w:r>
    </w:p>
    <w:p w:rsidR="001B2783" w:rsidRDefault="001B2783" w:rsidP="001B2783">
      <w:pPr>
        <w:jc w:val="both"/>
      </w:pPr>
    </w:p>
    <w:p w:rsidR="001B2783" w:rsidRDefault="001B2783" w:rsidP="001B2783">
      <w:pPr>
        <w:pStyle w:val="1"/>
        <w:ind w:left="1552"/>
      </w:pPr>
      <w:r>
        <w:t>Продолжительность учебного года:</w:t>
      </w:r>
    </w:p>
    <w:p w:rsidR="001B2783" w:rsidRDefault="001B2783" w:rsidP="001B2783">
      <w:pPr>
        <w:pStyle w:val="a6"/>
        <w:spacing w:before="192"/>
        <w:ind w:left="1098" w:right="466" w:firstLine="453"/>
        <w:jc w:val="both"/>
      </w:pPr>
      <w:r>
        <w:rPr>
          <w:b/>
        </w:rPr>
        <w:t xml:space="preserve">1 класс </w:t>
      </w:r>
      <w:r>
        <w:t>– 33 учебные недели, 5-дневная учебная неделя. Используется ступенчатый режим обучения: в первом полугодии в сентябре-октябре – по 3 урока в день по 35 минут каждый, в ноябре-декабре – по 4 урока по 35 минут каждый; во втором полугодии в январ</w:t>
      </w:r>
      <w:proofErr w:type="gramStart"/>
      <w:r>
        <w:t>е-</w:t>
      </w:r>
      <w:proofErr w:type="gramEnd"/>
      <w:r>
        <w:t xml:space="preserve"> мае – 4 урока по 40 минут каждый и один день в неделю 5 уроков за счет урока физической культуры. В середине учебного дня организуется динамическая пауза продолжительностью не менее 40 минут. Максимально допустимая недельная нагрузка при 5-дневной учебной неделе составляет 21 час, установлены дополнительные недельные каникулы в середине третьей четверти.</w:t>
      </w:r>
    </w:p>
    <w:p w:rsidR="001B2783" w:rsidRDefault="001B2783" w:rsidP="001B2783">
      <w:pPr>
        <w:pStyle w:val="a6"/>
        <w:spacing w:before="202" w:line="242" w:lineRule="auto"/>
        <w:ind w:left="1098" w:right="475" w:firstLine="453"/>
        <w:jc w:val="both"/>
      </w:pPr>
      <w:r>
        <w:t>Обучение в первом классе осуществляется без балльного оценивания знаний обучающихся и домашних заданий.</w:t>
      </w:r>
    </w:p>
    <w:p w:rsidR="001B2783" w:rsidRDefault="001B2783" w:rsidP="001B2783">
      <w:pPr>
        <w:pStyle w:val="a6"/>
        <w:spacing w:before="194"/>
        <w:ind w:left="1098" w:right="467" w:firstLine="453"/>
        <w:jc w:val="both"/>
      </w:pPr>
      <w:r>
        <w:rPr>
          <w:b/>
        </w:rPr>
        <w:t xml:space="preserve">5-9 классы </w:t>
      </w:r>
      <w:r>
        <w:t>– 34-35 учебных недель, 5-дневная учебная неделя, продолжительность урока – 40 минут, максимально допустимая недельная нагрузка при 5-дневной учебной неделе</w:t>
      </w:r>
      <w:r>
        <w:rPr>
          <w:spacing w:val="-2"/>
        </w:rPr>
        <w:t xml:space="preserve"> </w:t>
      </w:r>
      <w:r>
        <w:t>составляет:</w:t>
      </w:r>
    </w:p>
    <w:p w:rsidR="001B2783" w:rsidRDefault="001B2783" w:rsidP="009B13EA">
      <w:pPr>
        <w:pStyle w:val="a8"/>
        <w:numPr>
          <w:ilvl w:val="1"/>
          <w:numId w:val="37"/>
        </w:numPr>
        <w:tabs>
          <w:tab w:val="left" w:pos="1692"/>
        </w:tabs>
        <w:spacing w:before="202"/>
        <w:rPr>
          <w:sz w:val="24"/>
        </w:rPr>
      </w:pPr>
      <w:r>
        <w:rPr>
          <w:sz w:val="24"/>
        </w:rPr>
        <w:t>для обучающихся 5-6 классов – не более 6</w:t>
      </w:r>
      <w:r>
        <w:rPr>
          <w:spacing w:val="-9"/>
          <w:sz w:val="24"/>
        </w:rPr>
        <w:t xml:space="preserve"> </w:t>
      </w:r>
      <w:r>
        <w:rPr>
          <w:sz w:val="24"/>
        </w:rPr>
        <w:t>уроков;</w:t>
      </w:r>
    </w:p>
    <w:p w:rsidR="001B2783" w:rsidRDefault="001B2783" w:rsidP="009B13EA">
      <w:pPr>
        <w:pStyle w:val="a8"/>
        <w:numPr>
          <w:ilvl w:val="1"/>
          <w:numId w:val="37"/>
        </w:numPr>
        <w:tabs>
          <w:tab w:val="left" w:pos="1692"/>
        </w:tabs>
        <w:spacing w:before="202"/>
        <w:rPr>
          <w:sz w:val="24"/>
        </w:rPr>
      </w:pPr>
      <w:r>
        <w:rPr>
          <w:sz w:val="24"/>
        </w:rPr>
        <w:t>для обучающихся 7-9 классов – не более 7</w:t>
      </w:r>
      <w:r>
        <w:rPr>
          <w:spacing w:val="-9"/>
          <w:sz w:val="24"/>
        </w:rPr>
        <w:t xml:space="preserve"> </w:t>
      </w:r>
      <w:r>
        <w:rPr>
          <w:sz w:val="24"/>
        </w:rPr>
        <w:t>уроков.</w:t>
      </w:r>
    </w:p>
    <w:p w:rsidR="001B2783" w:rsidRDefault="001B2783" w:rsidP="001B2783">
      <w:pPr>
        <w:pStyle w:val="a6"/>
        <w:spacing w:before="197" w:line="242" w:lineRule="auto"/>
        <w:ind w:left="1098" w:right="478" w:firstLine="453"/>
        <w:jc w:val="both"/>
      </w:pPr>
      <w:r>
        <w:t>Продолжительность перемен между уроками составляет не менее 10 минут, большой перемены (после 4 урока) – 30 минут.</w:t>
      </w:r>
    </w:p>
    <w:p w:rsidR="001B2783" w:rsidRDefault="001B2783" w:rsidP="001B2783">
      <w:pPr>
        <w:pStyle w:val="a6"/>
        <w:spacing w:before="194"/>
        <w:ind w:left="1098" w:right="471" w:firstLine="453"/>
        <w:jc w:val="both"/>
      </w:pPr>
      <w:r>
        <w:t>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Дети занимаются по индивидуальным программам, составленным врачом и педагогом по физическому воспитанию с учетом рекомендаций врачей-специалистов.</w:t>
      </w:r>
    </w:p>
    <w:p w:rsidR="001B2783" w:rsidRDefault="001B2783" w:rsidP="001B2783">
      <w:pPr>
        <w:pStyle w:val="a6"/>
        <w:spacing w:before="202"/>
        <w:ind w:left="1098" w:right="469" w:firstLine="453"/>
        <w:jc w:val="both"/>
      </w:pPr>
      <w:r>
        <w:t xml:space="preserve">Физическая </w:t>
      </w:r>
      <w:r>
        <w:rPr>
          <w:spacing w:val="-4"/>
        </w:rPr>
        <w:t xml:space="preserve">культура </w:t>
      </w:r>
      <w:r>
        <w:t xml:space="preserve">(Адаптивная физическая </w:t>
      </w:r>
      <w:r>
        <w:rPr>
          <w:spacing w:val="-4"/>
        </w:rPr>
        <w:t xml:space="preserve">культура </w:t>
      </w:r>
      <w:r>
        <w:t xml:space="preserve">– для детей, имеющих показания)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Дети занимаются по индивидуальным программам, составленным </w:t>
      </w:r>
      <w:r>
        <w:rPr>
          <w:spacing w:val="-3"/>
        </w:rPr>
        <w:t xml:space="preserve">врачом </w:t>
      </w:r>
      <w:r>
        <w:t xml:space="preserve">и учителем физической </w:t>
      </w:r>
      <w:r>
        <w:rPr>
          <w:spacing w:val="-4"/>
        </w:rPr>
        <w:t xml:space="preserve">культуры </w:t>
      </w:r>
      <w:r>
        <w:t xml:space="preserve">с учетом рекомендаций </w:t>
      </w:r>
      <w:r>
        <w:rPr>
          <w:spacing w:val="-3"/>
        </w:rPr>
        <w:t>врачей</w:t>
      </w:r>
      <w:r>
        <w:rPr>
          <w:spacing w:val="-4"/>
        </w:rPr>
        <w:t xml:space="preserve"> </w:t>
      </w:r>
      <w:r>
        <w:t>специалистов.</w:t>
      </w:r>
    </w:p>
    <w:p w:rsidR="001B2783" w:rsidRDefault="001B2783" w:rsidP="001B2783">
      <w:pPr>
        <w:pStyle w:val="1"/>
        <w:ind w:left="1552"/>
      </w:pPr>
      <w:r>
        <w:t>Продолжительность учебного года:</w:t>
      </w:r>
    </w:p>
    <w:p w:rsidR="001B2783" w:rsidRDefault="001B2783" w:rsidP="001B2783">
      <w:pPr>
        <w:pStyle w:val="a6"/>
        <w:spacing w:before="192"/>
        <w:ind w:left="1098" w:right="466" w:firstLine="453"/>
        <w:jc w:val="both"/>
      </w:pPr>
      <w:r>
        <w:rPr>
          <w:b/>
        </w:rPr>
        <w:t xml:space="preserve">1 класс </w:t>
      </w:r>
      <w:r>
        <w:t>– 33 учебные недели, 5-дневная учебная неделя. Используется ступенчатый режим обучения: в первом полугодии в сентябре-октябре – по 3 урока в день по 35 минут каждый, в ноябре-декабре – по 4 урока по 35 минут каждый; во втором полугодии в январ</w:t>
      </w:r>
      <w:proofErr w:type="gramStart"/>
      <w:r>
        <w:t>е-</w:t>
      </w:r>
      <w:proofErr w:type="gramEnd"/>
      <w:r>
        <w:t xml:space="preserve"> мае – 4 урока по 40 минут каждый и один день в неделю 5 уроков за счет урока физической культуры. В середине учебного дня организуется динамическая пауза продолжительностью не менее 40 минут. Максимально допустимая недельная нагрузка при 5-дневной учебной неделе составляет 21 час, установлены дополнительные недельные каникулы в середине третьей четверти.</w:t>
      </w:r>
    </w:p>
    <w:p w:rsidR="001B2783" w:rsidRDefault="001B2783" w:rsidP="001B2783">
      <w:pPr>
        <w:pStyle w:val="a6"/>
        <w:spacing w:before="202" w:line="242" w:lineRule="auto"/>
        <w:ind w:left="1098" w:right="475" w:firstLine="453"/>
        <w:jc w:val="both"/>
      </w:pPr>
      <w:r>
        <w:t xml:space="preserve">Обучение в первом классе осуществляется без балльного оценивания </w:t>
      </w:r>
      <w:r>
        <w:lastRenderedPageBreak/>
        <w:t>знаний обучающихся и домашних заданий.</w:t>
      </w:r>
    </w:p>
    <w:p w:rsidR="001B2783" w:rsidRDefault="001B2783" w:rsidP="001B2783">
      <w:pPr>
        <w:pStyle w:val="a6"/>
        <w:spacing w:before="194"/>
        <w:ind w:left="1098" w:right="467" w:firstLine="453"/>
        <w:jc w:val="both"/>
      </w:pPr>
      <w:r>
        <w:rPr>
          <w:b/>
        </w:rPr>
        <w:t xml:space="preserve">5-9 классы </w:t>
      </w:r>
      <w:r>
        <w:t>– 34-35 учебных недель, 5-дневная учебная неделя, продолжительность урока – 40 минут, максимально допустимая недельная нагрузка при 5-дневной учебной неделе</w:t>
      </w:r>
      <w:r>
        <w:rPr>
          <w:spacing w:val="-2"/>
        </w:rPr>
        <w:t xml:space="preserve"> </w:t>
      </w:r>
      <w:r>
        <w:t>составляет:</w:t>
      </w:r>
    </w:p>
    <w:p w:rsidR="001B2783" w:rsidRDefault="001B2783" w:rsidP="009B13EA">
      <w:pPr>
        <w:pStyle w:val="a8"/>
        <w:numPr>
          <w:ilvl w:val="1"/>
          <w:numId w:val="37"/>
        </w:numPr>
        <w:tabs>
          <w:tab w:val="left" w:pos="1692"/>
        </w:tabs>
        <w:spacing w:before="202"/>
        <w:rPr>
          <w:sz w:val="24"/>
        </w:rPr>
      </w:pPr>
      <w:r>
        <w:rPr>
          <w:sz w:val="24"/>
        </w:rPr>
        <w:t>для обучающихся 5-6 классов – не более 6</w:t>
      </w:r>
      <w:r>
        <w:rPr>
          <w:spacing w:val="-9"/>
          <w:sz w:val="24"/>
        </w:rPr>
        <w:t xml:space="preserve"> </w:t>
      </w:r>
      <w:r>
        <w:rPr>
          <w:sz w:val="24"/>
        </w:rPr>
        <w:t>уроков;</w:t>
      </w:r>
    </w:p>
    <w:p w:rsidR="001B2783" w:rsidRDefault="001B2783" w:rsidP="009B13EA">
      <w:pPr>
        <w:pStyle w:val="a8"/>
        <w:numPr>
          <w:ilvl w:val="1"/>
          <w:numId w:val="37"/>
        </w:numPr>
        <w:tabs>
          <w:tab w:val="left" w:pos="1692"/>
        </w:tabs>
        <w:spacing w:before="202"/>
        <w:rPr>
          <w:sz w:val="24"/>
        </w:rPr>
      </w:pPr>
      <w:r>
        <w:rPr>
          <w:sz w:val="24"/>
        </w:rPr>
        <w:t>для обучающихся 7-9 классов – не более 7</w:t>
      </w:r>
      <w:r>
        <w:rPr>
          <w:spacing w:val="-9"/>
          <w:sz w:val="24"/>
        </w:rPr>
        <w:t xml:space="preserve"> </w:t>
      </w:r>
      <w:r>
        <w:rPr>
          <w:sz w:val="24"/>
        </w:rPr>
        <w:t>уроков.</w:t>
      </w:r>
    </w:p>
    <w:p w:rsidR="001B2783" w:rsidRDefault="001B2783" w:rsidP="001B2783">
      <w:pPr>
        <w:pStyle w:val="a6"/>
        <w:spacing w:before="197" w:line="242" w:lineRule="auto"/>
        <w:ind w:left="1098" w:right="478" w:firstLine="453"/>
        <w:jc w:val="both"/>
      </w:pPr>
      <w:r>
        <w:t>Продолжительность перемен между уроками составляет не менее 10 минут, большой перемены (после 4 урока) – 30 минут.</w:t>
      </w:r>
    </w:p>
    <w:p w:rsidR="001B2783" w:rsidRDefault="001B2783" w:rsidP="001B2783">
      <w:pPr>
        <w:pStyle w:val="a6"/>
        <w:spacing w:before="194"/>
        <w:ind w:left="1098" w:right="471" w:firstLine="453"/>
        <w:jc w:val="both"/>
      </w:pPr>
      <w:r>
        <w:t>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Дети занимаются по индивидуальным программам, составленным врачом и педагогом по физическому воспитанию с учетом рекомендаций врачей-специалистов.</w:t>
      </w:r>
    </w:p>
    <w:p w:rsidR="001B2783" w:rsidRDefault="001B2783" w:rsidP="001B2783">
      <w:pPr>
        <w:pStyle w:val="a6"/>
        <w:spacing w:before="202"/>
        <w:ind w:left="1098" w:right="469" w:firstLine="453"/>
        <w:jc w:val="both"/>
      </w:pPr>
      <w:r>
        <w:t xml:space="preserve">Физическая </w:t>
      </w:r>
      <w:r>
        <w:rPr>
          <w:spacing w:val="-4"/>
        </w:rPr>
        <w:t xml:space="preserve">культура </w:t>
      </w:r>
      <w:r>
        <w:t xml:space="preserve">(Адаптивная физическая </w:t>
      </w:r>
      <w:r>
        <w:rPr>
          <w:spacing w:val="-4"/>
        </w:rPr>
        <w:t xml:space="preserve">культура </w:t>
      </w:r>
      <w:r>
        <w:t xml:space="preserve">– для детей, имеющих показания)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Дети занимаются по индивидуальным программам, составленным </w:t>
      </w:r>
      <w:r>
        <w:rPr>
          <w:spacing w:val="-3"/>
        </w:rPr>
        <w:t xml:space="preserve">врачом </w:t>
      </w:r>
      <w:r>
        <w:t xml:space="preserve">и учителем физической </w:t>
      </w:r>
      <w:r>
        <w:rPr>
          <w:spacing w:val="-4"/>
        </w:rPr>
        <w:t xml:space="preserve">культуры </w:t>
      </w:r>
      <w:r>
        <w:t xml:space="preserve">с учетом рекомендаций </w:t>
      </w:r>
      <w:r>
        <w:rPr>
          <w:spacing w:val="-3"/>
        </w:rPr>
        <w:t>врачей</w:t>
      </w:r>
      <w:r>
        <w:rPr>
          <w:spacing w:val="-4"/>
        </w:rPr>
        <w:t xml:space="preserve"> </w:t>
      </w:r>
      <w:r>
        <w:t>специалистов.</w:t>
      </w:r>
    </w:p>
    <w:p w:rsidR="001B2783" w:rsidRDefault="001B2783" w:rsidP="001B2783">
      <w:pPr>
        <w:jc w:val="both"/>
      </w:pPr>
    </w:p>
    <w:p w:rsidR="001B2783" w:rsidRPr="00190320" w:rsidRDefault="001B2783" w:rsidP="001B2783">
      <w:pPr>
        <w:pStyle w:val="2"/>
        <w:spacing w:before="67"/>
        <w:ind w:left="1098"/>
        <w:rPr>
          <w:color w:val="auto"/>
        </w:rPr>
      </w:pPr>
      <w:r w:rsidRPr="00190320">
        <w:rPr>
          <w:color w:val="auto"/>
        </w:rPr>
        <w:t>Календарный учебный график:</w:t>
      </w:r>
    </w:p>
    <w:p w:rsidR="001B2783" w:rsidRDefault="001B2783" w:rsidP="001B2783">
      <w:pPr>
        <w:pStyle w:val="a6"/>
        <w:spacing w:before="197"/>
        <w:ind w:left="1098"/>
      </w:pPr>
      <w:r>
        <w:t>Начало учебного года – 1 сентября. Окончание учебного года – 31 августа</w:t>
      </w:r>
    </w:p>
    <w:p w:rsidR="001B2783" w:rsidRDefault="001B2783" w:rsidP="001B2783">
      <w:pPr>
        <w:pStyle w:val="a6"/>
        <w:spacing w:before="1"/>
        <w:ind w:left="0"/>
        <w:rPr>
          <w:sz w:val="33"/>
        </w:rPr>
      </w:pPr>
    </w:p>
    <w:p w:rsidR="001B2783" w:rsidRDefault="001B2783" w:rsidP="001B2783">
      <w:pPr>
        <w:pStyle w:val="1"/>
        <w:ind w:left="1098"/>
      </w:pPr>
      <w:r>
        <w:t>Продолжительность каждой четверти</w:t>
      </w:r>
    </w:p>
    <w:p w:rsidR="001B2783" w:rsidRDefault="001B2783" w:rsidP="001B2783">
      <w:pPr>
        <w:pStyle w:val="a6"/>
        <w:spacing w:before="7"/>
        <w:ind w:left="0"/>
        <w:rPr>
          <w:b/>
          <w:sz w:val="17"/>
        </w:rPr>
      </w:pPr>
    </w:p>
    <w:p w:rsidR="001B2783" w:rsidRDefault="001B2783" w:rsidP="001B2783">
      <w:pPr>
        <w:jc w:val="both"/>
        <w:sectPr w:rsidR="001B2783" w:rsidSect="0046385D">
          <w:footerReference w:type="default" r:id="rId15"/>
          <w:type w:val="continuous"/>
          <w:pgSz w:w="11910" w:h="16840"/>
          <w:pgMar w:top="851" w:right="851" w:bottom="1134" w:left="1134" w:header="0" w:footer="1134" w:gutter="0"/>
          <w:cols w:space="720"/>
          <w:titlePg/>
          <w:docGrid w:linePitch="299"/>
        </w:sectPr>
      </w:pPr>
    </w:p>
    <w:tbl>
      <w:tblPr>
        <w:tblStyle w:val="TableNormal"/>
        <w:tblW w:w="8257" w:type="dxa"/>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410"/>
        <w:gridCol w:w="1878"/>
        <w:gridCol w:w="1559"/>
      </w:tblGrid>
      <w:tr w:rsidR="001B2783" w:rsidTr="0046385D">
        <w:trPr>
          <w:trHeight w:val="474"/>
        </w:trPr>
        <w:tc>
          <w:tcPr>
            <w:tcW w:w="2410" w:type="dxa"/>
          </w:tcPr>
          <w:p w:rsidR="001B2783" w:rsidRDefault="001B2783" w:rsidP="00162D34">
            <w:pPr>
              <w:pStyle w:val="TableParagraph"/>
              <w:spacing w:line="275" w:lineRule="exact"/>
              <w:ind w:left="141"/>
              <w:rPr>
                <w:b/>
                <w:sz w:val="24"/>
              </w:rPr>
            </w:pPr>
            <w:r>
              <w:rPr>
                <w:b/>
                <w:sz w:val="24"/>
              </w:rPr>
              <w:lastRenderedPageBreak/>
              <w:t>1 четверть</w:t>
            </w:r>
          </w:p>
        </w:tc>
        <w:tc>
          <w:tcPr>
            <w:tcW w:w="2410" w:type="dxa"/>
          </w:tcPr>
          <w:p w:rsidR="001B2783" w:rsidRDefault="001B2783" w:rsidP="00162D34">
            <w:pPr>
              <w:pStyle w:val="TableParagraph"/>
              <w:spacing w:line="275" w:lineRule="exact"/>
              <w:rPr>
                <w:b/>
                <w:sz w:val="24"/>
              </w:rPr>
            </w:pPr>
            <w:r>
              <w:rPr>
                <w:b/>
                <w:sz w:val="24"/>
              </w:rPr>
              <w:t>2 четверть</w:t>
            </w:r>
          </w:p>
        </w:tc>
        <w:tc>
          <w:tcPr>
            <w:tcW w:w="1878" w:type="dxa"/>
          </w:tcPr>
          <w:p w:rsidR="001B2783" w:rsidRDefault="001B2783" w:rsidP="00162D34">
            <w:pPr>
              <w:pStyle w:val="TableParagraph"/>
              <w:spacing w:line="275" w:lineRule="exact"/>
              <w:ind w:left="143"/>
              <w:rPr>
                <w:b/>
                <w:sz w:val="24"/>
              </w:rPr>
            </w:pPr>
            <w:r>
              <w:rPr>
                <w:b/>
                <w:sz w:val="24"/>
              </w:rPr>
              <w:t>3 четверть</w:t>
            </w:r>
          </w:p>
        </w:tc>
        <w:tc>
          <w:tcPr>
            <w:tcW w:w="1559" w:type="dxa"/>
          </w:tcPr>
          <w:p w:rsidR="001B2783" w:rsidRDefault="001B2783" w:rsidP="00162D34">
            <w:pPr>
              <w:pStyle w:val="TableParagraph"/>
              <w:spacing w:line="275" w:lineRule="exact"/>
              <w:ind w:left="108"/>
              <w:rPr>
                <w:b/>
                <w:sz w:val="24"/>
              </w:rPr>
            </w:pPr>
            <w:r>
              <w:rPr>
                <w:b/>
                <w:sz w:val="24"/>
              </w:rPr>
              <w:t>4 четверть</w:t>
            </w:r>
          </w:p>
        </w:tc>
      </w:tr>
      <w:tr w:rsidR="001B2783" w:rsidTr="0046385D">
        <w:trPr>
          <w:trHeight w:val="477"/>
        </w:trPr>
        <w:tc>
          <w:tcPr>
            <w:tcW w:w="2410" w:type="dxa"/>
          </w:tcPr>
          <w:p w:rsidR="001B2783" w:rsidRDefault="001B2783" w:rsidP="00162D34">
            <w:pPr>
              <w:pStyle w:val="TableParagraph"/>
              <w:spacing w:line="270" w:lineRule="exact"/>
              <w:rPr>
                <w:sz w:val="24"/>
              </w:rPr>
            </w:pPr>
            <w:r>
              <w:rPr>
                <w:sz w:val="24"/>
              </w:rPr>
              <w:t>8 недель</w:t>
            </w:r>
          </w:p>
        </w:tc>
        <w:tc>
          <w:tcPr>
            <w:tcW w:w="2410" w:type="dxa"/>
          </w:tcPr>
          <w:p w:rsidR="001B2783" w:rsidRDefault="001B2783" w:rsidP="00162D34">
            <w:pPr>
              <w:pStyle w:val="TableParagraph"/>
              <w:spacing w:line="270" w:lineRule="exact"/>
              <w:rPr>
                <w:sz w:val="24"/>
              </w:rPr>
            </w:pPr>
            <w:r>
              <w:rPr>
                <w:sz w:val="24"/>
              </w:rPr>
              <w:t>8 недель</w:t>
            </w:r>
          </w:p>
        </w:tc>
        <w:tc>
          <w:tcPr>
            <w:tcW w:w="1878" w:type="dxa"/>
          </w:tcPr>
          <w:p w:rsidR="001B2783" w:rsidRDefault="001B2783" w:rsidP="00162D34">
            <w:pPr>
              <w:pStyle w:val="TableParagraph"/>
              <w:spacing w:line="270" w:lineRule="exact"/>
              <w:rPr>
                <w:sz w:val="24"/>
              </w:rPr>
            </w:pPr>
            <w:r>
              <w:rPr>
                <w:sz w:val="24"/>
              </w:rPr>
              <w:t>9 недель</w:t>
            </w:r>
          </w:p>
        </w:tc>
        <w:tc>
          <w:tcPr>
            <w:tcW w:w="1559" w:type="dxa"/>
          </w:tcPr>
          <w:p w:rsidR="001B2783" w:rsidRDefault="001B2783" w:rsidP="00162D34">
            <w:pPr>
              <w:pStyle w:val="TableParagraph"/>
              <w:spacing w:line="270" w:lineRule="exact"/>
              <w:ind w:left="108"/>
              <w:rPr>
                <w:sz w:val="24"/>
              </w:rPr>
            </w:pPr>
            <w:r>
              <w:rPr>
                <w:sz w:val="24"/>
              </w:rPr>
              <w:t>9 недель</w:t>
            </w:r>
          </w:p>
        </w:tc>
      </w:tr>
    </w:tbl>
    <w:p w:rsidR="001B2783" w:rsidRDefault="001B2783" w:rsidP="001B2783">
      <w:pPr>
        <w:pStyle w:val="a6"/>
        <w:ind w:left="0"/>
        <w:rPr>
          <w:b/>
          <w:sz w:val="26"/>
        </w:rPr>
      </w:pPr>
    </w:p>
    <w:p w:rsidR="001B2783" w:rsidRDefault="001B2783" w:rsidP="001B2783">
      <w:pPr>
        <w:spacing w:before="175"/>
        <w:ind w:left="1098"/>
        <w:rPr>
          <w:b/>
          <w:sz w:val="24"/>
        </w:rPr>
      </w:pPr>
      <w:r>
        <w:rPr>
          <w:b/>
          <w:sz w:val="24"/>
        </w:rPr>
        <w:t>Продолжительность учебного года</w:t>
      </w:r>
    </w:p>
    <w:p w:rsidR="001B2783" w:rsidRDefault="001B2783" w:rsidP="001B2783">
      <w:pPr>
        <w:pStyle w:val="a6"/>
        <w:spacing w:before="4" w:after="1"/>
        <w:ind w:left="0"/>
        <w:rPr>
          <w:b/>
          <w:sz w:val="17"/>
        </w:rPr>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5736"/>
      </w:tblGrid>
      <w:tr w:rsidR="001B2783" w:rsidTr="0046385D">
        <w:trPr>
          <w:trHeight w:val="477"/>
        </w:trPr>
        <w:tc>
          <w:tcPr>
            <w:tcW w:w="2521" w:type="dxa"/>
          </w:tcPr>
          <w:p w:rsidR="001B2783" w:rsidRDefault="001B2783" w:rsidP="00162D34">
            <w:pPr>
              <w:pStyle w:val="TableParagraph"/>
              <w:spacing w:line="273" w:lineRule="exact"/>
              <w:ind w:left="815"/>
              <w:rPr>
                <w:sz w:val="24"/>
              </w:rPr>
            </w:pPr>
            <w:r>
              <w:rPr>
                <w:sz w:val="24"/>
              </w:rPr>
              <w:t>5 – 8 классы</w:t>
            </w:r>
          </w:p>
        </w:tc>
        <w:tc>
          <w:tcPr>
            <w:tcW w:w="5736" w:type="dxa"/>
          </w:tcPr>
          <w:p w:rsidR="001B2783" w:rsidRDefault="001B2783" w:rsidP="00162D34">
            <w:pPr>
              <w:pStyle w:val="TableParagraph"/>
              <w:spacing w:line="273" w:lineRule="exact"/>
              <w:ind w:left="815"/>
              <w:rPr>
                <w:sz w:val="24"/>
              </w:rPr>
            </w:pPr>
            <w:r>
              <w:rPr>
                <w:sz w:val="24"/>
              </w:rPr>
              <w:t>34 учебных недели</w:t>
            </w:r>
          </w:p>
        </w:tc>
      </w:tr>
      <w:tr w:rsidR="001B2783" w:rsidTr="0046385D">
        <w:trPr>
          <w:trHeight w:val="474"/>
        </w:trPr>
        <w:tc>
          <w:tcPr>
            <w:tcW w:w="2521" w:type="dxa"/>
          </w:tcPr>
          <w:p w:rsidR="001B2783" w:rsidRDefault="001B2783" w:rsidP="00162D34">
            <w:pPr>
              <w:pStyle w:val="TableParagraph"/>
              <w:spacing w:line="270" w:lineRule="exact"/>
              <w:ind w:left="815"/>
              <w:rPr>
                <w:sz w:val="24"/>
              </w:rPr>
            </w:pPr>
            <w:r>
              <w:rPr>
                <w:sz w:val="24"/>
              </w:rPr>
              <w:t>9</w:t>
            </w:r>
            <w:r>
              <w:rPr>
                <w:spacing w:val="59"/>
                <w:sz w:val="24"/>
              </w:rPr>
              <w:t xml:space="preserve"> </w:t>
            </w:r>
            <w:r>
              <w:rPr>
                <w:sz w:val="24"/>
              </w:rPr>
              <w:t>класс</w:t>
            </w:r>
          </w:p>
        </w:tc>
        <w:tc>
          <w:tcPr>
            <w:tcW w:w="5736" w:type="dxa"/>
          </w:tcPr>
          <w:p w:rsidR="001B2783" w:rsidRDefault="001B2783" w:rsidP="00162D34">
            <w:pPr>
              <w:pStyle w:val="TableParagraph"/>
              <w:spacing w:line="270" w:lineRule="exact"/>
              <w:ind w:left="815"/>
              <w:rPr>
                <w:sz w:val="24"/>
              </w:rPr>
            </w:pPr>
            <w:r>
              <w:rPr>
                <w:sz w:val="24"/>
              </w:rPr>
              <w:t>33 учебных недели</w:t>
            </w:r>
          </w:p>
        </w:tc>
      </w:tr>
    </w:tbl>
    <w:p w:rsidR="001B2783" w:rsidRDefault="001B2783" w:rsidP="001B2783">
      <w:pPr>
        <w:pStyle w:val="a6"/>
        <w:tabs>
          <w:tab w:val="left" w:pos="1579"/>
        </w:tabs>
        <w:spacing w:before="9"/>
        <w:ind w:left="0"/>
        <w:rPr>
          <w:b/>
          <w:sz w:val="30"/>
        </w:rPr>
      </w:pPr>
    </w:p>
    <w:p w:rsidR="001B2783" w:rsidRDefault="001B2783" w:rsidP="001B2783">
      <w:pPr>
        <w:ind w:left="1098"/>
        <w:rPr>
          <w:b/>
          <w:sz w:val="24"/>
        </w:rPr>
      </w:pPr>
      <w:r>
        <w:rPr>
          <w:b/>
          <w:sz w:val="24"/>
        </w:rPr>
        <w:t>Сроки каникул для учащихся</w:t>
      </w:r>
    </w:p>
    <w:p w:rsidR="001B2783" w:rsidRDefault="001B2783" w:rsidP="001B2783">
      <w:pPr>
        <w:spacing w:before="199"/>
        <w:ind w:left="1098"/>
        <w:rPr>
          <w:b/>
          <w:sz w:val="24"/>
        </w:rPr>
      </w:pPr>
      <w:r>
        <w:rPr>
          <w:b/>
          <w:sz w:val="24"/>
        </w:rPr>
        <w:t>(с общей продолжительностью 30 календарных дней)</w:t>
      </w:r>
    </w:p>
    <w:p w:rsidR="001B2783" w:rsidRDefault="001B2783" w:rsidP="001B2783">
      <w:pPr>
        <w:pStyle w:val="a6"/>
        <w:spacing w:before="7"/>
        <w:ind w:left="0"/>
        <w:rPr>
          <w:b/>
          <w:sz w:val="17"/>
        </w:rPr>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3151"/>
      </w:tblGrid>
      <w:tr w:rsidR="001B2783" w:rsidTr="0046385D">
        <w:trPr>
          <w:trHeight w:val="474"/>
        </w:trPr>
        <w:tc>
          <w:tcPr>
            <w:tcW w:w="4964" w:type="dxa"/>
          </w:tcPr>
          <w:p w:rsidR="001B2783" w:rsidRDefault="001B2783" w:rsidP="00162D34">
            <w:pPr>
              <w:pStyle w:val="TableParagraph"/>
              <w:spacing w:line="270" w:lineRule="exact"/>
              <w:rPr>
                <w:sz w:val="24"/>
              </w:rPr>
            </w:pPr>
            <w:r>
              <w:rPr>
                <w:sz w:val="24"/>
              </w:rPr>
              <w:t>Осенние</w:t>
            </w:r>
          </w:p>
        </w:tc>
        <w:tc>
          <w:tcPr>
            <w:tcW w:w="3151" w:type="dxa"/>
          </w:tcPr>
          <w:p w:rsidR="001B2783" w:rsidRDefault="001B2783" w:rsidP="00162D34">
            <w:pPr>
              <w:pStyle w:val="TableParagraph"/>
              <w:spacing w:line="270" w:lineRule="exact"/>
              <w:ind w:left="813"/>
              <w:rPr>
                <w:sz w:val="24"/>
              </w:rPr>
            </w:pPr>
            <w:r>
              <w:rPr>
                <w:sz w:val="24"/>
              </w:rPr>
              <w:t>9 календарных дней</w:t>
            </w:r>
          </w:p>
        </w:tc>
      </w:tr>
      <w:tr w:rsidR="001B2783" w:rsidTr="0046385D">
        <w:trPr>
          <w:trHeight w:val="477"/>
        </w:trPr>
        <w:tc>
          <w:tcPr>
            <w:tcW w:w="4964" w:type="dxa"/>
          </w:tcPr>
          <w:p w:rsidR="001B2783" w:rsidRDefault="001B2783" w:rsidP="00162D34">
            <w:pPr>
              <w:pStyle w:val="TableParagraph"/>
              <w:spacing w:line="271" w:lineRule="exact"/>
              <w:rPr>
                <w:sz w:val="24"/>
              </w:rPr>
            </w:pPr>
            <w:r>
              <w:rPr>
                <w:sz w:val="24"/>
              </w:rPr>
              <w:t>Зимние</w:t>
            </w:r>
          </w:p>
        </w:tc>
        <w:tc>
          <w:tcPr>
            <w:tcW w:w="3151" w:type="dxa"/>
          </w:tcPr>
          <w:p w:rsidR="001B2783" w:rsidRDefault="001B2783" w:rsidP="00162D34">
            <w:pPr>
              <w:pStyle w:val="TableParagraph"/>
              <w:spacing w:line="271" w:lineRule="exact"/>
              <w:ind w:left="813"/>
              <w:rPr>
                <w:sz w:val="24"/>
              </w:rPr>
            </w:pPr>
            <w:r>
              <w:rPr>
                <w:sz w:val="24"/>
              </w:rPr>
              <w:t>11 календарных дней</w:t>
            </w:r>
          </w:p>
        </w:tc>
      </w:tr>
      <w:tr w:rsidR="001B2783" w:rsidTr="0046385D">
        <w:trPr>
          <w:trHeight w:val="474"/>
        </w:trPr>
        <w:tc>
          <w:tcPr>
            <w:tcW w:w="4964" w:type="dxa"/>
          </w:tcPr>
          <w:p w:rsidR="001B2783" w:rsidRDefault="001B2783" w:rsidP="00162D34">
            <w:pPr>
              <w:pStyle w:val="TableParagraph"/>
              <w:spacing w:line="270" w:lineRule="exact"/>
              <w:rPr>
                <w:sz w:val="24"/>
              </w:rPr>
            </w:pPr>
            <w:r>
              <w:rPr>
                <w:sz w:val="24"/>
              </w:rPr>
              <w:t>Весенние</w:t>
            </w:r>
          </w:p>
        </w:tc>
        <w:tc>
          <w:tcPr>
            <w:tcW w:w="3151" w:type="dxa"/>
          </w:tcPr>
          <w:p w:rsidR="001B2783" w:rsidRDefault="001B2783" w:rsidP="00162D34">
            <w:pPr>
              <w:pStyle w:val="TableParagraph"/>
              <w:spacing w:line="270" w:lineRule="exact"/>
              <w:ind w:left="813"/>
              <w:rPr>
                <w:sz w:val="24"/>
              </w:rPr>
            </w:pPr>
            <w:r>
              <w:rPr>
                <w:sz w:val="24"/>
              </w:rPr>
              <w:t>10 календарных дней</w:t>
            </w:r>
          </w:p>
        </w:tc>
      </w:tr>
      <w:tr w:rsidR="001B2783" w:rsidTr="0046385D">
        <w:trPr>
          <w:trHeight w:val="477"/>
        </w:trPr>
        <w:tc>
          <w:tcPr>
            <w:tcW w:w="4964" w:type="dxa"/>
          </w:tcPr>
          <w:p w:rsidR="001B2783" w:rsidRDefault="001B2783" w:rsidP="00162D34">
            <w:pPr>
              <w:pStyle w:val="TableParagraph"/>
              <w:spacing w:line="270" w:lineRule="exact"/>
              <w:rPr>
                <w:sz w:val="24"/>
              </w:rPr>
            </w:pPr>
            <w:r>
              <w:rPr>
                <w:sz w:val="24"/>
              </w:rPr>
              <w:lastRenderedPageBreak/>
              <w:t>Летние</w:t>
            </w:r>
          </w:p>
        </w:tc>
        <w:tc>
          <w:tcPr>
            <w:tcW w:w="3151" w:type="dxa"/>
          </w:tcPr>
          <w:p w:rsidR="001B2783" w:rsidRDefault="001B2783" w:rsidP="00162D34">
            <w:pPr>
              <w:pStyle w:val="TableParagraph"/>
              <w:spacing w:line="270" w:lineRule="exact"/>
              <w:ind w:left="813"/>
              <w:rPr>
                <w:sz w:val="24"/>
              </w:rPr>
            </w:pPr>
            <w:r>
              <w:rPr>
                <w:sz w:val="24"/>
              </w:rPr>
              <w:t>не менее 8 недель</w:t>
            </w:r>
          </w:p>
        </w:tc>
      </w:tr>
    </w:tbl>
    <w:p w:rsidR="001B2783" w:rsidRDefault="001B2783" w:rsidP="001B2783">
      <w:pPr>
        <w:pStyle w:val="a6"/>
        <w:ind w:left="0"/>
        <w:rPr>
          <w:b/>
          <w:sz w:val="26"/>
        </w:rPr>
      </w:pPr>
    </w:p>
    <w:p w:rsidR="001B2783" w:rsidRPr="00190320" w:rsidRDefault="001B2783" w:rsidP="001B2783">
      <w:pPr>
        <w:pStyle w:val="2"/>
        <w:spacing w:before="175"/>
        <w:ind w:left="1552"/>
        <w:rPr>
          <w:color w:val="auto"/>
        </w:rPr>
      </w:pPr>
      <w:r w:rsidRPr="00190320">
        <w:rPr>
          <w:color w:val="auto"/>
        </w:rPr>
        <w:t>Праздничные дни:</w:t>
      </w:r>
    </w:p>
    <w:p w:rsidR="001B2783" w:rsidRDefault="001B2783" w:rsidP="001B2783">
      <w:pPr>
        <w:pStyle w:val="a6"/>
        <w:spacing w:before="197" w:line="412" w:lineRule="auto"/>
        <w:ind w:left="1098" w:right="2402"/>
      </w:pPr>
      <w:r>
        <w:t>1, 2, 3, 4, 5, 6, 7, 8 января, 23 февраля, 8 марта, 1, 9 мая, 12 июня, 4 ноября. Календарный учебный график ежегодно утверждается директором школы.</w:t>
      </w:r>
    </w:p>
    <w:p w:rsidR="001B2783" w:rsidRDefault="001B2783" w:rsidP="001B2783">
      <w:pPr>
        <w:spacing w:line="242" w:lineRule="auto"/>
        <w:ind w:left="1098" w:right="641"/>
        <w:rPr>
          <w:sz w:val="24"/>
        </w:rPr>
      </w:pPr>
      <w:r>
        <w:rPr>
          <w:b/>
          <w:i/>
          <w:sz w:val="24"/>
        </w:rPr>
        <w:t xml:space="preserve">Сроки проведения промежуточных аттестаций </w:t>
      </w:r>
      <w:r>
        <w:rPr>
          <w:sz w:val="24"/>
        </w:rPr>
        <w:t>– последняя неделя учебного года (четверти).</w:t>
      </w:r>
    </w:p>
    <w:p w:rsidR="001B2783" w:rsidRDefault="001B2783" w:rsidP="001B2783">
      <w:pPr>
        <w:pStyle w:val="a6"/>
        <w:spacing w:before="8"/>
        <w:ind w:left="0"/>
        <w:rPr>
          <w:sz w:val="37"/>
        </w:rPr>
      </w:pPr>
    </w:p>
    <w:p w:rsidR="001B2783" w:rsidRDefault="001B2783" w:rsidP="001B2783">
      <w:pPr>
        <w:pStyle w:val="1"/>
        <w:spacing w:line="273" w:lineRule="auto"/>
        <w:ind w:left="1521" w:right="896"/>
        <w:jc w:val="center"/>
        <w:rPr>
          <w:b w:val="0"/>
        </w:rPr>
      </w:pPr>
      <w:r>
        <w:rPr>
          <w:color w:val="000009"/>
        </w:rPr>
        <w:t xml:space="preserve">Недельный учебный план образования </w:t>
      </w:r>
      <w:proofErr w:type="gramStart"/>
      <w:r>
        <w:rPr>
          <w:color w:val="000009"/>
        </w:rPr>
        <w:t>обучающихся</w:t>
      </w:r>
      <w:proofErr w:type="gramEnd"/>
      <w:r>
        <w:rPr>
          <w:color w:val="000009"/>
        </w:rPr>
        <w:t xml:space="preserve"> с умственной отсталостью </w:t>
      </w:r>
      <w:r>
        <w:t>(интеллектуальными нарушениями</w:t>
      </w:r>
      <w:r>
        <w:rPr>
          <w:b w:val="0"/>
        </w:rPr>
        <w:t>):</w:t>
      </w:r>
    </w:p>
    <w:p w:rsidR="001B2783" w:rsidRDefault="001B2783" w:rsidP="001B2783">
      <w:pPr>
        <w:spacing w:before="206"/>
        <w:ind w:left="1619" w:right="993"/>
        <w:jc w:val="center"/>
        <w:rPr>
          <w:b/>
          <w:sz w:val="24"/>
        </w:rPr>
      </w:pPr>
      <w:r>
        <w:rPr>
          <w:b/>
          <w:sz w:val="24"/>
        </w:rPr>
        <w:t xml:space="preserve">V-IX </w:t>
      </w:r>
      <w:r>
        <w:rPr>
          <w:b/>
          <w:color w:val="000009"/>
          <w:sz w:val="24"/>
        </w:rPr>
        <w:t>классы</w:t>
      </w:r>
    </w:p>
    <w:p w:rsidR="001B2783" w:rsidRDefault="001B2783" w:rsidP="001B2783">
      <w:pPr>
        <w:pStyle w:val="a6"/>
        <w:spacing w:before="6"/>
        <w:ind w:left="0"/>
        <w:rPr>
          <w:b/>
          <w:sz w:val="29"/>
        </w:rPr>
      </w:pPr>
    </w:p>
    <w:tbl>
      <w:tblPr>
        <w:tblStyle w:val="TableNormal"/>
        <w:tblW w:w="889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2"/>
        <w:gridCol w:w="2121"/>
        <w:gridCol w:w="778"/>
        <w:gridCol w:w="779"/>
        <w:gridCol w:w="779"/>
        <w:gridCol w:w="779"/>
        <w:gridCol w:w="779"/>
        <w:gridCol w:w="779"/>
      </w:tblGrid>
      <w:tr w:rsidR="001B2783" w:rsidTr="0046385D">
        <w:trPr>
          <w:trHeight w:val="313"/>
        </w:trPr>
        <w:tc>
          <w:tcPr>
            <w:tcW w:w="2102" w:type="dxa"/>
            <w:vMerge w:val="restart"/>
          </w:tcPr>
          <w:p w:rsidR="001B2783" w:rsidRPr="00674BA6" w:rsidRDefault="001B2783" w:rsidP="00162D34">
            <w:pPr>
              <w:pStyle w:val="TableParagraph"/>
              <w:spacing w:line="273" w:lineRule="exact"/>
              <w:rPr>
                <w:b/>
                <w:sz w:val="24"/>
                <w:lang w:val="ru-RU"/>
              </w:rPr>
            </w:pPr>
            <w:r>
              <w:rPr>
                <w:b/>
                <w:sz w:val="24"/>
                <w:lang w:val="ru-RU"/>
              </w:rPr>
              <w:t>Предметные области</w:t>
            </w:r>
          </w:p>
        </w:tc>
        <w:tc>
          <w:tcPr>
            <w:tcW w:w="2121" w:type="dxa"/>
            <w:vMerge w:val="restart"/>
          </w:tcPr>
          <w:p w:rsidR="001B2783" w:rsidRDefault="001B2783" w:rsidP="00162D34">
            <w:pPr>
              <w:pStyle w:val="TableParagraph"/>
              <w:tabs>
                <w:tab w:val="left" w:pos="470"/>
              </w:tabs>
              <w:spacing w:line="268" w:lineRule="exact"/>
              <w:ind w:left="0"/>
              <w:rPr>
                <w:b/>
                <w:sz w:val="24"/>
                <w:lang w:val="ru-RU"/>
              </w:rPr>
            </w:pPr>
            <w:r>
              <w:rPr>
                <w:b/>
                <w:sz w:val="24"/>
              </w:rPr>
              <w:t xml:space="preserve">Классы </w:t>
            </w:r>
          </w:p>
          <w:p w:rsidR="001B2783" w:rsidRDefault="001B2783" w:rsidP="00162D34">
            <w:pPr>
              <w:pStyle w:val="TableParagraph"/>
              <w:tabs>
                <w:tab w:val="left" w:pos="470"/>
              </w:tabs>
              <w:spacing w:line="268" w:lineRule="exact"/>
              <w:ind w:left="0"/>
              <w:rPr>
                <w:sz w:val="24"/>
              </w:rPr>
            </w:pPr>
            <w:r>
              <w:rPr>
                <w:b/>
                <w:sz w:val="24"/>
              </w:rPr>
              <w:t>Учебные предметы</w:t>
            </w:r>
          </w:p>
        </w:tc>
        <w:tc>
          <w:tcPr>
            <w:tcW w:w="4673" w:type="dxa"/>
            <w:gridSpan w:val="6"/>
          </w:tcPr>
          <w:p w:rsidR="001B2783" w:rsidRDefault="001B2783" w:rsidP="00162D34">
            <w:pPr>
              <w:pStyle w:val="TableParagraph"/>
              <w:spacing w:line="273" w:lineRule="exact"/>
              <w:ind w:left="102"/>
              <w:rPr>
                <w:b/>
                <w:sz w:val="24"/>
              </w:rPr>
            </w:pPr>
            <w:r>
              <w:rPr>
                <w:b/>
                <w:sz w:val="24"/>
              </w:rPr>
              <w:t>Количество часов в неделю</w:t>
            </w:r>
          </w:p>
        </w:tc>
      </w:tr>
      <w:tr w:rsidR="001B2783" w:rsidTr="0046385D">
        <w:trPr>
          <w:trHeight w:val="275"/>
        </w:trPr>
        <w:tc>
          <w:tcPr>
            <w:tcW w:w="2102" w:type="dxa"/>
            <w:vMerge/>
          </w:tcPr>
          <w:p w:rsidR="001B2783" w:rsidRDefault="001B2783" w:rsidP="00162D34">
            <w:pPr>
              <w:pStyle w:val="TableParagraph"/>
              <w:tabs>
                <w:tab w:val="left" w:pos="470"/>
              </w:tabs>
              <w:spacing w:line="268" w:lineRule="exact"/>
              <w:ind w:left="0"/>
              <w:rPr>
                <w:sz w:val="24"/>
              </w:rPr>
            </w:pPr>
          </w:p>
        </w:tc>
        <w:tc>
          <w:tcPr>
            <w:tcW w:w="2121" w:type="dxa"/>
            <w:vMerge/>
          </w:tcPr>
          <w:p w:rsidR="001B2783" w:rsidRDefault="001B2783" w:rsidP="00162D34">
            <w:pPr>
              <w:pStyle w:val="TableParagraph"/>
              <w:tabs>
                <w:tab w:val="left" w:pos="470"/>
              </w:tabs>
              <w:spacing w:line="268" w:lineRule="exact"/>
              <w:ind w:left="0"/>
              <w:rPr>
                <w:sz w:val="24"/>
              </w:rPr>
            </w:pPr>
          </w:p>
        </w:tc>
        <w:tc>
          <w:tcPr>
            <w:tcW w:w="778" w:type="dxa"/>
          </w:tcPr>
          <w:p w:rsidR="001B2783" w:rsidRDefault="001B2783" w:rsidP="00162D34">
            <w:pPr>
              <w:pStyle w:val="TableParagraph"/>
              <w:spacing w:line="273" w:lineRule="exact"/>
              <w:rPr>
                <w:b/>
                <w:sz w:val="24"/>
              </w:rPr>
            </w:pPr>
            <w:r>
              <w:rPr>
                <w:b/>
                <w:w w:val="99"/>
                <w:sz w:val="24"/>
              </w:rPr>
              <w:t>V</w:t>
            </w:r>
          </w:p>
        </w:tc>
        <w:tc>
          <w:tcPr>
            <w:tcW w:w="779" w:type="dxa"/>
          </w:tcPr>
          <w:p w:rsidR="001B2783" w:rsidRDefault="001B2783" w:rsidP="00162D34">
            <w:pPr>
              <w:pStyle w:val="TableParagraph"/>
              <w:spacing w:line="273" w:lineRule="exact"/>
              <w:ind w:left="106"/>
              <w:rPr>
                <w:b/>
                <w:sz w:val="24"/>
              </w:rPr>
            </w:pPr>
            <w:r>
              <w:rPr>
                <w:b/>
                <w:sz w:val="24"/>
              </w:rPr>
              <w:t>VI</w:t>
            </w:r>
          </w:p>
        </w:tc>
        <w:tc>
          <w:tcPr>
            <w:tcW w:w="779" w:type="dxa"/>
          </w:tcPr>
          <w:p w:rsidR="001B2783" w:rsidRDefault="001B2783" w:rsidP="00162D34">
            <w:pPr>
              <w:pStyle w:val="TableParagraph"/>
              <w:spacing w:line="273" w:lineRule="exact"/>
              <w:ind w:left="105"/>
              <w:rPr>
                <w:b/>
                <w:sz w:val="24"/>
              </w:rPr>
            </w:pPr>
            <w:r>
              <w:rPr>
                <w:b/>
                <w:sz w:val="24"/>
              </w:rPr>
              <w:t>VII</w:t>
            </w:r>
          </w:p>
        </w:tc>
        <w:tc>
          <w:tcPr>
            <w:tcW w:w="779" w:type="dxa"/>
          </w:tcPr>
          <w:p w:rsidR="001B2783" w:rsidRDefault="001B2783" w:rsidP="00162D34">
            <w:pPr>
              <w:pStyle w:val="TableParagraph"/>
              <w:spacing w:line="273" w:lineRule="exact"/>
              <w:ind w:left="104"/>
              <w:rPr>
                <w:b/>
                <w:sz w:val="24"/>
              </w:rPr>
            </w:pPr>
            <w:r>
              <w:rPr>
                <w:b/>
                <w:sz w:val="24"/>
              </w:rPr>
              <w:t>VIII</w:t>
            </w:r>
          </w:p>
        </w:tc>
        <w:tc>
          <w:tcPr>
            <w:tcW w:w="779" w:type="dxa"/>
          </w:tcPr>
          <w:p w:rsidR="001B2783" w:rsidRDefault="001B2783" w:rsidP="00162D34">
            <w:pPr>
              <w:pStyle w:val="TableParagraph"/>
              <w:spacing w:line="273" w:lineRule="exact"/>
              <w:ind w:left="103"/>
              <w:rPr>
                <w:b/>
                <w:sz w:val="24"/>
              </w:rPr>
            </w:pPr>
            <w:r>
              <w:rPr>
                <w:b/>
                <w:sz w:val="24"/>
              </w:rPr>
              <w:t>IX</w:t>
            </w:r>
          </w:p>
        </w:tc>
        <w:tc>
          <w:tcPr>
            <w:tcW w:w="779" w:type="dxa"/>
          </w:tcPr>
          <w:p w:rsidR="001B2783" w:rsidRDefault="001B2783" w:rsidP="00162D34">
            <w:pPr>
              <w:pStyle w:val="TableParagraph"/>
              <w:spacing w:line="273" w:lineRule="exact"/>
              <w:ind w:left="102"/>
              <w:rPr>
                <w:b/>
                <w:sz w:val="24"/>
              </w:rPr>
            </w:pPr>
            <w:r>
              <w:rPr>
                <w:b/>
                <w:sz w:val="24"/>
              </w:rPr>
              <w:t>Всего</w:t>
            </w:r>
          </w:p>
        </w:tc>
      </w:tr>
      <w:tr w:rsidR="001B2783" w:rsidTr="0046385D">
        <w:trPr>
          <w:trHeight w:val="209"/>
        </w:trPr>
        <w:tc>
          <w:tcPr>
            <w:tcW w:w="8896" w:type="dxa"/>
            <w:gridSpan w:val="8"/>
          </w:tcPr>
          <w:p w:rsidR="001B2783" w:rsidRDefault="001B2783" w:rsidP="00162D34">
            <w:pPr>
              <w:pStyle w:val="TableParagraph"/>
              <w:spacing w:line="268" w:lineRule="exact"/>
              <w:ind w:left="105"/>
              <w:rPr>
                <w:sz w:val="24"/>
              </w:rPr>
            </w:pPr>
            <w:r>
              <w:rPr>
                <w:b/>
                <w:i/>
                <w:sz w:val="24"/>
              </w:rPr>
              <w:t>Обязательная часть</w:t>
            </w:r>
          </w:p>
        </w:tc>
      </w:tr>
      <w:tr w:rsidR="001B2783" w:rsidTr="0046385D">
        <w:trPr>
          <w:trHeight w:val="827"/>
        </w:trPr>
        <w:tc>
          <w:tcPr>
            <w:tcW w:w="2102" w:type="dxa"/>
          </w:tcPr>
          <w:p w:rsidR="001B2783" w:rsidRDefault="001B2783" w:rsidP="00162D34">
            <w:pPr>
              <w:pStyle w:val="TableParagraph"/>
              <w:rPr>
                <w:sz w:val="24"/>
              </w:rPr>
            </w:pPr>
            <w:r>
              <w:rPr>
                <w:sz w:val="24"/>
              </w:rPr>
              <w:t>1. Язык и речевая практика</w:t>
            </w:r>
          </w:p>
        </w:tc>
        <w:tc>
          <w:tcPr>
            <w:tcW w:w="2121" w:type="dxa"/>
          </w:tcPr>
          <w:p w:rsidR="001B2783" w:rsidRDefault="001B2783" w:rsidP="009B13EA">
            <w:pPr>
              <w:pStyle w:val="TableParagraph"/>
              <w:numPr>
                <w:ilvl w:val="1"/>
                <w:numId w:val="41"/>
              </w:numPr>
              <w:tabs>
                <w:tab w:val="left" w:pos="470"/>
              </w:tabs>
              <w:spacing w:line="268" w:lineRule="exact"/>
              <w:rPr>
                <w:sz w:val="24"/>
              </w:rPr>
            </w:pPr>
            <w:r>
              <w:rPr>
                <w:sz w:val="24"/>
              </w:rPr>
              <w:t>Русский</w:t>
            </w:r>
            <w:r>
              <w:rPr>
                <w:spacing w:val="-1"/>
                <w:sz w:val="24"/>
              </w:rPr>
              <w:t xml:space="preserve"> </w:t>
            </w:r>
            <w:r>
              <w:rPr>
                <w:sz w:val="24"/>
              </w:rPr>
              <w:t>язык</w:t>
            </w:r>
          </w:p>
          <w:p w:rsidR="001B2783" w:rsidRDefault="001B2783" w:rsidP="009B13EA">
            <w:pPr>
              <w:pStyle w:val="TableParagraph"/>
              <w:numPr>
                <w:ilvl w:val="1"/>
                <w:numId w:val="41"/>
              </w:numPr>
              <w:tabs>
                <w:tab w:val="left" w:pos="470"/>
              </w:tabs>
              <w:spacing w:line="270" w:lineRule="atLeast"/>
              <w:ind w:left="108" w:right="515" w:firstLine="0"/>
              <w:rPr>
                <w:sz w:val="24"/>
              </w:rPr>
            </w:pPr>
            <w:r>
              <w:rPr>
                <w:sz w:val="24"/>
              </w:rPr>
              <w:t xml:space="preserve">Чтение (Литературное </w:t>
            </w:r>
            <w:r>
              <w:rPr>
                <w:spacing w:val="-3"/>
                <w:sz w:val="24"/>
              </w:rPr>
              <w:t>чтение)</w:t>
            </w:r>
          </w:p>
        </w:tc>
        <w:tc>
          <w:tcPr>
            <w:tcW w:w="778" w:type="dxa"/>
          </w:tcPr>
          <w:p w:rsidR="001B2783" w:rsidRDefault="001B2783" w:rsidP="00162D34">
            <w:pPr>
              <w:pStyle w:val="TableParagraph"/>
              <w:spacing w:line="268" w:lineRule="exact"/>
              <w:ind w:left="108"/>
              <w:rPr>
                <w:sz w:val="24"/>
              </w:rPr>
            </w:pPr>
            <w:r>
              <w:rPr>
                <w:sz w:val="24"/>
              </w:rPr>
              <w:t>4</w:t>
            </w:r>
          </w:p>
          <w:p w:rsidR="001B2783" w:rsidRDefault="001B2783" w:rsidP="00162D34">
            <w:pPr>
              <w:pStyle w:val="TableParagraph"/>
              <w:ind w:left="108"/>
              <w:rPr>
                <w:sz w:val="24"/>
              </w:rPr>
            </w:pPr>
            <w:r>
              <w:rPr>
                <w:sz w:val="24"/>
              </w:rPr>
              <w:t>4</w:t>
            </w:r>
          </w:p>
        </w:tc>
        <w:tc>
          <w:tcPr>
            <w:tcW w:w="779" w:type="dxa"/>
          </w:tcPr>
          <w:p w:rsidR="001B2783" w:rsidRDefault="001B2783" w:rsidP="00162D34">
            <w:pPr>
              <w:pStyle w:val="TableParagraph"/>
              <w:spacing w:line="268" w:lineRule="exact"/>
              <w:ind w:left="108"/>
              <w:rPr>
                <w:sz w:val="24"/>
              </w:rPr>
            </w:pPr>
            <w:r>
              <w:rPr>
                <w:sz w:val="24"/>
              </w:rPr>
              <w:t>4</w:t>
            </w:r>
          </w:p>
          <w:p w:rsidR="001B2783" w:rsidRDefault="001B2783" w:rsidP="00162D34">
            <w:pPr>
              <w:pStyle w:val="TableParagraph"/>
              <w:ind w:left="108"/>
              <w:rPr>
                <w:sz w:val="24"/>
              </w:rPr>
            </w:pPr>
            <w:r>
              <w:rPr>
                <w:sz w:val="24"/>
              </w:rPr>
              <w:t>4</w:t>
            </w:r>
          </w:p>
        </w:tc>
        <w:tc>
          <w:tcPr>
            <w:tcW w:w="779" w:type="dxa"/>
          </w:tcPr>
          <w:p w:rsidR="001B2783" w:rsidRDefault="001B2783" w:rsidP="00162D34">
            <w:pPr>
              <w:pStyle w:val="TableParagraph"/>
              <w:spacing w:line="268" w:lineRule="exact"/>
              <w:rPr>
                <w:sz w:val="24"/>
              </w:rPr>
            </w:pPr>
            <w:r>
              <w:rPr>
                <w:sz w:val="24"/>
              </w:rPr>
              <w:t>4</w:t>
            </w:r>
          </w:p>
          <w:p w:rsidR="001B2783" w:rsidRDefault="001B2783" w:rsidP="00162D34">
            <w:pPr>
              <w:pStyle w:val="TableParagraph"/>
              <w:rPr>
                <w:sz w:val="24"/>
              </w:rPr>
            </w:pPr>
            <w:r>
              <w:rPr>
                <w:sz w:val="24"/>
              </w:rPr>
              <w:t>4</w:t>
            </w:r>
          </w:p>
        </w:tc>
        <w:tc>
          <w:tcPr>
            <w:tcW w:w="779" w:type="dxa"/>
          </w:tcPr>
          <w:p w:rsidR="001B2783" w:rsidRDefault="001B2783" w:rsidP="00162D34">
            <w:pPr>
              <w:pStyle w:val="TableParagraph"/>
              <w:spacing w:line="268" w:lineRule="exact"/>
              <w:rPr>
                <w:sz w:val="24"/>
              </w:rPr>
            </w:pPr>
            <w:r>
              <w:rPr>
                <w:sz w:val="24"/>
              </w:rPr>
              <w:t>4</w:t>
            </w:r>
          </w:p>
          <w:p w:rsidR="001B2783" w:rsidRDefault="001B2783" w:rsidP="00162D34">
            <w:pPr>
              <w:pStyle w:val="TableParagraph"/>
              <w:rPr>
                <w:sz w:val="24"/>
              </w:rPr>
            </w:pPr>
            <w:r>
              <w:rPr>
                <w:sz w:val="24"/>
              </w:rPr>
              <w:t>4</w:t>
            </w:r>
          </w:p>
        </w:tc>
        <w:tc>
          <w:tcPr>
            <w:tcW w:w="779" w:type="dxa"/>
          </w:tcPr>
          <w:p w:rsidR="001B2783" w:rsidRDefault="001B2783" w:rsidP="00162D34">
            <w:pPr>
              <w:pStyle w:val="TableParagraph"/>
              <w:spacing w:line="268" w:lineRule="exact"/>
              <w:ind w:left="104"/>
              <w:rPr>
                <w:sz w:val="24"/>
              </w:rPr>
            </w:pPr>
            <w:r>
              <w:rPr>
                <w:sz w:val="24"/>
              </w:rPr>
              <w:t>4</w:t>
            </w:r>
          </w:p>
          <w:p w:rsidR="001B2783" w:rsidRDefault="001B2783" w:rsidP="00162D34">
            <w:pPr>
              <w:pStyle w:val="TableParagraph"/>
              <w:ind w:left="104"/>
              <w:rPr>
                <w:sz w:val="24"/>
              </w:rPr>
            </w:pPr>
            <w:r>
              <w:rPr>
                <w:sz w:val="24"/>
              </w:rPr>
              <w:t>4</w:t>
            </w:r>
          </w:p>
        </w:tc>
        <w:tc>
          <w:tcPr>
            <w:tcW w:w="779" w:type="dxa"/>
          </w:tcPr>
          <w:p w:rsidR="001B2783" w:rsidRDefault="001B2783" w:rsidP="00162D34">
            <w:pPr>
              <w:pStyle w:val="TableParagraph"/>
              <w:spacing w:line="268" w:lineRule="exact"/>
              <w:ind w:left="105"/>
              <w:rPr>
                <w:sz w:val="24"/>
              </w:rPr>
            </w:pPr>
            <w:r>
              <w:rPr>
                <w:sz w:val="24"/>
              </w:rPr>
              <w:t>20</w:t>
            </w:r>
          </w:p>
          <w:p w:rsidR="001B2783" w:rsidRDefault="001B2783" w:rsidP="00162D34">
            <w:pPr>
              <w:pStyle w:val="TableParagraph"/>
              <w:ind w:left="105"/>
              <w:rPr>
                <w:sz w:val="24"/>
              </w:rPr>
            </w:pPr>
            <w:r>
              <w:rPr>
                <w:sz w:val="24"/>
              </w:rPr>
              <w:t>20</w:t>
            </w:r>
          </w:p>
        </w:tc>
      </w:tr>
      <w:tr w:rsidR="001B2783" w:rsidTr="0046385D">
        <w:trPr>
          <w:trHeight w:val="551"/>
        </w:trPr>
        <w:tc>
          <w:tcPr>
            <w:tcW w:w="2102" w:type="dxa"/>
          </w:tcPr>
          <w:p w:rsidR="001B2783" w:rsidRDefault="001B2783" w:rsidP="00162D34">
            <w:pPr>
              <w:pStyle w:val="TableParagraph"/>
              <w:spacing w:line="268" w:lineRule="exact"/>
              <w:rPr>
                <w:sz w:val="24"/>
              </w:rPr>
            </w:pPr>
            <w:r>
              <w:rPr>
                <w:sz w:val="24"/>
              </w:rPr>
              <w:t>2. Математика</w:t>
            </w:r>
          </w:p>
        </w:tc>
        <w:tc>
          <w:tcPr>
            <w:tcW w:w="2121" w:type="dxa"/>
          </w:tcPr>
          <w:p w:rsidR="001B2783" w:rsidRDefault="001B2783" w:rsidP="009B13EA">
            <w:pPr>
              <w:pStyle w:val="TableParagraph"/>
              <w:numPr>
                <w:ilvl w:val="1"/>
                <w:numId w:val="35"/>
              </w:numPr>
              <w:tabs>
                <w:tab w:val="left" w:pos="470"/>
              </w:tabs>
              <w:spacing w:line="268" w:lineRule="exact"/>
              <w:ind w:hanging="362"/>
              <w:rPr>
                <w:sz w:val="24"/>
              </w:rPr>
            </w:pPr>
            <w:r>
              <w:rPr>
                <w:sz w:val="24"/>
              </w:rPr>
              <w:t>Математика</w:t>
            </w:r>
          </w:p>
          <w:p w:rsidR="001B2783" w:rsidRDefault="001B2783" w:rsidP="009B13EA">
            <w:pPr>
              <w:pStyle w:val="TableParagraph"/>
              <w:numPr>
                <w:ilvl w:val="1"/>
                <w:numId w:val="35"/>
              </w:numPr>
              <w:tabs>
                <w:tab w:val="left" w:pos="529"/>
              </w:tabs>
              <w:spacing w:line="264" w:lineRule="exact"/>
              <w:ind w:left="528" w:hanging="421"/>
              <w:rPr>
                <w:sz w:val="24"/>
              </w:rPr>
            </w:pPr>
            <w:r>
              <w:rPr>
                <w:sz w:val="24"/>
              </w:rPr>
              <w:t>Информатика</w:t>
            </w:r>
          </w:p>
        </w:tc>
        <w:tc>
          <w:tcPr>
            <w:tcW w:w="778" w:type="dxa"/>
          </w:tcPr>
          <w:p w:rsidR="001B2783" w:rsidRDefault="001B2783" w:rsidP="00162D34">
            <w:pPr>
              <w:pStyle w:val="TableParagraph"/>
              <w:spacing w:line="268" w:lineRule="exact"/>
              <w:ind w:left="108"/>
              <w:rPr>
                <w:sz w:val="24"/>
              </w:rPr>
            </w:pPr>
            <w:r>
              <w:rPr>
                <w:sz w:val="24"/>
              </w:rPr>
              <w:t>4</w:t>
            </w:r>
          </w:p>
        </w:tc>
        <w:tc>
          <w:tcPr>
            <w:tcW w:w="779" w:type="dxa"/>
          </w:tcPr>
          <w:p w:rsidR="001B2783" w:rsidRDefault="001B2783" w:rsidP="00162D34">
            <w:pPr>
              <w:pStyle w:val="TableParagraph"/>
              <w:spacing w:line="268" w:lineRule="exact"/>
              <w:ind w:left="108"/>
              <w:rPr>
                <w:sz w:val="24"/>
              </w:rPr>
            </w:pPr>
            <w:r>
              <w:rPr>
                <w:sz w:val="24"/>
              </w:rPr>
              <w:t>4</w:t>
            </w:r>
          </w:p>
        </w:tc>
        <w:tc>
          <w:tcPr>
            <w:tcW w:w="779" w:type="dxa"/>
          </w:tcPr>
          <w:p w:rsidR="001B2783" w:rsidRDefault="001B2783" w:rsidP="00162D34">
            <w:pPr>
              <w:pStyle w:val="TableParagraph"/>
              <w:spacing w:line="268" w:lineRule="exact"/>
              <w:rPr>
                <w:sz w:val="24"/>
              </w:rPr>
            </w:pPr>
            <w:r>
              <w:rPr>
                <w:sz w:val="24"/>
              </w:rPr>
              <w:t>3</w:t>
            </w:r>
          </w:p>
          <w:p w:rsidR="001B2783" w:rsidRDefault="001B2783" w:rsidP="00162D34">
            <w:pPr>
              <w:pStyle w:val="TableParagraph"/>
              <w:spacing w:line="264" w:lineRule="exact"/>
              <w:rPr>
                <w:sz w:val="24"/>
              </w:rPr>
            </w:pPr>
            <w:r>
              <w:rPr>
                <w:sz w:val="24"/>
              </w:rPr>
              <w:t>1</w:t>
            </w:r>
          </w:p>
        </w:tc>
        <w:tc>
          <w:tcPr>
            <w:tcW w:w="779" w:type="dxa"/>
          </w:tcPr>
          <w:p w:rsidR="001B2783" w:rsidRDefault="001B2783" w:rsidP="00162D34">
            <w:pPr>
              <w:pStyle w:val="TableParagraph"/>
              <w:spacing w:line="268" w:lineRule="exact"/>
              <w:rPr>
                <w:sz w:val="24"/>
              </w:rPr>
            </w:pPr>
            <w:r>
              <w:rPr>
                <w:sz w:val="24"/>
              </w:rPr>
              <w:t>3</w:t>
            </w:r>
          </w:p>
          <w:p w:rsidR="001B2783" w:rsidRDefault="001B2783" w:rsidP="00162D34">
            <w:pPr>
              <w:pStyle w:val="TableParagraph"/>
              <w:spacing w:line="264" w:lineRule="exact"/>
              <w:rPr>
                <w:sz w:val="24"/>
              </w:rPr>
            </w:pPr>
            <w:r>
              <w:rPr>
                <w:sz w:val="24"/>
              </w:rPr>
              <w:t>1</w:t>
            </w:r>
          </w:p>
        </w:tc>
        <w:tc>
          <w:tcPr>
            <w:tcW w:w="779" w:type="dxa"/>
          </w:tcPr>
          <w:p w:rsidR="001B2783" w:rsidRDefault="001B2783" w:rsidP="00162D34">
            <w:pPr>
              <w:pStyle w:val="TableParagraph"/>
              <w:spacing w:line="268" w:lineRule="exact"/>
              <w:ind w:left="104"/>
              <w:rPr>
                <w:sz w:val="24"/>
              </w:rPr>
            </w:pPr>
            <w:r>
              <w:rPr>
                <w:sz w:val="24"/>
              </w:rPr>
              <w:t>3</w:t>
            </w:r>
          </w:p>
          <w:p w:rsidR="001B2783" w:rsidRDefault="001B2783" w:rsidP="00162D34">
            <w:pPr>
              <w:pStyle w:val="TableParagraph"/>
              <w:spacing w:line="264" w:lineRule="exact"/>
              <w:ind w:left="104"/>
              <w:rPr>
                <w:sz w:val="24"/>
              </w:rPr>
            </w:pPr>
            <w:r>
              <w:rPr>
                <w:sz w:val="24"/>
              </w:rPr>
              <w:t>1</w:t>
            </w:r>
          </w:p>
        </w:tc>
        <w:tc>
          <w:tcPr>
            <w:tcW w:w="779" w:type="dxa"/>
          </w:tcPr>
          <w:p w:rsidR="001B2783" w:rsidRDefault="001B2783" w:rsidP="00162D34">
            <w:pPr>
              <w:pStyle w:val="TableParagraph"/>
              <w:spacing w:line="268" w:lineRule="exact"/>
              <w:ind w:left="105"/>
              <w:rPr>
                <w:sz w:val="24"/>
              </w:rPr>
            </w:pPr>
            <w:r>
              <w:rPr>
                <w:sz w:val="24"/>
              </w:rPr>
              <w:t>17</w:t>
            </w:r>
          </w:p>
          <w:p w:rsidR="001B2783" w:rsidRDefault="001B2783" w:rsidP="00162D34">
            <w:pPr>
              <w:pStyle w:val="TableParagraph"/>
              <w:spacing w:line="264" w:lineRule="exact"/>
              <w:ind w:left="105"/>
              <w:rPr>
                <w:sz w:val="24"/>
              </w:rPr>
            </w:pPr>
            <w:r>
              <w:rPr>
                <w:sz w:val="24"/>
              </w:rPr>
              <w:t>3</w:t>
            </w:r>
          </w:p>
        </w:tc>
      </w:tr>
      <w:tr w:rsidR="001B2783" w:rsidTr="0046385D">
        <w:trPr>
          <w:trHeight w:val="827"/>
        </w:trPr>
        <w:tc>
          <w:tcPr>
            <w:tcW w:w="2102" w:type="dxa"/>
          </w:tcPr>
          <w:p w:rsidR="001B2783" w:rsidRDefault="001B2783" w:rsidP="00162D34">
            <w:pPr>
              <w:pStyle w:val="TableParagraph"/>
              <w:spacing w:line="268" w:lineRule="exact"/>
              <w:rPr>
                <w:sz w:val="24"/>
              </w:rPr>
            </w:pPr>
            <w:r>
              <w:rPr>
                <w:sz w:val="24"/>
              </w:rPr>
              <w:t>3. Естествознание</w:t>
            </w:r>
          </w:p>
        </w:tc>
        <w:tc>
          <w:tcPr>
            <w:tcW w:w="2121" w:type="dxa"/>
          </w:tcPr>
          <w:p w:rsidR="001B2783" w:rsidRDefault="001B2783" w:rsidP="00162D34">
            <w:pPr>
              <w:pStyle w:val="TableParagraph"/>
              <w:ind w:left="108" w:right="763"/>
              <w:rPr>
                <w:sz w:val="24"/>
              </w:rPr>
            </w:pPr>
            <w:r>
              <w:rPr>
                <w:sz w:val="24"/>
              </w:rPr>
              <w:t>3.1.Природоведение 3.2.Биология</w:t>
            </w:r>
          </w:p>
          <w:p w:rsidR="001B2783" w:rsidRDefault="001B2783" w:rsidP="00162D34">
            <w:pPr>
              <w:pStyle w:val="TableParagraph"/>
              <w:spacing w:line="264" w:lineRule="exact"/>
              <w:ind w:left="108"/>
              <w:rPr>
                <w:sz w:val="24"/>
              </w:rPr>
            </w:pPr>
            <w:r>
              <w:rPr>
                <w:sz w:val="24"/>
              </w:rPr>
              <w:t>3.3. География</w:t>
            </w:r>
          </w:p>
        </w:tc>
        <w:tc>
          <w:tcPr>
            <w:tcW w:w="778" w:type="dxa"/>
          </w:tcPr>
          <w:p w:rsidR="001B2783" w:rsidRDefault="001B2783" w:rsidP="00162D34">
            <w:pPr>
              <w:pStyle w:val="TableParagraph"/>
              <w:spacing w:line="268" w:lineRule="exact"/>
              <w:ind w:left="108"/>
              <w:rPr>
                <w:sz w:val="24"/>
              </w:rPr>
            </w:pPr>
            <w:r>
              <w:rPr>
                <w:sz w:val="24"/>
              </w:rPr>
              <w:t>2</w:t>
            </w:r>
          </w:p>
          <w:p w:rsidR="001B2783" w:rsidRDefault="001B2783" w:rsidP="00162D34">
            <w:pPr>
              <w:pStyle w:val="TableParagraph"/>
              <w:ind w:left="108"/>
              <w:rPr>
                <w:sz w:val="24"/>
              </w:rPr>
            </w:pPr>
            <w:r>
              <w:rPr>
                <w:w w:val="99"/>
                <w:sz w:val="24"/>
              </w:rPr>
              <w:t>-</w:t>
            </w:r>
          </w:p>
          <w:p w:rsidR="001B2783" w:rsidRDefault="001B2783" w:rsidP="00162D34">
            <w:pPr>
              <w:pStyle w:val="TableParagraph"/>
              <w:spacing w:line="264" w:lineRule="exact"/>
              <w:ind w:left="108"/>
              <w:rPr>
                <w:sz w:val="24"/>
              </w:rPr>
            </w:pPr>
            <w:r>
              <w:rPr>
                <w:w w:val="99"/>
                <w:sz w:val="24"/>
              </w:rPr>
              <w:t>-</w:t>
            </w:r>
          </w:p>
        </w:tc>
        <w:tc>
          <w:tcPr>
            <w:tcW w:w="779" w:type="dxa"/>
          </w:tcPr>
          <w:p w:rsidR="001B2783" w:rsidRDefault="001B2783" w:rsidP="00162D34">
            <w:pPr>
              <w:pStyle w:val="TableParagraph"/>
              <w:spacing w:line="268" w:lineRule="exact"/>
              <w:ind w:left="108"/>
              <w:rPr>
                <w:sz w:val="24"/>
              </w:rPr>
            </w:pPr>
            <w:r>
              <w:rPr>
                <w:sz w:val="24"/>
              </w:rPr>
              <w:t>2</w:t>
            </w:r>
          </w:p>
          <w:p w:rsidR="001B2783" w:rsidRDefault="001B2783" w:rsidP="00162D34">
            <w:pPr>
              <w:pStyle w:val="TableParagraph"/>
              <w:ind w:left="0"/>
              <w:rPr>
                <w:b/>
                <w:sz w:val="24"/>
              </w:rPr>
            </w:pPr>
          </w:p>
          <w:p w:rsidR="001B2783" w:rsidRDefault="001B2783" w:rsidP="00162D34">
            <w:pPr>
              <w:pStyle w:val="TableParagraph"/>
              <w:spacing w:line="264" w:lineRule="exact"/>
              <w:ind w:left="108"/>
              <w:rPr>
                <w:sz w:val="24"/>
              </w:rPr>
            </w:pPr>
            <w:r>
              <w:rPr>
                <w:sz w:val="24"/>
              </w:rPr>
              <w:t>2</w:t>
            </w:r>
          </w:p>
        </w:tc>
        <w:tc>
          <w:tcPr>
            <w:tcW w:w="779" w:type="dxa"/>
          </w:tcPr>
          <w:p w:rsidR="001B2783" w:rsidRDefault="001B2783" w:rsidP="00162D34">
            <w:pPr>
              <w:pStyle w:val="TableParagraph"/>
              <w:ind w:right="452"/>
              <w:rPr>
                <w:sz w:val="24"/>
              </w:rPr>
            </w:pPr>
            <w:r>
              <w:rPr>
                <w:sz w:val="24"/>
              </w:rPr>
              <w:t>- 2</w:t>
            </w:r>
          </w:p>
          <w:p w:rsidR="001B2783" w:rsidRDefault="001B2783" w:rsidP="00162D34">
            <w:pPr>
              <w:pStyle w:val="TableParagraph"/>
              <w:spacing w:line="264" w:lineRule="exact"/>
              <w:rPr>
                <w:sz w:val="24"/>
              </w:rPr>
            </w:pPr>
            <w:r>
              <w:rPr>
                <w:sz w:val="24"/>
              </w:rPr>
              <w:t>2</w:t>
            </w:r>
          </w:p>
        </w:tc>
        <w:tc>
          <w:tcPr>
            <w:tcW w:w="779" w:type="dxa"/>
          </w:tcPr>
          <w:p w:rsidR="001B2783" w:rsidRDefault="001B2783" w:rsidP="00162D34">
            <w:pPr>
              <w:pStyle w:val="TableParagraph"/>
              <w:ind w:right="555"/>
              <w:rPr>
                <w:sz w:val="24"/>
              </w:rPr>
            </w:pPr>
            <w:r>
              <w:rPr>
                <w:sz w:val="24"/>
              </w:rPr>
              <w:t>- 2</w:t>
            </w:r>
          </w:p>
          <w:p w:rsidR="001B2783" w:rsidRDefault="001B2783" w:rsidP="00162D34">
            <w:pPr>
              <w:pStyle w:val="TableParagraph"/>
              <w:spacing w:line="264" w:lineRule="exact"/>
              <w:rPr>
                <w:sz w:val="24"/>
              </w:rPr>
            </w:pPr>
            <w:r>
              <w:rPr>
                <w:sz w:val="24"/>
              </w:rPr>
              <w:t>2</w:t>
            </w:r>
          </w:p>
        </w:tc>
        <w:tc>
          <w:tcPr>
            <w:tcW w:w="779" w:type="dxa"/>
          </w:tcPr>
          <w:p w:rsidR="001B2783" w:rsidRDefault="001B2783" w:rsidP="00162D34">
            <w:pPr>
              <w:pStyle w:val="TableParagraph"/>
              <w:ind w:left="104" w:right="313"/>
              <w:rPr>
                <w:sz w:val="24"/>
              </w:rPr>
            </w:pPr>
            <w:r>
              <w:rPr>
                <w:sz w:val="24"/>
              </w:rPr>
              <w:t>- 2</w:t>
            </w:r>
          </w:p>
          <w:p w:rsidR="001B2783" w:rsidRDefault="001B2783" w:rsidP="00162D34">
            <w:pPr>
              <w:pStyle w:val="TableParagraph"/>
              <w:spacing w:line="264" w:lineRule="exact"/>
              <w:ind w:left="104"/>
              <w:rPr>
                <w:sz w:val="24"/>
              </w:rPr>
            </w:pPr>
            <w:r>
              <w:rPr>
                <w:sz w:val="24"/>
              </w:rPr>
              <w:t>2</w:t>
            </w:r>
          </w:p>
        </w:tc>
        <w:tc>
          <w:tcPr>
            <w:tcW w:w="779" w:type="dxa"/>
          </w:tcPr>
          <w:p w:rsidR="001B2783" w:rsidRDefault="001B2783" w:rsidP="00162D34">
            <w:pPr>
              <w:pStyle w:val="TableParagraph"/>
              <w:spacing w:line="268" w:lineRule="exact"/>
              <w:ind w:left="105"/>
              <w:rPr>
                <w:sz w:val="24"/>
              </w:rPr>
            </w:pPr>
            <w:r>
              <w:rPr>
                <w:sz w:val="24"/>
              </w:rPr>
              <w:t>4</w:t>
            </w:r>
          </w:p>
          <w:p w:rsidR="001B2783" w:rsidRDefault="001B2783" w:rsidP="00162D34">
            <w:pPr>
              <w:pStyle w:val="TableParagraph"/>
              <w:ind w:left="105"/>
              <w:rPr>
                <w:sz w:val="24"/>
              </w:rPr>
            </w:pPr>
            <w:r>
              <w:rPr>
                <w:sz w:val="24"/>
              </w:rPr>
              <w:t>6</w:t>
            </w:r>
          </w:p>
          <w:p w:rsidR="001B2783" w:rsidRDefault="001B2783" w:rsidP="00162D34">
            <w:pPr>
              <w:pStyle w:val="TableParagraph"/>
              <w:spacing w:line="264" w:lineRule="exact"/>
              <w:ind w:left="105"/>
              <w:rPr>
                <w:sz w:val="24"/>
              </w:rPr>
            </w:pPr>
            <w:r>
              <w:rPr>
                <w:sz w:val="24"/>
              </w:rPr>
              <w:t>8</w:t>
            </w:r>
          </w:p>
        </w:tc>
      </w:tr>
      <w:tr w:rsidR="001B2783" w:rsidTr="0046385D">
        <w:trPr>
          <w:trHeight w:val="1106"/>
        </w:trPr>
        <w:tc>
          <w:tcPr>
            <w:tcW w:w="2102" w:type="dxa"/>
          </w:tcPr>
          <w:p w:rsidR="001B2783" w:rsidRDefault="001B2783" w:rsidP="00162D34">
            <w:pPr>
              <w:pStyle w:val="TableParagraph"/>
              <w:tabs>
                <w:tab w:val="left" w:pos="657"/>
                <w:tab w:val="left" w:pos="1863"/>
              </w:tabs>
              <w:ind w:right="97"/>
              <w:rPr>
                <w:sz w:val="24"/>
              </w:rPr>
            </w:pPr>
            <w:r>
              <w:rPr>
                <w:sz w:val="24"/>
              </w:rPr>
              <w:t>4.</w:t>
            </w:r>
            <w:r>
              <w:rPr>
                <w:sz w:val="24"/>
              </w:rPr>
              <w:tab/>
              <w:t>Человек</w:t>
            </w:r>
            <w:r>
              <w:rPr>
                <w:sz w:val="24"/>
              </w:rPr>
              <w:tab/>
            </w:r>
            <w:r>
              <w:rPr>
                <w:spacing w:val="-17"/>
                <w:sz w:val="24"/>
              </w:rPr>
              <w:t xml:space="preserve">и </w:t>
            </w:r>
            <w:r>
              <w:rPr>
                <w:sz w:val="24"/>
              </w:rPr>
              <w:t>общество</w:t>
            </w:r>
          </w:p>
        </w:tc>
        <w:tc>
          <w:tcPr>
            <w:tcW w:w="2121" w:type="dxa"/>
          </w:tcPr>
          <w:p w:rsidR="001B2783" w:rsidRDefault="001B2783" w:rsidP="009B13EA">
            <w:pPr>
              <w:pStyle w:val="TableParagraph"/>
              <w:numPr>
                <w:ilvl w:val="1"/>
                <w:numId w:val="34"/>
              </w:numPr>
              <w:tabs>
                <w:tab w:val="left" w:pos="529"/>
              </w:tabs>
              <w:spacing w:line="270" w:lineRule="exact"/>
              <w:rPr>
                <w:sz w:val="24"/>
              </w:rPr>
            </w:pPr>
            <w:r>
              <w:rPr>
                <w:sz w:val="24"/>
              </w:rPr>
              <w:t>Мир</w:t>
            </w:r>
            <w:r>
              <w:rPr>
                <w:spacing w:val="-1"/>
                <w:sz w:val="24"/>
              </w:rPr>
              <w:t xml:space="preserve"> </w:t>
            </w:r>
            <w:r>
              <w:rPr>
                <w:sz w:val="24"/>
              </w:rPr>
              <w:t>истории</w:t>
            </w:r>
          </w:p>
          <w:p w:rsidR="001B2783" w:rsidRDefault="001B2783" w:rsidP="009B13EA">
            <w:pPr>
              <w:pStyle w:val="TableParagraph"/>
              <w:numPr>
                <w:ilvl w:val="1"/>
                <w:numId w:val="34"/>
              </w:numPr>
              <w:tabs>
                <w:tab w:val="left" w:pos="529"/>
                <w:tab w:val="left" w:pos="1672"/>
              </w:tabs>
              <w:ind w:left="108" w:right="96" w:firstLine="0"/>
              <w:rPr>
                <w:sz w:val="24"/>
              </w:rPr>
            </w:pPr>
            <w:r>
              <w:rPr>
                <w:sz w:val="24"/>
              </w:rPr>
              <w:t>Основы</w:t>
            </w:r>
            <w:r>
              <w:rPr>
                <w:sz w:val="24"/>
              </w:rPr>
              <w:tab/>
            </w:r>
            <w:r>
              <w:rPr>
                <w:spacing w:val="-3"/>
                <w:sz w:val="24"/>
              </w:rPr>
              <w:t xml:space="preserve">социальной </w:t>
            </w:r>
            <w:r>
              <w:rPr>
                <w:sz w:val="24"/>
              </w:rPr>
              <w:t>жизни</w:t>
            </w:r>
          </w:p>
          <w:p w:rsidR="001B2783" w:rsidRDefault="001B2783" w:rsidP="009B13EA">
            <w:pPr>
              <w:pStyle w:val="TableParagraph"/>
              <w:numPr>
                <w:ilvl w:val="1"/>
                <w:numId w:val="34"/>
              </w:numPr>
              <w:tabs>
                <w:tab w:val="left" w:pos="529"/>
              </w:tabs>
              <w:spacing w:line="264" w:lineRule="exact"/>
              <w:rPr>
                <w:sz w:val="24"/>
              </w:rPr>
            </w:pPr>
            <w:r>
              <w:rPr>
                <w:sz w:val="24"/>
              </w:rPr>
              <w:t>История</w:t>
            </w:r>
            <w:r>
              <w:rPr>
                <w:spacing w:val="-1"/>
                <w:sz w:val="24"/>
              </w:rPr>
              <w:t xml:space="preserve"> </w:t>
            </w:r>
            <w:r>
              <w:rPr>
                <w:sz w:val="24"/>
              </w:rPr>
              <w:t>отечества</w:t>
            </w:r>
          </w:p>
        </w:tc>
        <w:tc>
          <w:tcPr>
            <w:tcW w:w="778" w:type="dxa"/>
          </w:tcPr>
          <w:p w:rsidR="001B2783" w:rsidRDefault="001B2783" w:rsidP="00162D34">
            <w:pPr>
              <w:pStyle w:val="TableParagraph"/>
              <w:ind w:left="108" w:right="450"/>
              <w:rPr>
                <w:sz w:val="24"/>
              </w:rPr>
            </w:pPr>
            <w:r>
              <w:rPr>
                <w:sz w:val="24"/>
              </w:rPr>
              <w:t>- 1</w:t>
            </w:r>
          </w:p>
          <w:p w:rsidR="001B2783" w:rsidRDefault="001B2783" w:rsidP="00162D34">
            <w:pPr>
              <w:pStyle w:val="TableParagraph"/>
              <w:spacing w:before="5"/>
              <w:ind w:left="0"/>
              <w:rPr>
                <w:b/>
                <w:sz w:val="23"/>
              </w:rPr>
            </w:pPr>
          </w:p>
          <w:p w:rsidR="001B2783" w:rsidRDefault="001B2783" w:rsidP="00162D34">
            <w:pPr>
              <w:pStyle w:val="TableParagraph"/>
              <w:spacing w:line="264" w:lineRule="exact"/>
              <w:ind w:left="108"/>
              <w:rPr>
                <w:sz w:val="24"/>
              </w:rPr>
            </w:pPr>
            <w:r>
              <w:rPr>
                <w:w w:val="99"/>
                <w:sz w:val="24"/>
              </w:rPr>
              <w:t>-</w:t>
            </w:r>
          </w:p>
        </w:tc>
        <w:tc>
          <w:tcPr>
            <w:tcW w:w="779" w:type="dxa"/>
          </w:tcPr>
          <w:p w:rsidR="001B2783" w:rsidRDefault="001B2783" w:rsidP="00162D34">
            <w:pPr>
              <w:pStyle w:val="TableParagraph"/>
              <w:spacing w:line="270" w:lineRule="exact"/>
              <w:ind w:left="108"/>
              <w:rPr>
                <w:sz w:val="24"/>
              </w:rPr>
            </w:pPr>
            <w:r>
              <w:rPr>
                <w:sz w:val="24"/>
              </w:rPr>
              <w:t>2</w:t>
            </w:r>
          </w:p>
          <w:p w:rsidR="001B2783" w:rsidRDefault="001B2783" w:rsidP="00162D34">
            <w:pPr>
              <w:pStyle w:val="TableParagraph"/>
              <w:ind w:left="108"/>
              <w:rPr>
                <w:sz w:val="24"/>
              </w:rPr>
            </w:pPr>
            <w:r>
              <w:rPr>
                <w:sz w:val="24"/>
              </w:rPr>
              <w:t>1</w:t>
            </w:r>
          </w:p>
          <w:p w:rsidR="001B2783" w:rsidRDefault="001B2783" w:rsidP="00162D34">
            <w:pPr>
              <w:pStyle w:val="TableParagraph"/>
              <w:ind w:left="0"/>
              <w:rPr>
                <w:b/>
                <w:sz w:val="24"/>
              </w:rPr>
            </w:pPr>
          </w:p>
          <w:p w:rsidR="001B2783" w:rsidRDefault="001B2783" w:rsidP="00162D34">
            <w:pPr>
              <w:pStyle w:val="TableParagraph"/>
              <w:spacing w:line="264" w:lineRule="exact"/>
              <w:ind w:left="108"/>
              <w:rPr>
                <w:sz w:val="24"/>
              </w:rPr>
            </w:pPr>
            <w:r>
              <w:rPr>
                <w:w w:val="99"/>
                <w:sz w:val="24"/>
              </w:rPr>
              <w:t>-</w:t>
            </w:r>
          </w:p>
        </w:tc>
        <w:tc>
          <w:tcPr>
            <w:tcW w:w="779" w:type="dxa"/>
          </w:tcPr>
          <w:p w:rsidR="001B2783" w:rsidRDefault="001B2783" w:rsidP="00162D34">
            <w:pPr>
              <w:pStyle w:val="TableParagraph"/>
              <w:ind w:right="452"/>
              <w:rPr>
                <w:sz w:val="24"/>
              </w:rPr>
            </w:pPr>
            <w:r>
              <w:rPr>
                <w:sz w:val="24"/>
              </w:rPr>
              <w:t>- 2</w:t>
            </w:r>
          </w:p>
          <w:p w:rsidR="001B2783" w:rsidRDefault="001B2783" w:rsidP="00162D34">
            <w:pPr>
              <w:pStyle w:val="TableParagraph"/>
              <w:spacing w:before="5"/>
              <w:ind w:left="0"/>
              <w:rPr>
                <w:b/>
                <w:sz w:val="23"/>
              </w:rPr>
            </w:pPr>
          </w:p>
          <w:p w:rsidR="001B2783" w:rsidRDefault="001B2783" w:rsidP="00162D34">
            <w:pPr>
              <w:pStyle w:val="TableParagraph"/>
              <w:spacing w:line="264" w:lineRule="exact"/>
              <w:ind w:left="167"/>
              <w:rPr>
                <w:sz w:val="24"/>
              </w:rPr>
            </w:pPr>
            <w:r>
              <w:rPr>
                <w:sz w:val="24"/>
              </w:rPr>
              <w:t>2</w:t>
            </w:r>
          </w:p>
        </w:tc>
        <w:tc>
          <w:tcPr>
            <w:tcW w:w="779" w:type="dxa"/>
          </w:tcPr>
          <w:p w:rsidR="001B2783" w:rsidRDefault="001B2783" w:rsidP="00162D34">
            <w:pPr>
              <w:pStyle w:val="TableParagraph"/>
              <w:ind w:right="555"/>
              <w:rPr>
                <w:sz w:val="24"/>
              </w:rPr>
            </w:pPr>
            <w:r>
              <w:rPr>
                <w:sz w:val="24"/>
              </w:rPr>
              <w:t>- 2</w:t>
            </w:r>
          </w:p>
          <w:p w:rsidR="001B2783" w:rsidRDefault="001B2783" w:rsidP="00162D34">
            <w:pPr>
              <w:pStyle w:val="TableParagraph"/>
              <w:spacing w:before="5"/>
              <w:ind w:left="0"/>
              <w:rPr>
                <w:b/>
                <w:sz w:val="23"/>
              </w:rPr>
            </w:pPr>
          </w:p>
          <w:p w:rsidR="001B2783" w:rsidRDefault="001B2783" w:rsidP="00162D34">
            <w:pPr>
              <w:pStyle w:val="TableParagraph"/>
              <w:spacing w:line="264" w:lineRule="exact"/>
              <w:rPr>
                <w:sz w:val="24"/>
              </w:rPr>
            </w:pPr>
            <w:r>
              <w:rPr>
                <w:sz w:val="24"/>
              </w:rPr>
              <w:t>2</w:t>
            </w:r>
          </w:p>
        </w:tc>
        <w:tc>
          <w:tcPr>
            <w:tcW w:w="779" w:type="dxa"/>
          </w:tcPr>
          <w:p w:rsidR="001B2783" w:rsidRDefault="001B2783" w:rsidP="00162D34">
            <w:pPr>
              <w:pStyle w:val="TableParagraph"/>
              <w:ind w:left="104" w:right="313"/>
              <w:rPr>
                <w:sz w:val="24"/>
              </w:rPr>
            </w:pPr>
            <w:r>
              <w:rPr>
                <w:sz w:val="24"/>
              </w:rPr>
              <w:t>- 2</w:t>
            </w:r>
          </w:p>
          <w:p w:rsidR="001B2783" w:rsidRDefault="001B2783" w:rsidP="00162D34">
            <w:pPr>
              <w:pStyle w:val="TableParagraph"/>
              <w:spacing w:before="5"/>
              <w:ind w:left="0"/>
              <w:rPr>
                <w:b/>
                <w:sz w:val="23"/>
              </w:rPr>
            </w:pPr>
          </w:p>
          <w:p w:rsidR="001B2783" w:rsidRDefault="001B2783" w:rsidP="00162D34">
            <w:pPr>
              <w:pStyle w:val="TableParagraph"/>
              <w:spacing w:line="264" w:lineRule="exact"/>
              <w:ind w:left="104"/>
              <w:rPr>
                <w:sz w:val="24"/>
              </w:rPr>
            </w:pPr>
            <w:r>
              <w:rPr>
                <w:sz w:val="24"/>
              </w:rPr>
              <w:t>2</w:t>
            </w:r>
          </w:p>
        </w:tc>
        <w:tc>
          <w:tcPr>
            <w:tcW w:w="779" w:type="dxa"/>
          </w:tcPr>
          <w:p w:rsidR="001B2783" w:rsidRDefault="001B2783" w:rsidP="00162D34">
            <w:pPr>
              <w:pStyle w:val="TableParagraph"/>
              <w:spacing w:line="270" w:lineRule="exact"/>
              <w:ind w:left="105"/>
              <w:rPr>
                <w:sz w:val="24"/>
              </w:rPr>
            </w:pPr>
            <w:r>
              <w:rPr>
                <w:sz w:val="24"/>
              </w:rPr>
              <w:t>2</w:t>
            </w:r>
          </w:p>
          <w:p w:rsidR="001B2783" w:rsidRDefault="001B2783" w:rsidP="00162D34">
            <w:pPr>
              <w:pStyle w:val="TableParagraph"/>
              <w:ind w:left="105"/>
              <w:rPr>
                <w:sz w:val="24"/>
              </w:rPr>
            </w:pPr>
            <w:r>
              <w:rPr>
                <w:sz w:val="24"/>
              </w:rPr>
              <w:t>8</w:t>
            </w:r>
          </w:p>
          <w:p w:rsidR="001B2783" w:rsidRDefault="001B2783" w:rsidP="00162D34">
            <w:pPr>
              <w:pStyle w:val="TableParagraph"/>
              <w:ind w:left="0"/>
              <w:rPr>
                <w:b/>
                <w:sz w:val="24"/>
              </w:rPr>
            </w:pPr>
          </w:p>
          <w:p w:rsidR="001B2783" w:rsidRDefault="001B2783" w:rsidP="00162D34">
            <w:pPr>
              <w:pStyle w:val="TableParagraph"/>
              <w:spacing w:line="264" w:lineRule="exact"/>
              <w:ind w:left="105"/>
              <w:rPr>
                <w:sz w:val="24"/>
              </w:rPr>
            </w:pPr>
            <w:r>
              <w:rPr>
                <w:sz w:val="24"/>
              </w:rPr>
              <w:t>6</w:t>
            </w:r>
          </w:p>
        </w:tc>
      </w:tr>
      <w:tr w:rsidR="001B2783" w:rsidTr="0046385D">
        <w:trPr>
          <w:trHeight w:val="828"/>
        </w:trPr>
        <w:tc>
          <w:tcPr>
            <w:tcW w:w="2102" w:type="dxa"/>
          </w:tcPr>
          <w:p w:rsidR="001B2783" w:rsidRDefault="001B2783" w:rsidP="00162D34">
            <w:pPr>
              <w:pStyle w:val="TableParagraph"/>
              <w:spacing w:line="268" w:lineRule="exact"/>
              <w:rPr>
                <w:sz w:val="24"/>
              </w:rPr>
            </w:pPr>
            <w:r>
              <w:rPr>
                <w:sz w:val="24"/>
              </w:rPr>
              <w:t>5. Искусство</w:t>
            </w:r>
          </w:p>
        </w:tc>
        <w:tc>
          <w:tcPr>
            <w:tcW w:w="2121" w:type="dxa"/>
          </w:tcPr>
          <w:p w:rsidR="001B2783" w:rsidRDefault="001B2783" w:rsidP="009B13EA">
            <w:pPr>
              <w:pStyle w:val="TableParagraph"/>
              <w:numPr>
                <w:ilvl w:val="1"/>
                <w:numId w:val="33"/>
              </w:numPr>
              <w:tabs>
                <w:tab w:val="left" w:pos="529"/>
              </w:tabs>
              <w:ind w:right="679" w:firstLine="0"/>
              <w:rPr>
                <w:sz w:val="24"/>
              </w:rPr>
            </w:pPr>
            <w:r>
              <w:rPr>
                <w:spacing w:val="-1"/>
                <w:sz w:val="24"/>
              </w:rPr>
              <w:t xml:space="preserve">Изобразительное </w:t>
            </w:r>
            <w:r>
              <w:rPr>
                <w:sz w:val="24"/>
              </w:rPr>
              <w:t>искусство</w:t>
            </w:r>
          </w:p>
          <w:p w:rsidR="001B2783" w:rsidRDefault="001B2783" w:rsidP="009B13EA">
            <w:pPr>
              <w:pStyle w:val="TableParagraph"/>
              <w:numPr>
                <w:ilvl w:val="1"/>
                <w:numId w:val="33"/>
              </w:numPr>
              <w:tabs>
                <w:tab w:val="left" w:pos="529"/>
              </w:tabs>
              <w:spacing w:line="264" w:lineRule="exact"/>
              <w:ind w:left="528"/>
              <w:rPr>
                <w:sz w:val="24"/>
              </w:rPr>
            </w:pPr>
            <w:r>
              <w:rPr>
                <w:sz w:val="24"/>
              </w:rPr>
              <w:t>Музыка</w:t>
            </w:r>
          </w:p>
        </w:tc>
        <w:tc>
          <w:tcPr>
            <w:tcW w:w="778" w:type="dxa"/>
          </w:tcPr>
          <w:p w:rsidR="001B2783" w:rsidRDefault="001B2783" w:rsidP="00162D34">
            <w:pPr>
              <w:pStyle w:val="TableParagraph"/>
              <w:spacing w:line="268" w:lineRule="exact"/>
              <w:ind w:left="108"/>
              <w:rPr>
                <w:sz w:val="24"/>
              </w:rPr>
            </w:pPr>
            <w:r>
              <w:rPr>
                <w:sz w:val="24"/>
              </w:rPr>
              <w:t>2</w:t>
            </w:r>
          </w:p>
          <w:p w:rsidR="001B2783" w:rsidRDefault="001B2783" w:rsidP="00162D34">
            <w:pPr>
              <w:pStyle w:val="TableParagraph"/>
              <w:ind w:left="0"/>
              <w:rPr>
                <w:b/>
                <w:sz w:val="24"/>
              </w:rPr>
            </w:pPr>
          </w:p>
          <w:p w:rsidR="001B2783" w:rsidRDefault="001B2783" w:rsidP="00162D34">
            <w:pPr>
              <w:pStyle w:val="TableParagraph"/>
              <w:spacing w:line="264" w:lineRule="exact"/>
              <w:ind w:left="108"/>
              <w:rPr>
                <w:sz w:val="24"/>
              </w:rPr>
            </w:pPr>
            <w:r>
              <w:rPr>
                <w:sz w:val="24"/>
              </w:rPr>
              <w:t>1</w:t>
            </w:r>
          </w:p>
        </w:tc>
        <w:tc>
          <w:tcPr>
            <w:tcW w:w="779" w:type="dxa"/>
          </w:tcPr>
          <w:p w:rsidR="001B2783" w:rsidRDefault="001B2783" w:rsidP="00162D34">
            <w:pPr>
              <w:pStyle w:val="TableParagraph"/>
              <w:spacing w:line="268" w:lineRule="exact"/>
              <w:ind w:left="108"/>
              <w:rPr>
                <w:sz w:val="24"/>
              </w:rPr>
            </w:pPr>
            <w:r>
              <w:rPr>
                <w:w w:val="99"/>
                <w:sz w:val="24"/>
              </w:rPr>
              <w:t>-</w:t>
            </w:r>
          </w:p>
          <w:p w:rsidR="001B2783" w:rsidRDefault="001B2783" w:rsidP="00162D34">
            <w:pPr>
              <w:pStyle w:val="TableParagraph"/>
              <w:ind w:left="0"/>
              <w:rPr>
                <w:b/>
                <w:sz w:val="24"/>
              </w:rPr>
            </w:pPr>
          </w:p>
          <w:p w:rsidR="001B2783" w:rsidRDefault="001B2783" w:rsidP="00162D34">
            <w:pPr>
              <w:pStyle w:val="TableParagraph"/>
              <w:spacing w:line="264" w:lineRule="exact"/>
              <w:ind w:left="108"/>
              <w:rPr>
                <w:sz w:val="24"/>
              </w:rPr>
            </w:pPr>
            <w:r>
              <w:rPr>
                <w:w w:val="99"/>
                <w:sz w:val="24"/>
              </w:rPr>
              <w:t>-</w:t>
            </w:r>
          </w:p>
        </w:tc>
        <w:tc>
          <w:tcPr>
            <w:tcW w:w="779" w:type="dxa"/>
          </w:tcPr>
          <w:p w:rsidR="001B2783" w:rsidRDefault="001B2783" w:rsidP="00162D34">
            <w:pPr>
              <w:pStyle w:val="TableParagraph"/>
              <w:spacing w:line="268" w:lineRule="exact"/>
              <w:rPr>
                <w:sz w:val="24"/>
              </w:rPr>
            </w:pPr>
            <w:r>
              <w:rPr>
                <w:w w:val="99"/>
                <w:sz w:val="24"/>
              </w:rPr>
              <w:t>-</w:t>
            </w:r>
          </w:p>
          <w:p w:rsidR="001B2783" w:rsidRDefault="001B2783" w:rsidP="00162D34">
            <w:pPr>
              <w:pStyle w:val="TableParagraph"/>
              <w:ind w:left="0"/>
              <w:rPr>
                <w:b/>
                <w:sz w:val="24"/>
              </w:rPr>
            </w:pPr>
          </w:p>
          <w:p w:rsidR="001B2783" w:rsidRDefault="001B2783" w:rsidP="00162D34">
            <w:pPr>
              <w:pStyle w:val="TableParagraph"/>
              <w:spacing w:line="264" w:lineRule="exact"/>
              <w:rPr>
                <w:sz w:val="24"/>
              </w:rPr>
            </w:pPr>
            <w:r>
              <w:rPr>
                <w:w w:val="99"/>
                <w:sz w:val="24"/>
              </w:rPr>
              <w:t>-</w:t>
            </w:r>
          </w:p>
        </w:tc>
        <w:tc>
          <w:tcPr>
            <w:tcW w:w="779" w:type="dxa"/>
          </w:tcPr>
          <w:p w:rsidR="001B2783" w:rsidRDefault="001B2783" w:rsidP="00162D34">
            <w:pPr>
              <w:pStyle w:val="TableParagraph"/>
              <w:spacing w:line="268" w:lineRule="exact"/>
              <w:rPr>
                <w:sz w:val="24"/>
              </w:rPr>
            </w:pPr>
            <w:r>
              <w:rPr>
                <w:w w:val="99"/>
                <w:sz w:val="24"/>
              </w:rPr>
              <w:t>-</w:t>
            </w:r>
          </w:p>
          <w:p w:rsidR="001B2783" w:rsidRDefault="001B2783" w:rsidP="00162D34">
            <w:pPr>
              <w:pStyle w:val="TableParagraph"/>
              <w:ind w:left="0"/>
              <w:rPr>
                <w:b/>
                <w:sz w:val="24"/>
              </w:rPr>
            </w:pPr>
          </w:p>
          <w:p w:rsidR="001B2783" w:rsidRDefault="001B2783" w:rsidP="00162D34">
            <w:pPr>
              <w:pStyle w:val="TableParagraph"/>
              <w:spacing w:line="264" w:lineRule="exact"/>
              <w:rPr>
                <w:sz w:val="24"/>
              </w:rPr>
            </w:pPr>
            <w:r>
              <w:rPr>
                <w:w w:val="99"/>
                <w:sz w:val="24"/>
              </w:rPr>
              <w:t>-</w:t>
            </w:r>
          </w:p>
        </w:tc>
        <w:tc>
          <w:tcPr>
            <w:tcW w:w="779" w:type="dxa"/>
          </w:tcPr>
          <w:p w:rsidR="001B2783" w:rsidRDefault="001B2783" w:rsidP="00162D34">
            <w:pPr>
              <w:pStyle w:val="TableParagraph"/>
              <w:spacing w:line="268" w:lineRule="exact"/>
              <w:ind w:left="104"/>
              <w:rPr>
                <w:sz w:val="24"/>
              </w:rPr>
            </w:pPr>
            <w:r>
              <w:rPr>
                <w:w w:val="99"/>
                <w:sz w:val="24"/>
              </w:rPr>
              <w:t>-</w:t>
            </w:r>
          </w:p>
          <w:p w:rsidR="001B2783" w:rsidRDefault="001B2783" w:rsidP="00162D34">
            <w:pPr>
              <w:pStyle w:val="TableParagraph"/>
              <w:ind w:left="0"/>
              <w:rPr>
                <w:b/>
                <w:sz w:val="24"/>
              </w:rPr>
            </w:pPr>
          </w:p>
          <w:p w:rsidR="001B2783" w:rsidRDefault="001B2783" w:rsidP="00162D34">
            <w:pPr>
              <w:pStyle w:val="TableParagraph"/>
              <w:spacing w:line="264" w:lineRule="exact"/>
              <w:ind w:left="104"/>
              <w:rPr>
                <w:sz w:val="24"/>
              </w:rPr>
            </w:pPr>
            <w:r>
              <w:rPr>
                <w:w w:val="99"/>
                <w:sz w:val="24"/>
              </w:rPr>
              <w:t>-</w:t>
            </w:r>
          </w:p>
        </w:tc>
        <w:tc>
          <w:tcPr>
            <w:tcW w:w="779" w:type="dxa"/>
          </w:tcPr>
          <w:p w:rsidR="001B2783" w:rsidRDefault="001B2783" w:rsidP="00162D34">
            <w:pPr>
              <w:pStyle w:val="TableParagraph"/>
              <w:spacing w:line="268" w:lineRule="exact"/>
              <w:ind w:left="105"/>
              <w:rPr>
                <w:sz w:val="24"/>
              </w:rPr>
            </w:pPr>
            <w:r>
              <w:rPr>
                <w:sz w:val="24"/>
              </w:rPr>
              <w:t>2</w:t>
            </w:r>
          </w:p>
          <w:p w:rsidR="001B2783" w:rsidRDefault="001B2783" w:rsidP="00162D34">
            <w:pPr>
              <w:pStyle w:val="TableParagraph"/>
              <w:ind w:left="0"/>
              <w:rPr>
                <w:b/>
                <w:sz w:val="24"/>
              </w:rPr>
            </w:pPr>
          </w:p>
          <w:p w:rsidR="001B2783" w:rsidRDefault="001B2783" w:rsidP="00162D34">
            <w:pPr>
              <w:pStyle w:val="TableParagraph"/>
              <w:spacing w:line="264" w:lineRule="exact"/>
              <w:ind w:left="105"/>
              <w:rPr>
                <w:sz w:val="24"/>
              </w:rPr>
            </w:pPr>
            <w:r>
              <w:rPr>
                <w:sz w:val="24"/>
              </w:rPr>
              <w:t>1</w:t>
            </w:r>
          </w:p>
        </w:tc>
      </w:tr>
      <w:tr w:rsidR="001B2783" w:rsidTr="0046385D">
        <w:trPr>
          <w:trHeight w:val="551"/>
        </w:trPr>
        <w:tc>
          <w:tcPr>
            <w:tcW w:w="2102" w:type="dxa"/>
          </w:tcPr>
          <w:p w:rsidR="001B2783" w:rsidRDefault="001B2783" w:rsidP="00162D34">
            <w:pPr>
              <w:pStyle w:val="TableParagraph"/>
              <w:tabs>
                <w:tab w:val="left" w:pos="786"/>
              </w:tabs>
              <w:spacing w:line="268" w:lineRule="exact"/>
              <w:rPr>
                <w:sz w:val="24"/>
              </w:rPr>
            </w:pPr>
            <w:r>
              <w:rPr>
                <w:sz w:val="24"/>
              </w:rPr>
              <w:t>6.</w:t>
            </w:r>
            <w:r>
              <w:rPr>
                <w:sz w:val="24"/>
              </w:rPr>
              <w:tab/>
              <w:t>Физическая</w:t>
            </w:r>
          </w:p>
          <w:p w:rsidR="001B2783" w:rsidRDefault="001B2783" w:rsidP="00162D34">
            <w:pPr>
              <w:pStyle w:val="TableParagraph"/>
              <w:spacing w:line="264" w:lineRule="exact"/>
              <w:rPr>
                <w:sz w:val="24"/>
              </w:rPr>
            </w:pPr>
            <w:r>
              <w:rPr>
                <w:sz w:val="24"/>
              </w:rPr>
              <w:t>культура</w:t>
            </w:r>
          </w:p>
        </w:tc>
        <w:tc>
          <w:tcPr>
            <w:tcW w:w="2121" w:type="dxa"/>
          </w:tcPr>
          <w:p w:rsidR="001B2783" w:rsidRDefault="001B2783" w:rsidP="00162D34">
            <w:pPr>
              <w:pStyle w:val="TableParagraph"/>
              <w:spacing w:line="268" w:lineRule="exact"/>
              <w:ind w:left="108"/>
              <w:rPr>
                <w:sz w:val="24"/>
              </w:rPr>
            </w:pPr>
            <w:r>
              <w:rPr>
                <w:sz w:val="24"/>
              </w:rPr>
              <w:t>6.1. Физическая культура</w:t>
            </w:r>
          </w:p>
        </w:tc>
        <w:tc>
          <w:tcPr>
            <w:tcW w:w="778" w:type="dxa"/>
          </w:tcPr>
          <w:p w:rsidR="001B2783" w:rsidRDefault="001B2783" w:rsidP="00162D34">
            <w:pPr>
              <w:pStyle w:val="TableParagraph"/>
              <w:spacing w:line="268" w:lineRule="exact"/>
              <w:ind w:left="108"/>
              <w:rPr>
                <w:sz w:val="24"/>
              </w:rPr>
            </w:pPr>
            <w:r>
              <w:rPr>
                <w:sz w:val="24"/>
              </w:rPr>
              <w:t>3</w:t>
            </w:r>
          </w:p>
        </w:tc>
        <w:tc>
          <w:tcPr>
            <w:tcW w:w="779" w:type="dxa"/>
          </w:tcPr>
          <w:p w:rsidR="001B2783" w:rsidRDefault="001B2783" w:rsidP="00162D34">
            <w:pPr>
              <w:pStyle w:val="TableParagraph"/>
              <w:spacing w:line="268" w:lineRule="exact"/>
              <w:ind w:left="108"/>
              <w:rPr>
                <w:sz w:val="24"/>
              </w:rPr>
            </w:pPr>
            <w:r>
              <w:rPr>
                <w:sz w:val="24"/>
              </w:rPr>
              <w:t>3</w:t>
            </w:r>
          </w:p>
        </w:tc>
        <w:tc>
          <w:tcPr>
            <w:tcW w:w="779" w:type="dxa"/>
          </w:tcPr>
          <w:p w:rsidR="001B2783" w:rsidRDefault="001B2783" w:rsidP="00162D34">
            <w:pPr>
              <w:pStyle w:val="TableParagraph"/>
              <w:spacing w:line="268" w:lineRule="exact"/>
              <w:rPr>
                <w:sz w:val="24"/>
              </w:rPr>
            </w:pPr>
            <w:r>
              <w:rPr>
                <w:sz w:val="24"/>
              </w:rPr>
              <w:t>3</w:t>
            </w:r>
          </w:p>
        </w:tc>
        <w:tc>
          <w:tcPr>
            <w:tcW w:w="779" w:type="dxa"/>
          </w:tcPr>
          <w:p w:rsidR="001B2783" w:rsidRDefault="001B2783" w:rsidP="00162D34">
            <w:pPr>
              <w:pStyle w:val="TableParagraph"/>
              <w:spacing w:line="268" w:lineRule="exact"/>
              <w:rPr>
                <w:sz w:val="24"/>
              </w:rPr>
            </w:pPr>
            <w:r>
              <w:rPr>
                <w:sz w:val="24"/>
              </w:rPr>
              <w:t>3</w:t>
            </w:r>
          </w:p>
        </w:tc>
        <w:tc>
          <w:tcPr>
            <w:tcW w:w="779" w:type="dxa"/>
          </w:tcPr>
          <w:p w:rsidR="001B2783" w:rsidRDefault="001B2783" w:rsidP="00162D34">
            <w:pPr>
              <w:pStyle w:val="TableParagraph"/>
              <w:spacing w:line="268" w:lineRule="exact"/>
              <w:ind w:left="104"/>
              <w:rPr>
                <w:sz w:val="24"/>
              </w:rPr>
            </w:pPr>
            <w:r>
              <w:rPr>
                <w:sz w:val="24"/>
              </w:rPr>
              <w:t>3</w:t>
            </w:r>
          </w:p>
        </w:tc>
        <w:tc>
          <w:tcPr>
            <w:tcW w:w="779" w:type="dxa"/>
          </w:tcPr>
          <w:p w:rsidR="001B2783" w:rsidRDefault="001B2783" w:rsidP="00162D34">
            <w:pPr>
              <w:pStyle w:val="TableParagraph"/>
              <w:spacing w:line="268" w:lineRule="exact"/>
              <w:ind w:left="105"/>
              <w:rPr>
                <w:sz w:val="24"/>
              </w:rPr>
            </w:pPr>
            <w:r>
              <w:rPr>
                <w:sz w:val="24"/>
              </w:rPr>
              <w:t>15</w:t>
            </w:r>
          </w:p>
        </w:tc>
      </w:tr>
      <w:tr w:rsidR="001B2783" w:rsidTr="0046385D">
        <w:trPr>
          <w:trHeight w:val="275"/>
        </w:trPr>
        <w:tc>
          <w:tcPr>
            <w:tcW w:w="2102" w:type="dxa"/>
          </w:tcPr>
          <w:p w:rsidR="001B2783" w:rsidRDefault="001B2783" w:rsidP="00162D34">
            <w:pPr>
              <w:pStyle w:val="TableParagraph"/>
              <w:spacing w:line="256" w:lineRule="exact"/>
              <w:rPr>
                <w:sz w:val="24"/>
              </w:rPr>
            </w:pPr>
            <w:r>
              <w:rPr>
                <w:sz w:val="24"/>
              </w:rPr>
              <w:t>7. Технологии</w:t>
            </w:r>
          </w:p>
        </w:tc>
        <w:tc>
          <w:tcPr>
            <w:tcW w:w="2121" w:type="dxa"/>
          </w:tcPr>
          <w:p w:rsidR="001B2783" w:rsidRDefault="001B2783" w:rsidP="00162D34">
            <w:pPr>
              <w:pStyle w:val="TableParagraph"/>
              <w:spacing w:line="256" w:lineRule="exact"/>
              <w:ind w:left="108"/>
              <w:rPr>
                <w:sz w:val="24"/>
              </w:rPr>
            </w:pPr>
            <w:r>
              <w:rPr>
                <w:sz w:val="24"/>
              </w:rPr>
              <w:t>7.1. Профильный труд</w:t>
            </w:r>
          </w:p>
        </w:tc>
        <w:tc>
          <w:tcPr>
            <w:tcW w:w="778" w:type="dxa"/>
          </w:tcPr>
          <w:p w:rsidR="001B2783" w:rsidRDefault="001B2783" w:rsidP="00162D34">
            <w:pPr>
              <w:pStyle w:val="TableParagraph"/>
              <w:spacing w:line="256" w:lineRule="exact"/>
              <w:ind w:left="108"/>
              <w:rPr>
                <w:sz w:val="24"/>
              </w:rPr>
            </w:pPr>
            <w:r>
              <w:rPr>
                <w:sz w:val="24"/>
              </w:rPr>
              <w:t>6</w:t>
            </w:r>
          </w:p>
        </w:tc>
        <w:tc>
          <w:tcPr>
            <w:tcW w:w="779" w:type="dxa"/>
          </w:tcPr>
          <w:p w:rsidR="001B2783" w:rsidRDefault="001B2783" w:rsidP="00162D34">
            <w:pPr>
              <w:pStyle w:val="TableParagraph"/>
              <w:spacing w:line="256" w:lineRule="exact"/>
              <w:ind w:left="108"/>
              <w:rPr>
                <w:sz w:val="24"/>
              </w:rPr>
            </w:pPr>
            <w:r>
              <w:rPr>
                <w:sz w:val="24"/>
              </w:rPr>
              <w:t>6</w:t>
            </w:r>
          </w:p>
        </w:tc>
        <w:tc>
          <w:tcPr>
            <w:tcW w:w="779" w:type="dxa"/>
          </w:tcPr>
          <w:p w:rsidR="001B2783" w:rsidRDefault="001B2783" w:rsidP="00162D34">
            <w:pPr>
              <w:pStyle w:val="TableParagraph"/>
              <w:spacing w:line="256" w:lineRule="exact"/>
              <w:rPr>
                <w:sz w:val="24"/>
              </w:rPr>
            </w:pPr>
            <w:r>
              <w:rPr>
                <w:sz w:val="24"/>
              </w:rPr>
              <w:t>7</w:t>
            </w:r>
          </w:p>
        </w:tc>
        <w:tc>
          <w:tcPr>
            <w:tcW w:w="779" w:type="dxa"/>
          </w:tcPr>
          <w:p w:rsidR="001B2783" w:rsidRDefault="001B2783" w:rsidP="00162D34">
            <w:pPr>
              <w:pStyle w:val="TableParagraph"/>
              <w:spacing w:line="256" w:lineRule="exact"/>
              <w:rPr>
                <w:sz w:val="24"/>
              </w:rPr>
            </w:pPr>
            <w:r>
              <w:rPr>
                <w:sz w:val="24"/>
              </w:rPr>
              <w:t>8</w:t>
            </w:r>
          </w:p>
        </w:tc>
        <w:tc>
          <w:tcPr>
            <w:tcW w:w="779" w:type="dxa"/>
          </w:tcPr>
          <w:p w:rsidR="001B2783" w:rsidRDefault="001B2783" w:rsidP="00162D34">
            <w:pPr>
              <w:pStyle w:val="TableParagraph"/>
              <w:spacing w:line="256" w:lineRule="exact"/>
              <w:ind w:left="104"/>
              <w:rPr>
                <w:sz w:val="24"/>
              </w:rPr>
            </w:pPr>
            <w:r>
              <w:rPr>
                <w:sz w:val="24"/>
              </w:rPr>
              <w:t>8</w:t>
            </w:r>
          </w:p>
        </w:tc>
        <w:tc>
          <w:tcPr>
            <w:tcW w:w="779" w:type="dxa"/>
          </w:tcPr>
          <w:p w:rsidR="001B2783" w:rsidRDefault="001B2783" w:rsidP="00162D34">
            <w:pPr>
              <w:pStyle w:val="TableParagraph"/>
              <w:spacing w:line="256" w:lineRule="exact"/>
              <w:ind w:left="105"/>
              <w:rPr>
                <w:sz w:val="24"/>
              </w:rPr>
            </w:pPr>
            <w:r>
              <w:rPr>
                <w:sz w:val="24"/>
              </w:rPr>
              <w:t>35</w:t>
            </w:r>
          </w:p>
        </w:tc>
      </w:tr>
      <w:tr w:rsidR="001B2783" w:rsidTr="0046385D">
        <w:trPr>
          <w:trHeight w:val="275"/>
        </w:trPr>
        <w:tc>
          <w:tcPr>
            <w:tcW w:w="4223" w:type="dxa"/>
            <w:gridSpan w:val="2"/>
          </w:tcPr>
          <w:p w:rsidR="001B2783" w:rsidRDefault="001B2783" w:rsidP="00162D34">
            <w:pPr>
              <w:pStyle w:val="TableParagraph"/>
              <w:spacing w:line="256" w:lineRule="exact"/>
              <w:rPr>
                <w:b/>
                <w:sz w:val="24"/>
              </w:rPr>
            </w:pPr>
            <w:r>
              <w:rPr>
                <w:b/>
                <w:sz w:val="24"/>
              </w:rPr>
              <w:t>Итого</w:t>
            </w:r>
          </w:p>
        </w:tc>
        <w:tc>
          <w:tcPr>
            <w:tcW w:w="778" w:type="dxa"/>
          </w:tcPr>
          <w:p w:rsidR="001B2783" w:rsidRDefault="001B2783" w:rsidP="00162D34">
            <w:pPr>
              <w:pStyle w:val="TableParagraph"/>
              <w:spacing w:line="256" w:lineRule="exact"/>
              <w:ind w:left="108"/>
              <w:rPr>
                <w:b/>
                <w:sz w:val="24"/>
              </w:rPr>
            </w:pPr>
            <w:r>
              <w:rPr>
                <w:b/>
                <w:sz w:val="24"/>
              </w:rPr>
              <w:t>27</w:t>
            </w:r>
          </w:p>
        </w:tc>
        <w:tc>
          <w:tcPr>
            <w:tcW w:w="779" w:type="dxa"/>
          </w:tcPr>
          <w:p w:rsidR="001B2783" w:rsidRDefault="001B2783" w:rsidP="00162D34">
            <w:pPr>
              <w:pStyle w:val="TableParagraph"/>
              <w:spacing w:line="256" w:lineRule="exact"/>
              <w:ind w:left="108"/>
              <w:rPr>
                <w:b/>
                <w:sz w:val="24"/>
              </w:rPr>
            </w:pPr>
            <w:r>
              <w:rPr>
                <w:b/>
                <w:sz w:val="24"/>
              </w:rPr>
              <w:t>28</w:t>
            </w:r>
          </w:p>
        </w:tc>
        <w:tc>
          <w:tcPr>
            <w:tcW w:w="779" w:type="dxa"/>
          </w:tcPr>
          <w:p w:rsidR="001B2783" w:rsidRDefault="001B2783" w:rsidP="00162D34">
            <w:pPr>
              <w:pStyle w:val="TableParagraph"/>
              <w:spacing w:line="256" w:lineRule="exact"/>
              <w:rPr>
                <w:b/>
                <w:sz w:val="24"/>
              </w:rPr>
            </w:pPr>
            <w:r>
              <w:rPr>
                <w:b/>
                <w:sz w:val="24"/>
              </w:rPr>
              <w:t>30</w:t>
            </w:r>
          </w:p>
        </w:tc>
        <w:tc>
          <w:tcPr>
            <w:tcW w:w="779" w:type="dxa"/>
          </w:tcPr>
          <w:p w:rsidR="001B2783" w:rsidRDefault="001B2783" w:rsidP="00162D34">
            <w:pPr>
              <w:pStyle w:val="TableParagraph"/>
              <w:spacing w:line="256" w:lineRule="exact"/>
              <w:rPr>
                <w:b/>
                <w:sz w:val="24"/>
              </w:rPr>
            </w:pPr>
            <w:r>
              <w:rPr>
                <w:b/>
                <w:sz w:val="24"/>
              </w:rPr>
              <w:t>31</w:t>
            </w:r>
          </w:p>
        </w:tc>
        <w:tc>
          <w:tcPr>
            <w:tcW w:w="779" w:type="dxa"/>
          </w:tcPr>
          <w:p w:rsidR="001B2783" w:rsidRDefault="001B2783" w:rsidP="00162D34">
            <w:pPr>
              <w:pStyle w:val="TableParagraph"/>
              <w:spacing w:line="256" w:lineRule="exact"/>
              <w:ind w:left="104"/>
              <w:rPr>
                <w:b/>
                <w:sz w:val="24"/>
              </w:rPr>
            </w:pPr>
            <w:r>
              <w:rPr>
                <w:b/>
                <w:sz w:val="24"/>
              </w:rPr>
              <w:t>31</w:t>
            </w:r>
          </w:p>
        </w:tc>
        <w:tc>
          <w:tcPr>
            <w:tcW w:w="779" w:type="dxa"/>
          </w:tcPr>
          <w:p w:rsidR="001B2783" w:rsidRDefault="001B2783" w:rsidP="00162D34">
            <w:pPr>
              <w:pStyle w:val="TableParagraph"/>
              <w:spacing w:line="256" w:lineRule="exact"/>
              <w:ind w:left="105"/>
              <w:rPr>
                <w:b/>
                <w:sz w:val="24"/>
              </w:rPr>
            </w:pPr>
            <w:r>
              <w:rPr>
                <w:b/>
                <w:sz w:val="24"/>
              </w:rPr>
              <w:t>147</w:t>
            </w:r>
          </w:p>
        </w:tc>
      </w:tr>
      <w:tr w:rsidR="001B2783" w:rsidTr="0046385D">
        <w:trPr>
          <w:trHeight w:val="551"/>
        </w:trPr>
        <w:tc>
          <w:tcPr>
            <w:tcW w:w="4223" w:type="dxa"/>
            <w:gridSpan w:val="2"/>
          </w:tcPr>
          <w:p w:rsidR="001B2783" w:rsidRPr="00F26A03" w:rsidRDefault="001B2783" w:rsidP="00162D34">
            <w:pPr>
              <w:pStyle w:val="TableParagraph"/>
              <w:tabs>
                <w:tab w:val="left" w:pos="1470"/>
                <w:tab w:val="left" w:pos="3520"/>
              </w:tabs>
              <w:spacing w:line="273" w:lineRule="exact"/>
              <w:rPr>
                <w:b/>
                <w:i/>
                <w:sz w:val="24"/>
                <w:lang w:val="ru-RU"/>
              </w:rPr>
            </w:pPr>
            <w:r w:rsidRPr="00F26A03">
              <w:rPr>
                <w:b/>
                <w:i/>
                <w:sz w:val="24"/>
                <w:lang w:val="ru-RU"/>
              </w:rPr>
              <w:t>Часть,</w:t>
            </w:r>
            <w:r w:rsidRPr="00F26A03">
              <w:rPr>
                <w:b/>
                <w:i/>
                <w:sz w:val="24"/>
                <w:lang w:val="ru-RU"/>
              </w:rPr>
              <w:tab/>
              <w:t>формируемая</w:t>
            </w:r>
            <w:r w:rsidRPr="00F26A03">
              <w:rPr>
                <w:b/>
                <w:i/>
                <w:sz w:val="24"/>
                <w:lang w:val="ru-RU"/>
              </w:rPr>
              <w:tab/>
              <w:t>участниками</w:t>
            </w:r>
          </w:p>
          <w:p w:rsidR="001B2783" w:rsidRPr="00F26A03" w:rsidRDefault="001B2783" w:rsidP="00162D34">
            <w:pPr>
              <w:pStyle w:val="TableParagraph"/>
              <w:spacing w:line="259" w:lineRule="exact"/>
              <w:rPr>
                <w:b/>
                <w:i/>
                <w:sz w:val="24"/>
                <w:lang w:val="ru-RU"/>
              </w:rPr>
            </w:pPr>
            <w:r w:rsidRPr="00F26A03">
              <w:rPr>
                <w:b/>
                <w:i/>
                <w:sz w:val="24"/>
                <w:lang w:val="ru-RU"/>
              </w:rPr>
              <w:t>образовательных отношений</w:t>
            </w:r>
          </w:p>
        </w:tc>
        <w:tc>
          <w:tcPr>
            <w:tcW w:w="778" w:type="dxa"/>
          </w:tcPr>
          <w:p w:rsidR="001B2783" w:rsidRDefault="001B2783" w:rsidP="00162D34">
            <w:pPr>
              <w:pStyle w:val="TableParagraph"/>
              <w:spacing w:line="273" w:lineRule="exact"/>
              <w:ind w:left="108"/>
              <w:rPr>
                <w:b/>
                <w:sz w:val="24"/>
              </w:rPr>
            </w:pPr>
            <w:r>
              <w:rPr>
                <w:b/>
                <w:sz w:val="24"/>
              </w:rPr>
              <w:t>2</w:t>
            </w:r>
          </w:p>
        </w:tc>
        <w:tc>
          <w:tcPr>
            <w:tcW w:w="779" w:type="dxa"/>
          </w:tcPr>
          <w:p w:rsidR="001B2783" w:rsidRDefault="001B2783" w:rsidP="00162D34">
            <w:pPr>
              <w:pStyle w:val="TableParagraph"/>
              <w:spacing w:line="273" w:lineRule="exact"/>
              <w:ind w:left="108"/>
              <w:rPr>
                <w:b/>
                <w:sz w:val="24"/>
              </w:rPr>
            </w:pPr>
            <w:r>
              <w:rPr>
                <w:b/>
                <w:sz w:val="24"/>
              </w:rPr>
              <w:t>2</w:t>
            </w:r>
          </w:p>
        </w:tc>
        <w:tc>
          <w:tcPr>
            <w:tcW w:w="779" w:type="dxa"/>
          </w:tcPr>
          <w:p w:rsidR="001B2783" w:rsidRDefault="001B2783" w:rsidP="00162D34">
            <w:pPr>
              <w:pStyle w:val="TableParagraph"/>
              <w:spacing w:line="273" w:lineRule="exact"/>
              <w:rPr>
                <w:b/>
                <w:sz w:val="24"/>
              </w:rPr>
            </w:pPr>
            <w:r>
              <w:rPr>
                <w:b/>
                <w:sz w:val="24"/>
              </w:rPr>
              <w:t>2</w:t>
            </w:r>
          </w:p>
        </w:tc>
        <w:tc>
          <w:tcPr>
            <w:tcW w:w="779" w:type="dxa"/>
          </w:tcPr>
          <w:p w:rsidR="001B2783" w:rsidRDefault="001B2783" w:rsidP="00162D34">
            <w:pPr>
              <w:pStyle w:val="TableParagraph"/>
              <w:spacing w:line="273" w:lineRule="exact"/>
              <w:rPr>
                <w:b/>
                <w:sz w:val="24"/>
              </w:rPr>
            </w:pPr>
            <w:r>
              <w:rPr>
                <w:b/>
                <w:sz w:val="24"/>
              </w:rPr>
              <w:t>2</w:t>
            </w:r>
          </w:p>
        </w:tc>
        <w:tc>
          <w:tcPr>
            <w:tcW w:w="779" w:type="dxa"/>
          </w:tcPr>
          <w:p w:rsidR="001B2783" w:rsidRDefault="001B2783" w:rsidP="00162D34">
            <w:pPr>
              <w:pStyle w:val="TableParagraph"/>
              <w:spacing w:line="273" w:lineRule="exact"/>
              <w:ind w:left="104"/>
              <w:rPr>
                <w:b/>
                <w:sz w:val="24"/>
              </w:rPr>
            </w:pPr>
            <w:r>
              <w:rPr>
                <w:b/>
                <w:sz w:val="24"/>
              </w:rPr>
              <w:t>2</w:t>
            </w:r>
          </w:p>
        </w:tc>
        <w:tc>
          <w:tcPr>
            <w:tcW w:w="779" w:type="dxa"/>
          </w:tcPr>
          <w:p w:rsidR="001B2783" w:rsidRDefault="001B2783" w:rsidP="00162D34">
            <w:pPr>
              <w:pStyle w:val="TableParagraph"/>
              <w:spacing w:line="273" w:lineRule="exact"/>
              <w:ind w:left="105"/>
              <w:rPr>
                <w:b/>
                <w:sz w:val="24"/>
              </w:rPr>
            </w:pPr>
            <w:r>
              <w:rPr>
                <w:b/>
                <w:sz w:val="24"/>
              </w:rPr>
              <w:t>10</w:t>
            </w:r>
          </w:p>
        </w:tc>
      </w:tr>
      <w:tr w:rsidR="001B2783" w:rsidTr="0046385D">
        <w:trPr>
          <w:trHeight w:val="551"/>
        </w:trPr>
        <w:tc>
          <w:tcPr>
            <w:tcW w:w="4223" w:type="dxa"/>
            <w:gridSpan w:val="2"/>
          </w:tcPr>
          <w:p w:rsidR="001B2783" w:rsidRPr="00190320" w:rsidRDefault="001B2783" w:rsidP="00162D34">
            <w:pPr>
              <w:pStyle w:val="TableParagraph"/>
              <w:tabs>
                <w:tab w:val="left" w:pos="2105"/>
                <w:tab w:val="left" w:pos="3847"/>
              </w:tabs>
              <w:spacing w:before="3" w:line="272" w:lineRule="exact"/>
              <w:ind w:right="99"/>
              <w:rPr>
                <w:sz w:val="24"/>
                <w:lang w:val="ru-RU"/>
              </w:rPr>
            </w:pPr>
            <w:r w:rsidRPr="00190320">
              <w:rPr>
                <w:b/>
                <w:sz w:val="24"/>
                <w:lang w:val="ru-RU"/>
              </w:rPr>
              <w:t>Максимально</w:t>
            </w:r>
            <w:r w:rsidRPr="00190320">
              <w:rPr>
                <w:b/>
                <w:sz w:val="24"/>
                <w:lang w:val="ru-RU"/>
              </w:rPr>
              <w:tab/>
              <w:t>допустимая</w:t>
            </w:r>
            <w:r w:rsidRPr="00190320">
              <w:rPr>
                <w:b/>
                <w:sz w:val="24"/>
                <w:lang w:val="ru-RU"/>
              </w:rPr>
              <w:tab/>
            </w:r>
            <w:r w:rsidRPr="00190320">
              <w:rPr>
                <w:b/>
                <w:spacing w:val="-3"/>
                <w:sz w:val="24"/>
                <w:lang w:val="ru-RU"/>
              </w:rPr>
              <w:t xml:space="preserve">недельная </w:t>
            </w:r>
            <w:r w:rsidRPr="00190320">
              <w:rPr>
                <w:b/>
                <w:sz w:val="24"/>
                <w:lang w:val="ru-RU"/>
              </w:rPr>
              <w:lastRenderedPageBreak/>
              <w:t xml:space="preserve">нагрузка </w:t>
            </w:r>
            <w:r w:rsidRPr="00190320">
              <w:rPr>
                <w:sz w:val="24"/>
                <w:lang w:val="ru-RU"/>
              </w:rPr>
              <w:t>(при 5-дневной учебной</w:t>
            </w:r>
            <w:r w:rsidRPr="00190320">
              <w:rPr>
                <w:spacing w:val="-1"/>
                <w:sz w:val="24"/>
                <w:lang w:val="ru-RU"/>
              </w:rPr>
              <w:t xml:space="preserve"> </w:t>
            </w:r>
            <w:r w:rsidRPr="00190320">
              <w:rPr>
                <w:sz w:val="24"/>
                <w:lang w:val="ru-RU"/>
              </w:rPr>
              <w:t>неделе)</w:t>
            </w:r>
          </w:p>
        </w:tc>
        <w:tc>
          <w:tcPr>
            <w:tcW w:w="778" w:type="dxa"/>
          </w:tcPr>
          <w:p w:rsidR="001B2783" w:rsidRDefault="001B2783" w:rsidP="00162D34">
            <w:pPr>
              <w:pStyle w:val="TableParagraph"/>
              <w:spacing w:line="273" w:lineRule="exact"/>
              <w:ind w:left="108"/>
              <w:rPr>
                <w:b/>
                <w:sz w:val="24"/>
              </w:rPr>
            </w:pPr>
            <w:r>
              <w:rPr>
                <w:b/>
                <w:sz w:val="24"/>
              </w:rPr>
              <w:lastRenderedPageBreak/>
              <w:t>29</w:t>
            </w:r>
          </w:p>
        </w:tc>
        <w:tc>
          <w:tcPr>
            <w:tcW w:w="779" w:type="dxa"/>
          </w:tcPr>
          <w:p w:rsidR="001B2783" w:rsidRDefault="001B2783" w:rsidP="00162D34">
            <w:pPr>
              <w:pStyle w:val="TableParagraph"/>
              <w:spacing w:line="273" w:lineRule="exact"/>
              <w:ind w:left="108"/>
              <w:rPr>
                <w:b/>
                <w:sz w:val="24"/>
              </w:rPr>
            </w:pPr>
            <w:r>
              <w:rPr>
                <w:b/>
                <w:sz w:val="24"/>
              </w:rPr>
              <w:t>30</w:t>
            </w:r>
          </w:p>
        </w:tc>
        <w:tc>
          <w:tcPr>
            <w:tcW w:w="779" w:type="dxa"/>
          </w:tcPr>
          <w:p w:rsidR="001B2783" w:rsidRDefault="001B2783" w:rsidP="00162D34">
            <w:pPr>
              <w:pStyle w:val="TableParagraph"/>
              <w:spacing w:line="273" w:lineRule="exact"/>
              <w:rPr>
                <w:b/>
                <w:sz w:val="24"/>
              </w:rPr>
            </w:pPr>
            <w:r>
              <w:rPr>
                <w:b/>
                <w:sz w:val="24"/>
              </w:rPr>
              <w:t>32</w:t>
            </w:r>
          </w:p>
        </w:tc>
        <w:tc>
          <w:tcPr>
            <w:tcW w:w="779" w:type="dxa"/>
          </w:tcPr>
          <w:p w:rsidR="001B2783" w:rsidRDefault="001B2783" w:rsidP="00162D34">
            <w:pPr>
              <w:pStyle w:val="TableParagraph"/>
              <w:spacing w:line="273" w:lineRule="exact"/>
              <w:rPr>
                <w:b/>
                <w:sz w:val="24"/>
              </w:rPr>
            </w:pPr>
            <w:r>
              <w:rPr>
                <w:b/>
                <w:sz w:val="24"/>
              </w:rPr>
              <w:t>33</w:t>
            </w:r>
          </w:p>
        </w:tc>
        <w:tc>
          <w:tcPr>
            <w:tcW w:w="779" w:type="dxa"/>
          </w:tcPr>
          <w:p w:rsidR="001B2783" w:rsidRDefault="001B2783" w:rsidP="00162D34">
            <w:pPr>
              <w:pStyle w:val="TableParagraph"/>
              <w:spacing w:line="273" w:lineRule="exact"/>
              <w:ind w:left="104"/>
              <w:rPr>
                <w:b/>
                <w:sz w:val="24"/>
              </w:rPr>
            </w:pPr>
            <w:r>
              <w:rPr>
                <w:b/>
                <w:sz w:val="24"/>
              </w:rPr>
              <w:t>33</w:t>
            </w:r>
          </w:p>
        </w:tc>
        <w:tc>
          <w:tcPr>
            <w:tcW w:w="779" w:type="dxa"/>
          </w:tcPr>
          <w:p w:rsidR="001B2783" w:rsidRDefault="001B2783" w:rsidP="00162D34">
            <w:pPr>
              <w:pStyle w:val="TableParagraph"/>
              <w:spacing w:line="273" w:lineRule="exact"/>
              <w:ind w:left="105"/>
              <w:rPr>
                <w:b/>
                <w:sz w:val="24"/>
              </w:rPr>
            </w:pPr>
            <w:r>
              <w:rPr>
                <w:b/>
                <w:sz w:val="24"/>
              </w:rPr>
              <w:t>157</w:t>
            </w:r>
          </w:p>
        </w:tc>
      </w:tr>
      <w:tr w:rsidR="001B2783" w:rsidTr="0046385D">
        <w:trPr>
          <w:trHeight w:val="554"/>
        </w:trPr>
        <w:tc>
          <w:tcPr>
            <w:tcW w:w="4223" w:type="dxa"/>
            <w:gridSpan w:val="2"/>
          </w:tcPr>
          <w:p w:rsidR="001B2783" w:rsidRPr="00190320" w:rsidRDefault="001B2783" w:rsidP="00162D34">
            <w:pPr>
              <w:pStyle w:val="TableParagraph"/>
              <w:tabs>
                <w:tab w:val="left" w:pos="4122"/>
              </w:tabs>
              <w:spacing w:before="2" w:line="276" w:lineRule="exact"/>
              <w:ind w:right="95"/>
              <w:rPr>
                <w:b/>
                <w:sz w:val="24"/>
                <w:lang w:val="ru-RU"/>
              </w:rPr>
            </w:pPr>
            <w:r w:rsidRPr="00190320">
              <w:rPr>
                <w:b/>
                <w:sz w:val="24"/>
                <w:lang w:val="ru-RU"/>
              </w:rPr>
              <w:lastRenderedPageBreak/>
              <w:t>Коррекционно-развивающая</w:t>
            </w:r>
            <w:r w:rsidRPr="00190320">
              <w:rPr>
                <w:b/>
                <w:sz w:val="24"/>
                <w:lang w:val="ru-RU"/>
              </w:rPr>
              <w:tab/>
            </w:r>
            <w:r w:rsidRPr="00190320">
              <w:rPr>
                <w:b/>
                <w:spacing w:val="-3"/>
                <w:sz w:val="24"/>
                <w:lang w:val="ru-RU"/>
              </w:rPr>
              <w:t xml:space="preserve">область </w:t>
            </w:r>
            <w:r w:rsidRPr="00190320">
              <w:rPr>
                <w:b/>
                <w:sz w:val="24"/>
                <w:lang w:val="ru-RU"/>
              </w:rPr>
              <w:t>(коррекционные</w:t>
            </w:r>
            <w:r w:rsidRPr="00190320">
              <w:rPr>
                <w:b/>
                <w:spacing w:val="-3"/>
                <w:sz w:val="24"/>
                <w:lang w:val="ru-RU"/>
              </w:rPr>
              <w:t xml:space="preserve"> </w:t>
            </w:r>
            <w:r w:rsidRPr="00190320">
              <w:rPr>
                <w:b/>
                <w:sz w:val="24"/>
                <w:lang w:val="ru-RU"/>
              </w:rPr>
              <w:t>занятия)</w:t>
            </w:r>
          </w:p>
        </w:tc>
        <w:tc>
          <w:tcPr>
            <w:tcW w:w="778" w:type="dxa"/>
          </w:tcPr>
          <w:p w:rsidR="001B2783" w:rsidRDefault="001B2783" w:rsidP="00162D34">
            <w:pPr>
              <w:pStyle w:val="TableParagraph"/>
              <w:spacing w:line="275" w:lineRule="exact"/>
              <w:ind w:left="108"/>
              <w:rPr>
                <w:b/>
                <w:sz w:val="24"/>
              </w:rPr>
            </w:pPr>
            <w:r>
              <w:rPr>
                <w:b/>
                <w:sz w:val="24"/>
              </w:rPr>
              <w:t>6</w:t>
            </w:r>
          </w:p>
        </w:tc>
        <w:tc>
          <w:tcPr>
            <w:tcW w:w="779" w:type="dxa"/>
          </w:tcPr>
          <w:p w:rsidR="001B2783" w:rsidRDefault="001B2783" w:rsidP="00162D34">
            <w:pPr>
              <w:pStyle w:val="TableParagraph"/>
              <w:spacing w:before="1"/>
              <w:ind w:left="108"/>
              <w:rPr>
                <w:b/>
                <w:sz w:val="24"/>
              </w:rPr>
            </w:pPr>
            <w:r>
              <w:rPr>
                <w:b/>
                <w:sz w:val="24"/>
              </w:rPr>
              <w:t>6</w:t>
            </w:r>
          </w:p>
        </w:tc>
        <w:tc>
          <w:tcPr>
            <w:tcW w:w="779" w:type="dxa"/>
          </w:tcPr>
          <w:p w:rsidR="001B2783" w:rsidRDefault="001B2783" w:rsidP="00162D34">
            <w:pPr>
              <w:pStyle w:val="TableParagraph"/>
              <w:spacing w:before="1"/>
              <w:rPr>
                <w:b/>
                <w:sz w:val="24"/>
              </w:rPr>
            </w:pPr>
            <w:r>
              <w:rPr>
                <w:b/>
                <w:sz w:val="24"/>
              </w:rPr>
              <w:t>6</w:t>
            </w:r>
          </w:p>
        </w:tc>
        <w:tc>
          <w:tcPr>
            <w:tcW w:w="779" w:type="dxa"/>
          </w:tcPr>
          <w:p w:rsidR="001B2783" w:rsidRDefault="001B2783" w:rsidP="00162D34">
            <w:pPr>
              <w:pStyle w:val="TableParagraph"/>
              <w:spacing w:before="1"/>
              <w:rPr>
                <w:b/>
                <w:sz w:val="24"/>
              </w:rPr>
            </w:pPr>
            <w:r>
              <w:rPr>
                <w:b/>
                <w:sz w:val="24"/>
              </w:rPr>
              <w:t>6</w:t>
            </w:r>
          </w:p>
        </w:tc>
        <w:tc>
          <w:tcPr>
            <w:tcW w:w="779" w:type="dxa"/>
          </w:tcPr>
          <w:p w:rsidR="001B2783" w:rsidRDefault="001B2783" w:rsidP="00162D34">
            <w:pPr>
              <w:pStyle w:val="TableParagraph"/>
              <w:spacing w:before="1"/>
              <w:ind w:left="104"/>
              <w:rPr>
                <w:b/>
                <w:sz w:val="24"/>
              </w:rPr>
            </w:pPr>
            <w:r>
              <w:rPr>
                <w:b/>
                <w:sz w:val="24"/>
              </w:rPr>
              <w:t>6</w:t>
            </w:r>
          </w:p>
        </w:tc>
        <w:tc>
          <w:tcPr>
            <w:tcW w:w="779" w:type="dxa"/>
          </w:tcPr>
          <w:p w:rsidR="001B2783" w:rsidRDefault="001B2783" w:rsidP="00162D34">
            <w:pPr>
              <w:pStyle w:val="TableParagraph"/>
              <w:spacing w:line="275" w:lineRule="exact"/>
              <w:ind w:left="105"/>
              <w:rPr>
                <w:b/>
                <w:sz w:val="24"/>
              </w:rPr>
            </w:pPr>
            <w:r>
              <w:rPr>
                <w:b/>
                <w:sz w:val="24"/>
              </w:rPr>
              <w:t>30</w:t>
            </w:r>
          </w:p>
        </w:tc>
      </w:tr>
      <w:tr w:rsidR="001B2783" w:rsidTr="0046385D">
        <w:trPr>
          <w:trHeight w:val="515"/>
        </w:trPr>
        <w:tc>
          <w:tcPr>
            <w:tcW w:w="4223" w:type="dxa"/>
            <w:gridSpan w:val="2"/>
          </w:tcPr>
          <w:p w:rsidR="001B2783" w:rsidRDefault="001B2783" w:rsidP="00162D34">
            <w:pPr>
              <w:pStyle w:val="TableParagraph"/>
              <w:spacing w:line="273" w:lineRule="exact"/>
              <w:rPr>
                <w:b/>
                <w:sz w:val="24"/>
              </w:rPr>
            </w:pPr>
            <w:r>
              <w:rPr>
                <w:b/>
                <w:sz w:val="24"/>
              </w:rPr>
              <w:t>Внеурочная деятельность:</w:t>
            </w:r>
          </w:p>
        </w:tc>
        <w:tc>
          <w:tcPr>
            <w:tcW w:w="778" w:type="dxa"/>
          </w:tcPr>
          <w:p w:rsidR="001B2783" w:rsidRDefault="001B2783" w:rsidP="00162D34">
            <w:pPr>
              <w:pStyle w:val="TableParagraph"/>
              <w:spacing w:line="273" w:lineRule="exact"/>
              <w:ind w:left="108"/>
              <w:rPr>
                <w:b/>
                <w:sz w:val="24"/>
              </w:rPr>
            </w:pPr>
            <w:r>
              <w:rPr>
                <w:b/>
                <w:sz w:val="24"/>
              </w:rPr>
              <w:t>4</w:t>
            </w:r>
          </w:p>
        </w:tc>
        <w:tc>
          <w:tcPr>
            <w:tcW w:w="779" w:type="dxa"/>
          </w:tcPr>
          <w:p w:rsidR="001B2783" w:rsidRDefault="001B2783" w:rsidP="00162D34">
            <w:pPr>
              <w:pStyle w:val="TableParagraph"/>
              <w:spacing w:line="275" w:lineRule="exact"/>
              <w:ind w:left="108"/>
              <w:rPr>
                <w:b/>
                <w:sz w:val="24"/>
              </w:rPr>
            </w:pPr>
            <w:r>
              <w:rPr>
                <w:b/>
                <w:sz w:val="24"/>
              </w:rPr>
              <w:t>4</w:t>
            </w:r>
          </w:p>
        </w:tc>
        <w:tc>
          <w:tcPr>
            <w:tcW w:w="779" w:type="dxa"/>
          </w:tcPr>
          <w:p w:rsidR="001B2783" w:rsidRDefault="001B2783" w:rsidP="00162D34">
            <w:pPr>
              <w:pStyle w:val="TableParagraph"/>
              <w:spacing w:line="275" w:lineRule="exact"/>
              <w:rPr>
                <w:b/>
                <w:sz w:val="24"/>
              </w:rPr>
            </w:pPr>
            <w:r>
              <w:rPr>
                <w:b/>
                <w:sz w:val="24"/>
              </w:rPr>
              <w:t>4</w:t>
            </w:r>
          </w:p>
        </w:tc>
        <w:tc>
          <w:tcPr>
            <w:tcW w:w="779" w:type="dxa"/>
          </w:tcPr>
          <w:p w:rsidR="001B2783" w:rsidRDefault="001B2783" w:rsidP="00162D34">
            <w:pPr>
              <w:pStyle w:val="TableParagraph"/>
              <w:spacing w:line="275" w:lineRule="exact"/>
              <w:rPr>
                <w:b/>
                <w:sz w:val="24"/>
              </w:rPr>
            </w:pPr>
            <w:r>
              <w:rPr>
                <w:b/>
                <w:sz w:val="24"/>
              </w:rPr>
              <w:t>4</w:t>
            </w:r>
          </w:p>
        </w:tc>
        <w:tc>
          <w:tcPr>
            <w:tcW w:w="779" w:type="dxa"/>
          </w:tcPr>
          <w:p w:rsidR="001B2783" w:rsidRDefault="001B2783" w:rsidP="00162D34">
            <w:pPr>
              <w:pStyle w:val="TableParagraph"/>
              <w:spacing w:line="275" w:lineRule="exact"/>
              <w:ind w:left="104"/>
              <w:rPr>
                <w:b/>
                <w:sz w:val="24"/>
              </w:rPr>
            </w:pPr>
            <w:r>
              <w:rPr>
                <w:b/>
                <w:sz w:val="24"/>
              </w:rPr>
              <w:t>4</w:t>
            </w:r>
          </w:p>
        </w:tc>
        <w:tc>
          <w:tcPr>
            <w:tcW w:w="779" w:type="dxa"/>
          </w:tcPr>
          <w:p w:rsidR="001B2783" w:rsidRDefault="001B2783" w:rsidP="00162D34">
            <w:pPr>
              <w:pStyle w:val="TableParagraph"/>
              <w:spacing w:line="273" w:lineRule="exact"/>
              <w:ind w:left="105"/>
              <w:rPr>
                <w:b/>
                <w:sz w:val="24"/>
              </w:rPr>
            </w:pPr>
            <w:r>
              <w:rPr>
                <w:b/>
                <w:sz w:val="24"/>
              </w:rPr>
              <w:t>20</w:t>
            </w:r>
          </w:p>
        </w:tc>
      </w:tr>
      <w:tr w:rsidR="001B2783" w:rsidTr="0046385D">
        <w:trPr>
          <w:trHeight w:val="277"/>
        </w:trPr>
        <w:tc>
          <w:tcPr>
            <w:tcW w:w="4223" w:type="dxa"/>
            <w:gridSpan w:val="2"/>
          </w:tcPr>
          <w:p w:rsidR="001B2783" w:rsidRDefault="001B2783" w:rsidP="00162D34">
            <w:pPr>
              <w:pStyle w:val="TableParagraph"/>
              <w:spacing w:line="258" w:lineRule="exact"/>
              <w:rPr>
                <w:b/>
                <w:sz w:val="24"/>
              </w:rPr>
            </w:pPr>
            <w:r>
              <w:rPr>
                <w:b/>
                <w:sz w:val="24"/>
              </w:rPr>
              <w:t>Всего к финансированию</w:t>
            </w:r>
          </w:p>
        </w:tc>
        <w:tc>
          <w:tcPr>
            <w:tcW w:w="778" w:type="dxa"/>
          </w:tcPr>
          <w:p w:rsidR="001B2783" w:rsidRDefault="001B2783" w:rsidP="00162D34">
            <w:pPr>
              <w:pStyle w:val="TableParagraph"/>
              <w:spacing w:line="258" w:lineRule="exact"/>
              <w:ind w:left="108"/>
              <w:rPr>
                <w:b/>
                <w:sz w:val="24"/>
              </w:rPr>
            </w:pPr>
            <w:r>
              <w:rPr>
                <w:b/>
                <w:sz w:val="24"/>
              </w:rPr>
              <w:t>39</w:t>
            </w:r>
          </w:p>
        </w:tc>
        <w:tc>
          <w:tcPr>
            <w:tcW w:w="779" w:type="dxa"/>
          </w:tcPr>
          <w:p w:rsidR="001B2783" w:rsidRDefault="001B2783" w:rsidP="00162D34">
            <w:pPr>
              <w:pStyle w:val="TableParagraph"/>
              <w:spacing w:line="258" w:lineRule="exact"/>
              <w:ind w:left="108"/>
              <w:rPr>
                <w:b/>
                <w:sz w:val="24"/>
              </w:rPr>
            </w:pPr>
            <w:r>
              <w:rPr>
                <w:b/>
                <w:sz w:val="24"/>
              </w:rPr>
              <w:t>40</w:t>
            </w:r>
          </w:p>
        </w:tc>
        <w:tc>
          <w:tcPr>
            <w:tcW w:w="779" w:type="dxa"/>
          </w:tcPr>
          <w:p w:rsidR="001B2783" w:rsidRDefault="001B2783" w:rsidP="00162D34">
            <w:pPr>
              <w:pStyle w:val="TableParagraph"/>
              <w:spacing w:line="258" w:lineRule="exact"/>
              <w:rPr>
                <w:b/>
                <w:sz w:val="24"/>
              </w:rPr>
            </w:pPr>
            <w:r>
              <w:rPr>
                <w:b/>
                <w:sz w:val="24"/>
              </w:rPr>
              <w:t>42</w:t>
            </w:r>
          </w:p>
        </w:tc>
        <w:tc>
          <w:tcPr>
            <w:tcW w:w="779" w:type="dxa"/>
          </w:tcPr>
          <w:p w:rsidR="001B2783" w:rsidRDefault="001B2783" w:rsidP="00162D34">
            <w:pPr>
              <w:pStyle w:val="TableParagraph"/>
              <w:spacing w:line="258" w:lineRule="exact"/>
              <w:rPr>
                <w:b/>
                <w:sz w:val="24"/>
              </w:rPr>
            </w:pPr>
            <w:r>
              <w:rPr>
                <w:b/>
                <w:sz w:val="24"/>
              </w:rPr>
              <w:t>43</w:t>
            </w:r>
          </w:p>
        </w:tc>
        <w:tc>
          <w:tcPr>
            <w:tcW w:w="779" w:type="dxa"/>
          </w:tcPr>
          <w:p w:rsidR="001B2783" w:rsidRDefault="001B2783" w:rsidP="00162D34">
            <w:pPr>
              <w:pStyle w:val="TableParagraph"/>
              <w:spacing w:line="258" w:lineRule="exact"/>
              <w:ind w:left="104"/>
              <w:rPr>
                <w:b/>
                <w:sz w:val="24"/>
              </w:rPr>
            </w:pPr>
            <w:r>
              <w:rPr>
                <w:b/>
                <w:sz w:val="24"/>
              </w:rPr>
              <w:t>43</w:t>
            </w:r>
          </w:p>
        </w:tc>
        <w:tc>
          <w:tcPr>
            <w:tcW w:w="779" w:type="dxa"/>
          </w:tcPr>
          <w:p w:rsidR="001B2783" w:rsidRDefault="001B2783" w:rsidP="00162D34">
            <w:pPr>
              <w:pStyle w:val="TableParagraph"/>
              <w:spacing w:line="258" w:lineRule="exact"/>
              <w:ind w:left="105"/>
              <w:rPr>
                <w:b/>
                <w:sz w:val="24"/>
              </w:rPr>
            </w:pPr>
            <w:r>
              <w:rPr>
                <w:b/>
                <w:sz w:val="24"/>
              </w:rPr>
              <w:t>207</w:t>
            </w:r>
          </w:p>
        </w:tc>
      </w:tr>
    </w:tbl>
    <w:p w:rsidR="001B2783" w:rsidRDefault="001B2783" w:rsidP="001B2783">
      <w:pPr>
        <w:pStyle w:val="2"/>
        <w:spacing w:before="92"/>
        <w:ind w:left="1113" w:right="487"/>
        <w:jc w:val="both"/>
        <w:rPr>
          <w:color w:val="auto"/>
        </w:rPr>
      </w:pPr>
    </w:p>
    <w:p w:rsidR="001B2783" w:rsidRPr="001B2783" w:rsidRDefault="001B2783" w:rsidP="001B2783">
      <w:pPr>
        <w:pStyle w:val="2"/>
        <w:spacing w:before="92"/>
        <w:ind w:left="1113" w:right="487"/>
        <w:jc w:val="both"/>
        <w:rPr>
          <w:color w:val="auto"/>
        </w:rPr>
      </w:pPr>
      <w:r w:rsidRPr="001B2783">
        <w:rPr>
          <w:color w:val="auto"/>
        </w:rPr>
        <w:t xml:space="preserve">3.3. Система </w:t>
      </w:r>
      <w:r w:rsidRPr="001B2783">
        <w:rPr>
          <w:i/>
          <w:color w:val="auto"/>
        </w:rPr>
        <w:t>у</w:t>
      </w:r>
      <w:r w:rsidRPr="001B2783">
        <w:rPr>
          <w:color w:val="auto"/>
        </w:rPr>
        <w:t>словий реализации адаптированной основной общеобразовательной</w:t>
      </w:r>
      <w:r w:rsidRPr="001B2783">
        <w:rPr>
          <w:color w:val="auto"/>
          <w:spacing w:val="-12"/>
        </w:rPr>
        <w:t xml:space="preserve"> </w:t>
      </w:r>
      <w:r w:rsidRPr="001B2783">
        <w:rPr>
          <w:color w:val="auto"/>
        </w:rPr>
        <w:t>программы</w:t>
      </w:r>
      <w:r w:rsidRPr="001B2783">
        <w:rPr>
          <w:color w:val="auto"/>
          <w:spacing w:val="-10"/>
        </w:rPr>
        <w:t xml:space="preserve"> </w:t>
      </w:r>
      <w:r w:rsidRPr="001B2783">
        <w:rPr>
          <w:color w:val="auto"/>
        </w:rPr>
        <w:t>образования</w:t>
      </w:r>
      <w:r w:rsidRPr="001B2783">
        <w:rPr>
          <w:color w:val="auto"/>
          <w:spacing w:val="-10"/>
        </w:rPr>
        <w:t xml:space="preserve"> </w:t>
      </w:r>
      <w:r w:rsidRPr="001B2783">
        <w:rPr>
          <w:color w:val="auto"/>
        </w:rPr>
        <w:t>обучающихся</w:t>
      </w:r>
      <w:r w:rsidRPr="001B2783">
        <w:rPr>
          <w:color w:val="auto"/>
          <w:spacing w:val="-9"/>
        </w:rPr>
        <w:t xml:space="preserve"> </w:t>
      </w:r>
      <w:r w:rsidRPr="001B2783">
        <w:rPr>
          <w:color w:val="auto"/>
        </w:rPr>
        <w:t>с</w:t>
      </w:r>
      <w:r w:rsidRPr="001B2783">
        <w:rPr>
          <w:color w:val="auto"/>
          <w:spacing w:val="-11"/>
        </w:rPr>
        <w:t xml:space="preserve"> </w:t>
      </w:r>
      <w:r w:rsidRPr="001B2783">
        <w:rPr>
          <w:color w:val="auto"/>
        </w:rPr>
        <w:t>умственной</w:t>
      </w:r>
      <w:r w:rsidRPr="001B2783">
        <w:rPr>
          <w:color w:val="auto"/>
          <w:spacing w:val="-9"/>
        </w:rPr>
        <w:t xml:space="preserve"> </w:t>
      </w:r>
      <w:r w:rsidRPr="001B2783">
        <w:rPr>
          <w:color w:val="auto"/>
        </w:rPr>
        <w:t xml:space="preserve">отсталостью </w:t>
      </w:r>
      <w:r w:rsidRPr="001B2783">
        <w:rPr>
          <w:b w:val="0"/>
          <w:i/>
          <w:color w:val="auto"/>
          <w:sz w:val="24"/>
        </w:rPr>
        <w:t>(интеллектуальными нарушениями)</w:t>
      </w:r>
    </w:p>
    <w:p w:rsidR="001B2783" w:rsidRDefault="001B2783" w:rsidP="001B2783">
      <w:pPr>
        <w:spacing w:line="274" w:lineRule="exact"/>
        <w:ind w:left="1806"/>
        <w:jc w:val="both"/>
        <w:rPr>
          <w:b/>
          <w:sz w:val="24"/>
        </w:rPr>
      </w:pPr>
      <w:r>
        <w:rPr>
          <w:b/>
          <w:sz w:val="24"/>
        </w:rPr>
        <w:t>Характеристика кадровых условий</w:t>
      </w:r>
    </w:p>
    <w:p w:rsidR="001B2783" w:rsidRDefault="001B2783" w:rsidP="001B2783">
      <w:pPr>
        <w:pStyle w:val="a6"/>
        <w:ind w:left="1098" w:right="465" w:firstLine="707"/>
        <w:jc w:val="both"/>
      </w:pPr>
      <w:r>
        <w:rPr>
          <w:i/>
        </w:rPr>
        <w:t xml:space="preserve">Кадровое обеспечение </w:t>
      </w:r>
      <w:r>
        <w:t xml:space="preserve">– характеристика </w:t>
      </w:r>
      <w:r>
        <w:rPr>
          <w:spacing w:val="-3"/>
        </w:rPr>
        <w:t xml:space="preserve">необходимой </w:t>
      </w:r>
      <w:r>
        <w:t xml:space="preserve">квалификации кадров педагогов, а также кадров, осуществляющих медико-психологическое сопровождение ребѐнка с умственной отсталостью (интеллектуальными нарушениями) в системе </w:t>
      </w:r>
      <w:r>
        <w:rPr>
          <w:spacing w:val="-3"/>
        </w:rPr>
        <w:t xml:space="preserve">школьного </w:t>
      </w:r>
      <w:r>
        <w:t>образования.</w:t>
      </w:r>
    </w:p>
    <w:p w:rsidR="001B2783" w:rsidRDefault="009751D8" w:rsidP="001B2783">
      <w:pPr>
        <w:pStyle w:val="a6"/>
        <w:ind w:left="1098" w:right="466" w:firstLine="707"/>
        <w:jc w:val="both"/>
      </w:pPr>
      <w:r>
        <w:t>МОУ «Гаевская О</w:t>
      </w:r>
      <w:r w:rsidR="001B2783">
        <w:t>ОШ» для реализации АООП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1B2783" w:rsidRDefault="001B2783" w:rsidP="001B2783">
      <w:pPr>
        <w:pStyle w:val="a6"/>
        <w:ind w:left="1098" w:right="466" w:firstLine="707"/>
        <w:jc w:val="both"/>
      </w:pPr>
      <w:r>
        <w:t>Уровень квалификаци</w:t>
      </w:r>
      <w:r w:rsidR="009751D8">
        <w:t>и работников МОУ «Гаевская О</w:t>
      </w:r>
      <w:r>
        <w:t>ОШ» для каждой занимаемой должности соответствует квалификационным характеристикам по соответствующей должности и квалификационной категории.</w:t>
      </w:r>
    </w:p>
    <w:p w:rsidR="001B2783" w:rsidRDefault="00AE0389" w:rsidP="001B2783">
      <w:pPr>
        <w:pStyle w:val="a6"/>
        <w:ind w:left="1098" w:right="467" w:firstLine="707"/>
        <w:jc w:val="both"/>
      </w:pPr>
      <w:r>
        <w:t>МОУ «Гаевская О</w:t>
      </w:r>
      <w:r w:rsidR="001B2783">
        <w:t>ОШ»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 (интеллектуальными нарушениями).</w:t>
      </w:r>
    </w:p>
    <w:p w:rsidR="001B2783" w:rsidRDefault="001B2783" w:rsidP="001B2783">
      <w:pPr>
        <w:pStyle w:val="a6"/>
        <w:ind w:left="1098" w:right="464" w:firstLine="707"/>
        <w:jc w:val="both"/>
      </w:pPr>
      <w:r>
        <w:t xml:space="preserve">В реализации АООП для </w:t>
      </w:r>
      <w:proofErr w:type="gramStart"/>
      <w:r>
        <w:t>обучающихся</w:t>
      </w:r>
      <w:proofErr w:type="gramEnd"/>
      <w:r>
        <w:t xml:space="preserve"> с умственной отсталостью (интеллектуальными нарушениями) принимают участие следующие специалисты: учитель-дефектолог, учитель физической культуры, учитель технологии, учитель музыки, педагоги дополнительного образования, медицинский работник и другие педагогические работники.</w:t>
      </w:r>
    </w:p>
    <w:p w:rsidR="001B2783" w:rsidRDefault="001B2783" w:rsidP="001B2783">
      <w:pPr>
        <w:pStyle w:val="a6"/>
        <w:ind w:left="1098" w:firstLine="60"/>
      </w:pPr>
      <w:r>
        <w:t>100% педагогов школы обучались на курсах повышения квалификации по актуальным и востребованным на сегодня образовательным программам.</w:t>
      </w:r>
    </w:p>
    <w:p w:rsidR="001B2783" w:rsidRDefault="001B2783" w:rsidP="001B2783">
      <w:pPr>
        <w:pStyle w:val="a6"/>
        <w:tabs>
          <w:tab w:val="left" w:pos="2349"/>
        </w:tabs>
        <w:spacing w:before="3" w:line="276" w:lineRule="auto"/>
        <w:ind w:left="1098" w:right="641" w:firstLine="120"/>
      </w:pPr>
      <w:r>
        <w:t>Особое</w:t>
      </w:r>
      <w:r>
        <w:tab/>
        <w:t>внимание уделяется повышению квалификации в области коррекционной педагогики – 100% педагогов</w:t>
      </w:r>
      <w:r>
        <w:rPr>
          <w:spacing w:val="-2"/>
        </w:rPr>
        <w:t xml:space="preserve"> </w:t>
      </w:r>
      <w:r>
        <w:t>школы.</w:t>
      </w:r>
    </w:p>
    <w:p w:rsidR="001B2783" w:rsidRDefault="001B2783" w:rsidP="001B2783">
      <w:pPr>
        <w:tabs>
          <w:tab w:val="left" w:pos="1683"/>
        </w:tabs>
      </w:pPr>
      <w:r>
        <w:tab/>
      </w:r>
    </w:p>
    <w:p w:rsidR="0046385D" w:rsidRDefault="0046385D" w:rsidP="00332B48">
      <w:pPr>
        <w:jc w:val="both"/>
        <w:sectPr w:rsidR="0046385D" w:rsidSect="00332B48">
          <w:footerReference w:type="default" r:id="rId16"/>
          <w:type w:val="continuous"/>
          <w:pgSz w:w="11910" w:h="16840"/>
          <w:pgMar w:top="851" w:right="851" w:bottom="1134" w:left="1134" w:header="0" w:footer="0" w:gutter="0"/>
          <w:cols w:space="720"/>
        </w:sectPr>
      </w:pPr>
    </w:p>
    <w:p w:rsidR="0046385D" w:rsidRDefault="0046385D" w:rsidP="0046385D">
      <w:pPr>
        <w:pStyle w:val="1"/>
        <w:spacing w:before="76"/>
        <w:ind w:left="946"/>
      </w:pPr>
      <w:r>
        <w:lastRenderedPageBreak/>
        <w:t>Требования к педагогически</w:t>
      </w:r>
      <w:r w:rsidR="00AE0389">
        <w:t>м работникам МОУ «Гаевская О</w:t>
      </w:r>
      <w:r>
        <w:t>ОШ», реализующим АООП</w:t>
      </w:r>
    </w:p>
    <w:p w:rsidR="0046385D" w:rsidRDefault="0046385D" w:rsidP="0046385D">
      <w:pPr>
        <w:pStyle w:val="a6"/>
        <w:spacing w:before="4"/>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1215"/>
        <w:gridCol w:w="3831"/>
        <w:gridCol w:w="1619"/>
        <w:gridCol w:w="293"/>
        <w:gridCol w:w="3201"/>
        <w:gridCol w:w="3597"/>
      </w:tblGrid>
      <w:tr w:rsidR="0046385D" w:rsidTr="00162D34">
        <w:trPr>
          <w:trHeight w:val="230"/>
        </w:trPr>
        <w:tc>
          <w:tcPr>
            <w:tcW w:w="2269" w:type="dxa"/>
            <w:gridSpan w:val="2"/>
          </w:tcPr>
          <w:p w:rsidR="0046385D" w:rsidRDefault="0046385D" w:rsidP="00162D34">
            <w:pPr>
              <w:pStyle w:val="TableParagraph"/>
              <w:spacing w:line="210" w:lineRule="exact"/>
              <w:ind w:left="117"/>
              <w:rPr>
                <w:b/>
                <w:sz w:val="20"/>
              </w:rPr>
            </w:pPr>
            <w:r>
              <w:rPr>
                <w:b/>
                <w:sz w:val="20"/>
              </w:rPr>
              <w:t>Специалисты</w:t>
            </w:r>
          </w:p>
        </w:tc>
        <w:tc>
          <w:tcPr>
            <w:tcW w:w="3831" w:type="dxa"/>
          </w:tcPr>
          <w:p w:rsidR="0046385D" w:rsidRDefault="0046385D" w:rsidP="00162D34">
            <w:pPr>
              <w:pStyle w:val="TableParagraph"/>
              <w:spacing w:line="210" w:lineRule="exact"/>
              <w:ind w:left="116"/>
              <w:rPr>
                <w:b/>
                <w:sz w:val="20"/>
              </w:rPr>
            </w:pPr>
            <w:r>
              <w:rPr>
                <w:b/>
                <w:sz w:val="20"/>
              </w:rPr>
              <w:t>Уровень образования</w:t>
            </w:r>
          </w:p>
        </w:tc>
        <w:tc>
          <w:tcPr>
            <w:tcW w:w="1912" w:type="dxa"/>
            <w:gridSpan w:val="2"/>
          </w:tcPr>
          <w:p w:rsidR="0046385D" w:rsidRDefault="0046385D" w:rsidP="00162D34">
            <w:pPr>
              <w:pStyle w:val="TableParagraph"/>
              <w:spacing w:line="210" w:lineRule="exact"/>
              <w:ind w:left="114"/>
              <w:rPr>
                <w:b/>
                <w:sz w:val="20"/>
              </w:rPr>
            </w:pPr>
            <w:r>
              <w:rPr>
                <w:b/>
                <w:sz w:val="20"/>
              </w:rPr>
              <w:t>Направление</w:t>
            </w:r>
          </w:p>
        </w:tc>
        <w:tc>
          <w:tcPr>
            <w:tcW w:w="3201" w:type="dxa"/>
          </w:tcPr>
          <w:p w:rsidR="0046385D" w:rsidRDefault="0046385D" w:rsidP="00162D34">
            <w:pPr>
              <w:pStyle w:val="TableParagraph"/>
              <w:spacing w:line="210" w:lineRule="exact"/>
              <w:ind w:left="115"/>
              <w:rPr>
                <w:b/>
                <w:sz w:val="20"/>
              </w:rPr>
            </w:pPr>
            <w:r>
              <w:rPr>
                <w:b/>
                <w:sz w:val="20"/>
              </w:rPr>
              <w:t>Переподготовка</w:t>
            </w:r>
          </w:p>
        </w:tc>
        <w:tc>
          <w:tcPr>
            <w:tcW w:w="3597" w:type="dxa"/>
          </w:tcPr>
          <w:p w:rsidR="0046385D" w:rsidRDefault="0046385D" w:rsidP="00162D34">
            <w:pPr>
              <w:pStyle w:val="TableParagraph"/>
              <w:spacing w:line="210" w:lineRule="exact"/>
              <w:ind w:left="114"/>
              <w:rPr>
                <w:b/>
                <w:sz w:val="20"/>
              </w:rPr>
            </w:pPr>
            <w:r>
              <w:rPr>
                <w:b/>
                <w:sz w:val="20"/>
              </w:rPr>
              <w:t>Курсы повышения квалификации</w:t>
            </w:r>
          </w:p>
        </w:tc>
      </w:tr>
      <w:tr w:rsidR="0046385D" w:rsidTr="00162D34">
        <w:trPr>
          <w:trHeight w:val="230"/>
        </w:trPr>
        <w:tc>
          <w:tcPr>
            <w:tcW w:w="2269" w:type="dxa"/>
            <w:gridSpan w:val="2"/>
          </w:tcPr>
          <w:p w:rsidR="0046385D" w:rsidRDefault="0046385D" w:rsidP="00162D34">
            <w:pPr>
              <w:pStyle w:val="TableParagraph"/>
              <w:spacing w:line="210" w:lineRule="exact"/>
              <w:ind w:left="117"/>
              <w:rPr>
                <w:i/>
                <w:sz w:val="20"/>
              </w:rPr>
            </w:pPr>
            <w:r>
              <w:rPr>
                <w:i/>
                <w:color w:val="000009"/>
                <w:sz w:val="20"/>
              </w:rPr>
              <w:t>Воспитатели</w:t>
            </w:r>
          </w:p>
        </w:tc>
        <w:tc>
          <w:tcPr>
            <w:tcW w:w="3831" w:type="dxa"/>
          </w:tcPr>
          <w:p w:rsidR="0046385D" w:rsidRDefault="0046385D" w:rsidP="00162D34">
            <w:pPr>
              <w:pStyle w:val="TableParagraph"/>
              <w:spacing w:line="210" w:lineRule="exact"/>
              <w:ind w:left="116"/>
              <w:rPr>
                <w:sz w:val="20"/>
              </w:rPr>
            </w:pPr>
            <w:r>
              <w:rPr>
                <w:sz w:val="20"/>
              </w:rPr>
              <w:t>Высшее или среднее профессиональное</w:t>
            </w:r>
          </w:p>
        </w:tc>
        <w:tc>
          <w:tcPr>
            <w:tcW w:w="1912" w:type="dxa"/>
            <w:gridSpan w:val="2"/>
          </w:tcPr>
          <w:p w:rsidR="0046385D" w:rsidRDefault="0046385D" w:rsidP="00162D34">
            <w:pPr>
              <w:pStyle w:val="TableParagraph"/>
              <w:spacing w:line="210" w:lineRule="exact"/>
              <w:ind w:left="114"/>
              <w:rPr>
                <w:sz w:val="20"/>
              </w:rPr>
            </w:pPr>
            <w:r>
              <w:rPr>
                <w:sz w:val="20"/>
              </w:rPr>
              <w:t>Педагогика</w:t>
            </w:r>
          </w:p>
        </w:tc>
        <w:tc>
          <w:tcPr>
            <w:tcW w:w="6798" w:type="dxa"/>
            <w:gridSpan w:val="2"/>
          </w:tcPr>
          <w:p w:rsidR="0046385D" w:rsidRPr="00674BA6" w:rsidRDefault="0046385D" w:rsidP="00162D34">
            <w:pPr>
              <w:pStyle w:val="TableParagraph"/>
              <w:spacing w:line="210" w:lineRule="exact"/>
              <w:ind w:left="115"/>
              <w:rPr>
                <w:sz w:val="20"/>
                <w:lang w:val="ru-RU"/>
              </w:rPr>
            </w:pPr>
            <w:r w:rsidRPr="00674BA6">
              <w:rPr>
                <w:sz w:val="20"/>
                <w:lang w:val="ru-RU"/>
              </w:rPr>
              <w:t>В области специальной педагогики или специальной психологии</w:t>
            </w:r>
          </w:p>
        </w:tc>
      </w:tr>
      <w:tr w:rsidR="0046385D" w:rsidTr="00162D34">
        <w:trPr>
          <w:trHeight w:val="460"/>
        </w:trPr>
        <w:tc>
          <w:tcPr>
            <w:tcW w:w="2269" w:type="dxa"/>
            <w:gridSpan w:val="2"/>
          </w:tcPr>
          <w:p w:rsidR="0046385D" w:rsidRDefault="0046385D" w:rsidP="00162D34">
            <w:pPr>
              <w:pStyle w:val="TableParagraph"/>
              <w:spacing w:line="223" w:lineRule="exact"/>
              <w:ind w:left="117"/>
              <w:rPr>
                <w:i/>
                <w:sz w:val="20"/>
              </w:rPr>
            </w:pPr>
            <w:r>
              <w:rPr>
                <w:i/>
                <w:sz w:val="20"/>
              </w:rPr>
              <w:t>Педагог-психолог</w:t>
            </w:r>
          </w:p>
        </w:tc>
        <w:tc>
          <w:tcPr>
            <w:tcW w:w="3831" w:type="dxa"/>
          </w:tcPr>
          <w:p w:rsidR="0046385D" w:rsidRDefault="0046385D" w:rsidP="00162D34">
            <w:pPr>
              <w:pStyle w:val="TableParagraph"/>
              <w:spacing w:line="223" w:lineRule="exact"/>
              <w:ind w:left="116"/>
              <w:rPr>
                <w:sz w:val="20"/>
              </w:rPr>
            </w:pPr>
            <w:r>
              <w:rPr>
                <w:sz w:val="20"/>
              </w:rPr>
              <w:t>Высшее</w:t>
            </w:r>
          </w:p>
        </w:tc>
        <w:tc>
          <w:tcPr>
            <w:tcW w:w="1912" w:type="dxa"/>
            <w:gridSpan w:val="2"/>
          </w:tcPr>
          <w:p w:rsidR="0046385D" w:rsidRDefault="0046385D" w:rsidP="00162D34">
            <w:pPr>
              <w:pStyle w:val="TableParagraph"/>
              <w:spacing w:line="223" w:lineRule="exact"/>
              <w:ind w:left="114"/>
              <w:rPr>
                <w:sz w:val="20"/>
              </w:rPr>
            </w:pPr>
            <w:r>
              <w:rPr>
                <w:sz w:val="20"/>
              </w:rPr>
              <w:t>Педагогика</w:t>
            </w:r>
          </w:p>
        </w:tc>
        <w:tc>
          <w:tcPr>
            <w:tcW w:w="6798" w:type="dxa"/>
            <w:gridSpan w:val="2"/>
          </w:tcPr>
          <w:p w:rsidR="0046385D" w:rsidRPr="00674BA6" w:rsidRDefault="0046385D" w:rsidP="00162D34">
            <w:pPr>
              <w:pStyle w:val="TableParagraph"/>
              <w:spacing w:line="223" w:lineRule="exact"/>
              <w:ind w:left="115"/>
              <w:rPr>
                <w:sz w:val="20"/>
                <w:lang w:val="ru-RU"/>
              </w:rPr>
            </w:pPr>
            <w:r w:rsidRPr="00674BA6">
              <w:rPr>
                <w:sz w:val="20"/>
                <w:lang w:val="ru-RU"/>
              </w:rPr>
              <w:t xml:space="preserve">В области олигофренопедагогики или психологии лиц </w:t>
            </w:r>
            <w:proofErr w:type="gramStart"/>
            <w:r w:rsidRPr="00674BA6">
              <w:rPr>
                <w:sz w:val="20"/>
                <w:lang w:val="ru-RU"/>
              </w:rPr>
              <w:t>с</w:t>
            </w:r>
            <w:proofErr w:type="gramEnd"/>
            <w:r w:rsidRPr="00674BA6">
              <w:rPr>
                <w:sz w:val="20"/>
                <w:lang w:val="ru-RU"/>
              </w:rPr>
              <w:t xml:space="preserve"> умственной</w:t>
            </w:r>
          </w:p>
          <w:p w:rsidR="0046385D" w:rsidRDefault="0046385D" w:rsidP="00162D34">
            <w:pPr>
              <w:pStyle w:val="TableParagraph"/>
              <w:spacing w:line="217" w:lineRule="exact"/>
              <w:ind w:left="106"/>
              <w:rPr>
                <w:sz w:val="20"/>
              </w:rPr>
            </w:pPr>
            <w:r>
              <w:rPr>
                <w:sz w:val="20"/>
              </w:rPr>
              <w:t>отсталостью (интеллектуальными нарушениями)</w:t>
            </w:r>
          </w:p>
        </w:tc>
      </w:tr>
      <w:tr w:rsidR="0046385D" w:rsidTr="00162D34">
        <w:trPr>
          <w:trHeight w:val="460"/>
        </w:trPr>
        <w:tc>
          <w:tcPr>
            <w:tcW w:w="2269" w:type="dxa"/>
            <w:gridSpan w:val="2"/>
          </w:tcPr>
          <w:p w:rsidR="0046385D" w:rsidRDefault="0046385D" w:rsidP="00162D34">
            <w:pPr>
              <w:pStyle w:val="TableParagraph"/>
              <w:spacing w:line="223" w:lineRule="exact"/>
              <w:ind w:left="117"/>
              <w:rPr>
                <w:i/>
                <w:sz w:val="20"/>
              </w:rPr>
            </w:pPr>
            <w:r>
              <w:rPr>
                <w:i/>
                <w:color w:val="000009"/>
                <w:sz w:val="20"/>
              </w:rPr>
              <w:t>Учитель-логопед</w:t>
            </w:r>
          </w:p>
        </w:tc>
        <w:tc>
          <w:tcPr>
            <w:tcW w:w="3831" w:type="dxa"/>
          </w:tcPr>
          <w:p w:rsidR="0046385D" w:rsidRDefault="0046385D" w:rsidP="00162D34">
            <w:pPr>
              <w:pStyle w:val="TableParagraph"/>
              <w:spacing w:line="223" w:lineRule="exact"/>
              <w:ind w:left="116"/>
              <w:rPr>
                <w:sz w:val="20"/>
              </w:rPr>
            </w:pPr>
            <w:r>
              <w:rPr>
                <w:sz w:val="20"/>
              </w:rPr>
              <w:t>Высшее</w:t>
            </w:r>
          </w:p>
        </w:tc>
        <w:tc>
          <w:tcPr>
            <w:tcW w:w="1912" w:type="dxa"/>
            <w:gridSpan w:val="2"/>
          </w:tcPr>
          <w:p w:rsidR="0046385D" w:rsidRDefault="0046385D" w:rsidP="00162D34">
            <w:pPr>
              <w:pStyle w:val="TableParagraph"/>
              <w:spacing w:line="223" w:lineRule="exact"/>
              <w:ind w:left="114"/>
              <w:rPr>
                <w:sz w:val="20"/>
              </w:rPr>
            </w:pPr>
            <w:r>
              <w:rPr>
                <w:sz w:val="20"/>
              </w:rPr>
              <w:t>Педагогика</w:t>
            </w:r>
          </w:p>
        </w:tc>
        <w:tc>
          <w:tcPr>
            <w:tcW w:w="6798" w:type="dxa"/>
            <w:gridSpan w:val="2"/>
          </w:tcPr>
          <w:p w:rsidR="0046385D" w:rsidRPr="00674BA6" w:rsidRDefault="0046385D" w:rsidP="00162D34">
            <w:pPr>
              <w:pStyle w:val="TableParagraph"/>
              <w:spacing w:line="223" w:lineRule="exact"/>
              <w:ind w:left="115"/>
              <w:rPr>
                <w:sz w:val="20"/>
                <w:lang w:val="ru-RU"/>
              </w:rPr>
            </w:pPr>
            <w:r w:rsidRPr="00674BA6">
              <w:rPr>
                <w:sz w:val="20"/>
                <w:lang w:val="ru-RU"/>
              </w:rPr>
              <w:t xml:space="preserve">В области олигофренопедагогики или психологии лиц </w:t>
            </w:r>
            <w:proofErr w:type="gramStart"/>
            <w:r w:rsidRPr="00674BA6">
              <w:rPr>
                <w:sz w:val="20"/>
                <w:lang w:val="ru-RU"/>
              </w:rPr>
              <w:t>с</w:t>
            </w:r>
            <w:proofErr w:type="gramEnd"/>
            <w:r w:rsidRPr="00674BA6">
              <w:rPr>
                <w:sz w:val="20"/>
                <w:lang w:val="ru-RU"/>
              </w:rPr>
              <w:t xml:space="preserve"> умственной</w:t>
            </w:r>
          </w:p>
          <w:p w:rsidR="0046385D" w:rsidRDefault="0046385D" w:rsidP="00162D34">
            <w:pPr>
              <w:pStyle w:val="TableParagraph"/>
              <w:spacing w:line="217" w:lineRule="exact"/>
              <w:ind w:left="106"/>
              <w:rPr>
                <w:sz w:val="20"/>
              </w:rPr>
            </w:pPr>
            <w:r>
              <w:rPr>
                <w:sz w:val="20"/>
              </w:rPr>
              <w:t>отсталостью (интеллектуальными нарушениями)</w:t>
            </w:r>
          </w:p>
        </w:tc>
      </w:tr>
      <w:tr w:rsidR="0046385D" w:rsidTr="00162D34">
        <w:trPr>
          <w:trHeight w:val="460"/>
        </w:trPr>
        <w:tc>
          <w:tcPr>
            <w:tcW w:w="1054" w:type="dxa"/>
            <w:tcBorders>
              <w:right w:val="nil"/>
            </w:tcBorders>
          </w:tcPr>
          <w:p w:rsidR="0046385D" w:rsidRDefault="0046385D" w:rsidP="00162D34">
            <w:pPr>
              <w:pStyle w:val="TableParagraph"/>
              <w:spacing w:line="223" w:lineRule="exact"/>
              <w:ind w:left="117"/>
              <w:rPr>
                <w:i/>
                <w:sz w:val="20"/>
              </w:rPr>
            </w:pPr>
            <w:r>
              <w:rPr>
                <w:i/>
                <w:color w:val="000009"/>
                <w:sz w:val="20"/>
              </w:rPr>
              <w:t>Учитель</w:t>
            </w:r>
          </w:p>
          <w:p w:rsidR="0046385D" w:rsidRDefault="0046385D" w:rsidP="00162D34">
            <w:pPr>
              <w:pStyle w:val="TableParagraph"/>
              <w:spacing w:line="217" w:lineRule="exact"/>
              <w:rPr>
                <w:i/>
                <w:sz w:val="20"/>
              </w:rPr>
            </w:pPr>
            <w:r>
              <w:rPr>
                <w:i/>
                <w:color w:val="000009"/>
                <w:sz w:val="20"/>
              </w:rPr>
              <w:t>культуры</w:t>
            </w:r>
          </w:p>
        </w:tc>
        <w:tc>
          <w:tcPr>
            <w:tcW w:w="1215" w:type="dxa"/>
            <w:tcBorders>
              <w:left w:val="nil"/>
            </w:tcBorders>
          </w:tcPr>
          <w:p w:rsidR="0046385D" w:rsidRDefault="0046385D" w:rsidP="00162D34">
            <w:pPr>
              <w:pStyle w:val="TableParagraph"/>
              <w:spacing w:line="223" w:lineRule="exact"/>
              <w:ind w:left="135"/>
              <w:rPr>
                <w:i/>
                <w:sz w:val="20"/>
              </w:rPr>
            </w:pPr>
            <w:r>
              <w:rPr>
                <w:i/>
                <w:color w:val="000009"/>
                <w:sz w:val="20"/>
              </w:rPr>
              <w:t>физической</w:t>
            </w:r>
          </w:p>
        </w:tc>
        <w:tc>
          <w:tcPr>
            <w:tcW w:w="3831" w:type="dxa"/>
          </w:tcPr>
          <w:p w:rsidR="0046385D" w:rsidRPr="00674BA6" w:rsidRDefault="0046385D" w:rsidP="00162D34">
            <w:pPr>
              <w:pStyle w:val="TableParagraph"/>
              <w:spacing w:line="223" w:lineRule="exact"/>
              <w:ind w:left="116"/>
              <w:rPr>
                <w:sz w:val="20"/>
                <w:lang w:val="ru-RU"/>
              </w:rPr>
            </w:pPr>
            <w:r w:rsidRPr="00674BA6">
              <w:rPr>
                <w:sz w:val="20"/>
                <w:lang w:val="ru-RU"/>
              </w:rPr>
              <w:t>Высшее или среднее профессиональное</w:t>
            </w:r>
          </w:p>
          <w:p w:rsidR="0046385D" w:rsidRPr="00674BA6" w:rsidRDefault="0046385D" w:rsidP="00162D34">
            <w:pPr>
              <w:pStyle w:val="TableParagraph"/>
              <w:spacing w:line="217" w:lineRule="exact"/>
              <w:rPr>
                <w:sz w:val="20"/>
                <w:lang w:val="ru-RU"/>
              </w:rPr>
            </w:pPr>
            <w:r w:rsidRPr="00674BA6">
              <w:rPr>
                <w:sz w:val="20"/>
                <w:lang w:val="ru-RU"/>
              </w:rPr>
              <w:t>(не менее 2 лет)</w:t>
            </w:r>
          </w:p>
        </w:tc>
        <w:tc>
          <w:tcPr>
            <w:tcW w:w="1912" w:type="dxa"/>
            <w:gridSpan w:val="2"/>
          </w:tcPr>
          <w:p w:rsidR="0046385D" w:rsidRDefault="0046385D" w:rsidP="00162D34">
            <w:pPr>
              <w:pStyle w:val="TableParagraph"/>
              <w:spacing w:line="223" w:lineRule="exact"/>
              <w:ind w:left="114"/>
              <w:rPr>
                <w:sz w:val="20"/>
              </w:rPr>
            </w:pPr>
            <w:r>
              <w:rPr>
                <w:sz w:val="20"/>
              </w:rPr>
              <w:t>Педагогика</w:t>
            </w:r>
          </w:p>
        </w:tc>
        <w:tc>
          <w:tcPr>
            <w:tcW w:w="6798" w:type="dxa"/>
            <w:gridSpan w:val="2"/>
          </w:tcPr>
          <w:p w:rsidR="0046385D" w:rsidRDefault="0046385D" w:rsidP="00162D34">
            <w:pPr>
              <w:pStyle w:val="TableParagraph"/>
              <w:spacing w:line="223" w:lineRule="exact"/>
              <w:ind w:left="115"/>
              <w:rPr>
                <w:sz w:val="20"/>
              </w:rPr>
            </w:pPr>
            <w:r>
              <w:rPr>
                <w:sz w:val="20"/>
              </w:rPr>
              <w:t>В области олигофренопедагогики</w:t>
            </w:r>
          </w:p>
        </w:tc>
      </w:tr>
      <w:tr w:rsidR="0046385D" w:rsidTr="00162D34">
        <w:trPr>
          <w:trHeight w:val="230"/>
        </w:trPr>
        <w:tc>
          <w:tcPr>
            <w:tcW w:w="2269" w:type="dxa"/>
            <w:gridSpan w:val="2"/>
          </w:tcPr>
          <w:p w:rsidR="0046385D" w:rsidRDefault="0046385D" w:rsidP="00162D34">
            <w:pPr>
              <w:pStyle w:val="TableParagraph"/>
              <w:spacing w:line="210" w:lineRule="exact"/>
              <w:ind w:left="117"/>
              <w:rPr>
                <w:i/>
                <w:sz w:val="20"/>
              </w:rPr>
            </w:pPr>
            <w:r>
              <w:rPr>
                <w:i/>
                <w:color w:val="000009"/>
                <w:sz w:val="20"/>
              </w:rPr>
              <w:t>Учитель технологии</w:t>
            </w:r>
          </w:p>
        </w:tc>
        <w:tc>
          <w:tcPr>
            <w:tcW w:w="3831" w:type="dxa"/>
          </w:tcPr>
          <w:p w:rsidR="0046385D" w:rsidRDefault="0046385D" w:rsidP="00162D34">
            <w:pPr>
              <w:pStyle w:val="TableParagraph"/>
              <w:spacing w:line="210" w:lineRule="exact"/>
              <w:ind w:left="116"/>
              <w:rPr>
                <w:sz w:val="20"/>
              </w:rPr>
            </w:pPr>
            <w:r>
              <w:rPr>
                <w:sz w:val="20"/>
              </w:rPr>
              <w:t>Высшее или среднее профессиональное</w:t>
            </w:r>
          </w:p>
        </w:tc>
        <w:tc>
          <w:tcPr>
            <w:tcW w:w="1912" w:type="dxa"/>
            <w:gridSpan w:val="2"/>
          </w:tcPr>
          <w:p w:rsidR="0046385D" w:rsidRDefault="0046385D" w:rsidP="00162D34">
            <w:pPr>
              <w:pStyle w:val="TableParagraph"/>
              <w:spacing w:line="210" w:lineRule="exact"/>
              <w:ind w:left="114"/>
              <w:rPr>
                <w:sz w:val="20"/>
              </w:rPr>
            </w:pPr>
            <w:r>
              <w:rPr>
                <w:sz w:val="20"/>
              </w:rPr>
              <w:t>Педагогика</w:t>
            </w:r>
          </w:p>
        </w:tc>
        <w:tc>
          <w:tcPr>
            <w:tcW w:w="6798" w:type="dxa"/>
            <w:gridSpan w:val="2"/>
          </w:tcPr>
          <w:p w:rsidR="0046385D" w:rsidRDefault="0046385D" w:rsidP="00162D34">
            <w:pPr>
              <w:pStyle w:val="TableParagraph"/>
              <w:spacing w:line="210" w:lineRule="exact"/>
              <w:ind w:left="115"/>
              <w:rPr>
                <w:sz w:val="20"/>
              </w:rPr>
            </w:pPr>
            <w:r>
              <w:rPr>
                <w:sz w:val="20"/>
              </w:rPr>
              <w:t>В области олигофренопедагогики</w:t>
            </w:r>
          </w:p>
        </w:tc>
      </w:tr>
      <w:tr w:rsidR="0046385D" w:rsidTr="00162D34">
        <w:trPr>
          <w:trHeight w:val="230"/>
        </w:trPr>
        <w:tc>
          <w:tcPr>
            <w:tcW w:w="2269" w:type="dxa"/>
            <w:gridSpan w:val="2"/>
          </w:tcPr>
          <w:p w:rsidR="0046385D" w:rsidRDefault="0046385D" w:rsidP="00162D34">
            <w:pPr>
              <w:pStyle w:val="TableParagraph"/>
              <w:spacing w:line="210" w:lineRule="exact"/>
              <w:ind w:left="117"/>
              <w:rPr>
                <w:i/>
                <w:sz w:val="20"/>
              </w:rPr>
            </w:pPr>
            <w:r>
              <w:rPr>
                <w:i/>
                <w:color w:val="000009"/>
                <w:sz w:val="20"/>
              </w:rPr>
              <w:t>Учитель музыки</w:t>
            </w:r>
          </w:p>
        </w:tc>
        <w:tc>
          <w:tcPr>
            <w:tcW w:w="3831" w:type="dxa"/>
          </w:tcPr>
          <w:p w:rsidR="0046385D" w:rsidRDefault="0046385D" w:rsidP="00162D34">
            <w:pPr>
              <w:pStyle w:val="TableParagraph"/>
              <w:spacing w:line="210" w:lineRule="exact"/>
              <w:ind w:left="116"/>
              <w:rPr>
                <w:sz w:val="20"/>
              </w:rPr>
            </w:pPr>
            <w:r>
              <w:rPr>
                <w:sz w:val="20"/>
              </w:rPr>
              <w:t>Высшее или среднее профессиональное</w:t>
            </w:r>
          </w:p>
        </w:tc>
        <w:tc>
          <w:tcPr>
            <w:tcW w:w="1912" w:type="dxa"/>
            <w:gridSpan w:val="2"/>
          </w:tcPr>
          <w:p w:rsidR="0046385D" w:rsidRDefault="0046385D" w:rsidP="00162D34">
            <w:pPr>
              <w:pStyle w:val="TableParagraph"/>
              <w:spacing w:line="210" w:lineRule="exact"/>
              <w:ind w:left="114"/>
              <w:rPr>
                <w:sz w:val="20"/>
              </w:rPr>
            </w:pPr>
            <w:r>
              <w:rPr>
                <w:sz w:val="20"/>
              </w:rPr>
              <w:t>Педагогика</w:t>
            </w:r>
          </w:p>
        </w:tc>
        <w:tc>
          <w:tcPr>
            <w:tcW w:w="6798" w:type="dxa"/>
            <w:gridSpan w:val="2"/>
          </w:tcPr>
          <w:p w:rsidR="0046385D" w:rsidRDefault="0046385D" w:rsidP="00162D34">
            <w:pPr>
              <w:pStyle w:val="TableParagraph"/>
              <w:spacing w:line="210" w:lineRule="exact"/>
              <w:ind w:left="115"/>
              <w:rPr>
                <w:sz w:val="20"/>
              </w:rPr>
            </w:pPr>
            <w:r>
              <w:rPr>
                <w:sz w:val="20"/>
              </w:rPr>
              <w:t>В области олигофренопедагогики</w:t>
            </w:r>
          </w:p>
        </w:tc>
      </w:tr>
      <w:tr w:rsidR="0046385D" w:rsidTr="00162D34">
        <w:trPr>
          <w:trHeight w:val="688"/>
        </w:trPr>
        <w:tc>
          <w:tcPr>
            <w:tcW w:w="2269" w:type="dxa"/>
            <w:gridSpan w:val="2"/>
          </w:tcPr>
          <w:p w:rsidR="0046385D" w:rsidRDefault="0046385D" w:rsidP="00162D34">
            <w:pPr>
              <w:pStyle w:val="TableParagraph"/>
              <w:spacing w:line="224" w:lineRule="exact"/>
              <w:ind w:left="117"/>
              <w:rPr>
                <w:i/>
                <w:sz w:val="20"/>
              </w:rPr>
            </w:pPr>
            <w:r>
              <w:rPr>
                <w:i/>
                <w:color w:val="000009"/>
                <w:sz w:val="20"/>
              </w:rPr>
              <w:t>Педагог</w:t>
            </w:r>
          </w:p>
          <w:p w:rsidR="0046385D" w:rsidRDefault="0046385D" w:rsidP="00162D34">
            <w:pPr>
              <w:pStyle w:val="TableParagraph"/>
              <w:spacing w:before="4" w:line="228" w:lineRule="exact"/>
              <w:ind w:right="148"/>
              <w:rPr>
                <w:i/>
                <w:sz w:val="20"/>
              </w:rPr>
            </w:pPr>
            <w:r>
              <w:rPr>
                <w:i/>
                <w:color w:val="000009"/>
                <w:sz w:val="20"/>
              </w:rPr>
              <w:t>дополнительного образования</w:t>
            </w:r>
          </w:p>
        </w:tc>
        <w:tc>
          <w:tcPr>
            <w:tcW w:w="3831" w:type="dxa"/>
          </w:tcPr>
          <w:p w:rsidR="0046385D" w:rsidRDefault="0046385D" w:rsidP="00162D34">
            <w:pPr>
              <w:pStyle w:val="TableParagraph"/>
              <w:spacing w:line="224" w:lineRule="exact"/>
              <w:ind w:left="116"/>
              <w:rPr>
                <w:sz w:val="20"/>
              </w:rPr>
            </w:pPr>
            <w:r>
              <w:rPr>
                <w:sz w:val="20"/>
              </w:rPr>
              <w:t>Высшее или среднее профессиональное</w:t>
            </w:r>
          </w:p>
        </w:tc>
        <w:tc>
          <w:tcPr>
            <w:tcW w:w="1619" w:type="dxa"/>
            <w:tcBorders>
              <w:right w:val="nil"/>
            </w:tcBorders>
          </w:tcPr>
          <w:p w:rsidR="0046385D" w:rsidRDefault="0046385D" w:rsidP="00162D34">
            <w:pPr>
              <w:pStyle w:val="TableParagraph"/>
              <w:ind w:left="104" w:firstLine="9"/>
              <w:rPr>
                <w:sz w:val="20"/>
              </w:rPr>
            </w:pPr>
            <w:r>
              <w:rPr>
                <w:sz w:val="20"/>
              </w:rPr>
              <w:t>Образование педагогика</w:t>
            </w:r>
          </w:p>
        </w:tc>
        <w:tc>
          <w:tcPr>
            <w:tcW w:w="293" w:type="dxa"/>
            <w:tcBorders>
              <w:left w:val="nil"/>
            </w:tcBorders>
          </w:tcPr>
          <w:p w:rsidR="0046385D" w:rsidRDefault="0046385D" w:rsidP="00162D34">
            <w:pPr>
              <w:pStyle w:val="TableParagraph"/>
              <w:spacing w:line="224" w:lineRule="exact"/>
              <w:ind w:left="0" w:right="21"/>
              <w:jc w:val="center"/>
              <w:rPr>
                <w:sz w:val="20"/>
              </w:rPr>
            </w:pPr>
            <w:r>
              <w:rPr>
                <w:w w:val="99"/>
                <w:sz w:val="20"/>
              </w:rPr>
              <w:t>и</w:t>
            </w:r>
          </w:p>
        </w:tc>
        <w:tc>
          <w:tcPr>
            <w:tcW w:w="6798" w:type="dxa"/>
            <w:gridSpan w:val="2"/>
          </w:tcPr>
          <w:p w:rsidR="0046385D" w:rsidRDefault="0046385D" w:rsidP="00162D34">
            <w:pPr>
              <w:pStyle w:val="TableParagraph"/>
              <w:ind w:left="0"/>
              <w:rPr>
                <w:sz w:val="20"/>
              </w:rPr>
            </w:pPr>
          </w:p>
        </w:tc>
      </w:tr>
      <w:tr w:rsidR="0046385D" w:rsidTr="00162D34">
        <w:trPr>
          <w:trHeight w:val="2071"/>
        </w:trPr>
        <w:tc>
          <w:tcPr>
            <w:tcW w:w="2269" w:type="dxa"/>
            <w:gridSpan w:val="2"/>
          </w:tcPr>
          <w:p w:rsidR="0046385D" w:rsidRPr="00674BA6" w:rsidRDefault="0046385D" w:rsidP="00162D34">
            <w:pPr>
              <w:pStyle w:val="TableParagraph"/>
              <w:tabs>
                <w:tab w:val="left" w:pos="1335"/>
                <w:tab w:val="left" w:pos="1469"/>
              </w:tabs>
              <w:ind w:right="95" w:firstLine="9"/>
              <w:rPr>
                <w:i/>
                <w:sz w:val="20"/>
                <w:lang w:val="ru-RU"/>
              </w:rPr>
            </w:pPr>
            <w:r w:rsidRPr="00674BA6">
              <w:rPr>
                <w:i/>
                <w:color w:val="000009"/>
                <w:sz w:val="20"/>
                <w:lang w:val="ru-RU"/>
              </w:rPr>
              <w:t>Педагогические работники</w:t>
            </w:r>
            <w:r w:rsidRPr="00674BA6">
              <w:rPr>
                <w:i/>
                <w:color w:val="000009"/>
                <w:sz w:val="20"/>
                <w:lang w:val="ru-RU"/>
              </w:rPr>
              <w:tab/>
            </w:r>
            <w:r w:rsidRPr="00674BA6">
              <w:rPr>
                <w:i/>
                <w:color w:val="000009"/>
                <w:spacing w:val="-3"/>
                <w:sz w:val="20"/>
                <w:lang w:val="ru-RU"/>
              </w:rPr>
              <w:t>(учител</w:t>
            </w:r>
            <w:proofErr w:type="gramStart"/>
            <w:r w:rsidRPr="00674BA6">
              <w:rPr>
                <w:i/>
                <w:color w:val="000009"/>
                <w:spacing w:val="-3"/>
                <w:sz w:val="20"/>
                <w:lang w:val="ru-RU"/>
              </w:rPr>
              <w:t>я-</w:t>
            </w:r>
            <w:proofErr w:type="gramEnd"/>
            <w:r w:rsidRPr="00674BA6">
              <w:rPr>
                <w:i/>
                <w:color w:val="000009"/>
                <w:spacing w:val="-3"/>
                <w:sz w:val="20"/>
                <w:lang w:val="ru-RU"/>
              </w:rPr>
              <w:t xml:space="preserve"> </w:t>
            </w:r>
            <w:r w:rsidRPr="00674BA6">
              <w:rPr>
                <w:i/>
                <w:color w:val="000009"/>
                <w:sz w:val="20"/>
                <w:lang w:val="ru-RU"/>
              </w:rPr>
              <w:t>предметники, учитель- логопед, воспитатель, педагог-психолог, социальный</w:t>
            </w:r>
            <w:r w:rsidRPr="00674BA6">
              <w:rPr>
                <w:i/>
                <w:color w:val="000009"/>
                <w:sz w:val="20"/>
                <w:lang w:val="ru-RU"/>
              </w:rPr>
              <w:tab/>
            </w:r>
            <w:r w:rsidRPr="00674BA6">
              <w:rPr>
                <w:i/>
                <w:color w:val="000009"/>
                <w:sz w:val="20"/>
                <w:lang w:val="ru-RU"/>
              </w:rPr>
              <w:tab/>
            </w:r>
            <w:r w:rsidRPr="00674BA6">
              <w:rPr>
                <w:i/>
                <w:color w:val="000009"/>
                <w:spacing w:val="-3"/>
                <w:sz w:val="20"/>
                <w:lang w:val="ru-RU"/>
              </w:rPr>
              <w:t xml:space="preserve">педагог, </w:t>
            </w:r>
            <w:r w:rsidRPr="00674BA6">
              <w:rPr>
                <w:i/>
                <w:color w:val="000009"/>
                <w:sz w:val="20"/>
                <w:lang w:val="ru-RU"/>
              </w:rPr>
              <w:t>педагог</w:t>
            </w:r>
          </w:p>
          <w:p w:rsidR="0046385D" w:rsidRDefault="0046385D" w:rsidP="00162D34">
            <w:pPr>
              <w:pStyle w:val="TableParagraph"/>
              <w:spacing w:line="230" w:lineRule="atLeast"/>
              <w:ind w:right="148"/>
              <w:rPr>
                <w:i/>
                <w:sz w:val="20"/>
              </w:rPr>
            </w:pPr>
            <w:r>
              <w:rPr>
                <w:i/>
                <w:color w:val="000009"/>
                <w:sz w:val="20"/>
              </w:rPr>
              <w:t>дополнительного образования</w:t>
            </w:r>
          </w:p>
        </w:tc>
        <w:tc>
          <w:tcPr>
            <w:tcW w:w="3831" w:type="dxa"/>
          </w:tcPr>
          <w:p w:rsidR="0046385D" w:rsidRDefault="0046385D" w:rsidP="00162D34">
            <w:pPr>
              <w:pStyle w:val="TableParagraph"/>
              <w:spacing w:line="223" w:lineRule="exact"/>
              <w:ind w:left="116"/>
              <w:rPr>
                <w:sz w:val="20"/>
              </w:rPr>
            </w:pPr>
            <w:r>
              <w:rPr>
                <w:sz w:val="20"/>
              </w:rPr>
              <w:t>Высшее или среднее профессиональное</w:t>
            </w:r>
          </w:p>
        </w:tc>
        <w:tc>
          <w:tcPr>
            <w:tcW w:w="1912" w:type="dxa"/>
            <w:gridSpan w:val="2"/>
          </w:tcPr>
          <w:p w:rsidR="0046385D" w:rsidRDefault="0046385D" w:rsidP="00162D34">
            <w:pPr>
              <w:pStyle w:val="TableParagraph"/>
              <w:spacing w:line="223" w:lineRule="exact"/>
              <w:ind w:left="114"/>
              <w:rPr>
                <w:sz w:val="20"/>
              </w:rPr>
            </w:pPr>
            <w:r>
              <w:rPr>
                <w:sz w:val="20"/>
              </w:rPr>
              <w:t>Педагогика</w:t>
            </w:r>
          </w:p>
        </w:tc>
        <w:tc>
          <w:tcPr>
            <w:tcW w:w="3201" w:type="dxa"/>
          </w:tcPr>
          <w:p w:rsidR="0046385D" w:rsidRDefault="0046385D" w:rsidP="00162D34">
            <w:pPr>
              <w:pStyle w:val="TableParagraph"/>
              <w:ind w:left="0"/>
              <w:rPr>
                <w:sz w:val="20"/>
              </w:rPr>
            </w:pPr>
          </w:p>
        </w:tc>
        <w:tc>
          <w:tcPr>
            <w:tcW w:w="3597" w:type="dxa"/>
          </w:tcPr>
          <w:p w:rsidR="0046385D" w:rsidRDefault="0046385D" w:rsidP="00162D34">
            <w:pPr>
              <w:pStyle w:val="TableParagraph"/>
              <w:spacing w:line="223" w:lineRule="exact"/>
              <w:ind w:left="114"/>
              <w:rPr>
                <w:sz w:val="20"/>
              </w:rPr>
            </w:pPr>
            <w:r>
              <w:rPr>
                <w:sz w:val="20"/>
              </w:rPr>
              <w:t>В области инклюзивного образования</w:t>
            </w:r>
          </w:p>
        </w:tc>
      </w:tr>
      <w:tr w:rsidR="0046385D" w:rsidTr="00162D34">
        <w:trPr>
          <w:trHeight w:val="690"/>
        </w:trPr>
        <w:tc>
          <w:tcPr>
            <w:tcW w:w="2269" w:type="dxa"/>
            <w:gridSpan w:val="2"/>
          </w:tcPr>
          <w:p w:rsidR="0046385D" w:rsidRDefault="0046385D" w:rsidP="00162D34">
            <w:pPr>
              <w:pStyle w:val="TableParagraph"/>
              <w:tabs>
                <w:tab w:val="left" w:pos="1337"/>
              </w:tabs>
              <w:ind w:right="95" w:firstLine="9"/>
              <w:rPr>
                <w:i/>
                <w:sz w:val="20"/>
              </w:rPr>
            </w:pPr>
            <w:r>
              <w:rPr>
                <w:i/>
                <w:color w:val="000009"/>
                <w:sz w:val="20"/>
              </w:rPr>
              <w:t>Педагогические работники</w:t>
            </w:r>
            <w:r>
              <w:rPr>
                <w:i/>
                <w:color w:val="000009"/>
                <w:sz w:val="20"/>
              </w:rPr>
              <w:tab/>
            </w:r>
            <w:r>
              <w:rPr>
                <w:i/>
                <w:color w:val="000009"/>
                <w:spacing w:val="-3"/>
                <w:sz w:val="20"/>
              </w:rPr>
              <w:t>(учитель-</w:t>
            </w:r>
          </w:p>
          <w:p w:rsidR="0046385D" w:rsidRDefault="0046385D" w:rsidP="00162D34">
            <w:pPr>
              <w:pStyle w:val="TableParagraph"/>
              <w:spacing w:line="217" w:lineRule="exact"/>
              <w:rPr>
                <w:i/>
                <w:sz w:val="20"/>
              </w:rPr>
            </w:pPr>
            <w:r>
              <w:rPr>
                <w:i/>
                <w:color w:val="000009"/>
                <w:sz w:val="20"/>
              </w:rPr>
              <w:t>дефектолог)</w:t>
            </w:r>
          </w:p>
        </w:tc>
        <w:tc>
          <w:tcPr>
            <w:tcW w:w="3831" w:type="dxa"/>
          </w:tcPr>
          <w:p w:rsidR="0046385D" w:rsidRDefault="0046385D" w:rsidP="00162D34">
            <w:pPr>
              <w:pStyle w:val="TableParagraph"/>
              <w:spacing w:line="223" w:lineRule="exact"/>
              <w:ind w:left="116"/>
              <w:rPr>
                <w:sz w:val="20"/>
              </w:rPr>
            </w:pPr>
            <w:r>
              <w:rPr>
                <w:sz w:val="20"/>
              </w:rPr>
              <w:t>Высшее</w:t>
            </w:r>
          </w:p>
        </w:tc>
        <w:tc>
          <w:tcPr>
            <w:tcW w:w="1912" w:type="dxa"/>
            <w:gridSpan w:val="2"/>
          </w:tcPr>
          <w:p w:rsidR="0046385D" w:rsidRDefault="0046385D" w:rsidP="00162D34">
            <w:pPr>
              <w:pStyle w:val="TableParagraph"/>
              <w:spacing w:line="223" w:lineRule="exact"/>
              <w:ind w:left="114"/>
              <w:rPr>
                <w:sz w:val="20"/>
              </w:rPr>
            </w:pPr>
            <w:r>
              <w:rPr>
                <w:sz w:val="20"/>
              </w:rPr>
              <w:t>Педагогика</w:t>
            </w:r>
          </w:p>
        </w:tc>
        <w:tc>
          <w:tcPr>
            <w:tcW w:w="3201" w:type="dxa"/>
          </w:tcPr>
          <w:p w:rsidR="0046385D" w:rsidRDefault="0046385D" w:rsidP="00162D34">
            <w:pPr>
              <w:pStyle w:val="TableParagraph"/>
              <w:ind w:left="0"/>
              <w:rPr>
                <w:sz w:val="20"/>
              </w:rPr>
            </w:pPr>
          </w:p>
        </w:tc>
        <w:tc>
          <w:tcPr>
            <w:tcW w:w="3597" w:type="dxa"/>
          </w:tcPr>
          <w:p w:rsidR="0046385D" w:rsidRDefault="0046385D" w:rsidP="00162D34">
            <w:pPr>
              <w:pStyle w:val="TableParagraph"/>
              <w:spacing w:line="223" w:lineRule="exact"/>
              <w:ind w:left="114"/>
              <w:rPr>
                <w:sz w:val="20"/>
              </w:rPr>
            </w:pPr>
            <w:r>
              <w:rPr>
                <w:sz w:val="20"/>
              </w:rPr>
              <w:t>В области инклюзивного образования</w:t>
            </w:r>
          </w:p>
        </w:tc>
      </w:tr>
      <w:tr w:rsidR="0046385D" w:rsidTr="00162D34">
        <w:trPr>
          <w:trHeight w:val="458"/>
        </w:trPr>
        <w:tc>
          <w:tcPr>
            <w:tcW w:w="2269" w:type="dxa"/>
            <w:gridSpan w:val="2"/>
          </w:tcPr>
          <w:p w:rsidR="0046385D" w:rsidRDefault="0046385D" w:rsidP="00162D34">
            <w:pPr>
              <w:pStyle w:val="TableParagraph"/>
              <w:spacing w:line="223" w:lineRule="exact"/>
              <w:ind w:left="117"/>
              <w:rPr>
                <w:i/>
                <w:sz w:val="20"/>
              </w:rPr>
            </w:pPr>
            <w:r>
              <w:rPr>
                <w:i/>
                <w:color w:val="000009"/>
                <w:sz w:val="20"/>
              </w:rPr>
              <w:t>Педагогические</w:t>
            </w:r>
          </w:p>
          <w:p w:rsidR="0046385D" w:rsidRDefault="0046385D" w:rsidP="00162D34">
            <w:pPr>
              <w:pStyle w:val="TableParagraph"/>
              <w:spacing w:line="215" w:lineRule="exact"/>
              <w:rPr>
                <w:i/>
                <w:sz w:val="20"/>
              </w:rPr>
            </w:pPr>
            <w:r>
              <w:rPr>
                <w:i/>
                <w:color w:val="000009"/>
                <w:sz w:val="20"/>
              </w:rPr>
              <w:t>работники (т</w:t>
            </w:r>
            <w:r>
              <w:rPr>
                <w:i/>
                <w:sz w:val="20"/>
              </w:rPr>
              <w:t>ьютор)</w:t>
            </w:r>
          </w:p>
        </w:tc>
        <w:tc>
          <w:tcPr>
            <w:tcW w:w="3831" w:type="dxa"/>
          </w:tcPr>
          <w:p w:rsidR="0046385D" w:rsidRDefault="0046385D" w:rsidP="00162D34">
            <w:pPr>
              <w:pStyle w:val="TableParagraph"/>
              <w:spacing w:line="223" w:lineRule="exact"/>
              <w:ind w:left="116"/>
              <w:rPr>
                <w:sz w:val="20"/>
              </w:rPr>
            </w:pPr>
            <w:r>
              <w:rPr>
                <w:sz w:val="20"/>
              </w:rPr>
              <w:t>Высшее</w:t>
            </w:r>
          </w:p>
        </w:tc>
        <w:tc>
          <w:tcPr>
            <w:tcW w:w="1912" w:type="dxa"/>
            <w:gridSpan w:val="2"/>
          </w:tcPr>
          <w:p w:rsidR="0046385D" w:rsidRDefault="0046385D" w:rsidP="00162D34">
            <w:pPr>
              <w:pStyle w:val="TableParagraph"/>
              <w:spacing w:line="223" w:lineRule="exact"/>
              <w:ind w:left="114"/>
              <w:rPr>
                <w:sz w:val="20"/>
              </w:rPr>
            </w:pPr>
            <w:r>
              <w:rPr>
                <w:sz w:val="20"/>
              </w:rPr>
              <w:t>Педагогика</w:t>
            </w:r>
          </w:p>
        </w:tc>
        <w:tc>
          <w:tcPr>
            <w:tcW w:w="3201" w:type="dxa"/>
          </w:tcPr>
          <w:p w:rsidR="0046385D" w:rsidRDefault="0046385D" w:rsidP="00162D34">
            <w:pPr>
              <w:pStyle w:val="TableParagraph"/>
              <w:spacing w:line="223" w:lineRule="exact"/>
              <w:ind w:left="115"/>
              <w:rPr>
                <w:sz w:val="20"/>
              </w:rPr>
            </w:pPr>
            <w:r>
              <w:rPr>
                <w:sz w:val="20"/>
              </w:rPr>
              <w:t>По соответствующей программе</w:t>
            </w:r>
          </w:p>
        </w:tc>
        <w:tc>
          <w:tcPr>
            <w:tcW w:w="3597" w:type="dxa"/>
          </w:tcPr>
          <w:p w:rsidR="0046385D" w:rsidRDefault="0046385D" w:rsidP="00162D34">
            <w:pPr>
              <w:pStyle w:val="TableParagraph"/>
              <w:ind w:left="0"/>
              <w:rPr>
                <w:sz w:val="20"/>
              </w:rPr>
            </w:pPr>
          </w:p>
        </w:tc>
      </w:tr>
      <w:tr w:rsidR="0046385D" w:rsidTr="00162D34">
        <w:trPr>
          <w:trHeight w:val="460"/>
        </w:trPr>
        <w:tc>
          <w:tcPr>
            <w:tcW w:w="2269" w:type="dxa"/>
            <w:gridSpan w:val="2"/>
          </w:tcPr>
          <w:p w:rsidR="0046385D" w:rsidRDefault="0046385D" w:rsidP="00162D34">
            <w:pPr>
              <w:pStyle w:val="TableParagraph"/>
              <w:spacing w:line="224" w:lineRule="exact"/>
              <w:ind w:left="167"/>
              <w:rPr>
                <w:i/>
                <w:sz w:val="20"/>
              </w:rPr>
            </w:pPr>
            <w:r>
              <w:rPr>
                <w:i/>
                <w:color w:val="000009"/>
                <w:sz w:val="20"/>
              </w:rPr>
              <w:t>Ассистент</w:t>
            </w:r>
          </w:p>
          <w:p w:rsidR="0046385D" w:rsidRDefault="0046385D" w:rsidP="00162D34">
            <w:pPr>
              <w:pStyle w:val="TableParagraph"/>
              <w:spacing w:line="216" w:lineRule="exact"/>
              <w:rPr>
                <w:sz w:val="20"/>
              </w:rPr>
            </w:pPr>
            <w:r>
              <w:rPr>
                <w:color w:val="000009"/>
                <w:sz w:val="20"/>
              </w:rPr>
              <w:t>(</w:t>
            </w:r>
            <w:r>
              <w:rPr>
                <w:i/>
                <w:color w:val="000009"/>
                <w:sz w:val="20"/>
              </w:rPr>
              <w:t>помощник</w:t>
            </w:r>
            <w:r>
              <w:rPr>
                <w:color w:val="000009"/>
                <w:sz w:val="20"/>
              </w:rPr>
              <w:t>)</w:t>
            </w:r>
          </w:p>
        </w:tc>
        <w:tc>
          <w:tcPr>
            <w:tcW w:w="3831" w:type="dxa"/>
          </w:tcPr>
          <w:p w:rsidR="0046385D" w:rsidRDefault="0046385D" w:rsidP="00162D34">
            <w:pPr>
              <w:pStyle w:val="TableParagraph"/>
              <w:spacing w:line="225" w:lineRule="exact"/>
              <w:ind w:left="116"/>
              <w:rPr>
                <w:sz w:val="20"/>
              </w:rPr>
            </w:pPr>
            <w:r>
              <w:rPr>
                <w:sz w:val="20"/>
              </w:rPr>
              <w:t>Не ниже среднего общего</w:t>
            </w:r>
          </w:p>
        </w:tc>
        <w:tc>
          <w:tcPr>
            <w:tcW w:w="1912" w:type="dxa"/>
            <w:gridSpan w:val="2"/>
          </w:tcPr>
          <w:p w:rsidR="0046385D" w:rsidRDefault="0046385D" w:rsidP="00162D34">
            <w:pPr>
              <w:pStyle w:val="TableParagraph"/>
              <w:spacing w:line="225" w:lineRule="exact"/>
              <w:ind w:left="114"/>
              <w:rPr>
                <w:sz w:val="20"/>
              </w:rPr>
            </w:pPr>
            <w:r>
              <w:rPr>
                <w:sz w:val="20"/>
              </w:rPr>
              <w:t>Педагогика</w:t>
            </w:r>
          </w:p>
        </w:tc>
        <w:tc>
          <w:tcPr>
            <w:tcW w:w="3201" w:type="dxa"/>
          </w:tcPr>
          <w:p w:rsidR="0046385D" w:rsidRDefault="0046385D" w:rsidP="00162D34">
            <w:pPr>
              <w:pStyle w:val="TableParagraph"/>
              <w:spacing w:line="225" w:lineRule="exact"/>
              <w:ind w:left="115"/>
              <w:rPr>
                <w:sz w:val="20"/>
              </w:rPr>
            </w:pPr>
            <w:r>
              <w:rPr>
                <w:sz w:val="20"/>
              </w:rPr>
              <w:t>По соответствующей программе</w:t>
            </w:r>
          </w:p>
        </w:tc>
        <w:tc>
          <w:tcPr>
            <w:tcW w:w="3597" w:type="dxa"/>
          </w:tcPr>
          <w:p w:rsidR="0046385D" w:rsidRDefault="0046385D" w:rsidP="00162D34">
            <w:pPr>
              <w:pStyle w:val="TableParagraph"/>
              <w:ind w:left="0"/>
              <w:rPr>
                <w:sz w:val="20"/>
              </w:rPr>
            </w:pPr>
          </w:p>
        </w:tc>
      </w:tr>
      <w:tr w:rsidR="0046385D" w:rsidTr="00162D34">
        <w:trPr>
          <w:trHeight w:val="691"/>
        </w:trPr>
        <w:tc>
          <w:tcPr>
            <w:tcW w:w="2269" w:type="dxa"/>
            <w:gridSpan w:val="2"/>
          </w:tcPr>
          <w:p w:rsidR="0046385D" w:rsidRDefault="0046385D" w:rsidP="00162D34">
            <w:pPr>
              <w:pStyle w:val="TableParagraph"/>
              <w:ind w:right="148" w:firstLine="9"/>
              <w:rPr>
                <w:sz w:val="20"/>
              </w:rPr>
            </w:pPr>
            <w:r>
              <w:rPr>
                <w:color w:val="000009"/>
                <w:sz w:val="20"/>
              </w:rPr>
              <w:t>Медицинские работники</w:t>
            </w:r>
          </w:p>
        </w:tc>
        <w:tc>
          <w:tcPr>
            <w:tcW w:w="3831" w:type="dxa"/>
          </w:tcPr>
          <w:p w:rsidR="0046385D" w:rsidRDefault="0046385D" w:rsidP="00162D34">
            <w:pPr>
              <w:pStyle w:val="TableParagraph"/>
              <w:spacing w:line="223" w:lineRule="exact"/>
              <w:ind w:left="116"/>
              <w:rPr>
                <w:sz w:val="20"/>
              </w:rPr>
            </w:pPr>
            <w:r>
              <w:rPr>
                <w:sz w:val="20"/>
              </w:rPr>
              <w:t>Высшее</w:t>
            </w:r>
          </w:p>
        </w:tc>
        <w:tc>
          <w:tcPr>
            <w:tcW w:w="1619" w:type="dxa"/>
            <w:tcBorders>
              <w:right w:val="nil"/>
            </w:tcBorders>
          </w:tcPr>
          <w:p w:rsidR="0046385D" w:rsidRDefault="0046385D" w:rsidP="00162D34">
            <w:pPr>
              <w:pStyle w:val="TableParagraph"/>
              <w:ind w:left="104" w:firstLine="9"/>
              <w:rPr>
                <w:sz w:val="20"/>
              </w:rPr>
            </w:pPr>
            <w:r>
              <w:rPr>
                <w:sz w:val="20"/>
              </w:rPr>
              <w:t>В соответствии занимаемой</w:t>
            </w:r>
          </w:p>
          <w:p w:rsidR="0046385D" w:rsidRDefault="0046385D" w:rsidP="00162D34">
            <w:pPr>
              <w:pStyle w:val="TableParagraph"/>
              <w:spacing w:line="217" w:lineRule="exact"/>
              <w:ind w:left="104"/>
              <w:rPr>
                <w:sz w:val="20"/>
              </w:rPr>
            </w:pPr>
            <w:r>
              <w:rPr>
                <w:sz w:val="20"/>
              </w:rPr>
              <w:t>должности</w:t>
            </w:r>
          </w:p>
        </w:tc>
        <w:tc>
          <w:tcPr>
            <w:tcW w:w="293" w:type="dxa"/>
            <w:tcBorders>
              <w:left w:val="nil"/>
            </w:tcBorders>
          </w:tcPr>
          <w:p w:rsidR="0046385D" w:rsidRDefault="0046385D" w:rsidP="00162D34">
            <w:pPr>
              <w:pStyle w:val="TableParagraph"/>
              <w:spacing w:line="223" w:lineRule="exact"/>
              <w:ind w:left="0" w:right="7"/>
              <w:jc w:val="center"/>
              <w:rPr>
                <w:sz w:val="20"/>
              </w:rPr>
            </w:pPr>
            <w:r>
              <w:rPr>
                <w:w w:val="99"/>
                <w:sz w:val="20"/>
              </w:rPr>
              <w:t>с</w:t>
            </w:r>
          </w:p>
        </w:tc>
        <w:tc>
          <w:tcPr>
            <w:tcW w:w="3201" w:type="dxa"/>
          </w:tcPr>
          <w:p w:rsidR="0046385D" w:rsidRDefault="0046385D" w:rsidP="00162D34">
            <w:pPr>
              <w:pStyle w:val="TableParagraph"/>
              <w:ind w:left="0"/>
              <w:rPr>
                <w:sz w:val="20"/>
              </w:rPr>
            </w:pPr>
          </w:p>
        </w:tc>
        <w:tc>
          <w:tcPr>
            <w:tcW w:w="3597" w:type="dxa"/>
          </w:tcPr>
          <w:p w:rsidR="0046385D" w:rsidRDefault="0046385D" w:rsidP="00162D34">
            <w:pPr>
              <w:pStyle w:val="TableParagraph"/>
              <w:ind w:left="0"/>
              <w:rPr>
                <w:sz w:val="20"/>
              </w:rPr>
            </w:pPr>
          </w:p>
        </w:tc>
      </w:tr>
    </w:tbl>
    <w:p w:rsidR="0046385D" w:rsidRDefault="0046385D" w:rsidP="0046385D">
      <w:pPr>
        <w:pStyle w:val="a6"/>
        <w:spacing w:before="3"/>
        <w:ind w:left="0"/>
        <w:rPr>
          <w:b/>
          <w:sz w:val="23"/>
        </w:rPr>
      </w:pPr>
    </w:p>
    <w:p w:rsidR="0046385D" w:rsidRDefault="0046385D" w:rsidP="0046385D">
      <w:pPr>
        <w:pStyle w:val="a6"/>
        <w:ind w:left="238" w:right="225" w:firstLine="708"/>
        <w:jc w:val="both"/>
      </w:pPr>
      <w:proofErr w:type="gramStart"/>
      <w:r>
        <w:t>При реа</w:t>
      </w:r>
      <w:r w:rsidR="00AE0389">
        <w:t>лизации АООП МОУ «Гаевская О</w:t>
      </w:r>
      <w:r>
        <w:t>ОШ» использует сетевые формы, которые позволяют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потребностей:</w:t>
      </w:r>
      <w:proofErr w:type="gramEnd"/>
      <w:r>
        <w:t xml:space="preserve"> ГБУС СО «Ирбитская ЦГБ», Центр социальной помощи семье и детям, Харловская СКОШИ, </w:t>
      </w:r>
      <w:proofErr w:type="gramStart"/>
      <w:r>
        <w:t>территориальная</w:t>
      </w:r>
      <w:proofErr w:type="gramEnd"/>
      <w:r>
        <w:t xml:space="preserve"> ПМПК.</w:t>
      </w:r>
    </w:p>
    <w:p w:rsidR="0046385D" w:rsidRDefault="0046385D" w:rsidP="0046385D">
      <w:pPr>
        <w:jc w:val="center"/>
        <w:sectPr w:rsidR="0046385D" w:rsidSect="0046385D">
          <w:pgSz w:w="16840" w:h="11910" w:orient="landscape"/>
          <w:pgMar w:top="1134" w:right="851" w:bottom="851" w:left="1134" w:header="0" w:footer="0" w:gutter="0"/>
          <w:cols w:space="720"/>
          <w:docGrid w:linePitch="299"/>
        </w:sectPr>
      </w:pPr>
    </w:p>
    <w:p w:rsidR="0046385D" w:rsidRDefault="0046385D" w:rsidP="0046385D">
      <w:pPr>
        <w:pStyle w:val="1"/>
        <w:spacing w:before="71" w:line="274" w:lineRule="exact"/>
        <w:ind w:left="930"/>
        <w:jc w:val="both"/>
      </w:pPr>
      <w:r>
        <w:lastRenderedPageBreak/>
        <w:tab/>
        <w:t>Описание финансовых условий</w:t>
      </w:r>
    </w:p>
    <w:p w:rsidR="0046385D" w:rsidRDefault="0046385D" w:rsidP="0046385D">
      <w:pPr>
        <w:pStyle w:val="a6"/>
        <w:ind w:left="222" w:right="686" w:firstLine="707"/>
        <w:jc w:val="both"/>
      </w:pPr>
      <w:r>
        <w:rPr>
          <w:color w:val="000009"/>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бюджетной системы Российской Федерации осуществляется на основе нормативов, определяемых Правительством Свердловской области, обеспечивающих реализацию АООП в соответствии со Стандартом.</w:t>
      </w:r>
    </w:p>
    <w:p w:rsidR="0046385D" w:rsidRDefault="0046385D" w:rsidP="0046385D">
      <w:pPr>
        <w:pStyle w:val="a6"/>
        <w:ind w:left="930"/>
        <w:jc w:val="both"/>
      </w:pPr>
      <w:r>
        <w:rPr>
          <w:color w:val="000009"/>
        </w:rPr>
        <w:t>Финансовые условия реализации АООП:</w:t>
      </w:r>
    </w:p>
    <w:p w:rsidR="0046385D" w:rsidRDefault="0046385D" w:rsidP="009B13EA">
      <w:pPr>
        <w:pStyle w:val="a8"/>
        <w:numPr>
          <w:ilvl w:val="2"/>
          <w:numId w:val="43"/>
        </w:numPr>
        <w:tabs>
          <w:tab w:val="left" w:pos="1190"/>
        </w:tabs>
        <w:ind w:right="689" w:firstLine="707"/>
        <w:jc w:val="both"/>
        <w:rPr>
          <w:color w:val="000009"/>
          <w:sz w:val="24"/>
        </w:rPr>
      </w:pPr>
      <w:r>
        <w:rPr>
          <w:color w:val="000009"/>
          <w:sz w:val="24"/>
        </w:rPr>
        <w:t xml:space="preserve">обеспечивают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w:t>
      </w:r>
      <w:r>
        <w:rPr>
          <w:color w:val="000009"/>
          <w:spacing w:val="-3"/>
          <w:sz w:val="24"/>
        </w:rPr>
        <w:t>внеурочную</w:t>
      </w:r>
      <w:r>
        <w:rPr>
          <w:color w:val="000009"/>
          <w:spacing w:val="-2"/>
          <w:sz w:val="24"/>
        </w:rPr>
        <w:t xml:space="preserve"> </w:t>
      </w:r>
      <w:r>
        <w:rPr>
          <w:color w:val="000009"/>
          <w:sz w:val="24"/>
        </w:rPr>
        <w:t>деятельность;</w:t>
      </w:r>
    </w:p>
    <w:p w:rsidR="0046385D" w:rsidRDefault="0046385D" w:rsidP="009B13EA">
      <w:pPr>
        <w:pStyle w:val="a8"/>
        <w:numPr>
          <w:ilvl w:val="2"/>
          <w:numId w:val="43"/>
        </w:numPr>
        <w:tabs>
          <w:tab w:val="left" w:pos="1190"/>
        </w:tabs>
        <w:ind w:left="1189"/>
        <w:jc w:val="both"/>
        <w:rPr>
          <w:sz w:val="24"/>
        </w:rPr>
      </w:pPr>
      <w:r>
        <w:rPr>
          <w:sz w:val="24"/>
        </w:rPr>
        <w:t>обеспечивают возможность исполнения требований</w:t>
      </w:r>
      <w:r>
        <w:rPr>
          <w:spacing w:val="-7"/>
          <w:sz w:val="24"/>
        </w:rPr>
        <w:t xml:space="preserve"> </w:t>
      </w:r>
      <w:r>
        <w:rPr>
          <w:sz w:val="24"/>
        </w:rPr>
        <w:t>Стандарта;</w:t>
      </w:r>
    </w:p>
    <w:p w:rsidR="0046385D" w:rsidRDefault="0046385D" w:rsidP="009B13EA">
      <w:pPr>
        <w:pStyle w:val="a8"/>
        <w:numPr>
          <w:ilvl w:val="2"/>
          <w:numId w:val="43"/>
        </w:numPr>
        <w:tabs>
          <w:tab w:val="left" w:pos="1190"/>
        </w:tabs>
        <w:ind w:right="691" w:firstLine="707"/>
        <w:jc w:val="both"/>
        <w:rPr>
          <w:sz w:val="24"/>
        </w:rPr>
      </w:pPr>
      <w:r>
        <w:rPr>
          <w:sz w:val="24"/>
        </w:rPr>
        <w:t xml:space="preserve">обеспечивают реализацию обязательной части </w:t>
      </w:r>
      <w:r>
        <w:rPr>
          <w:spacing w:val="-4"/>
          <w:sz w:val="24"/>
        </w:rPr>
        <w:t>АООП</w:t>
      </w:r>
      <w:r>
        <w:rPr>
          <w:spacing w:val="52"/>
          <w:sz w:val="24"/>
        </w:rPr>
        <w:t xml:space="preserve"> </w:t>
      </w:r>
      <w:r>
        <w:rPr>
          <w:sz w:val="24"/>
        </w:rPr>
        <w:t>и части, формируемой участниками</w:t>
      </w:r>
      <w:r>
        <w:rPr>
          <w:spacing w:val="-7"/>
          <w:sz w:val="24"/>
        </w:rPr>
        <w:t xml:space="preserve"> </w:t>
      </w:r>
      <w:r>
        <w:rPr>
          <w:sz w:val="24"/>
        </w:rPr>
        <w:t>образовательных</w:t>
      </w:r>
      <w:r>
        <w:rPr>
          <w:spacing w:val="-6"/>
          <w:sz w:val="24"/>
        </w:rPr>
        <w:t xml:space="preserve"> </w:t>
      </w:r>
      <w:r>
        <w:rPr>
          <w:sz w:val="24"/>
        </w:rPr>
        <w:t>отношений</w:t>
      </w:r>
      <w:r>
        <w:rPr>
          <w:spacing w:val="-7"/>
          <w:sz w:val="24"/>
        </w:rPr>
        <w:t xml:space="preserve"> </w:t>
      </w:r>
      <w:r>
        <w:rPr>
          <w:sz w:val="24"/>
        </w:rPr>
        <w:t>с</w:t>
      </w:r>
      <w:r>
        <w:rPr>
          <w:spacing w:val="-6"/>
          <w:sz w:val="24"/>
        </w:rPr>
        <w:t xml:space="preserve"> </w:t>
      </w:r>
      <w:r>
        <w:rPr>
          <w:sz w:val="24"/>
        </w:rPr>
        <w:t>учетом</w:t>
      </w:r>
      <w:r>
        <w:rPr>
          <w:spacing w:val="-8"/>
          <w:sz w:val="24"/>
        </w:rPr>
        <w:t xml:space="preserve"> </w:t>
      </w:r>
      <w:r>
        <w:rPr>
          <w:sz w:val="24"/>
        </w:rPr>
        <w:t>особых</w:t>
      </w:r>
      <w:r>
        <w:rPr>
          <w:spacing w:val="-6"/>
          <w:sz w:val="24"/>
        </w:rPr>
        <w:t xml:space="preserve"> </w:t>
      </w:r>
      <w:r>
        <w:rPr>
          <w:sz w:val="24"/>
        </w:rPr>
        <w:t>образовательных</w:t>
      </w:r>
      <w:r>
        <w:rPr>
          <w:spacing w:val="-6"/>
          <w:sz w:val="24"/>
        </w:rPr>
        <w:t xml:space="preserve"> </w:t>
      </w:r>
      <w:r>
        <w:rPr>
          <w:sz w:val="24"/>
        </w:rPr>
        <w:t>потребностей обучающихся;</w:t>
      </w:r>
    </w:p>
    <w:p w:rsidR="0046385D" w:rsidRDefault="0046385D" w:rsidP="009B13EA">
      <w:pPr>
        <w:pStyle w:val="a8"/>
        <w:numPr>
          <w:ilvl w:val="2"/>
          <w:numId w:val="43"/>
        </w:numPr>
        <w:tabs>
          <w:tab w:val="left" w:pos="1190"/>
        </w:tabs>
        <w:ind w:right="692" w:firstLine="707"/>
        <w:jc w:val="both"/>
        <w:rPr>
          <w:color w:val="000009"/>
          <w:sz w:val="24"/>
        </w:rPr>
      </w:pPr>
      <w:r>
        <w:rPr>
          <w:color w:val="000009"/>
          <w:sz w:val="24"/>
        </w:rPr>
        <w:t xml:space="preserve">отражают структуру и объем </w:t>
      </w:r>
      <w:r>
        <w:rPr>
          <w:color w:val="000009"/>
          <w:spacing w:val="-3"/>
          <w:sz w:val="24"/>
        </w:rPr>
        <w:t xml:space="preserve">расходов, необходимых </w:t>
      </w:r>
      <w:r>
        <w:rPr>
          <w:color w:val="000009"/>
          <w:sz w:val="24"/>
        </w:rPr>
        <w:t xml:space="preserve">для реализации </w:t>
      </w:r>
      <w:r>
        <w:rPr>
          <w:color w:val="000009"/>
          <w:spacing w:val="-4"/>
          <w:sz w:val="24"/>
        </w:rPr>
        <w:t xml:space="preserve">АООП </w:t>
      </w:r>
      <w:r>
        <w:rPr>
          <w:color w:val="000009"/>
          <w:sz w:val="24"/>
        </w:rPr>
        <w:t xml:space="preserve">и достижения планируемых </w:t>
      </w:r>
      <w:r>
        <w:rPr>
          <w:color w:val="000009"/>
          <w:spacing w:val="-3"/>
          <w:sz w:val="24"/>
        </w:rPr>
        <w:t xml:space="preserve">результатов, </w:t>
      </w:r>
      <w:r>
        <w:rPr>
          <w:color w:val="000009"/>
          <w:sz w:val="24"/>
        </w:rPr>
        <w:t>а также механизм их</w:t>
      </w:r>
      <w:r>
        <w:rPr>
          <w:color w:val="000009"/>
          <w:spacing w:val="-9"/>
          <w:sz w:val="24"/>
        </w:rPr>
        <w:t xml:space="preserve"> </w:t>
      </w:r>
      <w:r>
        <w:rPr>
          <w:color w:val="000009"/>
          <w:sz w:val="24"/>
        </w:rPr>
        <w:t>формирования.</w:t>
      </w:r>
    </w:p>
    <w:p w:rsidR="0046385D" w:rsidRDefault="0046385D" w:rsidP="0046385D">
      <w:pPr>
        <w:pStyle w:val="a6"/>
        <w:ind w:left="222" w:right="688" w:firstLine="707"/>
        <w:jc w:val="both"/>
      </w:pPr>
      <w:r>
        <w:rPr>
          <w:color w:val="000009"/>
        </w:rPr>
        <w:t xml:space="preserve">Финансирование реализации </w:t>
      </w:r>
      <w:r>
        <w:rPr>
          <w:color w:val="000009"/>
          <w:spacing w:val="-4"/>
        </w:rPr>
        <w:t>АООП</w:t>
      </w:r>
      <w:r>
        <w:rPr>
          <w:color w:val="000009"/>
          <w:spacing w:val="52"/>
        </w:rPr>
        <w:t xml:space="preserve"> </w:t>
      </w:r>
      <w:r>
        <w:rPr>
          <w:color w:val="000009"/>
        </w:rPr>
        <w:t xml:space="preserve">осуществляется в объеме определяемых Правительством Свердловской области </w:t>
      </w:r>
      <w:proofErr w:type="gramStart"/>
      <w:r>
        <w:rPr>
          <w:color w:val="000009"/>
        </w:rPr>
        <w:t>нормативов обеспечения государственных гарантий реализации прав</w:t>
      </w:r>
      <w:proofErr w:type="gramEnd"/>
      <w:r>
        <w:rPr>
          <w:color w:val="000009"/>
        </w:rPr>
        <w:t xml:space="preserve"> на получение общедоступного и бесплатного общего образования. </w:t>
      </w:r>
      <w:r>
        <w:rPr>
          <w:color w:val="000009"/>
          <w:spacing w:val="-4"/>
        </w:rPr>
        <w:t xml:space="preserve">Указанные </w:t>
      </w:r>
      <w:r>
        <w:rPr>
          <w:color w:val="000009"/>
        </w:rPr>
        <w:t>нормативы определяются в соответствии со Стандартом:</w:t>
      </w:r>
    </w:p>
    <w:p w:rsidR="0046385D" w:rsidRDefault="0046385D" w:rsidP="009B13EA">
      <w:pPr>
        <w:pStyle w:val="a8"/>
        <w:numPr>
          <w:ilvl w:val="0"/>
          <w:numId w:val="42"/>
        </w:numPr>
        <w:tabs>
          <w:tab w:val="left" w:pos="1074"/>
        </w:tabs>
        <w:spacing w:before="3" w:line="237" w:lineRule="auto"/>
        <w:ind w:right="684" w:firstLine="556"/>
        <w:jc w:val="both"/>
        <w:rPr>
          <w:sz w:val="24"/>
        </w:rPr>
      </w:pPr>
      <w:r>
        <w:rPr>
          <w:color w:val="000009"/>
          <w:sz w:val="24"/>
        </w:rPr>
        <w:t>специальными условиями получения образования (кадровыми, материально- техническими);</w:t>
      </w:r>
    </w:p>
    <w:p w:rsidR="0046385D" w:rsidRDefault="0046385D" w:rsidP="009B13EA">
      <w:pPr>
        <w:pStyle w:val="a8"/>
        <w:numPr>
          <w:ilvl w:val="0"/>
          <w:numId w:val="42"/>
        </w:numPr>
        <w:tabs>
          <w:tab w:val="left" w:pos="1074"/>
        </w:tabs>
        <w:spacing w:before="2"/>
        <w:ind w:left="1074"/>
        <w:jc w:val="both"/>
        <w:rPr>
          <w:sz w:val="24"/>
        </w:rPr>
      </w:pPr>
      <w:r>
        <w:rPr>
          <w:color w:val="000009"/>
          <w:spacing w:val="-3"/>
          <w:sz w:val="24"/>
        </w:rPr>
        <w:t xml:space="preserve">расходами </w:t>
      </w:r>
      <w:r>
        <w:rPr>
          <w:color w:val="000009"/>
          <w:sz w:val="24"/>
        </w:rPr>
        <w:t xml:space="preserve">на оплату </w:t>
      </w:r>
      <w:r>
        <w:rPr>
          <w:color w:val="000009"/>
          <w:spacing w:val="-4"/>
          <w:sz w:val="24"/>
        </w:rPr>
        <w:t xml:space="preserve">труда </w:t>
      </w:r>
      <w:r>
        <w:rPr>
          <w:color w:val="000009"/>
          <w:sz w:val="24"/>
        </w:rPr>
        <w:t>работников, реализующих</w:t>
      </w:r>
      <w:r>
        <w:rPr>
          <w:color w:val="000009"/>
          <w:spacing w:val="-4"/>
          <w:sz w:val="24"/>
        </w:rPr>
        <w:t xml:space="preserve"> АООП;</w:t>
      </w:r>
    </w:p>
    <w:p w:rsidR="0046385D" w:rsidRDefault="0046385D" w:rsidP="009B13EA">
      <w:pPr>
        <w:pStyle w:val="a8"/>
        <w:numPr>
          <w:ilvl w:val="0"/>
          <w:numId w:val="42"/>
        </w:numPr>
        <w:tabs>
          <w:tab w:val="left" w:pos="1074"/>
        </w:tabs>
        <w:spacing w:before="1"/>
        <w:ind w:right="688" w:firstLine="556"/>
        <w:jc w:val="both"/>
        <w:rPr>
          <w:sz w:val="24"/>
        </w:rPr>
      </w:pPr>
      <w:r>
        <w:rPr>
          <w:color w:val="000009"/>
          <w:spacing w:val="-3"/>
          <w:sz w:val="24"/>
        </w:rPr>
        <w:t xml:space="preserve">расходами </w:t>
      </w:r>
      <w:r>
        <w:rPr>
          <w:color w:val="000009"/>
          <w:sz w:val="24"/>
        </w:rPr>
        <w:t xml:space="preserve">на средства обучения и воспитания, коррекции (компенсации) нарушений развития, включающими </w:t>
      </w:r>
      <w:r>
        <w:rPr>
          <w:color w:val="000009"/>
          <w:spacing w:val="-3"/>
          <w:sz w:val="24"/>
        </w:rPr>
        <w:t xml:space="preserve">расходные </w:t>
      </w:r>
      <w:r>
        <w:rPr>
          <w:color w:val="000009"/>
          <w:sz w:val="24"/>
        </w:rPr>
        <w:t xml:space="preserve">и дидактические материалы, </w:t>
      </w:r>
      <w:r>
        <w:rPr>
          <w:color w:val="000009"/>
          <w:spacing w:val="-3"/>
          <w:sz w:val="24"/>
        </w:rPr>
        <w:t xml:space="preserve">оборудование, </w:t>
      </w:r>
      <w:r>
        <w:rPr>
          <w:color w:val="000009"/>
          <w:sz w:val="24"/>
        </w:rPr>
        <w:t xml:space="preserve">инвентарь, электронные ресурсы, оплату услуг связи, в </w:t>
      </w:r>
      <w:r>
        <w:rPr>
          <w:color w:val="000009"/>
          <w:spacing w:val="-3"/>
          <w:sz w:val="24"/>
        </w:rPr>
        <w:t xml:space="preserve">том </w:t>
      </w:r>
      <w:r>
        <w:rPr>
          <w:color w:val="000009"/>
          <w:sz w:val="24"/>
        </w:rPr>
        <w:t xml:space="preserve">числе </w:t>
      </w:r>
      <w:r>
        <w:rPr>
          <w:color w:val="000009"/>
          <w:spacing w:val="-3"/>
          <w:sz w:val="24"/>
        </w:rPr>
        <w:t xml:space="preserve">расходами, </w:t>
      </w:r>
      <w:r>
        <w:rPr>
          <w:color w:val="000009"/>
          <w:sz w:val="24"/>
        </w:rPr>
        <w:t>связанными с подключением к информационно-телекоммуникационной</w:t>
      </w:r>
      <w:r>
        <w:rPr>
          <w:color w:val="000009"/>
          <w:spacing w:val="-18"/>
          <w:sz w:val="24"/>
        </w:rPr>
        <w:t xml:space="preserve"> </w:t>
      </w:r>
      <w:r>
        <w:rPr>
          <w:color w:val="000009"/>
          <w:sz w:val="24"/>
        </w:rPr>
        <w:t>сети</w:t>
      </w:r>
    </w:p>
    <w:p w:rsidR="0046385D" w:rsidRDefault="0046385D" w:rsidP="0046385D">
      <w:pPr>
        <w:pStyle w:val="a6"/>
        <w:spacing w:line="273" w:lineRule="exact"/>
        <w:ind w:left="222"/>
      </w:pPr>
      <w:r>
        <w:rPr>
          <w:color w:val="000009"/>
        </w:rPr>
        <w:t>«Интернет»;</w:t>
      </w:r>
    </w:p>
    <w:p w:rsidR="0046385D" w:rsidRDefault="0046385D" w:rsidP="009B13EA">
      <w:pPr>
        <w:pStyle w:val="a8"/>
        <w:numPr>
          <w:ilvl w:val="0"/>
          <w:numId w:val="42"/>
        </w:numPr>
        <w:tabs>
          <w:tab w:val="left" w:pos="1074"/>
        </w:tabs>
        <w:spacing w:before="5" w:line="237" w:lineRule="auto"/>
        <w:ind w:right="689" w:firstLine="556"/>
        <w:rPr>
          <w:sz w:val="24"/>
        </w:rPr>
      </w:pPr>
      <w:r>
        <w:rPr>
          <w:color w:val="000009"/>
          <w:spacing w:val="-3"/>
          <w:sz w:val="24"/>
        </w:rPr>
        <w:t xml:space="preserve">расходами, </w:t>
      </w:r>
      <w:r>
        <w:rPr>
          <w:color w:val="000009"/>
          <w:sz w:val="24"/>
        </w:rPr>
        <w:t xml:space="preserve">связанными с дополнительным профессиональным образованием </w:t>
      </w:r>
      <w:r>
        <w:rPr>
          <w:color w:val="000009"/>
          <w:spacing w:val="-3"/>
          <w:sz w:val="24"/>
        </w:rPr>
        <w:t xml:space="preserve">руководящих </w:t>
      </w:r>
      <w:r>
        <w:rPr>
          <w:color w:val="000009"/>
          <w:sz w:val="24"/>
        </w:rPr>
        <w:t>и педагогических работников по профилю их</w:t>
      </w:r>
      <w:r>
        <w:rPr>
          <w:color w:val="000009"/>
          <w:spacing w:val="-2"/>
          <w:sz w:val="24"/>
        </w:rPr>
        <w:t xml:space="preserve"> </w:t>
      </w:r>
      <w:r>
        <w:rPr>
          <w:color w:val="000009"/>
          <w:sz w:val="24"/>
        </w:rPr>
        <w:t>деятельности;</w:t>
      </w:r>
    </w:p>
    <w:p w:rsidR="0046385D" w:rsidRDefault="0046385D" w:rsidP="009B13EA">
      <w:pPr>
        <w:pStyle w:val="a8"/>
        <w:numPr>
          <w:ilvl w:val="0"/>
          <w:numId w:val="42"/>
        </w:numPr>
        <w:tabs>
          <w:tab w:val="left" w:pos="1074"/>
        </w:tabs>
        <w:spacing w:before="4" w:line="237" w:lineRule="auto"/>
        <w:ind w:left="930" w:right="686" w:hanging="152"/>
        <w:rPr>
          <w:sz w:val="24"/>
        </w:rPr>
      </w:pPr>
      <w:r>
        <w:rPr>
          <w:color w:val="000009"/>
          <w:sz w:val="24"/>
        </w:rPr>
        <w:t xml:space="preserve">иными </w:t>
      </w:r>
      <w:r>
        <w:rPr>
          <w:color w:val="000009"/>
          <w:spacing w:val="-3"/>
          <w:sz w:val="24"/>
        </w:rPr>
        <w:t xml:space="preserve">расходами, </w:t>
      </w:r>
      <w:r>
        <w:rPr>
          <w:color w:val="000009"/>
          <w:sz w:val="24"/>
        </w:rPr>
        <w:t xml:space="preserve">связанными с реализацией и обеспечением реализации АООП. Финансовое обеспечение соответствует специфике </w:t>
      </w:r>
      <w:proofErr w:type="gramStart"/>
      <w:r>
        <w:rPr>
          <w:color w:val="000009"/>
          <w:sz w:val="24"/>
        </w:rPr>
        <w:t>кадровых</w:t>
      </w:r>
      <w:proofErr w:type="gramEnd"/>
      <w:r>
        <w:rPr>
          <w:color w:val="000009"/>
          <w:sz w:val="24"/>
        </w:rPr>
        <w:t xml:space="preserve"> и</w:t>
      </w:r>
      <w:r>
        <w:rPr>
          <w:color w:val="000009"/>
          <w:spacing w:val="47"/>
          <w:sz w:val="24"/>
        </w:rPr>
        <w:t xml:space="preserve"> </w:t>
      </w:r>
      <w:r>
        <w:rPr>
          <w:color w:val="000009"/>
          <w:sz w:val="24"/>
        </w:rPr>
        <w:t>материально-</w:t>
      </w:r>
    </w:p>
    <w:p w:rsidR="0046385D" w:rsidRDefault="0046385D" w:rsidP="0046385D">
      <w:pPr>
        <w:pStyle w:val="a6"/>
        <w:ind w:left="222"/>
      </w:pPr>
      <w:r>
        <w:rPr>
          <w:color w:val="000009"/>
        </w:rPr>
        <w:t>технических условий, определенных в АООП.</w:t>
      </w:r>
    </w:p>
    <w:p w:rsidR="0046385D" w:rsidRDefault="0046385D" w:rsidP="0046385D">
      <w:pPr>
        <w:pStyle w:val="1"/>
        <w:spacing w:before="71" w:line="274" w:lineRule="exact"/>
        <w:ind w:left="930"/>
        <w:jc w:val="both"/>
      </w:pPr>
      <w:r>
        <w:t>Описание финансовых условий</w:t>
      </w:r>
    </w:p>
    <w:p w:rsidR="0046385D" w:rsidRDefault="0046385D" w:rsidP="0046385D">
      <w:pPr>
        <w:pStyle w:val="a6"/>
        <w:ind w:left="222" w:right="686" w:firstLine="707"/>
        <w:jc w:val="both"/>
      </w:pPr>
      <w:r>
        <w:rPr>
          <w:color w:val="000009"/>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бюджетной системы Российской Федерации осуществляется на основе нормативов, определяемых Правительством Свердловской области, обеспечивающих реализацию АООП в соответствии со Стандартом.</w:t>
      </w:r>
    </w:p>
    <w:p w:rsidR="0046385D" w:rsidRDefault="0046385D" w:rsidP="0046385D">
      <w:pPr>
        <w:pStyle w:val="a6"/>
        <w:ind w:left="930"/>
        <w:jc w:val="both"/>
      </w:pPr>
      <w:r>
        <w:rPr>
          <w:color w:val="000009"/>
        </w:rPr>
        <w:t>Финансовые условия реализации АООП:</w:t>
      </w:r>
    </w:p>
    <w:p w:rsidR="0046385D" w:rsidRDefault="0046385D" w:rsidP="009B13EA">
      <w:pPr>
        <w:pStyle w:val="a8"/>
        <w:numPr>
          <w:ilvl w:val="2"/>
          <w:numId w:val="43"/>
        </w:numPr>
        <w:tabs>
          <w:tab w:val="left" w:pos="1190"/>
        </w:tabs>
        <w:ind w:right="689" w:firstLine="707"/>
        <w:jc w:val="both"/>
        <w:rPr>
          <w:color w:val="000009"/>
          <w:sz w:val="24"/>
        </w:rPr>
      </w:pPr>
      <w:r>
        <w:rPr>
          <w:color w:val="000009"/>
          <w:sz w:val="24"/>
        </w:rPr>
        <w:t xml:space="preserve">обеспечивают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w:t>
      </w:r>
      <w:r>
        <w:rPr>
          <w:color w:val="000009"/>
          <w:spacing w:val="-3"/>
          <w:sz w:val="24"/>
        </w:rPr>
        <w:t>внеурочную</w:t>
      </w:r>
      <w:r>
        <w:rPr>
          <w:color w:val="000009"/>
          <w:spacing w:val="-2"/>
          <w:sz w:val="24"/>
        </w:rPr>
        <w:t xml:space="preserve"> </w:t>
      </w:r>
      <w:r>
        <w:rPr>
          <w:color w:val="000009"/>
          <w:sz w:val="24"/>
        </w:rPr>
        <w:t>деятельность;</w:t>
      </w:r>
    </w:p>
    <w:p w:rsidR="0046385D" w:rsidRDefault="0046385D" w:rsidP="009B13EA">
      <w:pPr>
        <w:pStyle w:val="a8"/>
        <w:numPr>
          <w:ilvl w:val="2"/>
          <w:numId w:val="43"/>
        </w:numPr>
        <w:tabs>
          <w:tab w:val="left" w:pos="1190"/>
        </w:tabs>
        <w:ind w:left="1189"/>
        <w:jc w:val="both"/>
        <w:rPr>
          <w:sz w:val="24"/>
        </w:rPr>
      </w:pPr>
      <w:r>
        <w:rPr>
          <w:sz w:val="24"/>
        </w:rPr>
        <w:t>обеспечивают возможность исполнения требований</w:t>
      </w:r>
      <w:r>
        <w:rPr>
          <w:spacing w:val="-7"/>
          <w:sz w:val="24"/>
        </w:rPr>
        <w:t xml:space="preserve"> </w:t>
      </w:r>
      <w:r>
        <w:rPr>
          <w:sz w:val="24"/>
        </w:rPr>
        <w:t>Стандарта;</w:t>
      </w:r>
    </w:p>
    <w:p w:rsidR="0046385D" w:rsidRDefault="0046385D" w:rsidP="009B13EA">
      <w:pPr>
        <w:pStyle w:val="a8"/>
        <w:numPr>
          <w:ilvl w:val="2"/>
          <w:numId w:val="43"/>
        </w:numPr>
        <w:tabs>
          <w:tab w:val="left" w:pos="1190"/>
        </w:tabs>
        <w:ind w:right="691" w:firstLine="707"/>
        <w:jc w:val="both"/>
        <w:rPr>
          <w:sz w:val="24"/>
        </w:rPr>
      </w:pPr>
      <w:r>
        <w:rPr>
          <w:sz w:val="24"/>
        </w:rPr>
        <w:t xml:space="preserve">обеспечивают реализацию обязательной части </w:t>
      </w:r>
      <w:r>
        <w:rPr>
          <w:spacing w:val="-4"/>
          <w:sz w:val="24"/>
        </w:rPr>
        <w:t>АООП</w:t>
      </w:r>
      <w:r>
        <w:rPr>
          <w:spacing w:val="52"/>
          <w:sz w:val="24"/>
        </w:rPr>
        <w:t xml:space="preserve"> </w:t>
      </w:r>
      <w:r>
        <w:rPr>
          <w:sz w:val="24"/>
        </w:rPr>
        <w:t>и части, формируемой участниками</w:t>
      </w:r>
      <w:r>
        <w:rPr>
          <w:spacing w:val="-7"/>
          <w:sz w:val="24"/>
        </w:rPr>
        <w:t xml:space="preserve"> </w:t>
      </w:r>
      <w:r>
        <w:rPr>
          <w:sz w:val="24"/>
        </w:rPr>
        <w:t>образовательных</w:t>
      </w:r>
      <w:r>
        <w:rPr>
          <w:spacing w:val="-6"/>
          <w:sz w:val="24"/>
        </w:rPr>
        <w:t xml:space="preserve"> </w:t>
      </w:r>
      <w:r>
        <w:rPr>
          <w:sz w:val="24"/>
        </w:rPr>
        <w:t>отношений</w:t>
      </w:r>
      <w:r>
        <w:rPr>
          <w:spacing w:val="-7"/>
          <w:sz w:val="24"/>
        </w:rPr>
        <w:t xml:space="preserve"> </w:t>
      </w:r>
      <w:r>
        <w:rPr>
          <w:sz w:val="24"/>
        </w:rPr>
        <w:t>с</w:t>
      </w:r>
      <w:r>
        <w:rPr>
          <w:spacing w:val="-6"/>
          <w:sz w:val="24"/>
        </w:rPr>
        <w:t xml:space="preserve"> </w:t>
      </w:r>
      <w:r>
        <w:rPr>
          <w:sz w:val="24"/>
        </w:rPr>
        <w:t>учетом</w:t>
      </w:r>
      <w:r>
        <w:rPr>
          <w:spacing w:val="-8"/>
          <w:sz w:val="24"/>
        </w:rPr>
        <w:t xml:space="preserve"> </w:t>
      </w:r>
      <w:r>
        <w:rPr>
          <w:sz w:val="24"/>
        </w:rPr>
        <w:t>особых</w:t>
      </w:r>
      <w:r>
        <w:rPr>
          <w:spacing w:val="-6"/>
          <w:sz w:val="24"/>
        </w:rPr>
        <w:t xml:space="preserve"> </w:t>
      </w:r>
      <w:r>
        <w:rPr>
          <w:sz w:val="24"/>
        </w:rPr>
        <w:t>образовательных</w:t>
      </w:r>
      <w:r>
        <w:rPr>
          <w:spacing w:val="-6"/>
          <w:sz w:val="24"/>
        </w:rPr>
        <w:t xml:space="preserve"> </w:t>
      </w:r>
      <w:r>
        <w:rPr>
          <w:sz w:val="24"/>
        </w:rPr>
        <w:t>потребностей обучающихся;</w:t>
      </w:r>
    </w:p>
    <w:p w:rsidR="0046385D" w:rsidRDefault="0046385D" w:rsidP="009B13EA">
      <w:pPr>
        <w:pStyle w:val="a8"/>
        <w:numPr>
          <w:ilvl w:val="2"/>
          <w:numId w:val="43"/>
        </w:numPr>
        <w:tabs>
          <w:tab w:val="left" w:pos="1190"/>
        </w:tabs>
        <w:ind w:right="692" w:firstLine="707"/>
        <w:jc w:val="both"/>
        <w:rPr>
          <w:color w:val="000009"/>
          <w:sz w:val="24"/>
        </w:rPr>
      </w:pPr>
      <w:r>
        <w:rPr>
          <w:color w:val="000009"/>
          <w:sz w:val="24"/>
        </w:rPr>
        <w:t xml:space="preserve">отражают структуру и объем </w:t>
      </w:r>
      <w:r>
        <w:rPr>
          <w:color w:val="000009"/>
          <w:spacing w:val="-3"/>
          <w:sz w:val="24"/>
        </w:rPr>
        <w:t xml:space="preserve">расходов, необходимых </w:t>
      </w:r>
      <w:r>
        <w:rPr>
          <w:color w:val="000009"/>
          <w:sz w:val="24"/>
        </w:rPr>
        <w:t xml:space="preserve">для реализации </w:t>
      </w:r>
      <w:r>
        <w:rPr>
          <w:color w:val="000009"/>
          <w:spacing w:val="-4"/>
          <w:sz w:val="24"/>
        </w:rPr>
        <w:t xml:space="preserve">АООП </w:t>
      </w:r>
      <w:r>
        <w:rPr>
          <w:color w:val="000009"/>
          <w:sz w:val="24"/>
        </w:rPr>
        <w:t xml:space="preserve">и достижения планируемых </w:t>
      </w:r>
      <w:r>
        <w:rPr>
          <w:color w:val="000009"/>
          <w:spacing w:val="-3"/>
          <w:sz w:val="24"/>
        </w:rPr>
        <w:t xml:space="preserve">результатов, </w:t>
      </w:r>
      <w:r>
        <w:rPr>
          <w:color w:val="000009"/>
          <w:sz w:val="24"/>
        </w:rPr>
        <w:t>а также механизм их</w:t>
      </w:r>
      <w:r>
        <w:rPr>
          <w:color w:val="000009"/>
          <w:spacing w:val="-9"/>
          <w:sz w:val="24"/>
        </w:rPr>
        <w:t xml:space="preserve"> </w:t>
      </w:r>
      <w:r>
        <w:rPr>
          <w:color w:val="000009"/>
          <w:sz w:val="24"/>
        </w:rPr>
        <w:t>формирования.</w:t>
      </w:r>
    </w:p>
    <w:p w:rsidR="0046385D" w:rsidRDefault="0046385D" w:rsidP="0046385D">
      <w:pPr>
        <w:pStyle w:val="a6"/>
        <w:ind w:left="222" w:right="688" w:firstLine="707"/>
        <w:jc w:val="both"/>
      </w:pPr>
      <w:r>
        <w:rPr>
          <w:color w:val="000009"/>
        </w:rPr>
        <w:lastRenderedPageBreak/>
        <w:t xml:space="preserve">Финансирование реализации </w:t>
      </w:r>
      <w:r>
        <w:rPr>
          <w:color w:val="000009"/>
          <w:spacing w:val="-4"/>
        </w:rPr>
        <w:t>АООП</w:t>
      </w:r>
      <w:r>
        <w:rPr>
          <w:color w:val="000009"/>
          <w:spacing w:val="52"/>
        </w:rPr>
        <w:t xml:space="preserve"> </w:t>
      </w:r>
      <w:r>
        <w:rPr>
          <w:color w:val="000009"/>
        </w:rPr>
        <w:t xml:space="preserve">осуществляется в объеме определяемых Правительством Свердловской области </w:t>
      </w:r>
      <w:proofErr w:type="gramStart"/>
      <w:r>
        <w:rPr>
          <w:color w:val="000009"/>
        </w:rPr>
        <w:t>нормативов обеспечения государственных гарантий реализации прав</w:t>
      </w:r>
      <w:proofErr w:type="gramEnd"/>
      <w:r>
        <w:rPr>
          <w:color w:val="000009"/>
        </w:rPr>
        <w:t xml:space="preserve"> на получение общедоступного и бесплатного общего образования. </w:t>
      </w:r>
      <w:r>
        <w:rPr>
          <w:color w:val="000009"/>
          <w:spacing w:val="-4"/>
        </w:rPr>
        <w:t xml:space="preserve">Указанные </w:t>
      </w:r>
      <w:r>
        <w:rPr>
          <w:color w:val="000009"/>
        </w:rPr>
        <w:t>нормативы определяются в соответствии со Стандартом:</w:t>
      </w:r>
    </w:p>
    <w:p w:rsidR="0046385D" w:rsidRDefault="0046385D" w:rsidP="009B13EA">
      <w:pPr>
        <w:pStyle w:val="a8"/>
        <w:numPr>
          <w:ilvl w:val="0"/>
          <w:numId w:val="42"/>
        </w:numPr>
        <w:tabs>
          <w:tab w:val="left" w:pos="1074"/>
        </w:tabs>
        <w:spacing w:before="3" w:line="237" w:lineRule="auto"/>
        <w:ind w:right="684" w:firstLine="556"/>
        <w:jc w:val="both"/>
        <w:rPr>
          <w:sz w:val="24"/>
        </w:rPr>
      </w:pPr>
      <w:r>
        <w:rPr>
          <w:color w:val="000009"/>
          <w:sz w:val="24"/>
        </w:rPr>
        <w:t>специальными условиями получения образования (кадровыми, материально- техническими);</w:t>
      </w:r>
    </w:p>
    <w:p w:rsidR="0046385D" w:rsidRDefault="0046385D" w:rsidP="009B13EA">
      <w:pPr>
        <w:pStyle w:val="a8"/>
        <w:numPr>
          <w:ilvl w:val="0"/>
          <w:numId w:val="42"/>
        </w:numPr>
        <w:tabs>
          <w:tab w:val="left" w:pos="1074"/>
        </w:tabs>
        <w:spacing w:before="2"/>
        <w:ind w:left="1074"/>
        <w:jc w:val="both"/>
        <w:rPr>
          <w:sz w:val="24"/>
        </w:rPr>
      </w:pPr>
      <w:r>
        <w:rPr>
          <w:color w:val="000009"/>
          <w:spacing w:val="-3"/>
          <w:sz w:val="24"/>
        </w:rPr>
        <w:t xml:space="preserve">расходами </w:t>
      </w:r>
      <w:r>
        <w:rPr>
          <w:color w:val="000009"/>
          <w:sz w:val="24"/>
        </w:rPr>
        <w:t xml:space="preserve">на оплату </w:t>
      </w:r>
      <w:r>
        <w:rPr>
          <w:color w:val="000009"/>
          <w:spacing w:val="-4"/>
          <w:sz w:val="24"/>
        </w:rPr>
        <w:t xml:space="preserve">труда </w:t>
      </w:r>
      <w:r>
        <w:rPr>
          <w:color w:val="000009"/>
          <w:sz w:val="24"/>
        </w:rPr>
        <w:t>работников, реализующих</w:t>
      </w:r>
      <w:r>
        <w:rPr>
          <w:color w:val="000009"/>
          <w:spacing w:val="-4"/>
          <w:sz w:val="24"/>
        </w:rPr>
        <w:t xml:space="preserve"> АООП;</w:t>
      </w:r>
    </w:p>
    <w:p w:rsidR="0046385D" w:rsidRDefault="0046385D" w:rsidP="009B13EA">
      <w:pPr>
        <w:pStyle w:val="a8"/>
        <w:numPr>
          <w:ilvl w:val="0"/>
          <w:numId w:val="42"/>
        </w:numPr>
        <w:tabs>
          <w:tab w:val="left" w:pos="1074"/>
        </w:tabs>
        <w:spacing w:before="1"/>
        <w:ind w:right="688" w:firstLine="556"/>
        <w:jc w:val="both"/>
        <w:rPr>
          <w:sz w:val="24"/>
        </w:rPr>
      </w:pPr>
      <w:r>
        <w:rPr>
          <w:color w:val="000009"/>
          <w:spacing w:val="-3"/>
          <w:sz w:val="24"/>
        </w:rPr>
        <w:t xml:space="preserve">расходами </w:t>
      </w:r>
      <w:r>
        <w:rPr>
          <w:color w:val="000009"/>
          <w:sz w:val="24"/>
        </w:rPr>
        <w:t xml:space="preserve">на средства обучения и воспитания, коррекции (компенсации) нарушений развития, включающими </w:t>
      </w:r>
      <w:r>
        <w:rPr>
          <w:color w:val="000009"/>
          <w:spacing w:val="-3"/>
          <w:sz w:val="24"/>
        </w:rPr>
        <w:t xml:space="preserve">расходные </w:t>
      </w:r>
      <w:r>
        <w:rPr>
          <w:color w:val="000009"/>
          <w:sz w:val="24"/>
        </w:rPr>
        <w:t xml:space="preserve">и дидактические материалы, </w:t>
      </w:r>
      <w:r>
        <w:rPr>
          <w:color w:val="000009"/>
          <w:spacing w:val="-3"/>
          <w:sz w:val="24"/>
        </w:rPr>
        <w:t xml:space="preserve">оборудование, </w:t>
      </w:r>
      <w:r>
        <w:rPr>
          <w:color w:val="000009"/>
          <w:sz w:val="24"/>
        </w:rPr>
        <w:t xml:space="preserve">инвентарь, электронные ресурсы, оплату услуг связи, в </w:t>
      </w:r>
      <w:r>
        <w:rPr>
          <w:color w:val="000009"/>
          <w:spacing w:val="-3"/>
          <w:sz w:val="24"/>
        </w:rPr>
        <w:t xml:space="preserve">том </w:t>
      </w:r>
      <w:r>
        <w:rPr>
          <w:color w:val="000009"/>
          <w:sz w:val="24"/>
        </w:rPr>
        <w:t xml:space="preserve">числе </w:t>
      </w:r>
      <w:r>
        <w:rPr>
          <w:color w:val="000009"/>
          <w:spacing w:val="-3"/>
          <w:sz w:val="24"/>
        </w:rPr>
        <w:t xml:space="preserve">расходами, </w:t>
      </w:r>
      <w:r>
        <w:rPr>
          <w:color w:val="000009"/>
          <w:sz w:val="24"/>
        </w:rPr>
        <w:t>связанными с подключением к информационно-телекоммуникационной</w:t>
      </w:r>
      <w:r>
        <w:rPr>
          <w:color w:val="000009"/>
          <w:spacing w:val="-18"/>
          <w:sz w:val="24"/>
        </w:rPr>
        <w:t xml:space="preserve"> </w:t>
      </w:r>
      <w:r>
        <w:rPr>
          <w:color w:val="000009"/>
          <w:sz w:val="24"/>
        </w:rPr>
        <w:t>сети</w:t>
      </w:r>
    </w:p>
    <w:p w:rsidR="0046385D" w:rsidRDefault="0046385D" w:rsidP="0046385D">
      <w:pPr>
        <w:pStyle w:val="a6"/>
        <w:spacing w:line="273" w:lineRule="exact"/>
        <w:ind w:left="222"/>
      </w:pPr>
      <w:r>
        <w:rPr>
          <w:color w:val="000009"/>
        </w:rPr>
        <w:t>«Интернет»;</w:t>
      </w:r>
    </w:p>
    <w:p w:rsidR="0046385D" w:rsidRDefault="0046385D" w:rsidP="009B13EA">
      <w:pPr>
        <w:pStyle w:val="a8"/>
        <w:numPr>
          <w:ilvl w:val="0"/>
          <w:numId w:val="42"/>
        </w:numPr>
        <w:tabs>
          <w:tab w:val="left" w:pos="1074"/>
        </w:tabs>
        <w:spacing w:before="5" w:line="237" w:lineRule="auto"/>
        <w:ind w:right="689" w:firstLine="556"/>
        <w:rPr>
          <w:sz w:val="24"/>
        </w:rPr>
      </w:pPr>
      <w:r>
        <w:rPr>
          <w:color w:val="000009"/>
          <w:spacing w:val="-3"/>
          <w:sz w:val="24"/>
        </w:rPr>
        <w:t xml:space="preserve">расходами, </w:t>
      </w:r>
      <w:r>
        <w:rPr>
          <w:color w:val="000009"/>
          <w:sz w:val="24"/>
        </w:rPr>
        <w:t xml:space="preserve">связанными с дополнительным профессиональным образованием </w:t>
      </w:r>
      <w:r>
        <w:rPr>
          <w:color w:val="000009"/>
          <w:spacing w:val="-3"/>
          <w:sz w:val="24"/>
        </w:rPr>
        <w:t xml:space="preserve">руководящих </w:t>
      </w:r>
      <w:r>
        <w:rPr>
          <w:color w:val="000009"/>
          <w:sz w:val="24"/>
        </w:rPr>
        <w:t>и педагогических работников по профилю их</w:t>
      </w:r>
      <w:r>
        <w:rPr>
          <w:color w:val="000009"/>
          <w:spacing w:val="-2"/>
          <w:sz w:val="24"/>
        </w:rPr>
        <w:t xml:space="preserve"> </w:t>
      </w:r>
      <w:r>
        <w:rPr>
          <w:color w:val="000009"/>
          <w:sz w:val="24"/>
        </w:rPr>
        <w:t>деятельности;</w:t>
      </w:r>
    </w:p>
    <w:p w:rsidR="0046385D" w:rsidRDefault="0046385D" w:rsidP="009B13EA">
      <w:pPr>
        <w:pStyle w:val="a8"/>
        <w:numPr>
          <w:ilvl w:val="0"/>
          <w:numId w:val="42"/>
        </w:numPr>
        <w:tabs>
          <w:tab w:val="left" w:pos="1074"/>
        </w:tabs>
        <w:spacing w:before="4" w:line="237" w:lineRule="auto"/>
        <w:ind w:left="930" w:right="686" w:hanging="152"/>
        <w:rPr>
          <w:sz w:val="24"/>
        </w:rPr>
      </w:pPr>
      <w:r>
        <w:rPr>
          <w:color w:val="000009"/>
          <w:sz w:val="24"/>
        </w:rPr>
        <w:t xml:space="preserve">иными </w:t>
      </w:r>
      <w:r>
        <w:rPr>
          <w:color w:val="000009"/>
          <w:spacing w:val="-3"/>
          <w:sz w:val="24"/>
        </w:rPr>
        <w:t xml:space="preserve">расходами, </w:t>
      </w:r>
      <w:r>
        <w:rPr>
          <w:color w:val="000009"/>
          <w:sz w:val="24"/>
        </w:rPr>
        <w:t xml:space="preserve">связанными с реализацией и обеспечением реализации АООП. Финансовое обеспечение соответствует специфике </w:t>
      </w:r>
      <w:proofErr w:type="gramStart"/>
      <w:r>
        <w:rPr>
          <w:color w:val="000009"/>
          <w:sz w:val="24"/>
        </w:rPr>
        <w:t>кадровых</w:t>
      </w:r>
      <w:proofErr w:type="gramEnd"/>
      <w:r>
        <w:rPr>
          <w:color w:val="000009"/>
          <w:sz w:val="24"/>
        </w:rPr>
        <w:t xml:space="preserve"> и</w:t>
      </w:r>
      <w:r>
        <w:rPr>
          <w:color w:val="000009"/>
          <w:spacing w:val="47"/>
          <w:sz w:val="24"/>
        </w:rPr>
        <w:t xml:space="preserve"> </w:t>
      </w:r>
      <w:r>
        <w:rPr>
          <w:color w:val="000009"/>
          <w:sz w:val="24"/>
        </w:rPr>
        <w:t>материально-</w:t>
      </w:r>
    </w:p>
    <w:p w:rsidR="0046385D" w:rsidRDefault="0046385D" w:rsidP="0046385D">
      <w:pPr>
        <w:pStyle w:val="a6"/>
        <w:ind w:left="222"/>
      </w:pPr>
      <w:r>
        <w:rPr>
          <w:color w:val="000009"/>
        </w:rPr>
        <w:t>технических условий, определенных в АООП.</w:t>
      </w:r>
    </w:p>
    <w:p w:rsidR="0046385D" w:rsidRDefault="0046385D" w:rsidP="0046385D">
      <w:pPr>
        <w:spacing w:line="273" w:lineRule="exact"/>
        <w:rPr>
          <w:sz w:val="24"/>
        </w:rPr>
      </w:pPr>
    </w:p>
    <w:p w:rsidR="0046385D" w:rsidRDefault="0046385D" w:rsidP="0046385D">
      <w:pPr>
        <w:pStyle w:val="1"/>
        <w:spacing w:before="71"/>
        <w:ind w:left="222" w:right="689"/>
        <w:jc w:val="both"/>
      </w:pPr>
      <w:r>
        <w:t>Характеристика материально-технического, учебно-методического обеспечения и информационно-технической среды</w:t>
      </w:r>
    </w:p>
    <w:p w:rsidR="0046385D" w:rsidRDefault="0046385D" w:rsidP="0046385D">
      <w:pPr>
        <w:pStyle w:val="a6"/>
        <w:spacing w:before="9"/>
        <w:ind w:left="0"/>
        <w:rPr>
          <w:b/>
          <w:sz w:val="23"/>
        </w:rPr>
      </w:pPr>
    </w:p>
    <w:p w:rsidR="0046385D" w:rsidRDefault="0046385D" w:rsidP="0046385D">
      <w:pPr>
        <w:pStyle w:val="a6"/>
        <w:spacing w:line="276" w:lineRule="auto"/>
        <w:ind w:left="222" w:right="685" w:firstLine="120"/>
        <w:jc w:val="both"/>
      </w:pPr>
      <w:r>
        <w:t>Материально-техническая база школы соответствует задачам по обеспечению реализации образовательной программы, имеет необходимое учебно-материальное оснащения образовательного процесса и создания соответствующей социальнообразовательной</w:t>
      </w:r>
      <w:r>
        <w:rPr>
          <w:spacing w:val="-1"/>
        </w:rPr>
        <w:t xml:space="preserve"> </w:t>
      </w:r>
      <w:r>
        <w:t>среды.</w:t>
      </w:r>
    </w:p>
    <w:p w:rsidR="0046385D" w:rsidRDefault="0046385D" w:rsidP="0046385D">
      <w:pPr>
        <w:pStyle w:val="a6"/>
        <w:spacing w:line="276" w:lineRule="auto"/>
        <w:ind w:left="222" w:right="685" w:firstLine="120"/>
        <w:jc w:val="both"/>
      </w:pPr>
    </w:p>
    <w:p w:rsidR="0046385D" w:rsidRPr="00C345E6" w:rsidRDefault="00AE0389" w:rsidP="00AE0389">
      <w:pPr>
        <w:pStyle w:val="a6"/>
        <w:spacing w:line="276" w:lineRule="auto"/>
        <w:ind w:right="685"/>
        <w:jc w:val="both"/>
        <w:rPr>
          <w:b/>
        </w:rPr>
      </w:pPr>
      <w:r>
        <w:rPr>
          <w:b/>
        </w:rPr>
        <w:t>Гаевская О</w:t>
      </w:r>
      <w:r w:rsidR="0046385D" w:rsidRPr="00C345E6">
        <w:rPr>
          <w:b/>
        </w:rPr>
        <w:t>ОШ</w:t>
      </w:r>
    </w:p>
    <w:p w:rsidR="0046385D" w:rsidRDefault="0046385D" w:rsidP="0046385D">
      <w:pPr>
        <w:pStyle w:val="a6"/>
        <w:spacing w:line="276" w:lineRule="auto"/>
        <w:ind w:left="222" w:right="685"/>
        <w:jc w:val="both"/>
      </w:pPr>
      <w:proofErr w:type="gramStart"/>
      <w:r>
        <w:t>Все</w:t>
      </w:r>
      <w:r w:rsidR="00AE0389">
        <w:t>го оборудовано 10</w:t>
      </w:r>
      <w:r>
        <w:t xml:space="preserve"> учебных кабинетов (4 кабинета для </w:t>
      </w:r>
      <w:r w:rsidR="00AE0389">
        <w:t>обучающихся начальных классов, 1</w:t>
      </w:r>
      <w:r>
        <w:t xml:space="preserve"> кабинет</w:t>
      </w:r>
      <w:r w:rsidR="00AE0389">
        <w:t>а русского языка и литературы, 1</w:t>
      </w:r>
      <w:r>
        <w:t xml:space="preserve"> кабинета ма</w:t>
      </w:r>
      <w:r w:rsidR="00AE0389">
        <w:t xml:space="preserve">тематики, 1 кабинет географии, </w:t>
      </w:r>
      <w:r>
        <w:t>биологии</w:t>
      </w:r>
      <w:r w:rsidR="00AE0389">
        <w:t>, химии и физики</w:t>
      </w:r>
      <w:r>
        <w:t>, 1 кабинет иностранного языка, 1 кабинет информ</w:t>
      </w:r>
      <w:r w:rsidR="00AE0389">
        <w:t>атики, 1 кабинет истории</w:t>
      </w:r>
      <w:r>
        <w:t>, мастерская по обработке древесины, спортивный зал.</w:t>
      </w:r>
      <w:proofErr w:type="gramEnd"/>
    </w:p>
    <w:p w:rsidR="0046385D" w:rsidRDefault="0046385D" w:rsidP="00F93AD6">
      <w:pPr>
        <w:pStyle w:val="a6"/>
        <w:spacing w:line="276" w:lineRule="auto"/>
        <w:ind w:left="0" w:right="685"/>
        <w:jc w:val="both"/>
      </w:pPr>
    </w:p>
    <w:p w:rsidR="0046385D" w:rsidRPr="001C2B4C" w:rsidRDefault="0046385D" w:rsidP="0046385D">
      <w:pPr>
        <w:ind w:right="631" w:firstLine="708"/>
        <w:jc w:val="both"/>
        <w:rPr>
          <w:sz w:val="24"/>
          <w:szCs w:val="24"/>
        </w:rPr>
      </w:pPr>
      <w:r w:rsidRPr="001C2B4C">
        <w:rPr>
          <w:sz w:val="24"/>
          <w:szCs w:val="24"/>
        </w:rPr>
        <w:t xml:space="preserve">В учебном процессе </w:t>
      </w:r>
      <w:r>
        <w:rPr>
          <w:sz w:val="24"/>
          <w:szCs w:val="24"/>
        </w:rPr>
        <w:t>использую</w:t>
      </w:r>
      <w:r w:rsidR="00F93AD6">
        <w:rPr>
          <w:sz w:val="24"/>
          <w:szCs w:val="24"/>
        </w:rPr>
        <w:t>тся 10 компьютеров, 6</w:t>
      </w:r>
      <w:r w:rsidRPr="001C2B4C">
        <w:rPr>
          <w:sz w:val="24"/>
          <w:szCs w:val="24"/>
        </w:rPr>
        <w:t xml:space="preserve"> ноутбуков, которые имеют лицензионное программное обеспечение, в</w:t>
      </w:r>
      <w:r w:rsidR="00F93AD6">
        <w:rPr>
          <w:sz w:val="24"/>
          <w:szCs w:val="24"/>
        </w:rPr>
        <w:t>се подключены к сети Интернет, 2 интерактивные доски, 3</w:t>
      </w:r>
      <w:r w:rsidRPr="001C2B4C">
        <w:rPr>
          <w:sz w:val="24"/>
          <w:szCs w:val="24"/>
        </w:rPr>
        <w:t xml:space="preserve"> многофункциональное устройство, </w:t>
      </w:r>
      <w:r w:rsidR="002069FD">
        <w:rPr>
          <w:sz w:val="24"/>
          <w:szCs w:val="24"/>
        </w:rPr>
        <w:t>8</w:t>
      </w:r>
      <w:r w:rsidR="00F93AD6">
        <w:rPr>
          <w:sz w:val="24"/>
          <w:szCs w:val="24"/>
        </w:rPr>
        <w:t xml:space="preserve"> мультимедийных проектора, 2</w:t>
      </w:r>
      <w:r w:rsidRPr="001C2B4C">
        <w:rPr>
          <w:sz w:val="24"/>
          <w:szCs w:val="24"/>
        </w:rPr>
        <w:t xml:space="preserve"> телевизора, </w:t>
      </w:r>
      <w:r w:rsidR="00F93AD6">
        <w:rPr>
          <w:sz w:val="24"/>
          <w:szCs w:val="24"/>
        </w:rPr>
        <w:t>1 музыкальный центр</w:t>
      </w:r>
      <w:r w:rsidRPr="001C2B4C">
        <w:rPr>
          <w:sz w:val="24"/>
          <w:szCs w:val="24"/>
        </w:rPr>
        <w:t>.</w:t>
      </w:r>
    </w:p>
    <w:p w:rsidR="0046385D" w:rsidRPr="001C2B4C" w:rsidRDefault="0046385D" w:rsidP="0046385D">
      <w:pPr>
        <w:ind w:right="631" w:firstLine="567"/>
        <w:jc w:val="both"/>
        <w:rPr>
          <w:sz w:val="24"/>
          <w:szCs w:val="24"/>
        </w:rPr>
      </w:pPr>
      <w:r w:rsidRPr="001C2B4C">
        <w:rPr>
          <w:sz w:val="24"/>
          <w:szCs w:val="24"/>
        </w:rPr>
        <w:t xml:space="preserve">В одном из кабинетов начальных  классов установлен программно-аппаратный комплекс, включающий в себя автоматизированное рабочее место педагога, интерактивную доску, мультимедиапроектор, 1 ноутбук, документ-камеру, 13 нетбуков для детей, модульную систему экспериментов, систему мониторинга и контроля качества знаний. </w:t>
      </w:r>
    </w:p>
    <w:p w:rsidR="0046385D" w:rsidRPr="00A81F4F" w:rsidRDefault="0046385D" w:rsidP="002069FD">
      <w:pPr>
        <w:pStyle w:val="a5"/>
        <w:ind w:firstLine="567"/>
        <w:jc w:val="both"/>
        <w:rPr>
          <w:sz w:val="24"/>
          <w:szCs w:val="24"/>
        </w:rPr>
      </w:pPr>
      <w:r w:rsidRPr="00A81F4F">
        <w:rPr>
          <w:sz w:val="24"/>
          <w:szCs w:val="24"/>
        </w:rPr>
        <w:t xml:space="preserve">Школа оснащена в достаточном количестве мебелью, соответствующей возрастным особенностям </w:t>
      </w:r>
      <w:proofErr w:type="gramStart"/>
      <w:r w:rsidRPr="00A81F4F">
        <w:rPr>
          <w:sz w:val="24"/>
          <w:szCs w:val="24"/>
        </w:rPr>
        <w:t>обучающихся</w:t>
      </w:r>
      <w:proofErr w:type="gramEnd"/>
      <w:r w:rsidRPr="00A81F4F">
        <w:rPr>
          <w:sz w:val="24"/>
          <w:szCs w:val="24"/>
        </w:rPr>
        <w:t xml:space="preserve">. В начальной школе 100% </w:t>
      </w:r>
      <w:proofErr w:type="gramStart"/>
      <w:r w:rsidRPr="00A81F4F">
        <w:rPr>
          <w:sz w:val="24"/>
          <w:szCs w:val="24"/>
        </w:rPr>
        <w:t>обучающихся</w:t>
      </w:r>
      <w:proofErr w:type="gramEnd"/>
      <w:r w:rsidRPr="00A81F4F">
        <w:rPr>
          <w:sz w:val="24"/>
          <w:szCs w:val="24"/>
        </w:rPr>
        <w:t xml:space="preserve"> имеют парты с наклонной столешницей. Все помещения оборудованы мебелью, расстановка мебели   в   школьных   кабинетах    соответствует    требованиям   СанПиН  </w:t>
      </w:r>
      <w:r w:rsidRPr="00A81F4F">
        <w:rPr>
          <w:spacing w:val="53"/>
          <w:sz w:val="24"/>
          <w:szCs w:val="24"/>
        </w:rPr>
        <w:t xml:space="preserve"> </w:t>
      </w:r>
      <w:r w:rsidRPr="00A81F4F">
        <w:rPr>
          <w:sz w:val="24"/>
          <w:szCs w:val="24"/>
        </w:rPr>
        <w:t>2.4.2.2821-10</w:t>
      </w:r>
    </w:p>
    <w:p w:rsidR="0046385D" w:rsidRPr="00A81F4F" w:rsidRDefault="0046385D" w:rsidP="002069FD">
      <w:pPr>
        <w:pStyle w:val="a5"/>
        <w:jc w:val="both"/>
        <w:rPr>
          <w:sz w:val="24"/>
          <w:szCs w:val="24"/>
        </w:rPr>
      </w:pPr>
      <w:r w:rsidRPr="00A81F4F">
        <w:rPr>
          <w:sz w:val="24"/>
          <w:szCs w:val="24"/>
        </w:rPr>
        <w:t xml:space="preserve">«Санитарно-эпидемиологические требования к условиям и организации обучения в общеобразовательных учреждениях», оснащением, презентационным оборудованием и необходимым   инвентарем    в   соответствии    с   требованиями    СанПиН  </w:t>
      </w:r>
      <w:r w:rsidRPr="00A81F4F">
        <w:rPr>
          <w:spacing w:val="38"/>
          <w:sz w:val="24"/>
          <w:szCs w:val="24"/>
        </w:rPr>
        <w:t xml:space="preserve"> </w:t>
      </w:r>
      <w:r w:rsidRPr="00A81F4F">
        <w:rPr>
          <w:sz w:val="24"/>
          <w:szCs w:val="24"/>
        </w:rPr>
        <w:t>2.4.2.2821-10</w:t>
      </w:r>
    </w:p>
    <w:p w:rsidR="0046385D" w:rsidRPr="00A81F4F" w:rsidRDefault="0046385D" w:rsidP="002069FD">
      <w:pPr>
        <w:pStyle w:val="a5"/>
        <w:jc w:val="both"/>
        <w:rPr>
          <w:sz w:val="24"/>
          <w:szCs w:val="24"/>
        </w:rPr>
      </w:pPr>
      <w:proofErr w:type="gramStart"/>
      <w:r w:rsidRPr="00A81F4F">
        <w:rPr>
          <w:sz w:val="24"/>
          <w:szCs w:val="24"/>
        </w:rPr>
        <w:t xml:space="preserve">«Санитарно-эпидемиологические требования к условиям и организации обучения в </w:t>
      </w:r>
      <w:r w:rsidRPr="00A81F4F">
        <w:rPr>
          <w:sz w:val="24"/>
          <w:szCs w:val="24"/>
        </w:rPr>
        <w:lastRenderedPageBreak/>
        <w:t>общеобразовательных учреждениях»: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roofErr w:type="gramEnd"/>
    </w:p>
    <w:p w:rsidR="0046385D" w:rsidRPr="00A81F4F" w:rsidRDefault="0046385D" w:rsidP="0046385D">
      <w:pPr>
        <w:pStyle w:val="a5"/>
        <w:ind w:firstLine="222"/>
        <w:rPr>
          <w:sz w:val="24"/>
          <w:szCs w:val="24"/>
        </w:rPr>
      </w:pPr>
      <w:r w:rsidRPr="00A81F4F">
        <w:rPr>
          <w:sz w:val="24"/>
          <w:szCs w:val="24"/>
        </w:rPr>
        <w:t>В школе имеется собственная столовая на 30 посадочных мест, помещения для хранения  и приготовления пищи, обеспечивающие возможность организации качественного горячего питания, в том числе горячих завтраков; административные и иные помещения, оснащенные необходимым</w:t>
      </w:r>
      <w:r w:rsidRPr="00A81F4F">
        <w:rPr>
          <w:spacing w:val="-5"/>
          <w:sz w:val="24"/>
          <w:szCs w:val="24"/>
        </w:rPr>
        <w:t xml:space="preserve"> </w:t>
      </w:r>
      <w:r w:rsidRPr="00A81F4F">
        <w:rPr>
          <w:sz w:val="24"/>
          <w:szCs w:val="24"/>
        </w:rPr>
        <w:t>оборудованием.</w:t>
      </w:r>
    </w:p>
    <w:p w:rsidR="002069FD" w:rsidRDefault="0046385D" w:rsidP="002069FD">
      <w:pPr>
        <w:pStyle w:val="a6"/>
        <w:spacing w:before="199" w:line="276" w:lineRule="auto"/>
        <w:ind w:left="222" w:right="684" w:firstLine="120"/>
        <w:jc w:val="both"/>
      </w:pPr>
      <w:r>
        <w:t>Функционирует школьная библиотека с абонементной зоной и книгохранилищами, обеспечивающими сохранность книжного фонда, медиатекой. Образовательная организация имеет свой сайт (http://kirginschool.uoirbitmo.ru), обновляемый не реже 2-х раз в месяц, электронную почту (E-mail</w:t>
      </w:r>
      <w:r w:rsidR="002069FD" w:rsidRPr="002069FD">
        <w:t xml:space="preserve"> </w:t>
      </w:r>
      <w:hyperlink r:id="rId17" w:history="1">
        <w:r w:rsidR="002069FD" w:rsidRPr="006F7BF5">
          <w:rPr>
            <w:rStyle w:val="af4"/>
          </w:rPr>
          <w:t>http://gaevschool.uoirbitmo.ru/</w:t>
        </w:r>
      </w:hyperlink>
      <w:r w:rsidR="002069FD">
        <w:t>)</w:t>
      </w:r>
    </w:p>
    <w:p w:rsidR="0046385D" w:rsidRDefault="0046385D" w:rsidP="002069FD">
      <w:pPr>
        <w:pStyle w:val="a6"/>
        <w:spacing w:before="199" w:line="276" w:lineRule="auto"/>
        <w:ind w:left="222" w:right="684" w:firstLine="120"/>
        <w:jc w:val="both"/>
      </w:pPr>
      <w:r>
        <w:t>Занятия по внеурочной деятельности проводятся не ранее чем через 30 минут после окончания основных уроков. Горячим питанием обеспечено 100% учащихся.</w:t>
      </w:r>
    </w:p>
    <w:p w:rsidR="0046385D" w:rsidRDefault="0046385D" w:rsidP="0046385D">
      <w:pPr>
        <w:pStyle w:val="a6"/>
        <w:ind w:left="222" w:right="684" w:firstLine="707"/>
        <w:jc w:val="both"/>
      </w:pPr>
      <w:r>
        <w:t>Медицинское обслуживание учащихся осуществляется меди</w:t>
      </w:r>
      <w:r w:rsidR="002069FD">
        <w:t xml:space="preserve">цинским работником Гаевского ФАПа </w:t>
      </w:r>
      <w:r>
        <w:t>на основании договора с ГБУЗ СО «</w:t>
      </w:r>
      <w:r w:rsidRPr="00543E83">
        <w:t>Ирбитская центральная городская больница</w:t>
      </w:r>
      <w:r>
        <w:t xml:space="preserve">». Основными задачами медицинского обслуживания являются организация профилактической работы, оказание медицинской помощи учащимся и персоналу, </w:t>
      </w:r>
      <w:proofErr w:type="gramStart"/>
      <w:r>
        <w:t>контроль за</w:t>
      </w:r>
      <w:proofErr w:type="gramEnd"/>
      <w:r>
        <w:t xml:space="preserve"> организацией питания. В течение учебного года с детьми проводится санитарно - просветительская работа (беседа о гигиенических навыках, о половом развитии, о вреде курения, алкоголизма, наркомании, о профилактике инфекционных болезней). Определение группы здоровья и физкультурной группы позволяет учителю физкультуры дозировать физическую нагрузку для каждого учащегося индивидуально. Все данные о здоровье ребенка заносятся в медицинскую карту ребенка и листок здоровья в классном журнале.</w:t>
      </w:r>
    </w:p>
    <w:p w:rsidR="0046385D" w:rsidRDefault="0046385D" w:rsidP="0046385D">
      <w:pPr>
        <w:pStyle w:val="a6"/>
        <w:ind w:left="0"/>
        <w:rPr>
          <w:sz w:val="26"/>
        </w:rPr>
      </w:pPr>
    </w:p>
    <w:p w:rsidR="0046385D" w:rsidRDefault="0046385D" w:rsidP="0046385D">
      <w:pPr>
        <w:pStyle w:val="a6"/>
        <w:ind w:left="222" w:right="691" w:firstLine="707"/>
        <w:jc w:val="both"/>
      </w:pPr>
      <w:r>
        <w:tab/>
        <w:t>Материально-техническое оснащение образовательного процесса в общеобразовательном учреждении соответствует целям и задачам обучения, обеспечивает функционирование образовательного учреждения на достаточном уровне, соответствует требованиям реализуемых образовательных программ.</w:t>
      </w:r>
    </w:p>
    <w:p w:rsidR="0046385D" w:rsidRDefault="0046385D" w:rsidP="0046385D">
      <w:pPr>
        <w:pStyle w:val="a6"/>
        <w:ind w:left="0"/>
      </w:pPr>
    </w:p>
    <w:p w:rsidR="0046385D" w:rsidRDefault="0046385D" w:rsidP="0046385D">
      <w:pPr>
        <w:pStyle w:val="a6"/>
        <w:spacing w:before="1"/>
        <w:ind w:left="222" w:right="687" w:firstLine="707"/>
        <w:jc w:val="both"/>
      </w:pPr>
      <w:r>
        <w:rPr>
          <w:color w:val="000009"/>
        </w:rPr>
        <w:t>Материально-техническое и информационное оснащение образовательного процесса обеспечивает возможность:</w:t>
      </w:r>
    </w:p>
    <w:p w:rsidR="0046385D" w:rsidRDefault="0046385D" w:rsidP="0046385D">
      <w:pPr>
        <w:pStyle w:val="a6"/>
        <w:spacing w:before="2"/>
        <w:ind w:left="222" w:right="689" w:firstLine="707"/>
        <w:jc w:val="both"/>
      </w:pPr>
      <w:r>
        <w:rPr>
          <w:rFonts w:ascii="Symbol" w:hAnsi="Symbol"/>
          <w:color w:val="000009"/>
        </w:rPr>
        <w:t></w:t>
      </w:r>
      <w:r>
        <w:rPr>
          <w:color w:val="000009"/>
        </w:rPr>
        <w:t xml:space="preserve">проведения экспериментов, в </w:t>
      </w:r>
      <w:r>
        <w:rPr>
          <w:color w:val="000009"/>
          <w:spacing w:val="-3"/>
        </w:rPr>
        <w:t xml:space="preserve">том </w:t>
      </w:r>
      <w:r>
        <w:rPr>
          <w:color w:val="000009"/>
        </w:rPr>
        <w:t>числе с использованием учебного</w:t>
      </w:r>
      <w:r>
        <w:rPr>
          <w:color w:val="000009"/>
          <w:spacing w:val="-40"/>
        </w:rPr>
        <w:t xml:space="preserve"> </w:t>
      </w:r>
      <w:r>
        <w:rPr>
          <w:color w:val="000009"/>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w:t>
      </w:r>
      <w:r>
        <w:rPr>
          <w:color w:val="000009"/>
          <w:spacing w:val="-1"/>
        </w:rPr>
        <w:t xml:space="preserve"> </w:t>
      </w:r>
      <w:r>
        <w:rPr>
          <w:color w:val="000009"/>
        </w:rPr>
        <w:t>измерения;</w:t>
      </w:r>
    </w:p>
    <w:p w:rsidR="0046385D" w:rsidRDefault="0046385D" w:rsidP="0046385D">
      <w:pPr>
        <w:pStyle w:val="a6"/>
        <w:ind w:left="222" w:right="687" w:firstLine="707"/>
        <w:jc w:val="both"/>
      </w:pPr>
      <w:r>
        <w:rPr>
          <w:rFonts w:ascii="Symbol" w:hAnsi="Symbol"/>
          <w:color w:val="000009"/>
        </w:rPr>
        <w:t></w:t>
      </w:r>
      <w:r>
        <w:rPr>
          <w:color w:val="000009"/>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6385D" w:rsidRDefault="0046385D" w:rsidP="0046385D">
      <w:pPr>
        <w:pStyle w:val="a6"/>
        <w:spacing w:line="293" w:lineRule="exact"/>
        <w:ind w:left="930"/>
        <w:jc w:val="both"/>
      </w:pPr>
      <w:r>
        <w:rPr>
          <w:rFonts w:ascii="Symbol" w:hAnsi="Symbol"/>
          <w:color w:val="000009"/>
        </w:rPr>
        <w:t></w:t>
      </w:r>
      <w:r>
        <w:rPr>
          <w:color w:val="000009"/>
        </w:rPr>
        <w:t>создания материальных объектов, в том числе произведений искусства;</w:t>
      </w:r>
    </w:p>
    <w:p w:rsidR="0046385D" w:rsidRDefault="0046385D" w:rsidP="0046385D">
      <w:pPr>
        <w:pStyle w:val="a6"/>
        <w:spacing w:before="2" w:line="237" w:lineRule="auto"/>
        <w:ind w:left="222" w:right="688" w:firstLine="707"/>
        <w:jc w:val="both"/>
      </w:pPr>
      <w:r>
        <w:rPr>
          <w:rFonts w:ascii="Symbol" w:hAnsi="Symbol"/>
          <w:color w:val="000009"/>
        </w:rPr>
        <w:t></w:t>
      </w:r>
      <w:r>
        <w:rPr>
          <w:color w:val="000009"/>
        </w:rPr>
        <w:t xml:space="preserve">создания и использования информации (в </w:t>
      </w:r>
      <w:r>
        <w:rPr>
          <w:color w:val="000009"/>
          <w:spacing w:val="-3"/>
        </w:rPr>
        <w:t xml:space="preserve">том </w:t>
      </w:r>
      <w:r>
        <w:rPr>
          <w:color w:val="000009"/>
        </w:rPr>
        <w:t xml:space="preserve">числе запись и обработка изображений и </w:t>
      </w:r>
      <w:r>
        <w:rPr>
          <w:color w:val="000009"/>
          <w:spacing w:val="-4"/>
        </w:rPr>
        <w:t>звука,</w:t>
      </w:r>
      <w:r>
        <w:rPr>
          <w:color w:val="000009"/>
          <w:spacing w:val="52"/>
        </w:rPr>
        <w:t xml:space="preserve"> </w:t>
      </w:r>
      <w:r>
        <w:rPr>
          <w:color w:val="000009"/>
        </w:rPr>
        <w:t xml:space="preserve">выступления с </w:t>
      </w:r>
      <w:r>
        <w:rPr>
          <w:color w:val="000009"/>
          <w:spacing w:val="-4"/>
        </w:rPr>
        <w:t>аудио-,</w:t>
      </w:r>
      <w:r>
        <w:rPr>
          <w:color w:val="000009"/>
          <w:spacing w:val="52"/>
        </w:rPr>
        <w:t xml:space="preserve"> </w:t>
      </w:r>
      <w:r>
        <w:rPr>
          <w:color w:val="000009"/>
        </w:rPr>
        <w:t>виде</w:t>
      </w:r>
      <w:proofErr w:type="gramStart"/>
      <w:r>
        <w:rPr>
          <w:color w:val="000009"/>
        </w:rPr>
        <w:t>о-</w:t>
      </w:r>
      <w:proofErr w:type="gramEnd"/>
      <w:r>
        <w:rPr>
          <w:color w:val="000009"/>
        </w:rPr>
        <w:t xml:space="preserve"> и графическим сопровождением, общение в сети «Интернет» и другое);</w:t>
      </w:r>
    </w:p>
    <w:p w:rsidR="0046385D" w:rsidRDefault="0046385D" w:rsidP="0046385D">
      <w:pPr>
        <w:pStyle w:val="a6"/>
        <w:spacing w:before="5" w:line="293" w:lineRule="exact"/>
        <w:ind w:left="930"/>
        <w:jc w:val="both"/>
      </w:pPr>
      <w:r>
        <w:rPr>
          <w:rFonts w:ascii="Symbol" w:hAnsi="Symbol"/>
          <w:color w:val="000009"/>
        </w:rPr>
        <w:t></w:t>
      </w:r>
      <w:r>
        <w:rPr>
          <w:color w:val="000009"/>
        </w:rPr>
        <w:t>физического развития, участия в спортивных соревнованиях и играх;</w:t>
      </w:r>
    </w:p>
    <w:p w:rsidR="0046385D" w:rsidRDefault="0046385D" w:rsidP="0046385D">
      <w:pPr>
        <w:pStyle w:val="a6"/>
        <w:spacing w:before="2" w:line="237" w:lineRule="auto"/>
        <w:ind w:left="222" w:right="692" w:firstLine="707"/>
        <w:jc w:val="both"/>
      </w:pPr>
      <w:r>
        <w:rPr>
          <w:rFonts w:ascii="Symbol" w:hAnsi="Symbol"/>
          <w:color w:val="000009"/>
        </w:rPr>
        <w:t></w:t>
      </w:r>
      <w:r>
        <w:rPr>
          <w:color w:val="000009"/>
        </w:rPr>
        <w:t>планирования учебной деятельности, фиксирования его реализации в целом и отдельных этапов (выступлений, дискуссий, экспериментов);</w:t>
      </w:r>
    </w:p>
    <w:p w:rsidR="0046385D" w:rsidRDefault="0046385D" w:rsidP="0046385D">
      <w:pPr>
        <w:pStyle w:val="a6"/>
        <w:spacing w:before="2" w:line="293" w:lineRule="exact"/>
        <w:ind w:left="930"/>
      </w:pPr>
      <w:r>
        <w:rPr>
          <w:rFonts w:ascii="Symbol" w:hAnsi="Symbol"/>
          <w:color w:val="000009"/>
        </w:rPr>
        <w:t></w:t>
      </w:r>
      <w:r>
        <w:rPr>
          <w:color w:val="000009"/>
        </w:rPr>
        <w:t>размещения материалов и работ в информационной среде организации;</w:t>
      </w:r>
    </w:p>
    <w:p w:rsidR="0046385D" w:rsidRDefault="0046385D" w:rsidP="0046385D">
      <w:pPr>
        <w:pStyle w:val="a6"/>
        <w:spacing w:line="293" w:lineRule="exact"/>
        <w:ind w:left="930"/>
      </w:pPr>
      <w:r>
        <w:rPr>
          <w:rFonts w:ascii="Symbol" w:hAnsi="Symbol"/>
          <w:color w:val="000009"/>
        </w:rPr>
        <w:lastRenderedPageBreak/>
        <w:t></w:t>
      </w:r>
      <w:r>
        <w:rPr>
          <w:color w:val="000009"/>
        </w:rPr>
        <w:t>проведения массовых мероприятий, собраний, представлений;</w:t>
      </w:r>
    </w:p>
    <w:p w:rsidR="0046385D" w:rsidRDefault="0046385D" w:rsidP="0046385D">
      <w:pPr>
        <w:pStyle w:val="a6"/>
        <w:spacing w:before="1" w:line="293" w:lineRule="exact"/>
        <w:ind w:left="930"/>
      </w:pPr>
      <w:r>
        <w:rPr>
          <w:rFonts w:ascii="Symbol" w:hAnsi="Symbol"/>
          <w:color w:val="000009"/>
        </w:rPr>
        <w:t></w:t>
      </w:r>
      <w:r>
        <w:rPr>
          <w:color w:val="000009"/>
        </w:rPr>
        <w:t>организации отдыха и питания;</w:t>
      </w:r>
    </w:p>
    <w:p w:rsidR="0046385D" w:rsidRDefault="0046385D" w:rsidP="0046385D">
      <w:pPr>
        <w:pStyle w:val="a6"/>
        <w:tabs>
          <w:tab w:val="left" w:pos="2632"/>
          <w:tab w:val="left" w:pos="3997"/>
          <w:tab w:val="left" w:pos="4421"/>
          <w:tab w:val="left" w:pos="6067"/>
          <w:tab w:val="left" w:pos="7756"/>
          <w:tab w:val="left" w:pos="9473"/>
        </w:tabs>
        <w:spacing w:before="2" w:line="237" w:lineRule="auto"/>
        <w:ind w:left="222" w:right="684" w:firstLine="707"/>
      </w:pPr>
      <w:r>
        <w:rPr>
          <w:rFonts w:ascii="Symbol" w:hAnsi="Symbol"/>
          <w:color w:val="000009"/>
        </w:rPr>
        <w:t></w:t>
      </w:r>
      <w:r>
        <w:rPr>
          <w:color w:val="000009"/>
        </w:rPr>
        <w:t>исполнения,</w:t>
      </w:r>
      <w:r>
        <w:rPr>
          <w:color w:val="000009"/>
        </w:rPr>
        <w:tab/>
        <w:t>сочинения</w:t>
      </w:r>
      <w:r>
        <w:rPr>
          <w:color w:val="000009"/>
        </w:rPr>
        <w:tab/>
        <w:t>и</w:t>
      </w:r>
      <w:r>
        <w:rPr>
          <w:color w:val="000009"/>
        </w:rPr>
        <w:tab/>
        <w:t>аранжировки</w:t>
      </w:r>
      <w:r>
        <w:rPr>
          <w:color w:val="000009"/>
        </w:rPr>
        <w:tab/>
        <w:t>музыкальных</w:t>
      </w:r>
      <w:r>
        <w:rPr>
          <w:color w:val="000009"/>
        </w:rPr>
        <w:tab/>
        <w:t xml:space="preserve">произведений </w:t>
      </w:r>
      <w:r>
        <w:rPr>
          <w:color w:val="000009"/>
          <w:spacing w:val="-18"/>
        </w:rPr>
        <w:t xml:space="preserve">с </w:t>
      </w:r>
      <w:r>
        <w:rPr>
          <w:color w:val="000009"/>
        </w:rPr>
        <w:t>применением традиционных инструментов и цифровых</w:t>
      </w:r>
      <w:r>
        <w:rPr>
          <w:color w:val="000009"/>
          <w:spacing w:val="-5"/>
        </w:rPr>
        <w:t xml:space="preserve"> </w:t>
      </w:r>
      <w:r>
        <w:rPr>
          <w:color w:val="000009"/>
        </w:rPr>
        <w:t>технологий;</w:t>
      </w:r>
    </w:p>
    <w:p w:rsidR="0046385D" w:rsidRDefault="0046385D" w:rsidP="0046385D">
      <w:pPr>
        <w:pStyle w:val="a6"/>
        <w:tabs>
          <w:tab w:val="left" w:pos="2357"/>
          <w:tab w:val="left" w:pos="3752"/>
          <w:tab w:val="left" w:pos="4105"/>
          <w:tab w:val="left" w:pos="5620"/>
          <w:tab w:val="left" w:pos="5951"/>
          <w:tab w:val="left" w:pos="7838"/>
        </w:tabs>
        <w:spacing w:before="5" w:line="237" w:lineRule="auto"/>
        <w:ind w:left="222" w:right="687" w:firstLine="707"/>
      </w:pPr>
      <w:r>
        <w:rPr>
          <w:rFonts w:ascii="Symbol" w:hAnsi="Symbol"/>
        </w:rPr>
        <w:t></w:t>
      </w:r>
      <w:r>
        <w:rPr>
          <w:color w:val="000009"/>
        </w:rPr>
        <w:t>обработки</w:t>
      </w:r>
      <w:r>
        <w:rPr>
          <w:color w:val="000009"/>
        </w:rPr>
        <w:tab/>
        <w:t>материалов</w:t>
      </w:r>
      <w:r>
        <w:rPr>
          <w:color w:val="000009"/>
        </w:rPr>
        <w:tab/>
        <w:t>и</w:t>
      </w:r>
      <w:r>
        <w:rPr>
          <w:color w:val="000009"/>
        </w:rPr>
        <w:tab/>
        <w:t>информации</w:t>
      </w:r>
      <w:r>
        <w:rPr>
          <w:color w:val="000009"/>
        </w:rPr>
        <w:tab/>
        <w:t>с</w:t>
      </w:r>
      <w:r>
        <w:rPr>
          <w:color w:val="000009"/>
        </w:rPr>
        <w:tab/>
        <w:t>использованием</w:t>
      </w:r>
      <w:r>
        <w:rPr>
          <w:color w:val="000009"/>
        </w:rPr>
        <w:tab/>
      </w:r>
      <w:r>
        <w:rPr>
          <w:color w:val="000009"/>
          <w:spacing w:val="-1"/>
        </w:rPr>
        <w:t xml:space="preserve">технологических </w:t>
      </w:r>
      <w:r>
        <w:rPr>
          <w:color w:val="000009"/>
        </w:rPr>
        <w:t>инструментов.</w:t>
      </w:r>
    </w:p>
    <w:p w:rsidR="0046385D" w:rsidRDefault="0046385D" w:rsidP="0046385D">
      <w:pPr>
        <w:pStyle w:val="a6"/>
        <w:ind w:left="930"/>
      </w:pPr>
      <w:r>
        <w:t>Структура требований к материально-техническим условиям включает требования</w:t>
      </w:r>
    </w:p>
    <w:p w:rsidR="0046385D" w:rsidRDefault="0046385D" w:rsidP="0046385D">
      <w:pPr>
        <w:pStyle w:val="a6"/>
        <w:ind w:left="222"/>
      </w:pPr>
      <w:r>
        <w:t>к:</w:t>
      </w:r>
    </w:p>
    <w:p w:rsidR="0046385D" w:rsidRDefault="0046385D" w:rsidP="0046385D">
      <w:pPr>
        <w:pStyle w:val="a6"/>
        <w:spacing w:before="2" w:line="287" w:lineRule="exact"/>
        <w:ind w:left="920"/>
      </w:pPr>
      <w:r>
        <w:rPr>
          <w:rFonts w:ascii="Symbol" w:hAnsi="Symbol"/>
        </w:rPr>
        <w:t></w:t>
      </w:r>
      <w:r>
        <w:rPr>
          <w:position w:val="1"/>
        </w:rPr>
        <w:t>организации пространства, в котором осуществляется реализация АООП;</w:t>
      </w:r>
    </w:p>
    <w:p w:rsidR="0046385D" w:rsidRDefault="0046385D" w:rsidP="0046385D">
      <w:pPr>
        <w:pStyle w:val="a6"/>
        <w:spacing w:line="287" w:lineRule="exact"/>
        <w:ind w:left="920"/>
      </w:pPr>
      <w:r>
        <w:rPr>
          <w:rFonts w:ascii="Symbol" w:hAnsi="Symbol"/>
        </w:rPr>
        <w:t></w:t>
      </w:r>
      <w:r>
        <w:rPr>
          <w:position w:val="1"/>
        </w:rPr>
        <w:t>организации временного режима обучения;</w:t>
      </w:r>
    </w:p>
    <w:p w:rsidR="0046385D" w:rsidRDefault="0046385D" w:rsidP="0046385D">
      <w:pPr>
        <w:pStyle w:val="a6"/>
        <w:ind w:left="222" w:right="691" w:firstLine="707"/>
        <w:jc w:val="both"/>
      </w:pPr>
      <w:r>
        <w:t>Материально-техническое оснащение образовательного процесса в общеобразовательном учреждении соответствует целям и задачам обучения, обеспечивает функционирование образовательного учреждения на достаточном уровне, соответствует требованиям реализуемых образовательных программ.</w:t>
      </w:r>
    </w:p>
    <w:p w:rsidR="0046385D" w:rsidRDefault="0046385D" w:rsidP="0046385D">
      <w:pPr>
        <w:pStyle w:val="a6"/>
        <w:ind w:left="0"/>
      </w:pPr>
    </w:p>
    <w:p w:rsidR="0046385D" w:rsidRDefault="0046385D" w:rsidP="0046385D">
      <w:pPr>
        <w:pStyle w:val="a6"/>
        <w:spacing w:before="1"/>
        <w:ind w:left="222" w:right="687" w:firstLine="707"/>
        <w:jc w:val="both"/>
      </w:pPr>
      <w:r>
        <w:rPr>
          <w:color w:val="000009"/>
        </w:rPr>
        <w:t>Материально-техническое и информационное оснащение образовательного процесса обеспечивает возможность:</w:t>
      </w:r>
    </w:p>
    <w:p w:rsidR="0046385D" w:rsidRDefault="0046385D" w:rsidP="0046385D">
      <w:pPr>
        <w:pStyle w:val="a6"/>
        <w:spacing w:before="2"/>
        <w:ind w:left="222" w:right="689" w:firstLine="707"/>
        <w:jc w:val="both"/>
      </w:pPr>
      <w:r>
        <w:rPr>
          <w:rFonts w:ascii="Symbol" w:hAnsi="Symbol"/>
          <w:color w:val="000009"/>
        </w:rPr>
        <w:t></w:t>
      </w:r>
      <w:r>
        <w:rPr>
          <w:color w:val="000009"/>
        </w:rPr>
        <w:t xml:space="preserve">проведения экспериментов, в </w:t>
      </w:r>
      <w:r>
        <w:rPr>
          <w:color w:val="000009"/>
          <w:spacing w:val="-3"/>
        </w:rPr>
        <w:t xml:space="preserve">том </w:t>
      </w:r>
      <w:r>
        <w:rPr>
          <w:color w:val="000009"/>
        </w:rPr>
        <w:t>числе с использованием учебного</w:t>
      </w:r>
      <w:r>
        <w:rPr>
          <w:color w:val="000009"/>
          <w:spacing w:val="-40"/>
        </w:rPr>
        <w:t xml:space="preserve"> </w:t>
      </w:r>
      <w:r>
        <w:rPr>
          <w:color w:val="000009"/>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w:t>
      </w:r>
      <w:r>
        <w:rPr>
          <w:color w:val="000009"/>
          <w:spacing w:val="-1"/>
        </w:rPr>
        <w:t xml:space="preserve"> </w:t>
      </w:r>
      <w:r>
        <w:rPr>
          <w:color w:val="000009"/>
        </w:rPr>
        <w:t>измерения;</w:t>
      </w:r>
    </w:p>
    <w:p w:rsidR="0046385D" w:rsidRDefault="0046385D" w:rsidP="0046385D">
      <w:pPr>
        <w:pStyle w:val="a6"/>
        <w:ind w:left="222" w:right="687" w:firstLine="707"/>
        <w:jc w:val="both"/>
      </w:pPr>
      <w:r>
        <w:rPr>
          <w:rFonts w:ascii="Symbol" w:hAnsi="Symbol"/>
          <w:color w:val="000009"/>
        </w:rPr>
        <w:t></w:t>
      </w:r>
      <w:r>
        <w:rPr>
          <w:color w:val="000009"/>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6385D" w:rsidRDefault="0046385D" w:rsidP="0046385D">
      <w:pPr>
        <w:pStyle w:val="a6"/>
        <w:spacing w:line="293" w:lineRule="exact"/>
        <w:ind w:left="930"/>
        <w:jc w:val="both"/>
      </w:pPr>
      <w:r>
        <w:rPr>
          <w:rFonts w:ascii="Symbol" w:hAnsi="Symbol"/>
          <w:color w:val="000009"/>
        </w:rPr>
        <w:t></w:t>
      </w:r>
      <w:r>
        <w:rPr>
          <w:color w:val="000009"/>
        </w:rPr>
        <w:t>создания материальных объектов, в том числе произведений искусства;</w:t>
      </w:r>
    </w:p>
    <w:p w:rsidR="0046385D" w:rsidRDefault="0046385D" w:rsidP="0046385D">
      <w:pPr>
        <w:pStyle w:val="a6"/>
        <w:spacing w:before="2" w:line="237" w:lineRule="auto"/>
        <w:ind w:left="222" w:right="688" w:firstLine="707"/>
        <w:jc w:val="both"/>
      </w:pPr>
      <w:r>
        <w:rPr>
          <w:rFonts w:ascii="Symbol" w:hAnsi="Symbol"/>
          <w:color w:val="000009"/>
        </w:rPr>
        <w:t></w:t>
      </w:r>
      <w:r>
        <w:rPr>
          <w:color w:val="000009"/>
        </w:rPr>
        <w:t xml:space="preserve">создания и использования информации (в </w:t>
      </w:r>
      <w:r>
        <w:rPr>
          <w:color w:val="000009"/>
          <w:spacing w:val="-3"/>
        </w:rPr>
        <w:t xml:space="preserve">том </w:t>
      </w:r>
      <w:r>
        <w:rPr>
          <w:color w:val="000009"/>
        </w:rPr>
        <w:t xml:space="preserve">числе запись и обработка изображений и </w:t>
      </w:r>
      <w:r>
        <w:rPr>
          <w:color w:val="000009"/>
          <w:spacing w:val="-4"/>
        </w:rPr>
        <w:t>звука,</w:t>
      </w:r>
      <w:r>
        <w:rPr>
          <w:color w:val="000009"/>
          <w:spacing w:val="52"/>
        </w:rPr>
        <w:t xml:space="preserve"> </w:t>
      </w:r>
      <w:r>
        <w:rPr>
          <w:color w:val="000009"/>
        </w:rPr>
        <w:t xml:space="preserve">выступления с </w:t>
      </w:r>
      <w:r>
        <w:rPr>
          <w:color w:val="000009"/>
          <w:spacing w:val="-4"/>
        </w:rPr>
        <w:t>аудио-,</w:t>
      </w:r>
      <w:r>
        <w:rPr>
          <w:color w:val="000009"/>
          <w:spacing w:val="52"/>
        </w:rPr>
        <w:t xml:space="preserve"> </w:t>
      </w:r>
      <w:r>
        <w:rPr>
          <w:color w:val="000009"/>
        </w:rPr>
        <w:t>виде</w:t>
      </w:r>
      <w:proofErr w:type="gramStart"/>
      <w:r>
        <w:rPr>
          <w:color w:val="000009"/>
        </w:rPr>
        <w:t>о-</w:t>
      </w:r>
      <w:proofErr w:type="gramEnd"/>
      <w:r>
        <w:rPr>
          <w:color w:val="000009"/>
        </w:rPr>
        <w:t xml:space="preserve"> и графическим сопровождением, общение в сети «Интернет» и другое);</w:t>
      </w:r>
    </w:p>
    <w:p w:rsidR="0046385D" w:rsidRDefault="0046385D" w:rsidP="0046385D">
      <w:pPr>
        <w:pStyle w:val="a6"/>
        <w:spacing w:before="5" w:line="293" w:lineRule="exact"/>
        <w:ind w:left="930"/>
        <w:jc w:val="both"/>
      </w:pPr>
      <w:r>
        <w:rPr>
          <w:rFonts w:ascii="Symbol" w:hAnsi="Symbol"/>
          <w:color w:val="000009"/>
        </w:rPr>
        <w:t></w:t>
      </w:r>
      <w:r>
        <w:rPr>
          <w:color w:val="000009"/>
        </w:rPr>
        <w:t>физического развития, участия в спортивных соревнованиях и играх;</w:t>
      </w:r>
    </w:p>
    <w:p w:rsidR="0046385D" w:rsidRDefault="0046385D" w:rsidP="0046385D">
      <w:pPr>
        <w:pStyle w:val="a6"/>
        <w:spacing w:before="2" w:line="237" w:lineRule="auto"/>
        <w:ind w:left="222" w:right="692" w:firstLine="707"/>
        <w:jc w:val="both"/>
      </w:pPr>
      <w:r>
        <w:rPr>
          <w:rFonts w:ascii="Symbol" w:hAnsi="Symbol"/>
          <w:color w:val="000009"/>
        </w:rPr>
        <w:t></w:t>
      </w:r>
      <w:r>
        <w:rPr>
          <w:color w:val="000009"/>
        </w:rPr>
        <w:t>планирования учебной деятельности, фиксирования его реализации в целом и отдельных этапов (выступлений, дискуссий, экспериментов);</w:t>
      </w:r>
    </w:p>
    <w:p w:rsidR="0046385D" w:rsidRDefault="0046385D" w:rsidP="0046385D">
      <w:pPr>
        <w:pStyle w:val="a6"/>
        <w:spacing w:before="2" w:line="293" w:lineRule="exact"/>
        <w:ind w:left="930"/>
      </w:pPr>
      <w:r>
        <w:rPr>
          <w:rFonts w:ascii="Symbol" w:hAnsi="Symbol"/>
          <w:color w:val="000009"/>
        </w:rPr>
        <w:t></w:t>
      </w:r>
      <w:r>
        <w:rPr>
          <w:color w:val="000009"/>
        </w:rPr>
        <w:t>размещения материалов и работ в информационной среде организации;</w:t>
      </w:r>
    </w:p>
    <w:p w:rsidR="0046385D" w:rsidRDefault="0046385D" w:rsidP="0046385D">
      <w:pPr>
        <w:pStyle w:val="a6"/>
        <w:spacing w:line="293" w:lineRule="exact"/>
        <w:ind w:left="930"/>
      </w:pPr>
      <w:r>
        <w:rPr>
          <w:rFonts w:ascii="Symbol" w:hAnsi="Symbol"/>
          <w:color w:val="000009"/>
        </w:rPr>
        <w:t></w:t>
      </w:r>
      <w:r>
        <w:rPr>
          <w:color w:val="000009"/>
        </w:rPr>
        <w:t>проведения массовых мероприятий, собраний, представлений;</w:t>
      </w:r>
    </w:p>
    <w:p w:rsidR="0046385D" w:rsidRDefault="0046385D" w:rsidP="0046385D">
      <w:pPr>
        <w:pStyle w:val="a6"/>
        <w:spacing w:before="1" w:line="293" w:lineRule="exact"/>
        <w:ind w:left="930"/>
      </w:pPr>
      <w:r>
        <w:rPr>
          <w:rFonts w:ascii="Symbol" w:hAnsi="Symbol"/>
          <w:color w:val="000009"/>
        </w:rPr>
        <w:t></w:t>
      </w:r>
      <w:r>
        <w:rPr>
          <w:color w:val="000009"/>
        </w:rPr>
        <w:t>организации отдыха и питания;</w:t>
      </w:r>
    </w:p>
    <w:p w:rsidR="0046385D" w:rsidRDefault="0046385D" w:rsidP="0046385D">
      <w:pPr>
        <w:pStyle w:val="a6"/>
        <w:tabs>
          <w:tab w:val="left" w:pos="2632"/>
          <w:tab w:val="left" w:pos="3997"/>
          <w:tab w:val="left" w:pos="4421"/>
          <w:tab w:val="left" w:pos="6067"/>
          <w:tab w:val="left" w:pos="7756"/>
          <w:tab w:val="left" w:pos="9473"/>
        </w:tabs>
        <w:spacing w:before="2" w:line="237" w:lineRule="auto"/>
        <w:ind w:left="222" w:right="684" w:firstLine="707"/>
      </w:pPr>
      <w:r>
        <w:rPr>
          <w:rFonts w:ascii="Symbol" w:hAnsi="Symbol"/>
          <w:color w:val="000009"/>
        </w:rPr>
        <w:t></w:t>
      </w:r>
      <w:r>
        <w:rPr>
          <w:color w:val="000009"/>
        </w:rPr>
        <w:t>исполнения,</w:t>
      </w:r>
      <w:r>
        <w:rPr>
          <w:color w:val="000009"/>
        </w:rPr>
        <w:tab/>
        <w:t>сочинения</w:t>
      </w:r>
      <w:r>
        <w:rPr>
          <w:color w:val="000009"/>
        </w:rPr>
        <w:tab/>
        <w:t>и</w:t>
      </w:r>
      <w:r>
        <w:rPr>
          <w:color w:val="000009"/>
        </w:rPr>
        <w:tab/>
        <w:t>аранжировки</w:t>
      </w:r>
      <w:r>
        <w:rPr>
          <w:color w:val="000009"/>
        </w:rPr>
        <w:tab/>
        <w:t>музыкальных</w:t>
      </w:r>
      <w:r>
        <w:rPr>
          <w:color w:val="000009"/>
        </w:rPr>
        <w:tab/>
        <w:t xml:space="preserve">произведений </w:t>
      </w:r>
      <w:r>
        <w:rPr>
          <w:color w:val="000009"/>
          <w:spacing w:val="-18"/>
        </w:rPr>
        <w:t xml:space="preserve">с </w:t>
      </w:r>
      <w:r>
        <w:rPr>
          <w:color w:val="000009"/>
        </w:rPr>
        <w:t>применением традиционных инструментов и цифровых</w:t>
      </w:r>
      <w:r>
        <w:rPr>
          <w:color w:val="000009"/>
          <w:spacing w:val="-5"/>
        </w:rPr>
        <w:t xml:space="preserve"> </w:t>
      </w:r>
      <w:r>
        <w:rPr>
          <w:color w:val="000009"/>
        </w:rPr>
        <w:t>технологий;</w:t>
      </w:r>
    </w:p>
    <w:p w:rsidR="0046385D" w:rsidRDefault="0046385D" w:rsidP="0046385D">
      <w:pPr>
        <w:pStyle w:val="a6"/>
        <w:tabs>
          <w:tab w:val="left" w:pos="2357"/>
          <w:tab w:val="left" w:pos="3752"/>
          <w:tab w:val="left" w:pos="4105"/>
          <w:tab w:val="left" w:pos="5620"/>
          <w:tab w:val="left" w:pos="5951"/>
          <w:tab w:val="left" w:pos="7838"/>
        </w:tabs>
        <w:spacing w:before="5" w:line="237" w:lineRule="auto"/>
        <w:ind w:left="222" w:right="687" w:firstLine="707"/>
      </w:pPr>
      <w:r>
        <w:rPr>
          <w:rFonts w:ascii="Symbol" w:hAnsi="Symbol"/>
        </w:rPr>
        <w:t></w:t>
      </w:r>
      <w:r>
        <w:rPr>
          <w:color w:val="000009"/>
        </w:rPr>
        <w:t>обработки</w:t>
      </w:r>
      <w:r>
        <w:rPr>
          <w:color w:val="000009"/>
        </w:rPr>
        <w:tab/>
        <w:t>материалов</w:t>
      </w:r>
      <w:r>
        <w:rPr>
          <w:color w:val="000009"/>
        </w:rPr>
        <w:tab/>
        <w:t>и</w:t>
      </w:r>
      <w:r>
        <w:rPr>
          <w:color w:val="000009"/>
        </w:rPr>
        <w:tab/>
        <w:t>информации</w:t>
      </w:r>
      <w:r>
        <w:rPr>
          <w:color w:val="000009"/>
        </w:rPr>
        <w:tab/>
        <w:t>с</w:t>
      </w:r>
      <w:r>
        <w:rPr>
          <w:color w:val="000009"/>
        </w:rPr>
        <w:tab/>
        <w:t>использованием</w:t>
      </w:r>
      <w:r>
        <w:rPr>
          <w:color w:val="000009"/>
        </w:rPr>
        <w:tab/>
      </w:r>
      <w:r>
        <w:rPr>
          <w:color w:val="000009"/>
          <w:spacing w:val="-1"/>
        </w:rPr>
        <w:t xml:space="preserve">технологических </w:t>
      </w:r>
      <w:r>
        <w:rPr>
          <w:color w:val="000009"/>
        </w:rPr>
        <w:t>инструментов.</w:t>
      </w:r>
    </w:p>
    <w:p w:rsidR="0046385D" w:rsidRDefault="0046385D" w:rsidP="0046385D">
      <w:pPr>
        <w:pStyle w:val="a6"/>
        <w:ind w:left="930"/>
      </w:pPr>
      <w:r>
        <w:t>Структура требований к материально-техническим условиям включает требования</w:t>
      </w:r>
    </w:p>
    <w:p w:rsidR="0046385D" w:rsidRDefault="0046385D" w:rsidP="0046385D">
      <w:pPr>
        <w:pStyle w:val="a6"/>
        <w:ind w:left="222"/>
      </w:pPr>
      <w:r>
        <w:t>к:</w:t>
      </w:r>
    </w:p>
    <w:p w:rsidR="0046385D" w:rsidRDefault="0046385D" w:rsidP="0046385D">
      <w:pPr>
        <w:pStyle w:val="a6"/>
        <w:spacing w:before="2" w:line="287" w:lineRule="exact"/>
        <w:ind w:left="920"/>
      </w:pPr>
      <w:r>
        <w:rPr>
          <w:rFonts w:ascii="Symbol" w:hAnsi="Symbol"/>
        </w:rPr>
        <w:t></w:t>
      </w:r>
      <w:r>
        <w:rPr>
          <w:position w:val="1"/>
        </w:rPr>
        <w:t>организации пространства, в котором осуществляется реализация АООП;</w:t>
      </w:r>
    </w:p>
    <w:p w:rsidR="0046385D" w:rsidRDefault="0046385D" w:rsidP="0046385D">
      <w:pPr>
        <w:pStyle w:val="a6"/>
        <w:spacing w:line="287" w:lineRule="exact"/>
        <w:ind w:left="920"/>
      </w:pPr>
      <w:r>
        <w:rPr>
          <w:rFonts w:ascii="Symbol" w:hAnsi="Symbol"/>
        </w:rPr>
        <w:t></w:t>
      </w:r>
      <w:r>
        <w:rPr>
          <w:position w:val="1"/>
        </w:rPr>
        <w:t>организации временного режима обучения;</w:t>
      </w:r>
    </w:p>
    <w:p w:rsidR="0046385D" w:rsidRDefault="0046385D" w:rsidP="0046385D">
      <w:pPr>
        <w:pStyle w:val="a6"/>
        <w:spacing w:before="88" w:line="288" w:lineRule="exact"/>
        <w:ind w:left="920"/>
        <w:jc w:val="both"/>
      </w:pPr>
      <w:r>
        <w:rPr>
          <w:rFonts w:ascii="Symbol" w:hAnsi="Symbol"/>
        </w:rPr>
        <w:t></w:t>
      </w:r>
      <w:r>
        <w:rPr>
          <w:position w:val="1"/>
        </w:rPr>
        <w:t>техническим средствам обучения;</w:t>
      </w:r>
    </w:p>
    <w:p w:rsidR="0046385D" w:rsidRDefault="0046385D" w:rsidP="0046385D">
      <w:pPr>
        <w:pStyle w:val="a6"/>
        <w:spacing w:before="6" w:line="228" w:lineRule="auto"/>
        <w:ind w:left="222" w:right="692" w:firstLine="698"/>
        <w:jc w:val="both"/>
      </w:pPr>
      <w:r>
        <w:rPr>
          <w:rFonts w:ascii="Symbol" w:hAnsi="Symbol"/>
        </w:rPr>
        <w:t></w:t>
      </w:r>
      <w:r>
        <w:rPr>
          <w:position w:val="1"/>
        </w:rPr>
        <w:t xml:space="preserve">специальным учебникам, рабочим тетрадям, дидактическим материалам, </w:t>
      </w:r>
      <w:r>
        <w:t>компьютерным инструментам обучения.</w:t>
      </w:r>
    </w:p>
    <w:p w:rsidR="0046385D" w:rsidRDefault="0046385D" w:rsidP="0046385D">
      <w:pPr>
        <w:pStyle w:val="a6"/>
        <w:spacing w:before="1"/>
        <w:ind w:left="222" w:right="692" w:firstLine="707"/>
        <w:jc w:val="both"/>
      </w:pPr>
      <w:r>
        <w:rPr>
          <w:i/>
        </w:rPr>
        <w:t>Пространство</w:t>
      </w:r>
      <w:r>
        <w:t xml:space="preserve">, в котором осуществляется образование </w:t>
      </w:r>
      <w:proofErr w:type="gramStart"/>
      <w:r>
        <w:t>обучающихся</w:t>
      </w:r>
      <w:proofErr w:type="gramEnd"/>
      <w:r>
        <w:t xml:space="preserve"> с умственной отсталостью (интеллектуальными нарушениями), соответствует общим требованиям, предъявляемым к организациям, в области:</w:t>
      </w:r>
    </w:p>
    <w:p w:rsidR="0046385D" w:rsidRDefault="0046385D" w:rsidP="0046385D">
      <w:pPr>
        <w:pStyle w:val="a6"/>
        <w:tabs>
          <w:tab w:val="left" w:pos="2577"/>
          <w:tab w:val="left" w:pos="5510"/>
          <w:tab w:val="left" w:pos="6301"/>
          <w:tab w:val="left" w:pos="7867"/>
        </w:tabs>
        <w:spacing w:before="4" w:line="237" w:lineRule="auto"/>
        <w:ind w:left="222" w:right="689" w:firstLine="698"/>
      </w:pPr>
      <w:r>
        <w:rPr>
          <w:rFonts w:ascii="Symbol" w:hAnsi="Symbol"/>
        </w:rPr>
        <w:t></w:t>
      </w:r>
      <w:r>
        <w:t>соблюдения</w:t>
      </w:r>
      <w:r>
        <w:tab/>
        <w:t>санитарно-гигиенических</w:t>
      </w:r>
      <w:r>
        <w:tab/>
        <w:t>норм</w:t>
      </w:r>
      <w:r>
        <w:tab/>
        <w:t>организации</w:t>
      </w:r>
      <w:r>
        <w:tab/>
      </w:r>
      <w:r>
        <w:rPr>
          <w:spacing w:val="-3"/>
        </w:rPr>
        <w:t xml:space="preserve">образовательной </w:t>
      </w:r>
      <w:r>
        <w:t>деятельности;</w:t>
      </w:r>
    </w:p>
    <w:p w:rsidR="0046385D" w:rsidRDefault="0046385D" w:rsidP="0046385D">
      <w:pPr>
        <w:pStyle w:val="a6"/>
        <w:spacing w:before="2" w:line="293" w:lineRule="exact"/>
        <w:ind w:left="920"/>
      </w:pPr>
      <w:r>
        <w:rPr>
          <w:rFonts w:ascii="Symbol" w:hAnsi="Symbol"/>
        </w:rPr>
        <w:t></w:t>
      </w:r>
      <w:r>
        <w:t>обеспечения санитарно-бытовых и социально-бытовых условий;</w:t>
      </w:r>
    </w:p>
    <w:p w:rsidR="0046385D" w:rsidRDefault="0046385D" w:rsidP="0046385D">
      <w:pPr>
        <w:pStyle w:val="a6"/>
        <w:spacing w:line="293" w:lineRule="exact"/>
        <w:ind w:left="920"/>
      </w:pPr>
      <w:r>
        <w:rPr>
          <w:rFonts w:ascii="Symbol" w:hAnsi="Symbol"/>
        </w:rPr>
        <w:t></w:t>
      </w:r>
      <w:r>
        <w:t xml:space="preserve">соблюдения </w:t>
      </w:r>
      <w:proofErr w:type="gramStart"/>
      <w:r>
        <w:t>пожарной</w:t>
      </w:r>
      <w:proofErr w:type="gramEnd"/>
      <w:r>
        <w:t xml:space="preserve"> и электробезопасности;</w:t>
      </w:r>
    </w:p>
    <w:p w:rsidR="0046385D" w:rsidRDefault="0046385D" w:rsidP="0046385D">
      <w:pPr>
        <w:pStyle w:val="a6"/>
        <w:spacing w:line="293" w:lineRule="exact"/>
        <w:ind w:left="920"/>
      </w:pPr>
      <w:r>
        <w:rPr>
          <w:rFonts w:ascii="Symbol" w:hAnsi="Symbol"/>
        </w:rPr>
        <w:lastRenderedPageBreak/>
        <w:t></w:t>
      </w:r>
      <w:r>
        <w:t>соблюдения требований охраны труда;</w:t>
      </w:r>
    </w:p>
    <w:p w:rsidR="0046385D" w:rsidRDefault="0046385D" w:rsidP="0046385D">
      <w:pPr>
        <w:pStyle w:val="a6"/>
        <w:tabs>
          <w:tab w:val="left" w:pos="2527"/>
          <w:tab w:val="left" w:pos="4335"/>
          <w:tab w:val="left" w:pos="5242"/>
          <w:tab w:val="left" w:pos="5597"/>
          <w:tab w:val="left" w:pos="7197"/>
          <w:tab w:val="left" w:pos="8272"/>
          <w:tab w:val="left" w:pos="9444"/>
        </w:tabs>
        <w:spacing w:before="2" w:line="237" w:lineRule="auto"/>
        <w:ind w:left="222" w:right="691" w:firstLine="698"/>
      </w:pPr>
      <w:r>
        <w:rPr>
          <w:rFonts w:ascii="Symbol" w:hAnsi="Symbol"/>
        </w:rPr>
        <w:t></w:t>
      </w:r>
      <w:r>
        <w:t>соблюдения</w:t>
      </w:r>
      <w:r>
        <w:tab/>
        <w:t>своевременных</w:t>
      </w:r>
      <w:r>
        <w:tab/>
      </w:r>
      <w:r>
        <w:rPr>
          <w:spacing w:val="-3"/>
        </w:rPr>
        <w:t>сроков</w:t>
      </w:r>
      <w:r>
        <w:rPr>
          <w:spacing w:val="-3"/>
        </w:rPr>
        <w:tab/>
      </w:r>
      <w:r>
        <w:t>и</w:t>
      </w:r>
      <w:r>
        <w:tab/>
      </w:r>
      <w:r>
        <w:rPr>
          <w:spacing w:val="-3"/>
        </w:rPr>
        <w:t>необходимых</w:t>
      </w:r>
      <w:r>
        <w:rPr>
          <w:spacing w:val="-3"/>
        </w:rPr>
        <w:tab/>
      </w:r>
      <w:r>
        <w:t>объемов</w:t>
      </w:r>
      <w:r>
        <w:tab/>
        <w:t xml:space="preserve">текущего </w:t>
      </w:r>
      <w:r>
        <w:rPr>
          <w:spacing w:val="-18"/>
        </w:rPr>
        <w:t xml:space="preserve">и </w:t>
      </w:r>
      <w:r>
        <w:t>капитального ремонта.</w:t>
      </w:r>
    </w:p>
    <w:p w:rsidR="0046385D" w:rsidRDefault="0046385D" w:rsidP="0046385D">
      <w:pPr>
        <w:pStyle w:val="a6"/>
        <w:spacing w:before="1"/>
        <w:ind w:left="222" w:right="689" w:firstLine="707"/>
        <w:jc w:val="both"/>
      </w:pPr>
      <w:r>
        <w:rPr>
          <w:i/>
        </w:rPr>
        <w:t xml:space="preserve">Временной режим </w:t>
      </w:r>
      <w:r>
        <w:t xml:space="preserve">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w:t>
      </w:r>
      <w:r>
        <w:rPr>
          <w:spacing w:val="-3"/>
        </w:rPr>
        <w:t xml:space="preserve">«Об </w:t>
      </w:r>
      <w:r>
        <w:t>образовании в РФ», СанПиН, приказы Министерства образования и др.), а также л</w:t>
      </w:r>
      <w:r w:rsidR="002069FD">
        <w:t>окальными актами МОУ «Гаевская О</w:t>
      </w:r>
      <w:r>
        <w:t>ОШ»</w:t>
      </w:r>
      <w:r>
        <w:rPr>
          <w:color w:val="FF0000"/>
        </w:rPr>
        <w:t>.</w:t>
      </w:r>
    </w:p>
    <w:p w:rsidR="0046385D" w:rsidRDefault="0046385D" w:rsidP="0046385D">
      <w:pPr>
        <w:pStyle w:val="a6"/>
        <w:spacing w:after="9"/>
        <w:ind w:left="222" w:right="688" w:firstLine="707"/>
        <w:jc w:val="both"/>
      </w:pPr>
      <w:r>
        <w:rPr>
          <w:i/>
        </w:rPr>
        <w:t xml:space="preserve">Технические средства обучения </w:t>
      </w:r>
      <w: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t>обучающихся</w:t>
      </w:r>
      <w:proofErr w:type="gramEnd"/>
      <w:r>
        <w:t xml:space="preserve">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46385D" w:rsidRDefault="0046385D" w:rsidP="0046385D"/>
    <w:p w:rsidR="0046385D" w:rsidRDefault="0046385D" w:rsidP="002069FD">
      <w:pPr>
        <w:pStyle w:val="a6"/>
        <w:spacing w:before="90"/>
        <w:ind w:left="222" w:right="684" w:firstLine="707"/>
        <w:jc w:val="both"/>
      </w:pPr>
      <w:bookmarkStart w:id="8" w:name="_GoBack"/>
      <w:bookmarkEnd w:id="8"/>
      <w:r>
        <w:t xml:space="preserve">Учет особых образовательных потребностей обучающихся с умственной от- сталостью (интеллектуальными нарушениями) обусловливает необходимость использова- ния </w:t>
      </w:r>
      <w:r>
        <w:rPr>
          <w:i/>
        </w:rPr>
        <w:t>специальных учебников</w:t>
      </w:r>
      <w:r>
        <w:t>, адресованных данн</w:t>
      </w:r>
      <w:r w:rsidR="002069FD">
        <w:t xml:space="preserve">ой категории обучающихся. </w:t>
      </w:r>
    </w:p>
    <w:p w:rsidR="0046385D" w:rsidRDefault="0046385D" w:rsidP="0046385D">
      <w:pPr>
        <w:pStyle w:val="a6"/>
        <w:ind w:left="222" w:right="687" w:firstLine="707"/>
        <w:jc w:val="both"/>
      </w:pPr>
      <w:r>
        <w:t xml:space="preserve">Особые образовательные потребности </w:t>
      </w:r>
      <w:proofErr w:type="gramStart"/>
      <w:r>
        <w:t>обучающихся</w:t>
      </w:r>
      <w:proofErr w:type="gramEnd"/>
      <w:r>
        <w:t xml:space="preserve"> с умственной отсталостью (интеллектуальными нарушениями) обусловливают необходимость специального подбора учебного и дидактического материала.</w:t>
      </w:r>
    </w:p>
    <w:p w:rsidR="0046385D" w:rsidRDefault="0046385D" w:rsidP="0046385D">
      <w:pPr>
        <w:pStyle w:val="a6"/>
        <w:ind w:left="222" w:right="684" w:firstLine="707"/>
        <w:jc w:val="both"/>
      </w:pPr>
      <w:r>
        <w:rPr>
          <w:i/>
        </w:rPr>
        <w:t xml:space="preserve">Информационное обеспечение </w:t>
      </w:r>
      <w:r>
        <w:t>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46385D" w:rsidRDefault="0046385D" w:rsidP="0046385D">
      <w:pPr>
        <w:pStyle w:val="a6"/>
        <w:ind w:left="222" w:right="682" w:firstLine="707"/>
        <w:jc w:val="both"/>
      </w:pPr>
      <w:r>
        <w:t>Информационно-методическое обеспечение реализации АОПП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w:t>
      </w:r>
      <w:proofErr w:type="gramStart"/>
      <w:r>
        <w:t>о-</w:t>
      </w:r>
      <w:proofErr w:type="gramEnd"/>
      <w:r>
        <w:t xml:space="preserve"> цесса к любой информации, связанной с реализацией программы, планируемыми резуль- татами, организацией образовательного процесса и условиями его осуществления.</w:t>
      </w:r>
    </w:p>
    <w:p w:rsidR="0046385D" w:rsidRDefault="0046385D" w:rsidP="0046385D">
      <w:pPr>
        <w:pStyle w:val="a6"/>
        <w:ind w:left="222" w:right="689" w:firstLine="707"/>
        <w:jc w:val="both"/>
      </w:pPr>
      <w:r>
        <w:t>Требования к информационно-методическому обеспечению образовательного процесса включают:</w:t>
      </w:r>
    </w:p>
    <w:p w:rsidR="0046385D" w:rsidRDefault="0046385D" w:rsidP="009B13EA">
      <w:pPr>
        <w:pStyle w:val="a8"/>
        <w:numPr>
          <w:ilvl w:val="0"/>
          <w:numId w:val="44"/>
        </w:numPr>
        <w:tabs>
          <w:tab w:val="left" w:pos="1216"/>
        </w:tabs>
        <w:spacing w:before="10" w:line="232" w:lineRule="auto"/>
        <w:ind w:right="691" w:firstLine="707"/>
        <w:jc w:val="both"/>
        <w:rPr>
          <w:sz w:val="24"/>
        </w:rPr>
      </w:pPr>
      <w:r>
        <w:rPr>
          <w:spacing w:val="-4"/>
          <w:sz w:val="24"/>
        </w:rPr>
        <w:t xml:space="preserve">Необходимую </w:t>
      </w:r>
      <w:r>
        <w:rPr>
          <w:sz w:val="24"/>
        </w:rPr>
        <w:t xml:space="preserve">нормативную правовую базу образования </w:t>
      </w:r>
      <w:proofErr w:type="gramStart"/>
      <w:r>
        <w:rPr>
          <w:sz w:val="24"/>
        </w:rPr>
        <w:t>обучающихся</w:t>
      </w:r>
      <w:proofErr w:type="gramEnd"/>
      <w:r>
        <w:rPr>
          <w:sz w:val="24"/>
        </w:rPr>
        <w:t xml:space="preserve"> с умственной отсталостью (интеллектуальными</w:t>
      </w:r>
      <w:r>
        <w:rPr>
          <w:spacing w:val="-2"/>
          <w:sz w:val="24"/>
        </w:rPr>
        <w:t xml:space="preserve"> </w:t>
      </w:r>
      <w:r>
        <w:rPr>
          <w:sz w:val="24"/>
        </w:rPr>
        <w:t>нарушениями);</w:t>
      </w:r>
    </w:p>
    <w:p w:rsidR="0046385D" w:rsidRDefault="0046385D" w:rsidP="009B13EA">
      <w:pPr>
        <w:pStyle w:val="a8"/>
        <w:numPr>
          <w:ilvl w:val="0"/>
          <w:numId w:val="44"/>
        </w:numPr>
        <w:tabs>
          <w:tab w:val="left" w:pos="1216"/>
        </w:tabs>
        <w:spacing w:before="13" w:line="230" w:lineRule="auto"/>
        <w:ind w:right="690" w:firstLine="707"/>
        <w:jc w:val="both"/>
        <w:rPr>
          <w:sz w:val="24"/>
        </w:rPr>
      </w:pPr>
      <w:r>
        <w:rPr>
          <w:sz w:val="24"/>
        </w:rPr>
        <w:t>Характеристики предполагаемых информационных связей участников образовательного</w:t>
      </w:r>
      <w:r>
        <w:rPr>
          <w:spacing w:val="-1"/>
          <w:sz w:val="24"/>
        </w:rPr>
        <w:t xml:space="preserve"> </w:t>
      </w:r>
      <w:r>
        <w:rPr>
          <w:sz w:val="24"/>
        </w:rPr>
        <w:t>процесса;</w:t>
      </w:r>
    </w:p>
    <w:p w:rsidR="0046385D" w:rsidRDefault="0046385D" w:rsidP="009B13EA">
      <w:pPr>
        <w:pStyle w:val="a8"/>
        <w:numPr>
          <w:ilvl w:val="0"/>
          <w:numId w:val="44"/>
        </w:numPr>
        <w:tabs>
          <w:tab w:val="left" w:pos="1216"/>
        </w:tabs>
        <w:spacing w:before="9" w:line="235" w:lineRule="auto"/>
        <w:ind w:right="684" w:firstLine="707"/>
        <w:jc w:val="both"/>
        <w:rPr>
          <w:sz w:val="24"/>
        </w:rPr>
      </w:pPr>
      <w:r>
        <w:rPr>
          <w:sz w:val="24"/>
        </w:rPr>
        <w:t xml:space="preserve">Получения доступа к информационным ресурсам, различными способами (поиск информации в сети интернет, работа в библиотеке и др.), в </w:t>
      </w:r>
      <w:r>
        <w:rPr>
          <w:spacing w:val="-3"/>
          <w:sz w:val="24"/>
        </w:rPr>
        <w:t xml:space="preserve">том </w:t>
      </w:r>
      <w:r>
        <w:rPr>
          <w:sz w:val="24"/>
        </w:rPr>
        <w:t>числе к электронным образовательным ресурсам, размещенным в федеральных и региональных базах</w:t>
      </w:r>
      <w:r>
        <w:rPr>
          <w:spacing w:val="-26"/>
          <w:sz w:val="24"/>
        </w:rPr>
        <w:t xml:space="preserve"> </w:t>
      </w:r>
      <w:r>
        <w:rPr>
          <w:sz w:val="24"/>
        </w:rPr>
        <w:t>данных;</w:t>
      </w:r>
    </w:p>
    <w:p w:rsidR="0046385D" w:rsidRDefault="0046385D" w:rsidP="009B13EA">
      <w:pPr>
        <w:pStyle w:val="a8"/>
        <w:numPr>
          <w:ilvl w:val="0"/>
          <w:numId w:val="44"/>
        </w:numPr>
        <w:tabs>
          <w:tab w:val="left" w:pos="1216"/>
        </w:tabs>
        <w:spacing w:before="10" w:line="235" w:lineRule="auto"/>
        <w:ind w:right="692" w:firstLine="707"/>
        <w:jc w:val="both"/>
        <w:rPr>
          <w:sz w:val="24"/>
        </w:rPr>
      </w:pPr>
      <w:r>
        <w:rPr>
          <w:sz w:val="24"/>
        </w:rPr>
        <w:t xml:space="preserve">Возможность размещения материалов и работ в информационной среде общеобразовательной организации (статей, выступлений, дискуссий, </w:t>
      </w:r>
      <w:r>
        <w:rPr>
          <w:spacing w:val="-3"/>
          <w:sz w:val="24"/>
        </w:rPr>
        <w:t xml:space="preserve">результатов </w:t>
      </w:r>
      <w:r>
        <w:rPr>
          <w:sz w:val="24"/>
        </w:rPr>
        <w:t>экспериментальных</w:t>
      </w:r>
      <w:r>
        <w:rPr>
          <w:spacing w:val="1"/>
          <w:sz w:val="24"/>
        </w:rPr>
        <w:t xml:space="preserve"> </w:t>
      </w:r>
      <w:r>
        <w:rPr>
          <w:sz w:val="24"/>
        </w:rPr>
        <w:t>исследований).</w:t>
      </w:r>
    </w:p>
    <w:p w:rsidR="0046385D" w:rsidRDefault="0046385D" w:rsidP="0046385D">
      <w:pPr>
        <w:pStyle w:val="a6"/>
        <w:spacing w:before="6"/>
        <w:ind w:left="0"/>
      </w:pPr>
    </w:p>
    <w:p w:rsidR="0046385D" w:rsidRDefault="0046385D" w:rsidP="0046385D">
      <w:pPr>
        <w:pStyle w:val="1"/>
        <w:ind w:left="222"/>
        <w:jc w:val="both"/>
      </w:pPr>
      <w:proofErr w:type="gramStart"/>
      <w:r>
        <w:t>Контроль за</w:t>
      </w:r>
      <w:proofErr w:type="gramEnd"/>
      <w:r>
        <w:t xml:space="preserve"> состоянием системы условий</w:t>
      </w:r>
    </w:p>
    <w:p w:rsidR="0046385D" w:rsidRPr="00410E9A" w:rsidRDefault="0046385D" w:rsidP="0046385D"/>
    <w:p w:rsidR="0046385D" w:rsidRDefault="0046385D" w:rsidP="0046385D">
      <w:pPr>
        <w:pStyle w:val="a6"/>
        <w:spacing w:before="66"/>
        <w:ind w:left="222" w:right="682" w:firstLine="707"/>
        <w:jc w:val="both"/>
      </w:pPr>
      <w:r>
        <w:t>В ходе создания системы условий реализации АООП проводится мониторинг с целью ее управления. Оценке подлежат: кадровые, финансовые, материально- технические условия, учебно-методическое и информационное</w:t>
      </w:r>
      <w:r>
        <w:rPr>
          <w:spacing w:val="1"/>
        </w:rPr>
        <w:t xml:space="preserve"> </w:t>
      </w:r>
      <w:r>
        <w:t>обеспечение.</w:t>
      </w:r>
    </w:p>
    <w:p w:rsidR="0046385D" w:rsidRDefault="0046385D" w:rsidP="0046385D">
      <w:pPr>
        <w:pStyle w:val="a6"/>
        <w:spacing w:before="1"/>
        <w:ind w:left="930"/>
        <w:jc w:val="both"/>
      </w:pPr>
      <w:r>
        <w:t>Для оценки используется набор показателей:</w:t>
      </w:r>
    </w:p>
    <w:p w:rsidR="0046385D" w:rsidRDefault="0046385D" w:rsidP="0046385D">
      <w:pPr>
        <w:pStyle w:val="a6"/>
        <w:spacing w:before="1"/>
        <w:ind w:left="930"/>
        <w:jc w:val="both"/>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3260"/>
        <w:gridCol w:w="1529"/>
        <w:gridCol w:w="1726"/>
        <w:gridCol w:w="1858"/>
      </w:tblGrid>
      <w:tr w:rsidR="0046385D" w:rsidTr="00162D34">
        <w:trPr>
          <w:trHeight w:val="842"/>
        </w:trPr>
        <w:tc>
          <w:tcPr>
            <w:tcW w:w="1385" w:type="dxa"/>
          </w:tcPr>
          <w:p w:rsidR="0046385D" w:rsidRDefault="0046385D" w:rsidP="00162D34">
            <w:pPr>
              <w:pStyle w:val="TableParagraph"/>
              <w:ind w:right="500"/>
              <w:rPr>
                <w:sz w:val="24"/>
              </w:rPr>
            </w:pPr>
            <w:r>
              <w:rPr>
                <w:sz w:val="24"/>
              </w:rPr>
              <w:lastRenderedPageBreak/>
              <w:t>Объект оценки</w:t>
            </w:r>
          </w:p>
        </w:tc>
        <w:tc>
          <w:tcPr>
            <w:tcW w:w="3260" w:type="dxa"/>
          </w:tcPr>
          <w:p w:rsidR="0046385D" w:rsidRDefault="0046385D" w:rsidP="00162D34">
            <w:pPr>
              <w:pStyle w:val="TableParagraph"/>
              <w:spacing w:line="270" w:lineRule="exact"/>
              <w:ind w:left="105"/>
              <w:rPr>
                <w:sz w:val="24"/>
              </w:rPr>
            </w:pPr>
            <w:r>
              <w:rPr>
                <w:sz w:val="24"/>
              </w:rPr>
              <w:t>Содержание</w:t>
            </w:r>
          </w:p>
        </w:tc>
        <w:tc>
          <w:tcPr>
            <w:tcW w:w="1529" w:type="dxa"/>
          </w:tcPr>
          <w:p w:rsidR="0046385D" w:rsidRDefault="0046385D" w:rsidP="00162D34">
            <w:pPr>
              <w:pStyle w:val="TableParagraph"/>
              <w:ind w:right="586"/>
              <w:rPr>
                <w:sz w:val="24"/>
              </w:rPr>
            </w:pPr>
            <w:r>
              <w:rPr>
                <w:sz w:val="24"/>
              </w:rPr>
              <w:t>Частота сбора</w:t>
            </w:r>
          </w:p>
          <w:p w:rsidR="0046385D" w:rsidRDefault="0046385D" w:rsidP="00162D34">
            <w:pPr>
              <w:pStyle w:val="TableParagraph"/>
              <w:rPr>
                <w:sz w:val="24"/>
              </w:rPr>
            </w:pPr>
            <w:r>
              <w:rPr>
                <w:sz w:val="24"/>
              </w:rPr>
              <w:t>информации</w:t>
            </w:r>
          </w:p>
        </w:tc>
        <w:tc>
          <w:tcPr>
            <w:tcW w:w="1726" w:type="dxa"/>
          </w:tcPr>
          <w:p w:rsidR="0046385D" w:rsidRDefault="0046385D" w:rsidP="00162D34">
            <w:pPr>
              <w:pStyle w:val="TableParagraph"/>
              <w:spacing w:line="270" w:lineRule="exact"/>
              <w:rPr>
                <w:sz w:val="24"/>
              </w:rPr>
            </w:pPr>
            <w:r>
              <w:rPr>
                <w:sz w:val="24"/>
              </w:rPr>
              <w:t>Форма</w:t>
            </w:r>
          </w:p>
          <w:p w:rsidR="0046385D" w:rsidRDefault="0046385D" w:rsidP="00162D34">
            <w:pPr>
              <w:pStyle w:val="TableParagraph"/>
              <w:spacing w:line="270" w:lineRule="atLeast"/>
              <w:ind w:right="87"/>
              <w:rPr>
                <w:sz w:val="24"/>
              </w:rPr>
            </w:pPr>
            <w:r>
              <w:rPr>
                <w:sz w:val="24"/>
              </w:rPr>
              <w:t>представления результатов</w:t>
            </w:r>
          </w:p>
        </w:tc>
        <w:tc>
          <w:tcPr>
            <w:tcW w:w="1858" w:type="dxa"/>
          </w:tcPr>
          <w:p w:rsidR="0046385D" w:rsidRDefault="0046385D" w:rsidP="00162D34">
            <w:pPr>
              <w:pStyle w:val="TableParagraph"/>
              <w:ind w:right="429"/>
              <w:rPr>
                <w:sz w:val="24"/>
              </w:rPr>
            </w:pPr>
            <w:r>
              <w:rPr>
                <w:sz w:val="24"/>
              </w:rPr>
              <w:t>Ответственн ый</w:t>
            </w:r>
          </w:p>
        </w:tc>
      </w:tr>
      <w:tr w:rsidR="0046385D" w:rsidTr="00162D34">
        <w:trPr>
          <w:trHeight w:val="1380"/>
        </w:trPr>
        <w:tc>
          <w:tcPr>
            <w:tcW w:w="1385" w:type="dxa"/>
            <w:vMerge w:val="restart"/>
          </w:tcPr>
          <w:p w:rsidR="0046385D" w:rsidRDefault="0046385D" w:rsidP="00162D34">
            <w:pPr>
              <w:pStyle w:val="TableParagraph"/>
              <w:ind w:right="238"/>
              <w:rPr>
                <w:sz w:val="24"/>
              </w:rPr>
            </w:pPr>
            <w:r>
              <w:rPr>
                <w:sz w:val="24"/>
              </w:rPr>
              <w:t>Кадровые условия</w:t>
            </w:r>
          </w:p>
        </w:tc>
        <w:tc>
          <w:tcPr>
            <w:tcW w:w="3260" w:type="dxa"/>
          </w:tcPr>
          <w:p w:rsidR="0046385D" w:rsidRPr="00410E9A" w:rsidRDefault="0046385D" w:rsidP="00162D34">
            <w:pPr>
              <w:pStyle w:val="TableParagraph"/>
              <w:ind w:left="105" w:right="642"/>
              <w:rPr>
                <w:sz w:val="24"/>
                <w:lang w:val="ru-RU"/>
              </w:rPr>
            </w:pPr>
            <w:r w:rsidRPr="00410E9A">
              <w:rPr>
                <w:sz w:val="24"/>
                <w:lang w:val="ru-RU"/>
              </w:rPr>
              <w:t>Укомплектованность учреждения руководящими и иными работниками</w:t>
            </w:r>
          </w:p>
        </w:tc>
        <w:tc>
          <w:tcPr>
            <w:tcW w:w="1529" w:type="dxa"/>
          </w:tcPr>
          <w:p w:rsidR="0046385D" w:rsidRDefault="0046385D" w:rsidP="00162D34">
            <w:pPr>
              <w:pStyle w:val="TableParagraph"/>
              <w:spacing w:line="268" w:lineRule="exact"/>
              <w:rPr>
                <w:sz w:val="24"/>
              </w:rPr>
            </w:pPr>
            <w:r>
              <w:rPr>
                <w:sz w:val="24"/>
              </w:rPr>
              <w:t>1 раз в год</w:t>
            </w:r>
          </w:p>
        </w:tc>
        <w:tc>
          <w:tcPr>
            <w:tcW w:w="1726" w:type="dxa"/>
          </w:tcPr>
          <w:p w:rsidR="0046385D" w:rsidRDefault="0046385D" w:rsidP="00162D34">
            <w:pPr>
              <w:pStyle w:val="TableParagraph"/>
              <w:ind w:right="737"/>
              <w:rPr>
                <w:sz w:val="24"/>
              </w:rPr>
            </w:pPr>
            <w:r>
              <w:rPr>
                <w:sz w:val="24"/>
              </w:rPr>
              <w:t>Справка (раздел</w:t>
            </w:r>
          </w:p>
          <w:p w:rsidR="0046385D" w:rsidRDefault="0046385D" w:rsidP="00162D34">
            <w:pPr>
              <w:pStyle w:val="TableParagraph"/>
              <w:ind w:right="97"/>
              <w:rPr>
                <w:sz w:val="24"/>
              </w:rPr>
            </w:pPr>
            <w:r>
              <w:rPr>
                <w:sz w:val="24"/>
              </w:rPr>
              <w:t>тематического контроля)</w:t>
            </w:r>
          </w:p>
        </w:tc>
        <w:tc>
          <w:tcPr>
            <w:tcW w:w="1858" w:type="dxa"/>
          </w:tcPr>
          <w:p w:rsidR="0046385D" w:rsidRDefault="0046385D" w:rsidP="00162D34">
            <w:pPr>
              <w:pStyle w:val="TableParagraph"/>
              <w:ind w:right="455"/>
              <w:rPr>
                <w:sz w:val="24"/>
              </w:rPr>
            </w:pPr>
            <w:r>
              <w:rPr>
                <w:sz w:val="24"/>
              </w:rPr>
              <w:t>Заместитель директора</w:t>
            </w:r>
          </w:p>
        </w:tc>
      </w:tr>
      <w:tr w:rsidR="0046385D" w:rsidTr="00162D34">
        <w:trPr>
          <w:trHeight w:val="1655"/>
        </w:trPr>
        <w:tc>
          <w:tcPr>
            <w:tcW w:w="1385" w:type="dxa"/>
            <w:vMerge/>
            <w:tcBorders>
              <w:top w:val="nil"/>
            </w:tcBorders>
          </w:tcPr>
          <w:p w:rsidR="0046385D" w:rsidRDefault="0046385D" w:rsidP="00162D34">
            <w:pPr>
              <w:rPr>
                <w:sz w:val="2"/>
                <w:szCs w:val="2"/>
              </w:rPr>
            </w:pPr>
          </w:p>
        </w:tc>
        <w:tc>
          <w:tcPr>
            <w:tcW w:w="3260" w:type="dxa"/>
          </w:tcPr>
          <w:p w:rsidR="0046385D" w:rsidRPr="00410E9A" w:rsidRDefault="0046385D" w:rsidP="00162D34">
            <w:pPr>
              <w:pStyle w:val="TableParagraph"/>
              <w:ind w:left="105" w:right="642"/>
              <w:rPr>
                <w:sz w:val="24"/>
                <w:lang w:val="ru-RU"/>
              </w:rPr>
            </w:pPr>
            <w:r w:rsidRPr="00410E9A">
              <w:rPr>
                <w:sz w:val="24"/>
                <w:lang w:val="ru-RU"/>
              </w:rPr>
              <w:t>Установление соответствия уровня квалификации</w:t>
            </w:r>
          </w:p>
          <w:p w:rsidR="0046385D" w:rsidRPr="00410E9A" w:rsidRDefault="0046385D" w:rsidP="00162D34">
            <w:pPr>
              <w:pStyle w:val="TableParagraph"/>
              <w:spacing w:line="270" w:lineRule="atLeast"/>
              <w:ind w:left="105" w:right="655"/>
              <w:rPr>
                <w:sz w:val="24"/>
                <w:lang w:val="ru-RU"/>
              </w:rPr>
            </w:pPr>
            <w:r w:rsidRPr="00410E9A">
              <w:rPr>
                <w:sz w:val="24"/>
                <w:lang w:val="ru-RU"/>
              </w:rPr>
              <w:t>педагогических и иных работников учреждения требованиям ЕКС</w:t>
            </w:r>
          </w:p>
        </w:tc>
        <w:tc>
          <w:tcPr>
            <w:tcW w:w="1529" w:type="dxa"/>
          </w:tcPr>
          <w:p w:rsidR="0046385D" w:rsidRDefault="0046385D" w:rsidP="00162D34">
            <w:pPr>
              <w:pStyle w:val="TableParagraph"/>
              <w:ind w:right="168"/>
              <w:rPr>
                <w:sz w:val="24"/>
              </w:rPr>
            </w:pPr>
            <w:r>
              <w:rPr>
                <w:sz w:val="24"/>
              </w:rPr>
              <w:t>При приеме на работу</w:t>
            </w:r>
          </w:p>
        </w:tc>
        <w:tc>
          <w:tcPr>
            <w:tcW w:w="1726" w:type="dxa"/>
          </w:tcPr>
          <w:p w:rsidR="0046385D" w:rsidRDefault="0046385D" w:rsidP="00162D34">
            <w:pPr>
              <w:pStyle w:val="TableParagraph"/>
              <w:ind w:left="0"/>
              <w:rPr>
                <w:sz w:val="24"/>
              </w:rPr>
            </w:pPr>
          </w:p>
        </w:tc>
        <w:tc>
          <w:tcPr>
            <w:tcW w:w="1858" w:type="dxa"/>
          </w:tcPr>
          <w:p w:rsidR="0046385D" w:rsidRDefault="0046385D" w:rsidP="00162D34">
            <w:pPr>
              <w:pStyle w:val="TableParagraph"/>
              <w:spacing w:line="268" w:lineRule="exact"/>
              <w:rPr>
                <w:sz w:val="24"/>
              </w:rPr>
            </w:pPr>
            <w:r>
              <w:rPr>
                <w:sz w:val="24"/>
              </w:rPr>
              <w:t>Директор</w:t>
            </w:r>
          </w:p>
        </w:tc>
      </w:tr>
      <w:tr w:rsidR="0046385D" w:rsidTr="00162D34">
        <w:trPr>
          <w:trHeight w:val="1379"/>
        </w:trPr>
        <w:tc>
          <w:tcPr>
            <w:tcW w:w="1385" w:type="dxa"/>
            <w:vMerge/>
            <w:tcBorders>
              <w:top w:val="nil"/>
            </w:tcBorders>
          </w:tcPr>
          <w:p w:rsidR="0046385D" w:rsidRDefault="0046385D" w:rsidP="00162D34">
            <w:pPr>
              <w:rPr>
                <w:sz w:val="2"/>
                <w:szCs w:val="2"/>
              </w:rPr>
            </w:pPr>
          </w:p>
        </w:tc>
        <w:tc>
          <w:tcPr>
            <w:tcW w:w="3260" w:type="dxa"/>
          </w:tcPr>
          <w:p w:rsidR="0046385D" w:rsidRPr="00410E9A" w:rsidRDefault="0046385D" w:rsidP="00162D34">
            <w:pPr>
              <w:pStyle w:val="TableParagraph"/>
              <w:ind w:left="105" w:right="550"/>
              <w:rPr>
                <w:sz w:val="24"/>
                <w:lang w:val="ru-RU"/>
              </w:rPr>
            </w:pPr>
            <w:r w:rsidRPr="00410E9A">
              <w:rPr>
                <w:sz w:val="24"/>
                <w:lang w:val="ru-RU"/>
              </w:rPr>
              <w:t xml:space="preserve">Обеспеченность непрерывного профессионального развития </w:t>
            </w:r>
            <w:proofErr w:type="gramStart"/>
            <w:r w:rsidRPr="00410E9A">
              <w:rPr>
                <w:sz w:val="24"/>
                <w:lang w:val="ru-RU"/>
              </w:rPr>
              <w:t>педагогических</w:t>
            </w:r>
            <w:proofErr w:type="gramEnd"/>
          </w:p>
          <w:p w:rsidR="0046385D" w:rsidRPr="00410E9A" w:rsidRDefault="0046385D" w:rsidP="00162D34">
            <w:pPr>
              <w:pStyle w:val="TableParagraph"/>
              <w:spacing w:line="264" w:lineRule="exact"/>
              <w:ind w:left="105"/>
              <w:rPr>
                <w:sz w:val="24"/>
                <w:lang w:val="ru-RU"/>
              </w:rPr>
            </w:pPr>
            <w:r w:rsidRPr="00410E9A">
              <w:rPr>
                <w:sz w:val="24"/>
                <w:lang w:val="ru-RU"/>
              </w:rPr>
              <w:t>работников</w:t>
            </w:r>
          </w:p>
        </w:tc>
        <w:tc>
          <w:tcPr>
            <w:tcW w:w="1529" w:type="dxa"/>
          </w:tcPr>
          <w:p w:rsidR="0046385D" w:rsidRDefault="0046385D" w:rsidP="00162D34">
            <w:pPr>
              <w:pStyle w:val="TableParagraph"/>
              <w:spacing w:line="267" w:lineRule="exact"/>
              <w:rPr>
                <w:sz w:val="24"/>
              </w:rPr>
            </w:pPr>
            <w:r>
              <w:rPr>
                <w:sz w:val="24"/>
              </w:rPr>
              <w:t>1 раз в год</w:t>
            </w:r>
          </w:p>
        </w:tc>
        <w:tc>
          <w:tcPr>
            <w:tcW w:w="1726" w:type="dxa"/>
          </w:tcPr>
          <w:p w:rsidR="0046385D" w:rsidRDefault="0046385D" w:rsidP="00162D34">
            <w:pPr>
              <w:pStyle w:val="TableParagraph"/>
              <w:spacing w:line="267" w:lineRule="exact"/>
              <w:rPr>
                <w:sz w:val="24"/>
              </w:rPr>
            </w:pPr>
            <w:r>
              <w:rPr>
                <w:sz w:val="24"/>
              </w:rPr>
              <w:t>Таблица</w:t>
            </w:r>
          </w:p>
        </w:tc>
        <w:tc>
          <w:tcPr>
            <w:tcW w:w="1858" w:type="dxa"/>
          </w:tcPr>
          <w:p w:rsidR="0046385D" w:rsidRDefault="0046385D" w:rsidP="00162D34">
            <w:pPr>
              <w:pStyle w:val="TableParagraph"/>
              <w:ind w:right="455"/>
              <w:rPr>
                <w:sz w:val="24"/>
              </w:rPr>
            </w:pPr>
            <w:r>
              <w:rPr>
                <w:sz w:val="24"/>
              </w:rPr>
              <w:t>Заместитель директора</w:t>
            </w:r>
          </w:p>
        </w:tc>
      </w:tr>
      <w:tr w:rsidR="0046385D" w:rsidTr="00162D34">
        <w:trPr>
          <w:trHeight w:val="1103"/>
        </w:trPr>
        <w:tc>
          <w:tcPr>
            <w:tcW w:w="1385" w:type="dxa"/>
          </w:tcPr>
          <w:p w:rsidR="0046385D" w:rsidRDefault="0046385D" w:rsidP="00162D34">
            <w:pPr>
              <w:pStyle w:val="TableParagraph"/>
              <w:ind w:right="101"/>
              <w:rPr>
                <w:sz w:val="24"/>
              </w:rPr>
            </w:pPr>
            <w:r>
              <w:rPr>
                <w:sz w:val="24"/>
              </w:rPr>
              <w:t>Финансов ые условия</w:t>
            </w:r>
          </w:p>
        </w:tc>
        <w:tc>
          <w:tcPr>
            <w:tcW w:w="3260" w:type="dxa"/>
          </w:tcPr>
          <w:p w:rsidR="0046385D" w:rsidRDefault="0046385D" w:rsidP="00162D34">
            <w:pPr>
              <w:pStyle w:val="TableParagraph"/>
              <w:spacing w:line="268" w:lineRule="exact"/>
              <w:ind w:left="105"/>
              <w:rPr>
                <w:sz w:val="24"/>
              </w:rPr>
            </w:pPr>
            <w:r>
              <w:rPr>
                <w:sz w:val="24"/>
              </w:rPr>
              <w:t>Условия финансирования</w:t>
            </w:r>
          </w:p>
        </w:tc>
        <w:tc>
          <w:tcPr>
            <w:tcW w:w="1529" w:type="dxa"/>
          </w:tcPr>
          <w:p w:rsidR="0046385D" w:rsidRDefault="0046385D" w:rsidP="00162D34">
            <w:pPr>
              <w:pStyle w:val="TableParagraph"/>
              <w:spacing w:line="268" w:lineRule="exact"/>
              <w:rPr>
                <w:sz w:val="24"/>
              </w:rPr>
            </w:pPr>
            <w:r>
              <w:rPr>
                <w:sz w:val="24"/>
              </w:rPr>
              <w:t>1 раз в год</w:t>
            </w:r>
          </w:p>
        </w:tc>
        <w:tc>
          <w:tcPr>
            <w:tcW w:w="1726" w:type="dxa"/>
          </w:tcPr>
          <w:p w:rsidR="0046385D" w:rsidRDefault="0046385D" w:rsidP="00162D34">
            <w:pPr>
              <w:pStyle w:val="TableParagraph"/>
              <w:ind w:right="266"/>
              <w:rPr>
                <w:sz w:val="24"/>
              </w:rPr>
            </w:pPr>
            <w:r>
              <w:rPr>
                <w:sz w:val="24"/>
              </w:rPr>
              <w:t>Информация для</w:t>
            </w:r>
          </w:p>
          <w:p w:rsidR="0046385D" w:rsidRDefault="0046385D" w:rsidP="00162D34">
            <w:pPr>
              <w:pStyle w:val="TableParagraph"/>
              <w:spacing w:line="270" w:lineRule="atLeast"/>
              <w:ind w:right="382"/>
              <w:rPr>
                <w:sz w:val="24"/>
              </w:rPr>
            </w:pPr>
            <w:r>
              <w:rPr>
                <w:sz w:val="24"/>
              </w:rPr>
              <w:t>публичного доклада</w:t>
            </w:r>
          </w:p>
        </w:tc>
        <w:tc>
          <w:tcPr>
            <w:tcW w:w="1858" w:type="dxa"/>
          </w:tcPr>
          <w:p w:rsidR="0046385D" w:rsidRDefault="0046385D" w:rsidP="00162D34">
            <w:pPr>
              <w:pStyle w:val="TableParagraph"/>
              <w:spacing w:line="268" w:lineRule="exact"/>
              <w:rPr>
                <w:sz w:val="24"/>
              </w:rPr>
            </w:pPr>
            <w:r>
              <w:rPr>
                <w:sz w:val="24"/>
              </w:rPr>
              <w:t>Директор</w:t>
            </w:r>
          </w:p>
        </w:tc>
      </w:tr>
      <w:tr w:rsidR="0046385D" w:rsidTr="00162D34">
        <w:trPr>
          <w:trHeight w:val="1103"/>
        </w:trPr>
        <w:tc>
          <w:tcPr>
            <w:tcW w:w="1385" w:type="dxa"/>
          </w:tcPr>
          <w:p w:rsidR="0046385D" w:rsidRDefault="0046385D" w:rsidP="00162D34">
            <w:pPr>
              <w:pStyle w:val="TableParagraph"/>
              <w:ind w:left="0"/>
              <w:rPr>
                <w:sz w:val="24"/>
              </w:rPr>
            </w:pPr>
          </w:p>
        </w:tc>
        <w:tc>
          <w:tcPr>
            <w:tcW w:w="3260" w:type="dxa"/>
          </w:tcPr>
          <w:p w:rsidR="0046385D" w:rsidRDefault="0046385D" w:rsidP="00162D34">
            <w:pPr>
              <w:pStyle w:val="TableParagraph"/>
              <w:spacing w:line="268" w:lineRule="exact"/>
              <w:ind w:left="105"/>
              <w:rPr>
                <w:sz w:val="24"/>
              </w:rPr>
            </w:pPr>
            <w:r>
              <w:rPr>
                <w:sz w:val="24"/>
              </w:rPr>
              <w:t>Привлечение</w:t>
            </w:r>
          </w:p>
          <w:p w:rsidR="0046385D" w:rsidRDefault="0046385D" w:rsidP="00162D34">
            <w:pPr>
              <w:pStyle w:val="TableParagraph"/>
              <w:ind w:left="105"/>
              <w:rPr>
                <w:sz w:val="24"/>
              </w:rPr>
            </w:pPr>
            <w:r>
              <w:rPr>
                <w:sz w:val="24"/>
              </w:rPr>
              <w:t>дополнительных</w:t>
            </w:r>
          </w:p>
          <w:p w:rsidR="0046385D" w:rsidRDefault="0046385D" w:rsidP="00162D34">
            <w:pPr>
              <w:pStyle w:val="TableParagraph"/>
              <w:ind w:left="105"/>
              <w:rPr>
                <w:sz w:val="24"/>
              </w:rPr>
            </w:pPr>
            <w:r>
              <w:rPr>
                <w:sz w:val="24"/>
              </w:rPr>
              <w:t>финансовых средств</w:t>
            </w:r>
          </w:p>
        </w:tc>
        <w:tc>
          <w:tcPr>
            <w:tcW w:w="1529" w:type="dxa"/>
          </w:tcPr>
          <w:p w:rsidR="0046385D" w:rsidRDefault="0046385D" w:rsidP="00162D34">
            <w:pPr>
              <w:pStyle w:val="TableParagraph"/>
              <w:spacing w:line="268" w:lineRule="exact"/>
              <w:rPr>
                <w:sz w:val="24"/>
              </w:rPr>
            </w:pPr>
            <w:r>
              <w:rPr>
                <w:sz w:val="24"/>
              </w:rPr>
              <w:t>1 раз в год</w:t>
            </w:r>
          </w:p>
        </w:tc>
        <w:tc>
          <w:tcPr>
            <w:tcW w:w="1726" w:type="dxa"/>
          </w:tcPr>
          <w:p w:rsidR="0046385D" w:rsidRDefault="0046385D" w:rsidP="00162D34">
            <w:pPr>
              <w:pStyle w:val="TableParagraph"/>
              <w:ind w:right="266"/>
              <w:rPr>
                <w:sz w:val="24"/>
              </w:rPr>
            </w:pPr>
            <w:r>
              <w:rPr>
                <w:sz w:val="24"/>
              </w:rPr>
              <w:t>Информация для</w:t>
            </w:r>
          </w:p>
          <w:p w:rsidR="0046385D" w:rsidRDefault="0046385D" w:rsidP="00162D34">
            <w:pPr>
              <w:pStyle w:val="TableParagraph"/>
              <w:spacing w:line="270" w:lineRule="atLeast"/>
              <w:ind w:right="382"/>
              <w:rPr>
                <w:sz w:val="24"/>
              </w:rPr>
            </w:pPr>
            <w:r>
              <w:rPr>
                <w:sz w:val="24"/>
              </w:rPr>
              <w:t>публичного доклада</w:t>
            </w:r>
          </w:p>
        </w:tc>
        <w:tc>
          <w:tcPr>
            <w:tcW w:w="1858" w:type="dxa"/>
          </w:tcPr>
          <w:p w:rsidR="0046385D" w:rsidRDefault="0046385D" w:rsidP="00162D34">
            <w:pPr>
              <w:pStyle w:val="TableParagraph"/>
              <w:spacing w:line="268" w:lineRule="exact"/>
              <w:rPr>
                <w:sz w:val="24"/>
              </w:rPr>
            </w:pPr>
            <w:r>
              <w:rPr>
                <w:sz w:val="24"/>
              </w:rPr>
              <w:t>Директор</w:t>
            </w:r>
          </w:p>
        </w:tc>
      </w:tr>
      <w:tr w:rsidR="0046385D" w:rsidTr="00162D34">
        <w:trPr>
          <w:trHeight w:val="2484"/>
        </w:trPr>
        <w:tc>
          <w:tcPr>
            <w:tcW w:w="1385" w:type="dxa"/>
          </w:tcPr>
          <w:p w:rsidR="0046385D" w:rsidRPr="00410E9A" w:rsidRDefault="0046385D" w:rsidP="00162D34">
            <w:pPr>
              <w:pStyle w:val="TableParagraph"/>
              <w:ind w:right="98"/>
              <w:rPr>
                <w:sz w:val="24"/>
                <w:lang w:val="ru-RU"/>
              </w:rPr>
            </w:pPr>
            <w:r w:rsidRPr="00410E9A">
              <w:rPr>
                <w:sz w:val="24"/>
                <w:lang w:val="ru-RU"/>
              </w:rPr>
              <w:t>Материаль н</w:t>
            </w:r>
            <w:proofErr w:type="gramStart"/>
            <w:r w:rsidRPr="00410E9A">
              <w:rPr>
                <w:sz w:val="24"/>
                <w:lang w:val="ru-RU"/>
              </w:rPr>
              <w:t>о-</w:t>
            </w:r>
            <w:proofErr w:type="gramEnd"/>
            <w:r w:rsidRPr="00410E9A">
              <w:rPr>
                <w:sz w:val="24"/>
                <w:lang w:val="ru-RU"/>
              </w:rPr>
              <w:t xml:space="preserve"> технически е условия</w:t>
            </w:r>
          </w:p>
        </w:tc>
        <w:tc>
          <w:tcPr>
            <w:tcW w:w="3260" w:type="dxa"/>
          </w:tcPr>
          <w:p w:rsidR="0046385D" w:rsidRPr="00410E9A" w:rsidRDefault="0046385D" w:rsidP="00162D34">
            <w:pPr>
              <w:pStyle w:val="TableParagraph"/>
              <w:tabs>
                <w:tab w:val="left" w:pos="3020"/>
              </w:tabs>
              <w:ind w:left="105" w:right="98"/>
              <w:rPr>
                <w:sz w:val="24"/>
                <w:lang w:val="ru-RU"/>
              </w:rPr>
            </w:pPr>
            <w:r w:rsidRPr="00410E9A">
              <w:rPr>
                <w:sz w:val="24"/>
                <w:lang w:val="ru-RU"/>
              </w:rPr>
              <w:t>Соблюдение санитарн</w:t>
            </w:r>
            <w:proofErr w:type="gramStart"/>
            <w:r w:rsidRPr="00410E9A">
              <w:rPr>
                <w:sz w:val="24"/>
                <w:lang w:val="ru-RU"/>
              </w:rPr>
              <w:t>о-</w:t>
            </w:r>
            <w:proofErr w:type="gramEnd"/>
            <w:r w:rsidRPr="00410E9A">
              <w:rPr>
                <w:sz w:val="24"/>
                <w:lang w:val="ru-RU"/>
              </w:rPr>
              <w:t xml:space="preserve"> гигиенических норм, пожарной</w:t>
            </w:r>
            <w:r w:rsidRPr="00410E9A">
              <w:rPr>
                <w:sz w:val="24"/>
                <w:lang w:val="ru-RU"/>
              </w:rPr>
              <w:tab/>
            </w:r>
            <w:r w:rsidRPr="00410E9A">
              <w:rPr>
                <w:spacing w:val="-17"/>
                <w:sz w:val="24"/>
                <w:lang w:val="ru-RU"/>
              </w:rPr>
              <w:t>и</w:t>
            </w:r>
          </w:p>
          <w:p w:rsidR="0046385D" w:rsidRPr="00410E9A" w:rsidRDefault="0046385D" w:rsidP="00162D34">
            <w:pPr>
              <w:pStyle w:val="TableParagraph"/>
              <w:ind w:left="105" w:right="436"/>
              <w:rPr>
                <w:sz w:val="24"/>
                <w:lang w:val="ru-RU"/>
              </w:rPr>
            </w:pPr>
            <w:r w:rsidRPr="00410E9A">
              <w:rPr>
                <w:sz w:val="24"/>
                <w:lang w:val="ru-RU"/>
              </w:rPr>
              <w:t>электробезопасности, требований охраны труда,</w:t>
            </w:r>
          </w:p>
          <w:p w:rsidR="0046385D" w:rsidRPr="00410E9A" w:rsidRDefault="0046385D" w:rsidP="00162D34">
            <w:pPr>
              <w:pStyle w:val="TableParagraph"/>
              <w:tabs>
                <w:tab w:val="left" w:pos="2006"/>
                <w:tab w:val="left" w:pos="3019"/>
              </w:tabs>
              <w:spacing w:line="270" w:lineRule="atLeast"/>
              <w:ind w:left="105" w:right="100"/>
              <w:rPr>
                <w:sz w:val="24"/>
                <w:lang w:val="ru-RU"/>
              </w:rPr>
            </w:pPr>
            <w:r w:rsidRPr="00410E9A">
              <w:rPr>
                <w:sz w:val="24"/>
                <w:lang w:val="ru-RU"/>
              </w:rPr>
              <w:t>своевременных</w:t>
            </w:r>
            <w:r w:rsidRPr="00410E9A">
              <w:rPr>
                <w:sz w:val="24"/>
                <w:lang w:val="ru-RU"/>
              </w:rPr>
              <w:tab/>
              <w:t>сроков</w:t>
            </w:r>
            <w:r w:rsidRPr="00410E9A">
              <w:rPr>
                <w:sz w:val="24"/>
                <w:lang w:val="ru-RU"/>
              </w:rPr>
              <w:tab/>
            </w:r>
            <w:r w:rsidRPr="00410E9A">
              <w:rPr>
                <w:spacing w:val="-18"/>
                <w:sz w:val="24"/>
                <w:lang w:val="ru-RU"/>
              </w:rPr>
              <w:t xml:space="preserve">и </w:t>
            </w:r>
            <w:r w:rsidRPr="00410E9A">
              <w:rPr>
                <w:sz w:val="24"/>
                <w:lang w:val="ru-RU"/>
              </w:rPr>
              <w:t>необходимых условий текущего и капитального ремонтов</w:t>
            </w:r>
          </w:p>
        </w:tc>
        <w:tc>
          <w:tcPr>
            <w:tcW w:w="1529" w:type="dxa"/>
          </w:tcPr>
          <w:p w:rsidR="0046385D" w:rsidRDefault="0046385D" w:rsidP="00162D34">
            <w:pPr>
              <w:pStyle w:val="TableParagraph"/>
              <w:spacing w:line="267" w:lineRule="exact"/>
              <w:rPr>
                <w:sz w:val="24"/>
              </w:rPr>
            </w:pPr>
            <w:r>
              <w:rPr>
                <w:sz w:val="24"/>
              </w:rPr>
              <w:t>1 раз в год</w:t>
            </w:r>
          </w:p>
        </w:tc>
        <w:tc>
          <w:tcPr>
            <w:tcW w:w="1726" w:type="dxa"/>
          </w:tcPr>
          <w:p w:rsidR="0046385D" w:rsidRPr="00410E9A" w:rsidRDefault="0046385D" w:rsidP="00162D34">
            <w:pPr>
              <w:pStyle w:val="TableParagraph"/>
              <w:ind w:right="183"/>
              <w:rPr>
                <w:sz w:val="24"/>
                <w:lang w:val="ru-RU"/>
              </w:rPr>
            </w:pPr>
            <w:r w:rsidRPr="00410E9A">
              <w:rPr>
                <w:sz w:val="24"/>
                <w:lang w:val="ru-RU"/>
              </w:rPr>
              <w:t>Акт приемки учреждения к началу</w:t>
            </w:r>
          </w:p>
          <w:p w:rsidR="0046385D" w:rsidRPr="00410E9A" w:rsidRDefault="0046385D" w:rsidP="00162D34">
            <w:pPr>
              <w:pStyle w:val="TableParagraph"/>
              <w:rPr>
                <w:sz w:val="24"/>
                <w:lang w:val="ru-RU"/>
              </w:rPr>
            </w:pPr>
            <w:r w:rsidRPr="00410E9A">
              <w:rPr>
                <w:sz w:val="24"/>
                <w:lang w:val="ru-RU"/>
              </w:rPr>
              <w:t>учебного года</w:t>
            </w:r>
          </w:p>
        </w:tc>
        <w:tc>
          <w:tcPr>
            <w:tcW w:w="1858" w:type="dxa"/>
          </w:tcPr>
          <w:p w:rsidR="0046385D" w:rsidRDefault="0046385D" w:rsidP="00162D34">
            <w:pPr>
              <w:pStyle w:val="TableParagraph"/>
              <w:spacing w:line="267" w:lineRule="exact"/>
              <w:rPr>
                <w:sz w:val="24"/>
              </w:rPr>
            </w:pPr>
            <w:r>
              <w:rPr>
                <w:sz w:val="24"/>
              </w:rPr>
              <w:t>Директор</w:t>
            </w:r>
          </w:p>
        </w:tc>
      </w:tr>
      <w:tr w:rsidR="0046385D" w:rsidTr="00162D34">
        <w:trPr>
          <w:trHeight w:val="1655"/>
        </w:trPr>
        <w:tc>
          <w:tcPr>
            <w:tcW w:w="1385" w:type="dxa"/>
            <w:vMerge w:val="restart"/>
          </w:tcPr>
          <w:p w:rsidR="0046385D" w:rsidRPr="00410E9A" w:rsidRDefault="0046385D" w:rsidP="00162D34">
            <w:pPr>
              <w:pStyle w:val="TableParagraph"/>
              <w:tabs>
                <w:tab w:val="left" w:pos="1146"/>
              </w:tabs>
              <w:ind w:right="98"/>
              <w:rPr>
                <w:sz w:val="24"/>
                <w:lang w:val="ru-RU"/>
              </w:rPr>
            </w:pPr>
            <w:r w:rsidRPr="00410E9A">
              <w:rPr>
                <w:sz w:val="24"/>
                <w:lang w:val="ru-RU"/>
              </w:rPr>
              <w:t>Учебн</w:t>
            </w:r>
            <w:proofErr w:type="gramStart"/>
            <w:r w:rsidRPr="00410E9A">
              <w:rPr>
                <w:sz w:val="24"/>
                <w:lang w:val="ru-RU"/>
              </w:rPr>
              <w:t>о-</w:t>
            </w:r>
            <w:proofErr w:type="gramEnd"/>
            <w:r w:rsidRPr="00410E9A">
              <w:rPr>
                <w:sz w:val="24"/>
                <w:lang w:val="ru-RU"/>
              </w:rPr>
              <w:t xml:space="preserve"> методичес кое</w:t>
            </w:r>
            <w:r w:rsidRPr="00410E9A">
              <w:rPr>
                <w:sz w:val="24"/>
                <w:lang w:val="ru-RU"/>
              </w:rPr>
              <w:tab/>
            </w:r>
            <w:r w:rsidRPr="00410E9A">
              <w:rPr>
                <w:spacing w:val="-18"/>
                <w:sz w:val="24"/>
                <w:lang w:val="ru-RU"/>
              </w:rPr>
              <w:t>и</w:t>
            </w:r>
          </w:p>
          <w:p w:rsidR="0046385D" w:rsidRPr="00410E9A" w:rsidRDefault="0046385D" w:rsidP="00162D34">
            <w:pPr>
              <w:pStyle w:val="TableParagraph"/>
              <w:ind w:right="80"/>
              <w:rPr>
                <w:sz w:val="24"/>
                <w:lang w:val="ru-RU"/>
              </w:rPr>
            </w:pPr>
            <w:proofErr w:type="gramStart"/>
            <w:r w:rsidRPr="00410E9A">
              <w:rPr>
                <w:sz w:val="24"/>
                <w:lang w:val="ru-RU"/>
              </w:rPr>
              <w:t>информаци онное</w:t>
            </w:r>
            <w:proofErr w:type="gramEnd"/>
            <w:r w:rsidRPr="00410E9A">
              <w:rPr>
                <w:sz w:val="24"/>
                <w:lang w:val="ru-RU"/>
              </w:rPr>
              <w:t xml:space="preserve"> обеспечен ие</w:t>
            </w:r>
          </w:p>
        </w:tc>
        <w:tc>
          <w:tcPr>
            <w:tcW w:w="3260" w:type="dxa"/>
          </w:tcPr>
          <w:p w:rsidR="0046385D" w:rsidRPr="00410E9A" w:rsidRDefault="0046385D" w:rsidP="00162D34">
            <w:pPr>
              <w:pStyle w:val="TableParagraph"/>
              <w:ind w:left="105" w:right="977"/>
              <w:rPr>
                <w:sz w:val="24"/>
                <w:lang w:val="ru-RU"/>
              </w:rPr>
            </w:pPr>
            <w:r w:rsidRPr="00410E9A">
              <w:rPr>
                <w:sz w:val="24"/>
                <w:lang w:val="ru-RU"/>
              </w:rPr>
              <w:t>Обеспеченность учебниками, учебн</w:t>
            </w:r>
            <w:proofErr w:type="gramStart"/>
            <w:r w:rsidRPr="00410E9A">
              <w:rPr>
                <w:sz w:val="24"/>
                <w:lang w:val="ru-RU"/>
              </w:rPr>
              <w:t>о-</w:t>
            </w:r>
            <w:proofErr w:type="gramEnd"/>
            <w:r w:rsidRPr="00410E9A">
              <w:rPr>
                <w:sz w:val="24"/>
                <w:lang w:val="ru-RU"/>
              </w:rPr>
              <w:t xml:space="preserve"> методическими и</w:t>
            </w:r>
          </w:p>
          <w:p w:rsidR="0046385D" w:rsidRPr="00410E9A" w:rsidRDefault="0046385D" w:rsidP="00162D34">
            <w:pPr>
              <w:pStyle w:val="TableParagraph"/>
              <w:ind w:left="105" w:right="100"/>
              <w:rPr>
                <w:sz w:val="24"/>
                <w:lang w:val="ru-RU"/>
              </w:rPr>
            </w:pPr>
            <w:r w:rsidRPr="00410E9A">
              <w:rPr>
                <w:sz w:val="24"/>
                <w:lang w:val="ru-RU"/>
              </w:rPr>
              <w:t>дидактическими материалами, наглядными</w:t>
            </w:r>
          </w:p>
          <w:p w:rsidR="0046385D" w:rsidRDefault="0046385D" w:rsidP="00162D34">
            <w:pPr>
              <w:pStyle w:val="TableParagraph"/>
              <w:spacing w:line="264" w:lineRule="exact"/>
              <w:ind w:left="105"/>
              <w:rPr>
                <w:sz w:val="24"/>
              </w:rPr>
            </w:pPr>
            <w:proofErr w:type="gramStart"/>
            <w:r>
              <w:rPr>
                <w:sz w:val="24"/>
              </w:rPr>
              <w:t>пособиями</w:t>
            </w:r>
            <w:proofErr w:type="gramEnd"/>
            <w:r>
              <w:rPr>
                <w:sz w:val="24"/>
              </w:rPr>
              <w:t xml:space="preserve"> и др.</w:t>
            </w:r>
          </w:p>
        </w:tc>
        <w:tc>
          <w:tcPr>
            <w:tcW w:w="1529" w:type="dxa"/>
          </w:tcPr>
          <w:p w:rsidR="0046385D" w:rsidRDefault="0046385D" w:rsidP="00162D34">
            <w:pPr>
              <w:pStyle w:val="TableParagraph"/>
              <w:spacing w:line="268" w:lineRule="exact"/>
              <w:rPr>
                <w:sz w:val="24"/>
              </w:rPr>
            </w:pPr>
            <w:r>
              <w:rPr>
                <w:sz w:val="24"/>
              </w:rPr>
              <w:t>1 раз в год</w:t>
            </w:r>
          </w:p>
        </w:tc>
        <w:tc>
          <w:tcPr>
            <w:tcW w:w="1726" w:type="dxa"/>
          </w:tcPr>
          <w:p w:rsidR="0046385D" w:rsidRDefault="0046385D" w:rsidP="00162D34">
            <w:pPr>
              <w:pStyle w:val="TableParagraph"/>
              <w:spacing w:line="268" w:lineRule="exact"/>
              <w:rPr>
                <w:sz w:val="24"/>
              </w:rPr>
            </w:pPr>
            <w:r>
              <w:rPr>
                <w:sz w:val="24"/>
              </w:rPr>
              <w:t>Справка</w:t>
            </w:r>
          </w:p>
        </w:tc>
        <w:tc>
          <w:tcPr>
            <w:tcW w:w="1858" w:type="dxa"/>
          </w:tcPr>
          <w:p w:rsidR="0046385D" w:rsidRDefault="0046385D" w:rsidP="00162D34">
            <w:pPr>
              <w:pStyle w:val="TableParagraph"/>
              <w:ind w:right="473"/>
              <w:rPr>
                <w:sz w:val="24"/>
              </w:rPr>
            </w:pPr>
            <w:r>
              <w:rPr>
                <w:sz w:val="24"/>
              </w:rPr>
              <w:t>Заместитель директора, педагог-</w:t>
            </w:r>
          </w:p>
          <w:p w:rsidR="0046385D" w:rsidRDefault="0046385D" w:rsidP="00162D34">
            <w:pPr>
              <w:pStyle w:val="TableParagraph"/>
              <w:rPr>
                <w:sz w:val="24"/>
              </w:rPr>
            </w:pPr>
            <w:r>
              <w:rPr>
                <w:sz w:val="24"/>
              </w:rPr>
              <w:t>библиотекарь</w:t>
            </w:r>
          </w:p>
        </w:tc>
      </w:tr>
      <w:tr w:rsidR="0046385D" w:rsidTr="00162D34">
        <w:trPr>
          <w:trHeight w:val="830"/>
        </w:trPr>
        <w:tc>
          <w:tcPr>
            <w:tcW w:w="1385" w:type="dxa"/>
            <w:vMerge/>
            <w:tcBorders>
              <w:top w:val="nil"/>
              <w:bottom w:val="single" w:sz="4" w:space="0" w:color="auto"/>
            </w:tcBorders>
          </w:tcPr>
          <w:p w:rsidR="0046385D" w:rsidRDefault="0046385D" w:rsidP="00162D34">
            <w:pPr>
              <w:rPr>
                <w:sz w:val="2"/>
                <w:szCs w:val="2"/>
              </w:rPr>
            </w:pPr>
          </w:p>
        </w:tc>
        <w:tc>
          <w:tcPr>
            <w:tcW w:w="3260" w:type="dxa"/>
            <w:tcBorders>
              <w:bottom w:val="single" w:sz="4" w:space="0" w:color="auto"/>
            </w:tcBorders>
          </w:tcPr>
          <w:p w:rsidR="0046385D" w:rsidRPr="00410E9A" w:rsidRDefault="0046385D" w:rsidP="00162D34">
            <w:pPr>
              <w:pStyle w:val="TableParagraph"/>
              <w:ind w:left="105" w:right="563"/>
              <w:rPr>
                <w:sz w:val="24"/>
                <w:lang w:val="ru-RU"/>
              </w:rPr>
            </w:pPr>
            <w:r w:rsidRPr="00410E9A">
              <w:rPr>
                <w:sz w:val="24"/>
                <w:lang w:val="ru-RU"/>
              </w:rPr>
              <w:t>Обеспечение реализации обязательной части</w:t>
            </w:r>
          </w:p>
          <w:p w:rsidR="0046385D" w:rsidRPr="00410E9A" w:rsidRDefault="0046385D" w:rsidP="00162D34">
            <w:pPr>
              <w:pStyle w:val="TableParagraph"/>
              <w:spacing w:line="264" w:lineRule="exact"/>
              <w:ind w:left="105"/>
              <w:rPr>
                <w:sz w:val="24"/>
                <w:lang w:val="ru-RU"/>
              </w:rPr>
            </w:pPr>
            <w:r w:rsidRPr="00410E9A">
              <w:rPr>
                <w:sz w:val="24"/>
                <w:lang w:val="ru-RU"/>
              </w:rPr>
              <w:t>адаптированной основной</w:t>
            </w:r>
          </w:p>
        </w:tc>
        <w:tc>
          <w:tcPr>
            <w:tcW w:w="1529" w:type="dxa"/>
            <w:tcBorders>
              <w:bottom w:val="single" w:sz="4" w:space="0" w:color="auto"/>
            </w:tcBorders>
          </w:tcPr>
          <w:p w:rsidR="0046385D" w:rsidRDefault="0046385D" w:rsidP="00162D34">
            <w:pPr>
              <w:pStyle w:val="TableParagraph"/>
              <w:spacing w:line="270" w:lineRule="exact"/>
              <w:rPr>
                <w:sz w:val="24"/>
              </w:rPr>
            </w:pPr>
            <w:r>
              <w:rPr>
                <w:sz w:val="24"/>
              </w:rPr>
              <w:t>1 раз в год</w:t>
            </w:r>
          </w:p>
        </w:tc>
        <w:tc>
          <w:tcPr>
            <w:tcW w:w="1726" w:type="dxa"/>
            <w:tcBorders>
              <w:bottom w:val="single" w:sz="4" w:space="0" w:color="auto"/>
            </w:tcBorders>
          </w:tcPr>
          <w:p w:rsidR="0046385D" w:rsidRDefault="0046385D" w:rsidP="00162D34">
            <w:pPr>
              <w:pStyle w:val="TableParagraph"/>
              <w:spacing w:line="270" w:lineRule="exact"/>
              <w:rPr>
                <w:sz w:val="24"/>
              </w:rPr>
            </w:pPr>
            <w:r>
              <w:rPr>
                <w:sz w:val="24"/>
              </w:rPr>
              <w:t>Учебный план</w:t>
            </w:r>
          </w:p>
        </w:tc>
        <w:tc>
          <w:tcPr>
            <w:tcW w:w="1858" w:type="dxa"/>
            <w:tcBorders>
              <w:bottom w:val="single" w:sz="4" w:space="0" w:color="auto"/>
            </w:tcBorders>
          </w:tcPr>
          <w:p w:rsidR="0046385D" w:rsidRDefault="0046385D" w:rsidP="00162D34">
            <w:pPr>
              <w:pStyle w:val="TableParagraph"/>
              <w:ind w:right="455"/>
              <w:rPr>
                <w:sz w:val="24"/>
              </w:rPr>
            </w:pPr>
            <w:r>
              <w:rPr>
                <w:sz w:val="24"/>
              </w:rPr>
              <w:t>Заместитель директора</w:t>
            </w:r>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2"/>
        </w:trPr>
        <w:tc>
          <w:tcPr>
            <w:tcW w:w="1385"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right="500"/>
              <w:rPr>
                <w:sz w:val="24"/>
              </w:rPr>
            </w:pPr>
            <w:r>
              <w:rPr>
                <w:sz w:val="24"/>
              </w:rPr>
              <w:t>Объект оценки</w:t>
            </w:r>
          </w:p>
        </w:tc>
        <w:tc>
          <w:tcPr>
            <w:tcW w:w="3260"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70" w:lineRule="exact"/>
              <w:ind w:left="105"/>
              <w:rPr>
                <w:sz w:val="24"/>
              </w:rPr>
            </w:pPr>
            <w:r>
              <w:rPr>
                <w:sz w:val="24"/>
              </w:rPr>
              <w:t>Содержание</w:t>
            </w:r>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right="586"/>
              <w:rPr>
                <w:sz w:val="24"/>
              </w:rPr>
            </w:pPr>
            <w:r>
              <w:rPr>
                <w:sz w:val="24"/>
              </w:rPr>
              <w:t>Частота сбора</w:t>
            </w:r>
          </w:p>
          <w:p w:rsidR="0046385D" w:rsidRDefault="0046385D" w:rsidP="00162D34">
            <w:pPr>
              <w:pStyle w:val="TableParagraph"/>
              <w:rPr>
                <w:sz w:val="24"/>
              </w:rPr>
            </w:pPr>
            <w:r>
              <w:rPr>
                <w:sz w:val="24"/>
              </w:rPr>
              <w:t>информации</w:t>
            </w:r>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70" w:lineRule="exact"/>
              <w:rPr>
                <w:sz w:val="24"/>
              </w:rPr>
            </w:pPr>
            <w:r>
              <w:rPr>
                <w:sz w:val="24"/>
              </w:rPr>
              <w:t>Форма</w:t>
            </w:r>
          </w:p>
          <w:p w:rsidR="0046385D" w:rsidRDefault="0046385D" w:rsidP="00162D34">
            <w:pPr>
              <w:pStyle w:val="TableParagraph"/>
              <w:spacing w:line="270" w:lineRule="atLeast"/>
              <w:ind w:right="87"/>
              <w:rPr>
                <w:sz w:val="24"/>
              </w:rPr>
            </w:pPr>
            <w:r>
              <w:rPr>
                <w:sz w:val="24"/>
              </w:rPr>
              <w:t>представления результатов</w:t>
            </w:r>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right="429"/>
              <w:rPr>
                <w:sz w:val="24"/>
              </w:rPr>
            </w:pPr>
            <w:r>
              <w:rPr>
                <w:sz w:val="24"/>
              </w:rPr>
              <w:t>Ответственн ый</w:t>
            </w:r>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0"/>
        </w:trPr>
        <w:tc>
          <w:tcPr>
            <w:tcW w:w="1385" w:type="dxa"/>
            <w:vMerge w:val="restart"/>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right="238"/>
              <w:rPr>
                <w:sz w:val="24"/>
              </w:rPr>
            </w:pPr>
            <w:r>
              <w:rPr>
                <w:sz w:val="24"/>
              </w:rPr>
              <w:t>Кадровые условия</w:t>
            </w:r>
          </w:p>
        </w:tc>
        <w:tc>
          <w:tcPr>
            <w:tcW w:w="3260" w:type="dxa"/>
            <w:tcBorders>
              <w:top w:val="single" w:sz="4" w:space="0" w:color="auto"/>
              <w:left w:val="single" w:sz="4" w:space="0" w:color="auto"/>
              <w:bottom w:val="single" w:sz="4" w:space="0" w:color="auto"/>
              <w:right w:val="single" w:sz="4" w:space="0" w:color="auto"/>
            </w:tcBorders>
          </w:tcPr>
          <w:p w:rsidR="0046385D" w:rsidRPr="00410E9A" w:rsidRDefault="0046385D" w:rsidP="00162D34">
            <w:pPr>
              <w:pStyle w:val="TableParagraph"/>
              <w:ind w:left="105" w:right="642"/>
              <w:rPr>
                <w:sz w:val="24"/>
                <w:lang w:val="ru-RU"/>
              </w:rPr>
            </w:pPr>
            <w:r w:rsidRPr="00410E9A">
              <w:rPr>
                <w:sz w:val="24"/>
                <w:lang w:val="ru-RU"/>
              </w:rPr>
              <w:t>Укомплектованность учреждения руководящими и иными работниками</w:t>
            </w:r>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8" w:lineRule="exact"/>
              <w:rPr>
                <w:sz w:val="24"/>
              </w:rPr>
            </w:pPr>
            <w:r>
              <w:rPr>
                <w:sz w:val="24"/>
              </w:rPr>
              <w:t>1 раз в год</w:t>
            </w:r>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right="737"/>
              <w:rPr>
                <w:sz w:val="24"/>
              </w:rPr>
            </w:pPr>
            <w:r>
              <w:rPr>
                <w:sz w:val="24"/>
              </w:rPr>
              <w:t>Справка (раздел</w:t>
            </w:r>
          </w:p>
          <w:p w:rsidR="0046385D" w:rsidRDefault="0046385D" w:rsidP="00162D34">
            <w:pPr>
              <w:pStyle w:val="TableParagraph"/>
              <w:ind w:right="97"/>
              <w:rPr>
                <w:sz w:val="24"/>
              </w:rPr>
            </w:pPr>
            <w:r>
              <w:rPr>
                <w:sz w:val="24"/>
              </w:rPr>
              <w:t>тематического контроля)</w:t>
            </w:r>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right="455"/>
              <w:rPr>
                <w:sz w:val="24"/>
              </w:rPr>
            </w:pPr>
            <w:r>
              <w:rPr>
                <w:sz w:val="24"/>
              </w:rPr>
              <w:t>Заместитель директора</w:t>
            </w:r>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5"/>
        </w:trPr>
        <w:tc>
          <w:tcPr>
            <w:tcW w:w="1385" w:type="dxa"/>
            <w:vMerge/>
            <w:tcBorders>
              <w:top w:val="single" w:sz="4" w:space="0" w:color="auto"/>
              <w:left w:val="single" w:sz="4" w:space="0" w:color="auto"/>
              <w:bottom w:val="single" w:sz="4" w:space="0" w:color="auto"/>
              <w:right w:val="single" w:sz="4" w:space="0" w:color="auto"/>
            </w:tcBorders>
          </w:tcPr>
          <w:p w:rsidR="0046385D" w:rsidRDefault="0046385D" w:rsidP="00162D34">
            <w:pPr>
              <w:rPr>
                <w:sz w:val="2"/>
                <w:szCs w:val="2"/>
              </w:rPr>
            </w:pPr>
          </w:p>
        </w:tc>
        <w:tc>
          <w:tcPr>
            <w:tcW w:w="3260" w:type="dxa"/>
            <w:tcBorders>
              <w:top w:val="single" w:sz="4" w:space="0" w:color="auto"/>
              <w:left w:val="single" w:sz="4" w:space="0" w:color="auto"/>
              <w:bottom w:val="single" w:sz="4" w:space="0" w:color="auto"/>
              <w:right w:val="single" w:sz="4" w:space="0" w:color="auto"/>
            </w:tcBorders>
          </w:tcPr>
          <w:p w:rsidR="0046385D" w:rsidRPr="00410E9A" w:rsidRDefault="0046385D" w:rsidP="00162D34">
            <w:pPr>
              <w:pStyle w:val="TableParagraph"/>
              <w:ind w:left="105" w:right="642"/>
              <w:rPr>
                <w:sz w:val="24"/>
                <w:lang w:val="ru-RU"/>
              </w:rPr>
            </w:pPr>
            <w:r w:rsidRPr="00410E9A">
              <w:rPr>
                <w:sz w:val="24"/>
                <w:lang w:val="ru-RU"/>
              </w:rPr>
              <w:t>Установление соответствия уровня квалификации</w:t>
            </w:r>
          </w:p>
          <w:p w:rsidR="0046385D" w:rsidRPr="00410E9A" w:rsidRDefault="0046385D" w:rsidP="00162D34">
            <w:pPr>
              <w:pStyle w:val="TableParagraph"/>
              <w:spacing w:line="270" w:lineRule="atLeast"/>
              <w:ind w:left="105" w:right="655"/>
              <w:rPr>
                <w:sz w:val="24"/>
                <w:lang w:val="ru-RU"/>
              </w:rPr>
            </w:pPr>
            <w:r w:rsidRPr="00410E9A">
              <w:rPr>
                <w:sz w:val="24"/>
                <w:lang w:val="ru-RU"/>
              </w:rPr>
              <w:t>педагогических и иных работников учреждения требованиям ЕКС</w:t>
            </w:r>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right="168"/>
              <w:rPr>
                <w:sz w:val="24"/>
              </w:rPr>
            </w:pPr>
            <w:r>
              <w:rPr>
                <w:sz w:val="24"/>
              </w:rPr>
              <w:t>При приеме на работу</w:t>
            </w:r>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left="0"/>
              <w:rPr>
                <w:sz w:val="24"/>
              </w:rPr>
            </w:pPr>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8" w:lineRule="exact"/>
              <w:rPr>
                <w:sz w:val="24"/>
              </w:rPr>
            </w:pPr>
            <w:r>
              <w:rPr>
                <w:sz w:val="24"/>
              </w:rPr>
              <w:t>Директор</w:t>
            </w:r>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79"/>
        </w:trPr>
        <w:tc>
          <w:tcPr>
            <w:tcW w:w="1385" w:type="dxa"/>
            <w:vMerge/>
            <w:tcBorders>
              <w:top w:val="single" w:sz="4" w:space="0" w:color="auto"/>
              <w:left w:val="single" w:sz="4" w:space="0" w:color="auto"/>
              <w:bottom w:val="single" w:sz="4" w:space="0" w:color="auto"/>
              <w:right w:val="single" w:sz="4" w:space="0" w:color="auto"/>
            </w:tcBorders>
          </w:tcPr>
          <w:p w:rsidR="0046385D" w:rsidRDefault="0046385D" w:rsidP="00162D34">
            <w:pPr>
              <w:rPr>
                <w:sz w:val="2"/>
                <w:szCs w:val="2"/>
              </w:rPr>
            </w:pPr>
          </w:p>
        </w:tc>
        <w:tc>
          <w:tcPr>
            <w:tcW w:w="3260" w:type="dxa"/>
            <w:tcBorders>
              <w:top w:val="single" w:sz="4" w:space="0" w:color="auto"/>
              <w:left w:val="single" w:sz="4" w:space="0" w:color="auto"/>
              <w:bottom w:val="single" w:sz="4" w:space="0" w:color="auto"/>
              <w:right w:val="single" w:sz="4" w:space="0" w:color="auto"/>
            </w:tcBorders>
          </w:tcPr>
          <w:p w:rsidR="0046385D" w:rsidRPr="00410E9A" w:rsidRDefault="0046385D" w:rsidP="00162D34">
            <w:pPr>
              <w:pStyle w:val="TableParagraph"/>
              <w:ind w:left="105" w:right="550"/>
              <w:rPr>
                <w:sz w:val="24"/>
                <w:lang w:val="ru-RU"/>
              </w:rPr>
            </w:pPr>
            <w:r w:rsidRPr="00410E9A">
              <w:rPr>
                <w:sz w:val="24"/>
                <w:lang w:val="ru-RU"/>
              </w:rPr>
              <w:t xml:space="preserve">Обеспеченность непрерывного профессионального развития </w:t>
            </w:r>
            <w:proofErr w:type="gramStart"/>
            <w:r w:rsidRPr="00410E9A">
              <w:rPr>
                <w:sz w:val="24"/>
                <w:lang w:val="ru-RU"/>
              </w:rPr>
              <w:t>педагогических</w:t>
            </w:r>
            <w:proofErr w:type="gramEnd"/>
          </w:p>
          <w:p w:rsidR="0046385D" w:rsidRPr="00410E9A" w:rsidRDefault="0046385D" w:rsidP="00162D34">
            <w:pPr>
              <w:pStyle w:val="TableParagraph"/>
              <w:spacing w:line="264" w:lineRule="exact"/>
              <w:ind w:left="105"/>
              <w:rPr>
                <w:sz w:val="24"/>
                <w:lang w:val="ru-RU"/>
              </w:rPr>
            </w:pPr>
            <w:r w:rsidRPr="00410E9A">
              <w:rPr>
                <w:sz w:val="24"/>
                <w:lang w:val="ru-RU"/>
              </w:rPr>
              <w:t>работников</w:t>
            </w:r>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7" w:lineRule="exact"/>
              <w:rPr>
                <w:sz w:val="24"/>
              </w:rPr>
            </w:pPr>
            <w:r>
              <w:rPr>
                <w:sz w:val="24"/>
              </w:rPr>
              <w:t>1 раз в год</w:t>
            </w:r>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7" w:lineRule="exact"/>
              <w:rPr>
                <w:sz w:val="24"/>
              </w:rPr>
            </w:pPr>
            <w:r>
              <w:rPr>
                <w:sz w:val="24"/>
              </w:rPr>
              <w:t>Таблица</w:t>
            </w:r>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right="455"/>
              <w:rPr>
                <w:sz w:val="24"/>
              </w:rPr>
            </w:pPr>
            <w:r>
              <w:rPr>
                <w:sz w:val="24"/>
              </w:rPr>
              <w:t>Заместитель директора</w:t>
            </w:r>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1385"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right="101"/>
              <w:rPr>
                <w:sz w:val="24"/>
              </w:rPr>
            </w:pPr>
            <w:r>
              <w:rPr>
                <w:sz w:val="24"/>
              </w:rPr>
              <w:t>Финансов ые условия</w:t>
            </w:r>
          </w:p>
        </w:tc>
        <w:tc>
          <w:tcPr>
            <w:tcW w:w="3260"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8" w:lineRule="exact"/>
              <w:ind w:left="105"/>
              <w:rPr>
                <w:sz w:val="24"/>
              </w:rPr>
            </w:pPr>
            <w:r>
              <w:rPr>
                <w:sz w:val="24"/>
              </w:rPr>
              <w:t>Условия финансирования</w:t>
            </w:r>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8" w:lineRule="exact"/>
              <w:rPr>
                <w:sz w:val="24"/>
              </w:rPr>
            </w:pPr>
            <w:r>
              <w:rPr>
                <w:sz w:val="24"/>
              </w:rPr>
              <w:t>1 раз в год</w:t>
            </w:r>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right="266"/>
              <w:rPr>
                <w:sz w:val="24"/>
              </w:rPr>
            </w:pPr>
            <w:r>
              <w:rPr>
                <w:sz w:val="24"/>
              </w:rPr>
              <w:t>Информация для</w:t>
            </w:r>
          </w:p>
          <w:p w:rsidR="0046385D" w:rsidRDefault="0046385D" w:rsidP="00162D34">
            <w:pPr>
              <w:pStyle w:val="TableParagraph"/>
              <w:spacing w:line="270" w:lineRule="atLeast"/>
              <w:ind w:right="382"/>
              <w:rPr>
                <w:sz w:val="24"/>
              </w:rPr>
            </w:pPr>
            <w:r>
              <w:rPr>
                <w:sz w:val="24"/>
              </w:rPr>
              <w:t>публичного доклада</w:t>
            </w:r>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8" w:lineRule="exact"/>
              <w:rPr>
                <w:sz w:val="24"/>
              </w:rPr>
            </w:pPr>
            <w:r>
              <w:rPr>
                <w:sz w:val="24"/>
              </w:rPr>
              <w:t>Директор</w:t>
            </w:r>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1385"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left="0"/>
              <w:rPr>
                <w:sz w:val="24"/>
              </w:rPr>
            </w:pPr>
          </w:p>
        </w:tc>
        <w:tc>
          <w:tcPr>
            <w:tcW w:w="3260"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8" w:lineRule="exact"/>
              <w:ind w:left="105"/>
              <w:rPr>
                <w:sz w:val="24"/>
              </w:rPr>
            </w:pPr>
            <w:r>
              <w:rPr>
                <w:sz w:val="24"/>
              </w:rPr>
              <w:t>Привлечение</w:t>
            </w:r>
          </w:p>
          <w:p w:rsidR="0046385D" w:rsidRDefault="0046385D" w:rsidP="00162D34">
            <w:pPr>
              <w:pStyle w:val="TableParagraph"/>
              <w:ind w:left="105"/>
              <w:rPr>
                <w:sz w:val="24"/>
              </w:rPr>
            </w:pPr>
            <w:r>
              <w:rPr>
                <w:sz w:val="24"/>
              </w:rPr>
              <w:t>дополнительных</w:t>
            </w:r>
          </w:p>
          <w:p w:rsidR="0046385D" w:rsidRDefault="0046385D" w:rsidP="00162D34">
            <w:pPr>
              <w:pStyle w:val="TableParagraph"/>
              <w:ind w:left="105"/>
              <w:rPr>
                <w:sz w:val="24"/>
              </w:rPr>
            </w:pPr>
            <w:r>
              <w:rPr>
                <w:sz w:val="24"/>
              </w:rPr>
              <w:t>финансовых средств</w:t>
            </w:r>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8" w:lineRule="exact"/>
              <w:rPr>
                <w:sz w:val="24"/>
              </w:rPr>
            </w:pPr>
            <w:r>
              <w:rPr>
                <w:sz w:val="24"/>
              </w:rPr>
              <w:t>1 раз в год</w:t>
            </w:r>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right="266"/>
              <w:rPr>
                <w:sz w:val="24"/>
              </w:rPr>
            </w:pPr>
            <w:r>
              <w:rPr>
                <w:sz w:val="24"/>
              </w:rPr>
              <w:t>Информация для</w:t>
            </w:r>
          </w:p>
          <w:p w:rsidR="0046385D" w:rsidRDefault="0046385D" w:rsidP="00162D34">
            <w:pPr>
              <w:pStyle w:val="TableParagraph"/>
              <w:spacing w:line="270" w:lineRule="atLeast"/>
              <w:ind w:right="382"/>
              <w:rPr>
                <w:sz w:val="24"/>
              </w:rPr>
            </w:pPr>
            <w:r>
              <w:rPr>
                <w:sz w:val="24"/>
              </w:rPr>
              <w:t>публичного доклада</w:t>
            </w:r>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8" w:lineRule="exact"/>
              <w:rPr>
                <w:sz w:val="24"/>
              </w:rPr>
            </w:pPr>
            <w:r>
              <w:rPr>
                <w:sz w:val="24"/>
              </w:rPr>
              <w:t>Директор</w:t>
            </w:r>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84"/>
        </w:trPr>
        <w:tc>
          <w:tcPr>
            <w:tcW w:w="1385" w:type="dxa"/>
            <w:tcBorders>
              <w:top w:val="single" w:sz="4" w:space="0" w:color="auto"/>
              <w:left w:val="single" w:sz="4" w:space="0" w:color="auto"/>
              <w:bottom w:val="single" w:sz="4" w:space="0" w:color="auto"/>
              <w:right w:val="single" w:sz="4" w:space="0" w:color="auto"/>
            </w:tcBorders>
          </w:tcPr>
          <w:p w:rsidR="0046385D" w:rsidRPr="00410E9A" w:rsidRDefault="0046385D" w:rsidP="00162D34">
            <w:pPr>
              <w:pStyle w:val="TableParagraph"/>
              <w:ind w:right="98"/>
              <w:rPr>
                <w:sz w:val="24"/>
                <w:lang w:val="ru-RU"/>
              </w:rPr>
            </w:pPr>
            <w:r w:rsidRPr="00410E9A">
              <w:rPr>
                <w:sz w:val="24"/>
                <w:lang w:val="ru-RU"/>
              </w:rPr>
              <w:t>Материаль н</w:t>
            </w:r>
            <w:proofErr w:type="gramStart"/>
            <w:r w:rsidRPr="00410E9A">
              <w:rPr>
                <w:sz w:val="24"/>
                <w:lang w:val="ru-RU"/>
              </w:rPr>
              <w:t>о-</w:t>
            </w:r>
            <w:proofErr w:type="gramEnd"/>
            <w:r w:rsidRPr="00410E9A">
              <w:rPr>
                <w:sz w:val="24"/>
                <w:lang w:val="ru-RU"/>
              </w:rPr>
              <w:t xml:space="preserve"> технически е условия</w:t>
            </w:r>
          </w:p>
        </w:tc>
        <w:tc>
          <w:tcPr>
            <w:tcW w:w="3260" w:type="dxa"/>
            <w:tcBorders>
              <w:top w:val="single" w:sz="4" w:space="0" w:color="auto"/>
              <w:left w:val="single" w:sz="4" w:space="0" w:color="auto"/>
              <w:bottom w:val="single" w:sz="4" w:space="0" w:color="auto"/>
              <w:right w:val="single" w:sz="4" w:space="0" w:color="auto"/>
            </w:tcBorders>
          </w:tcPr>
          <w:p w:rsidR="0046385D" w:rsidRPr="00410E9A" w:rsidRDefault="0046385D" w:rsidP="00162D34">
            <w:pPr>
              <w:pStyle w:val="TableParagraph"/>
              <w:tabs>
                <w:tab w:val="left" w:pos="3020"/>
              </w:tabs>
              <w:ind w:left="105" w:right="98"/>
              <w:rPr>
                <w:sz w:val="24"/>
                <w:lang w:val="ru-RU"/>
              </w:rPr>
            </w:pPr>
            <w:r w:rsidRPr="00410E9A">
              <w:rPr>
                <w:sz w:val="24"/>
                <w:lang w:val="ru-RU"/>
              </w:rPr>
              <w:t>Соблюдение санитарн</w:t>
            </w:r>
            <w:proofErr w:type="gramStart"/>
            <w:r w:rsidRPr="00410E9A">
              <w:rPr>
                <w:sz w:val="24"/>
                <w:lang w:val="ru-RU"/>
              </w:rPr>
              <w:t>о-</w:t>
            </w:r>
            <w:proofErr w:type="gramEnd"/>
            <w:r w:rsidRPr="00410E9A">
              <w:rPr>
                <w:sz w:val="24"/>
                <w:lang w:val="ru-RU"/>
              </w:rPr>
              <w:t xml:space="preserve"> гигиенических норм, пожарной</w:t>
            </w:r>
            <w:r w:rsidRPr="00410E9A">
              <w:rPr>
                <w:sz w:val="24"/>
                <w:lang w:val="ru-RU"/>
              </w:rPr>
              <w:tab/>
            </w:r>
            <w:r w:rsidRPr="00410E9A">
              <w:rPr>
                <w:spacing w:val="-17"/>
                <w:sz w:val="24"/>
                <w:lang w:val="ru-RU"/>
              </w:rPr>
              <w:t>и</w:t>
            </w:r>
          </w:p>
          <w:p w:rsidR="0046385D" w:rsidRPr="00410E9A" w:rsidRDefault="0046385D" w:rsidP="00162D34">
            <w:pPr>
              <w:pStyle w:val="TableParagraph"/>
              <w:ind w:left="105" w:right="436"/>
              <w:rPr>
                <w:sz w:val="24"/>
                <w:lang w:val="ru-RU"/>
              </w:rPr>
            </w:pPr>
            <w:r w:rsidRPr="00410E9A">
              <w:rPr>
                <w:sz w:val="24"/>
                <w:lang w:val="ru-RU"/>
              </w:rPr>
              <w:t>электробезопасности, требований охраны труда,</w:t>
            </w:r>
          </w:p>
          <w:p w:rsidR="0046385D" w:rsidRPr="00410E9A" w:rsidRDefault="0046385D" w:rsidP="00162D34">
            <w:pPr>
              <w:pStyle w:val="TableParagraph"/>
              <w:tabs>
                <w:tab w:val="left" w:pos="2006"/>
                <w:tab w:val="left" w:pos="3019"/>
              </w:tabs>
              <w:spacing w:line="270" w:lineRule="atLeast"/>
              <w:ind w:left="105" w:right="100"/>
              <w:rPr>
                <w:sz w:val="24"/>
                <w:lang w:val="ru-RU"/>
              </w:rPr>
            </w:pPr>
            <w:r w:rsidRPr="00410E9A">
              <w:rPr>
                <w:sz w:val="24"/>
                <w:lang w:val="ru-RU"/>
              </w:rPr>
              <w:t>своевременных</w:t>
            </w:r>
            <w:r w:rsidRPr="00410E9A">
              <w:rPr>
                <w:sz w:val="24"/>
                <w:lang w:val="ru-RU"/>
              </w:rPr>
              <w:tab/>
              <w:t>сроков</w:t>
            </w:r>
            <w:r w:rsidRPr="00410E9A">
              <w:rPr>
                <w:sz w:val="24"/>
                <w:lang w:val="ru-RU"/>
              </w:rPr>
              <w:tab/>
            </w:r>
            <w:r w:rsidRPr="00410E9A">
              <w:rPr>
                <w:spacing w:val="-18"/>
                <w:sz w:val="24"/>
                <w:lang w:val="ru-RU"/>
              </w:rPr>
              <w:t xml:space="preserve">и </w:t>
            </w:r>
            <w:r w:rsidRPr="00410E9A">
              <w:rPr>
                <w:sz w:val="24"/>
                <w:lang w:val="ru-RU"/>
              </w:rPr>
              <w:t>необходимых условий текущего и капитального ремонтов</w:t>
            </w:r>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7" w:lineRule="exact"/>
              <w:rPr>
                <w:sz w:val="24"/>
              </w:rPr>
            </w:pPr>
            <w:r>
              <w:rPr>
                <w:sz w:val="24"/>
              </w:rPr>
              <w:t>1 раз в год</w:t>
            </w:r>
          </w:p>
        </w:tc>
        <w:tc>
          <w:tcPr>
            <w:tcW w:w="1726" w:type="dxa"/>
            <w:tcBorders>
              <w:top w:val="single" w:sz="4" w:space="0" w:color="auto"/>
              <w:left w:val="single" w:sz="4" w:space="0" w:color="auto"/>
              <w:bottom w:val="single" w:sz="4" w:space="0" w:color="auto"/>
              <w:right w:val="single" w:sz="4" w:space="0" w:color="auto"/>
            </w:tcBorders>
          </w:tcPr>
          <w:p w:rsidR="0046385D" w:rsidRPr="00410E9A" w:rsidRDefault="0046385D" w:rsidP="00162D34">
            <w:pPr>
              <w:pStyle w:val="TableParagraph"/>
              <w:ind w:right="183"/>
              <w:rPr>
                <w:sz w:val="24"/>
                <w:lang w:val="ru-RU"/>
              </w:rPr>
            </w:pPr>
            <w:r w:rsidRPr="00410E9A">
              <w:rPr>
                <w:sz w:val="24"/>
                <w:lang w:val="ru-RU"/>
              </w:rPr>
              <w:t>Акт приемки учреждения к началу</w:t>
            </w:r>
          </w:p>
          <w:p w:rsidR="0046385D" w:rsidRPr="00410E9A" w:rsidRDefault="0046385D" w:rsidP="00162D34">
            <w:pPr>
              <w:pStyle w:val="TableParagraph"/>
              <w:rPr>
                <w:sz w:val="24"/>
                <w:lang w:val="ru-RU"/>
              </w:rPr>
            </w:pPr>
            <w:r w:rsidRPr="00410E9A">
              <w:rPr>
                <w:sz w:val="24"/>
                <w:lang w:val="ru-RU"/>
              </w:rPr>
              <w:t>учебного года</w:t>
            </w:r>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7" w:lineRule="exact"/>
              <w:rPr>
                <w:sz w:val="24"/>
              </w:rPr>
            </w:pPr>
            <w:r>
              <w:rPr>
                <w:sz w:val="24"/>
              </w:rPr>
              <w:t>Директор</w:t>
            </w:r>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5"/>
        </w:trPr>
        <w:tc>
          <w:tcPr>
            <w:tcW w:w="1385" w:type="dxa"/>
            <w:vMerge w:val="restart"/>
            <w:tcBorders>
              <w:top w:val="single" w:sz="4" w:space="0" w:color="auto"/>
              <w:left w:val="single" w:sz="4" w:space="0" w:color="auto"/>
              <w:bottom w:val="single" w:sz="4" w:space="0" w:color="auto"/>
              <w:right w:val="single" w:sz="4" w:space="0" w:color="auto"/>
            </w:tcBorders>
          </w:tcPr>
          <w:p w:rsidR="0046385D" w:rsidRPr="00410E9A" w:rsidRDefault="0046385D" w:rsidP="00162D34">
            <w:pPr>
              <w:pStyle w:val="TableParagraph"/>
              <w:tabs>
                <w:tab w:val="left" w:pos="1146"/>
              </w:tabs>
              <w:ind w:right="98"/>
              <w:rPr>
                <w:sz w:val="24"/>
                <w:lang w:val="ru-RU"/>
              </w:rPr>
            </w:pPr>
            <w:r w:rsidRPr="00410E9A">
              <w:rPr>
                <w:sz w:val="24"/>
                <w:lang w:val="ru-RU"/>
              </w:rPr>
              <w:t>Учебн</w:t>
            </w:r>
            <w:proofErr w:type="gramStart"/>
            <w:r w:rsidRPr="00410E9A">
              <w:rPr>
                <w:sz w:val="24"/>
                <w:lang w:val="ru-RU"/>
              </w:rPr>
              <w:t>о-</w:t>
            </w:r>
            <w:proofErr w:type="gramEnd"/>
            <w:r w:rsidRPr="00410E9A">
              <w:rPr>
                <w:sz w:val="24"/>
                <w:lang w:val="ru-RU"/>
              </w:rPr>
              <w:t xml:space="preserve"> методичес кое</w:t>
            </w:r>
            <w:r w:rsidRPr="00410E9A">
              <w:rPr>
                <w:sz w:val="24"/>
                <w:lang w:val="ru-RU"/>
              </w:rPr>
              <w:tab/>
            </w:r>
            <w:r w:rsidRPr="00410E9A">
              <w:rPr>
                <w:spacing w:val="-18"/>
                <w:sz w:val="24"/>
                <w:lang w:val="ru-RU"/>
              </w:rPr>
              <w:t>и</w:t>
            </w:r>
          </w:p>
          <w:p w:rsidR="0046385D" w:rsidRPr="00410E9A" w:rsidRDefault="0046385D" w:rsidP="00162D34">
            <w:pPr>
              <w:pStyle w:val="TableParagraph"/>
              <w:ind w:right="80"/>
              <w:rPr>
                <w:sz w:val="24"/>
                <w:lang w:val="ru-RU"/>
              </w:rPr>
            </w:pPr>
            <w:proofErr w:type="gramStart"/>
            <w:r w:rsidRPr="00410E9A">
              <w:rPr>
                <w:sz w:val="24"/>
                <w:lang w:val="ru-RU"/>
              </w:rPr>
              <w:t>информаци онное</w:t>
            </w:r>
            <w:proofErr w:type="gramEnd"/>
            <w:r w:rsidRPr="00410E9A">
              <w:rPr>
                <w:sz w:val="24"/>
                <w:lang w:val="ru-RU"/>
              </w:rPr>
              <w:t xml:space="preserve"> обеспечен ие</w:t>
            </w:r>
          </w:p>
        </w:tc>
        <w:tc>
          <w:tcPr>
            <w:tcW w:w="3260" w:type="dxa"/>
            <w:tcBorders>
              <w:top w:val="single" w:sz="4" w:space="0" w:color="auto"/>
              <w:left w:val="single" w:sz="4" w:space="0" w:color="auto"/>
              <w:bottom w:val="single" w:sz="4" w:space="0" w:color="auto"/>
              <w:right w:val="single" w:sz="4" w:space="0" w:color="auto"/>
            </w:tcBorders>
          </w:tcPr>
          <w:p w:rsidR="0046385D" w:rsidRPr="00410E9A" w:rsidRDefault="0046385D" w:rsidP="00162D34">
            <w:pPr>
              <w:pStyle w:val="TableParagraph"/>
              <w:ind w:left="105" w:right="977"/>
              <w:rPr>
                <w:sz w:val="24"/>
                <w:lang w:val="ru-RU"/>
              </w:rPr>
            </w:pPr>
            <w:r w:rsidRPr="00410E9A">
              <w:rPr>
                <w:sz w:val="24"/>
                <w:lang w:val="ru-RU"/>
              </w:rPr>
              <w:t>Обеспеченность учебниками, учебн</w:t>
            </w:r>
            <w:proofErr w:type="gramStart"/>
            <w:r w:rsidRPr="00410E9A">
              <w:rPr>
                <w:sz w:val="24"/>
                <w:lang w:val="ru-RU"/>
              </w:rPr>
              <w:t>о-</w:t>
            </w:r>
            <w:proofErr w:type="gramEnd"/>
            <w:r w:rsidRPr="00410E9A">
              <w:rPr>
                <w:sz w:val="24"/>
                <w:lang w:val="ru-RU"/>
              </w:rPr>
              <w:t xml:space="preserve"> методическими и</w:t>
            </w:r>
          </w:p>
          <w:p w:rsidR="0046385D" w:rsidRPr="00410E9A" w:rsidRDefault="0046385D" w:rsidP="00162D34">
            <w:pPr>
              <w:pStyle w:val="TableParagraph"/>
              <w:ind w:left="105" w:right="100"/>
              <w:rPr>
                <w:sz w:val="24"/>
                <w:lang w:val="ru-RU"/>
              </w:rPr>
            </w:pPr>
            <w:r w:rsidRPr="00410E9A">
              <w:rPr>
                <w:sz w:val="24"/>
                <w:lang w:val="ru-RU"/>
              </w:rPr>
              <w:t>дидактическими материалами, наглядными</w:t>
            </w:r>
          </w:p>
          <w:p w:rsidR="0046385D" w:rsidRDefault="0046385D" w:rsidP="00162D34">
            <w:pPr>
              <w:pStyle w:val="TableParagraph"/>
              <w:spacing w:line="264" w:lineRule="exact"/>
              <w:ind w:left="105"/>
              <w:rPr>
                <w:sz w:val="24"/>
              </w:rPr>
            </w:pPr>
            <w:proofErr w:type="gramStart"/>
            <w:r>
              <w:rPr>
                <w:sz w:val="24"/>
              </w:rPr>
              <w:t>пособиями</w:t>
            </w:r>
            <w:proofErr w:type="gramEnd"/>
            <w:r>
              <w:rPr>
                <w:sz w:val="24"/>
              </w:rPr>
              <w:t xml:space="preserve"> и др.</w:t>
            </w:r>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8" w:lineRule="exact"/>
              <w:rPr>
                <w:sz w:val="24"/>
              </w:rPr>
            </w:pPr>
            <w:r>
              <w:rPr>
                <w:sz w:val="24"/>
              </w:rPr>
              <w:t>1 раз в год</w:t>
            </w:r>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8" w:lineRule="exact"/>
              <w:rPr>
                <w:sz w:val="24"/>
              </w:rPr>
            </w:pPr>
            <w:r>
              <w:rPr>
                <w:sz w:val="24"/>
              </w:rPr>
              <w:t>Справка</w:t>
            </w:r>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right="473"/>
              <w:rPr>
                <w:sz w:val="24"/>
              </w:rPr>
            </w:pPr>
            <w:r>
              <w:rPr>
                <w:sz w:val="24"/>
              </w:rPr>
              <w:t>Заместитель директора, педагог-</w:t>
            </w:r>
          </w:p>
          <w:p w:rsidR="0046385D" w:rsidRDefault="0046385D" w:rsidP="00162D34">
            <w:pPr>
              <w:pStyle w:val="TableParagraph"/>
              <w:rPr>
                <w:sz w:val="24"/>
              </w:rPr>
            </w:pPr>
            <w:r>
              <w:rPr>
                <w:sz w:val="24"/>
              </w:rPr>
              <w:t>библиотекарь</w:t>
            </w:r>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0"/>
        </w:trPr>
        <w:tc>
          <w:tcPr>
            <w:tcW w:w="1385" w:type="dxa"/>
            <w:vMerge/>
            <w:tcBorders>
              <w:top w:val="single" w:sz="4" w:space="0" w:color="auto"/>
              <w:left w:val="single" w:sz="4" w:space="0" w:color="auto"/>
              <w:bottom w:val="single" w:sz="4" w:space="0" w:color="auto"/>
              <w:right w:val="single" w:sz="4" w:space="0" w:color="auto"/>
            </w:tcBorders>
          </w:tcPr>
          <w:p w:rsidR="0046385D" w:rsidRDefault="0046385D" w:rsidP="00162D34">
            <w:pPr>
              <w:rPr>
                <w:sz w:val="2"/>
                <w:szCs w:val="2"/>
              </w:rPr>
            </w:pPr>
          </w:p>
        </w:tc>
        <w:tc>
          <w:tcPr>
            <w:tcW w:w="3260" w:type="dxa"/>
            <w:tcBorders>
              <w:top w:val="single" w:sz="4" w:space="0" w:color="auto"/>
              <w:left w:val="single" w:sz="4" w:space="0" w:color="auto"/>
              <w:bottom w:val="single" w:sz="4" w:space="0" w:color="auto"/>
              <w:right w:val="single" w:sz="4" w:space="0" w:color="auto"/>
            </w:tcBorders>
          </w:tcPr>
          <w:p w:rsidR="0046385D" w:rsidRPr="00410E9A" w:rsidRDefault="0046385D" w:rsidP="00162D34">
            <w:pPr>
              <w:pStyle w:val="TableParagraph"/>
              <w:ind w:left="105" w:right="563"/>
              <w:rPr>
                <w:sz w:val="24"/>
                <w:lang w:val="ru-RU"/>
              </w:rPr>
            </w:pPr>
            <w:r w:rsidRPr="00410E9A">
              <w:rPr>
                <w:sz w:val="24"/>
                <w:lang w:val="ru-RU"/>
              </w:rPr>
              <w:t>Обеспечение реализации обязательной части</w:t>
            </w:r>
          </w:p>
          <w:p w:rsidR="0046385D" w:rsidRPr="00410E9A" w:rsidRDefault="0046385D" w:rsidP="00162D34">
            <w:pPr>
              <w:pStyle w:val="TableParagraph"/>
              <w:spacing w:line="264" w:lineRule="exact"/>
              <w:ind w:left="105"/>
              <w:rPr>
                <w:sz w:val="24"/>
                <w:lang w:val="ru-RU"/>
              </w:rPr>
            </w:pPr>
            <w:r w:rsidRPr="00410E9A">
              <w:rPr>
                <w:sz w:val="24"/>
                <w:lang w:val="ru-RU"/>
              </w:rPr>
              <w:t>адаптированной основной</w:t>
            </w:r>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70" w:lineRule="exact"/>
              <w:rPr>
                <w:sz w:val="24"/>
              </w:rPr>
            </w:pPr>
            <w:r>
              <w:rPr>
                <w:sz w:val="24"/>
              </w:rPr>
              <w:t>1 раз в год</w:t>
            </w:r>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70" w:lineRule="exact"/>
              <w:rPr>
                <w:sz w:val="24"/>
              </w:rPr>
            </w:pPr>
            <w:r>
              <w:rPr>
                <w:sz w:val="24"/>
              </w:rPr>
              <w:t>Учебный план</w:t>
            </w:r>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right="455"/>
              <w:rPr>
                <w:sz w:val="24"/>
              </w:rPr>
            </w:pPr>
            <w:r>
              <w:rPr>
                <w:sz w:val="24"/>
              </w:rPr>
              <w:t>Заместитель директора</w:t>
            </w:r>
          </w:p>
        </w:tc>
      </w:tr>
    </w:tbl>
    <w:p w:rsidR="0046385D" w:rsidRDefault="0046385D" w:rsidP="0046385D">
      <w:pPr>
        <w:pStyle w:val="a6"/>
        <w:spacing w:before="7" w:after="1"/>
        <w:ind w:left="0"/>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3260"/>
        <w:gridCol w:w="1529"/>
        <w:gridCol w:w="1726"/>
        <w:gridCol w:w="1858"/>
      </w:tblGrid>
      <w:tr w:rsidR="0046385D" w:rsidTr="00162D34">
        <w:trPr>
          <w:trHeight w:val="1934"/>
        </w:trPr>
        <w:tc>
          <w:tcPr>
            <w:tcW w:w="1385" w:type="dxa"/>
          </w:tcPr>
          <w:p w:rsidR="0046385D" w:rsidRDefault="0046385D" w:rsidP="00162D34">
            <w:pPr>
              <w:pStyle w:val="TableParagraph"/>
              <w:ind w:left="0"/>
              <w:rPr>
                <w:sz w:val="24"/>
              </w:rPr>
            </w:pPr>
          </w:p>
        </w:tc>
        <w:tc>
          <w:tcPr>
            <w:tcW w:w="3260" w:type="dxa"/>
          </w:tcPr>
          <w:p w:rsidR="0046385D" w:rsidRPr="00410E9A" w:rsidRDefault="0046385D" w:rsidP="00162D34">
            <w:pPr>
              <w:pStyle w:val="TableParagraph"/>
              <w:ind w:left="105" w:right="870"/>
              <w:rPr>
                <w:sz w:val="24"/>
                <w:lang w:val="ru-RU"/>
              </w:rPr>
            </w:pPr>
            <w:r w:rsidRPr="00410E9A">
              <w:rPr>
                <w:sz w:val="24"/>
                <w:lang w:val="ru-RU"/>
              </w:rPr>
              <w:t>общеобразовательной программы и части,</w:t>
            </w:r>
          </w:p>
          <w:p w:rsidR="0046385D" w:rsidRPr="00410E9A" w:rsidRDefault="0046385D" w:rsidP="00162D34">
            <w:pPr>
              <w:pStyle w:val="TableParagraph"/>
              <w:ind w:left="105" w:right="1371"/>
              <w:rPr>
                <w:sz w:val="24"/>
                <w:lang w:val="ru-RU"/>
              </w:rPr>
            </w:pPr>
            <w:proofErr w:type="gramStart"/>
            <w:r w:rsidRPr="00410E9A">
              <w:rPr>
                <w:sz w:val="24"/>
                <w:lang w:val="ru-RU"/>
              </w:rPr>
              <w:t>формируемой</w:t>
            </w:r>
            <w:proofErr w:type="gramEnd"/>
            <w:r w:rsidRPr="00410E9A">
              <w:rPr>
                <w:sz w:val="24"/>
                <w:lang w:val="ru-RU"/>
              </w:rPr>
              <w:t xml:space="preserve"> участниками образовательных отношений</w:t>
            </w:r>
          </w:p>
        </w:tc>
        <w:tc>
          <w:tcPr>
            <w:tcW w:w="1529" w:type="dxa"/>
          </w:tcPr>
          <w:p w:rsidR="0046385D" w:rsidRPr="00410E9A" w:rsidRDefault="0046385D" w:rsidP="00162D34">
            <w:pPr>
              <w:pStyle w:val="TableParagraph"/>
              <w:ind w:left="0"/>
              <w:rPr>
                <w:sz w:val="24"/>
                <w:lang w:val="ru-RU"/>
              </w:rPr>
            </w:pPr>
          </w:p>
        </w:tc>
        <w:tc>
          <w:tcPr>
            <w:tcW w:w="1726" w:type="dxa"/>
          </w:tcPr>
          <w:p w:rsidR="0046385D" w:rsidRPr="00410E9A" w:rsidRDefault="0046385D" w:rsidP="00162D34">
            <w:pPr>
              <w:pStyle w:val="TableParagraph"/>
              <w:ind w:left="0"/>
              <w:rPr>
                <w:sz w:val="24"/>
                <w:lang w:val="ru-RU"/>
              </w:rPr>
            </w:pPr>
          </w:p>
        </w:tc>
        <w:tc>
          <w:tcPr>
            <w:tcW w:w="1858" w:type="dxa"/>
          </w:tcPr>
          <w:p w:rsidR="0046385D" w:rsidRPr="00410E9A" w:rsidRDefault="0046385D" w:rsidP="00162D34">
            <w:pPr>
              <w:pStyle w:val="TableParagraph"/>
              <w:ind w:left="0"/>
              <w:rPr>
                <w:sz w:val="24"/>
                <w:lang w:val="ru-RU"/>
              </w:rPr>
            </w:pPr>
          </w:p>
        </w:tc>
      </w:tr>
      <w:tr w:rsidR="0046385D" w:rsidTr="00162D34">
        <w:trPr>
          <w:trHeight w:val="2208"/>
        </w:trPr>
        <w:tc>
          <w:tcPr>
            <w:tcW w:w="1385" w:type="dxa"/>
            <w:vMerge w:val="restart"/>
          </w:tcPr>
          <w:p w:rsidR="0046385D" w:rsidRPr="00410E9A" w:rsidRDefault="0046385D" w:rsidP="00162D34">
            <w:pPr>
              <w:pStyle w:val="TableParagraph"/>
              <w:ind w:left="0"/>
              <w:rPr>
                <w:sz w:val="24"/>
                <w:lang w:val="ru-RU"/>
              </w:rPr>
            </w:pPr>
          </w:p>
        </w:tc>
        <w:tc>
          <w:tcPr>
            <w:tcW w:w="3260" w:type="dxa"/>
          </w:tcPr>
          <w:p w:rsidR="0046385D" w:rsidRPr="00410E9A" w:rsidRDefault="0046385D" w:rsidP="00162D34">
            <w:pPr>
              <w:pStyle w:val="TableParagraph"/>
              <w:ind w:left="105" w:right="437"/>
              <w:rPr>
                <w:sz w:val="24"/>
                <w:lang w:val="ru-RU"/>
              </w:rPr>
            </w:pPr>
            <w:r w:rsidRPr="00410E9A">
              <w:rPr>
                <w:sz w:val="24"/>
                <w:lang w:val="ru-RU"/>
              </w:rPr>
              <w:t>Обеспеченность доступа для всех участников образовательного процесса к информации, связанной с реализацией адаптированной основной</w:t>
            </w:r>
          </w:p>
          <w:p w:rsidR="0046385D" w:rsidRDefault="0046385D" w:rsidP="00162D34">
            <w:pPr>
              <w:pStyle w:val="TableParagraph"/>
              <w:spacing w:line="270" w:lineRule="atLeast"/>
              <w:ind w:left="105" w:right="870"/>
              <w:rPr>
                <w:sz w:val="24"/>
              </w:rPr>
            </w:pPr>
            <w:r>
              <w:rPr>
                <w:sz w:val="24"/>
              </w:rPr>
              <w:t>общеобразовательной программы</w:t>
            </w:r>
          </w:p>
        </w:tc>
        <w:tc>
          <w:tcPr>
            <w:tcW w:w="1529" w:type="dxa"/>
          </w:tcPr>
          <w:p w:rsidR="0046385D" w:rsidRDefault="0046385D" w:rsidP="00162D34">
            <w:pPr>
              <w:pStyle w:val="TableParagraph"/>
              <w:spacing w:line="262" w:lineRule="exact"/>
              <w:rPr>
                <w:sz w:val="24"/>
              </w:rPr>
            </w:pPr>
            <w:r>
              <w:rPr>
                <w:sz w:val="24"/>
              </w:rPr>
              <w:t>1 раз в год</w:t>
            </w:r>
          </w:p>
        </w:tc>
        <w:tc>
          <w:tcPr>
            <w:tcW w:w="1726" w:type="dxa"/>
          </w:tcPr>
          <w:p w:rsidR="0046385D" w:rsidRDefault="0046385D" w:rsidP="00162D34">
            <w:pPr>
              <w:pStyle w:val="TableParagraph"/>
              <w:spacing w:line="262" w:lineRule="exact"/>
              <w:rPr>
                <w:sz w:val="24"/>
              </w:rPr>
            </w:pPr>
            <w:r>
              <w:rPr>
                <w:sz w:val="24"/>
              </w:rPr>
              <w:t>Сайт</w:t>
            </w:r>
          </w:p>
          <w:p w:rsidR="0046385D" w:rsidRDefault="0046385D" w:rsidP="00162D34">
            <w:pPr>
              <w:pStyle w:val="TableParagraph"/>
              <w:rPr>
                <w:sz w:val="24"/>
              </w:rPr>
            </w:pPr>
            <w:r>
              <w:rPr>
                <w:sz w:val="24"/>
              </w:rPr>
              <w:t>учреждения</w:t>
            </w:r>
          </w:p>
        </w:tc>
        <w:tc>
          <w:tcPr>
            <w:tcW w:w="1858" w:type="dxa"/>
          </w:tcPr>
          <w:p w:rsidR="0046385D" w:rsidRDefault="0046385D" w:rsidP="00162D34">
            <w:pPr>
              <w:pStyle w:val="TableParagraph"/>
              <w:spacing w:line="262" w:lineRule="exact"/>
              <w:rPr>
                <w:sz w:val="24"/>
              </w:rPr>
            </w:pPr>
            <w:r>
              <w:rPr>
                <w:sz w:val="24"/>
              </w:rPr>
              <w:t>Администрация</w:t>
            </w:r>
          </w:p>
        </w:tc>
      </w:tr>
      <w:tr w:rsidR="0046385D" w:rsidTr="00162D34">
        <w:trPr>
          <w:trHeight w:val="2207"/>
        </w:trPr>
        <w:tc>
          <w:tcPr>
            <w:tcW w:w="1385" w:type="dxa"/>
            <w:vMerge/>
            <w:tcBorders>
              <w:top w:val="nil"/>
            </w:tcBorders>
          </w:tcPr>
          <w:p w:rsidR="0046385D" w:rsidRDefault="0046385D" w:rsidP="00162D34">
            <w:pPr>
              <w:rPr>
                <w:sz w:val="2"/>
                <w:szCs w:val="2"/>
              </w:rPr>
            </w:pPr>
          </w:p>
        </w:tc>
        <w:tc>
          <w:tcPr>
            <w:tcW w:w="3260" w:type="dxa"/>
          </w:tcPr>
          <w:p w:rsidR="0046385D" w:rsidRPr="00410E9A" w:rsidRDefault="0046385D" w:rsidP="00162D34">
            <w:pPr>
              <w:pStyle w:val="TableParagraph"/>
              <w:ind w:left="105" w:right="421"/>
              <w:rPr>
                <w:sz w:val="24"/>
                <w:lang w:val="ru-RU"/>
              </w:rPr>
            </w:pPr>
            <w:r w:rsidRPr="00410E9A">
              <w:rPr>
                <w:sz w:val="24"/>
                <w:lang w:val="ru-RU"/>
              </w:rPr>
              <w:t xml:space="preserve">Обеспеченность доступа к печатным и электронным образовательным ресурсам (ЭОР), в том числе размещѐнным </w:t>
            </w:r>
            <w:proofErr w:type="gramStart"/>
            <w:r w:rsidRPr="00410E9A">
              <w:rPr>
                <w:sz w:val="24"/>
                <w:lang w:val="ru-RU"/>
              </w:rPr>
              <w:t>в</w:t>
            </w:r>
            <w:proofErr w:type="gramEnd"/>
          </w:p>
          <w:p w:rsidR="0046385D" w:rsidRPr="00410E9A" w:rsidRDefault="0046385D" w:rsidP="00162D34">
            <w:pPr>
              <w:pStyle w:val="TableParagraph"/>
              <w:spacing w:line="270" w:lineRule="atLeast"/>
              <w:ind w:left="105" w:right="1067"/>
              <w:rPr>
                <w:sz w:val="24"/>
                <w:lang w:val="ru-RU"/>
              </w:rPr>
            </w:pPr>
            <w:r w:rsidRPr="00410E9A">
              <w:rPr>
                <w:sz w:val="24"/>
                <w:lang w:val="ru-RU"/>
              </w:rPr>
              <w:t xml:space="preserve">федеральных и региональных </w:t>
            </w:r>
            <w:proofErr w:type="gramStart"/>
            <w:r w:rsidRPr="00410E9A">
              <w:rPr>
                <w:sz w:val="24"/>
                <w:lang w:val="ru-RU"/>
              </w:rPr>
              <w:t>базах</w:t>
            </w:r>
            <w:proofErr w:type="gramEnd"/>
            <w:r w:rsidRPr="00410E9A">
              <w:rPr>
                <w:sz w:val="24"/>
                <w:lang w:val="ru-RU"/>
              </w:rPr>
              <w:t xml:space="preserve"> данных</w:t>
            </w:r>
          </w:p>
        </w:tc>
        <w:tc>
          <w:tcPr>
            <w:tcW w:w="1529" w:type="dxa"/>
          </w:tcPr>
          <w:p w:rsidR="0046385D" w:rsidRDefault="0046385D" w:rsidP="00162D34">
            <w:pPr>
              <w:pStyle w:val="TableParagraph"/>
              <w:spacing w:line="262" w:lineRule="exact"/>
              <w:rPr>
                <w:sz w:val="24"/>
              </w:rPr>
            </w:pPr>
            <w:r>
              <w:rPr>
                <w:sz w:val="24"/>
              </w:rPr>
              <w:t>1 раз в год</w:t>
            </w:r>
          </w:p>
        </w:tc>
        <w:tc>
          <w:tcPr>
            <w:tcW w:w="1726" w:type="dxa"/>
          </w:tcPr>
          <w:p w:rsidR="0046385D" w:rsidRDefault="0046385D" w:rsidP="00162D34">
            <w:pPr>
              <w:pStyle w:val="TableParagraph"/>
              <w:spacing w:line="262" w:lineRule="exact"/>
              <w:rPr>
                <w:sz w:val="24"/>
              </w:rPr>
            </w:pPr>
            <w:r>
              <w:rPr>
                <w:sz w:val="24"/>
              </w:rPr>
              <w:t>Сайт</w:t>
            </w:r>
          </w:p>
          <w:p w:rsidR="0046385D" w:rsidRDefault="0046385D" w:rsidP="00162D34">
            <w:pPr>
              <w:pStyle w:val="TableParagraph"/>
              <w:rPr>
                <w:sz w:val="24"/>
              </w:rPr>
            </w:pPr>
            <w:r>
              <w:rPr>
                <w:sz w:val="24"/>
              </w:rPr>
              <w:t>учреждения</w:t>
            </w:r>
          </w:p>
        </w:tc>
        <w:tc>
          <w:tcPr>
            <w:tcW w:w="1858" w:type="dxa"/>
          </w:tcPr>
          <w:p w:rsidR="0046385D" w:rsidRDefault="0046385D" w:rsidP="00162D34">
            <w:pPr>
              <w:pStyle w:val="TableParagraph"/>
              <w:spacing w:line="262" w:lineRule="exact"/>
              <w:rPr>
                <w:sz w:val="24"/>
              </w:rPr>
            </w:pPr>
            <w:r>
              <w:rPr>
                <w:sz w:val="24"/>
              </w:rPr>
              <w:t>Администрация</w:t>
            </w:r>
          </w:p>
        </w:tc>
      </w:tr>
      <w:tr w:rsidR="0046385D" w:rsidTr="00162D34">
        <w:trPr>
          <w:trHeight w:val="268"/>
        </w:trPr>
        <w:tc>
          <w:tcPr>
            <w:tcW w:w="1385" w:type="dxa"/>
            <w:vMerge w:val="restart"/>
          </w:tcPr>
          <w:p w:rsidR="0046385D" w:rsidRDefault="0046385D" w:rsidP="00162D34">
            <w:pPr>
              <w:pStyle w:val="TableParagraph"/>
              <w:ind w:left="0"/>
              <w:rPr>
                <w:sz w:val="24"/>
              </w:rPr>
            </w:pPr>
          </w:p>
        </w:tc>
        <w:tc>
          <w:tcPr>
            <w:tcW w:w="3260" w:type="dxa"/>
            <w:tcBorders>
              <w:bottom w:val="nil"/>
            </w:tcBorders>
          </w:tcPr>
          <w:p w:rsidR="0046385D" w:rsidRDefault="0046385D" w:rsidP="00162D34">
            <w:pPr>
              <w:pStyle w:val="TableParagraph"/>
              <w:spacing w:line="248" w:lineRule="exact"/>
              <w:ind w:left="105"/>
              <w:rPr>
                <w:sz w:val="24"/>
              </w:rPr>
            </w:pPr>
            <w:r>
              <w:rPr>
                <w:sz w:val="24"/>
              </w:rPr>
              <w:t>Обеспеченность</w:t>
            </w:r>
          </w:p>
        </w:tc>
        <w:tc>
          <w:tcPr>
            <w:tcW w:w="1529" w:type="dxa"/>
            <w:tcBorders>
              <w:bottom w:val="nil"/>
            </w:tcBorders>
          </w:tcPr>
          <w:p w:rsidR="0046385D" w:rsidRDefault="0046385D" w:rsidP="00162D34">
            <w:pPr>
              <w:pStyle w:val="TableParagraph"/>
              <w:spacing w:line="248" w:lineRule="exact"/>
              <w:rPr>
                <w:sz w:val="24"/>
              </w:rPr>
            </w:pPr>
            <w:r>
              <w:rPr>
                <w:sz w:val="24"/>
              </w:rPr>
              <w:t>1 раз в год</w:t>
            </w:r>
          </w:p>
        </w:tc>
        <w:tc>
          <w:tcPr>
            <w:tcW w:w="1726" w:type="dxa"/>
            <w:tcBorders>
              <w:bottom w:val="nil"/>
            </w:tcBorders>
          </w:tcPr>
          <w:p w:rsidR="0046385D" w:rsidRDefault="0046385D" w:rsidP="00162D34">
            <w:pPr>
              <w:pStyle w:val="TableParagraph"/>
              <w:spacing w:line="248" w:lineRule="exact"/>
              <w:rPr>
                <w:sz w:val="24"/>
              </w:rPr>
            </w:pPr>
            <w:r>
              <w:rPr>
                <w:sz w:val="24"/>
              </w:rPr>
              <w:t>Справка</w:t>
            </w:r>
          </w:p>
        </w:tc>
        <w:tc>
          <w:tcPr>
            <w:tcW w:w="1858" w:type="dxa"/>
            <w:tcBorders>
              <w:bottom w:val="nil"/>
            </w:tcBorders>
          </w:tcPr>
          <w:p w:rsidR="0046385D" w:rsidRDefault="0046385D" w:rsidP="00162D34">
            <w:pPr>
              <w:pStyle w:val="TableParagraph"/>
              <w:spacing w:line="248" w:lineRule="exact"/>
              <w:rPr>
                <w:sz w:val="24"/>
              </w:rPr>
            </w:pPr>
            <w:r>
              <w:rPr>
                <w:sz w:val="24"/>
              </w:rPr>
              <w:t>Заместитель</w:t>
            </w:r>
          </w:p>
        </w:tc>
      </w:tr>
      <w:tr w:rsidR="0046385D" w:rsidTr="00162D34">
        <w:trPr>
          <w:trHeight w:val="266"/>
        </w:trPr>
        <w:tc>
          <w:tcPr>
            <w:tcW w:w="1385" w:type="dxa"/>
            <w:vMerge/>
            <w:tcBorders>
              <w:top w:val="nil"/>
            </w:tcBorders>
          </w:tcPr>
          <w:p w:rsidR="0046385D" w:rsidRDefault="0046385D" w:rsidP="00162D34">
            <w:pPr>
              <w:rPr>
                <w:sz w:val="2"/>
                <w:szCs w:val="2"/>
              </w:rPr>
            </w:pPr>
          </w:p>
        </w:tc>
        <w:tc>
          <w:tcPr>
            <w:tcW w:w="3260" w:type="dxa"/>
            <w:tcBorders>
              <w:top w:val="nil"/>
              <w:bottom w:val="nil"/>
            </w:tcBorders>
          </w:tcPr>
          <w:p w:rsidR="0046385D" w:rsidRDefault="0046385D" w:rsidP="00162D34">
            <w:pPr>
              <w:pStyle w:val="TableParagraph"/>
              <w:spacing w:line="246" w:lineRule="exact"/>
              <w:ind w:left="105"/>
              <w:rPr>
                <w:sz w:val="24"/>
              </w:rPr>
            </w:pPr>
            <w:r>
              <w:rPr>
                <w:sz w:val="24"/>
              </w:rPr>
              <w:t>учебниками с</w:t>
            </w:r>
          </w:p>
        </w:tc>
        <w:tc>
          <w:tcPr>
            <w:tcW w:w="1529" w:type="dxa"/>
            <w:tcBorders>
              <w:top w:val="nil"/>
              <w:bottom w:val="nil"/>
            </w:tcBorders>
          </w:tcPr>
          <w:p w:rsidR="0046385D" w:rsidRDefault="0046385D" w:rsidP="00162D34">
            <w:pPr>
              <w:pStyle w:val="TableParagraph"/>
              <w:ind w:left="0"/>
              <w:rPr>
                <w:sz w:val="18"/>
              </w:rPr>
            </w:pPr>
          </w:p>
        </w:tc>
        <w:tc>
          <w:tcPr>
            <w:tcW w:w="1726" w:type="dxa"/>
            <w:tcBorders>
              <w:top w:val="nil"/>
              <w:bottom w:val="nil"/>
            </w:tcBorders>
          </w:tcPr>
          <w:p w:rsidR="0046385D" w:rsidRDefault="0046385D" w:rsidP="00162D34">
            <w:pPr>
              <w:pStyle w:val="TableParagraph"/>
              <w:ind w:left="0"/>
              <w:rPr>
                <w:sz w:val="18"/>
              </w:rPr>
            </w:pPr>
          </w:p>
        </w:tc>
        <w:tc>
          <w:tcPr>
            <w:tcW w:w="1858" w:type="dxa"/>
            <w:tcBorders>
              <w:top w:val="nil"/>
              <w:bottom w:val="nil"/>
            </w:tcBorders>
          </w:tcPr>
          <w:p w:rsidR="0046385D" w:rsidRDefault="0046385D" w:rsidP="00162D34">
            <w:pPr>
              <w:pStyle w:val="TableParagraph"/>
              <w:spacing w:line="246" w:lineRule="exact"/>
              <w:rPr>
                <w:sz w:val="24"/>
              </w:rPr>
            </w:pPr>
            <w:r>
              <w:rPr>
                <w:sz w:val="24"/>
              </w:rPr>
              <w:t>директора,</w:t>
            </w:r>
          </w:p>
        </w:tc>
      </w:tr>
      <w:tr w:rsidR="0046385D" w:rsidTr="00162D34">
        <w:trPr>
          <w:trHeight w:val="265"/>
        </w:trPr>
        <w:tc>
          <w:tcPr>
            <w:tcW w:w="1385" w:type="dxa"/>
            <w:vMerge/>
            <w:tcBorders>
              <w:top w:val="nil"/>
            </w:tcBorders>
          </w:tcPr>
          <w:p w:rsidR="0046385D" w:rsidRDefault="0046385D" w:rsidP="00162D34">
            <w:pPr>
              <w:rPr>
                <w:sz w:val="2"/>
                <w:szCs w:val="2"/>
              </w:rPr>
            </w:pPr>
          </w:p>
        </w:tc>
        <w:tc>
          <w:tcPr>
            <w:tcW w:w="3260" w:type="dxa"/>
            <w:tcBorders>
              <w:top w:val="nil"/>
              <w:bottom w:val="nil"/>
            </w:tcBorders>
          </w:tcPr>
          <w:p w:rsidR="0046385D" w:rsidRDefault="0046385D" w:rsidP="00162D34">
            <w:pPr>
              <w:pStyle w:val="TableParagraph"/>
              <w:spacing w:line="246" w:lineRule="exact"/>
              <w:ind w:left="105"/>
              <w:rPr>
                <w:sz w:val="24"/>
              </w:rPr>
            </w:pPr>
            <w:r>
              <w:rPr>
                <w:sz w:val="24"/>
              </w:rPr>
              <w:t>электронными</w:t>
            </w:r>
          </w:p>
        </w:tc>
        <w:tc>
          <w:tcPr>
            <w:tcW w:w="1529" w:type="dxa"/>
            <w:tcBorders>
              <w:top w:val="nil"/>
              <w:bottom w:val="nil"/>
            </w:tcBorders>
          </w:tcPr>
          <w:p w:rsidR="0046385D" w:rsidRDefault="0046385D" w:rsidP="00162D34">
            <w:pPr>
              <w:pStyle w:val="TableParagraph"/>
              <w:ind w:left="0"/>
              <w:rPr>
                <w:sz w:val="18"/>
              </w:rPr>
            </w:pPr>
          </w:p>
        </w:tc>
        <w:tc>
          <w:tcPr>
            <w:tcW w:w="1726" w:type="dxa"/>
            <w:tcBorders>
              <w:top w:val="nil"/>
              <w:bottom w:val="nil"/>
            </w:tcBorders>
          </w:tcPr>
          <w:p w:rsidR="0046385D" w:rsidRDefault="0046385D" w:rsidP="00162D34">
            <w:pPr>
              <w:pStyle w:val="TableParagraph"/>
              <w:ind w:left="0"/>
              <w:rPr>
                <w:sz w:val="18"/>
              </w:rPr>
            </w:pPr>
          </w:p>
        </w:tc>
        <w:tc>
          <w:tcPr>
            <w:tcW w:w="1858" w:type="dxa"/>
            <w:tcBorders>
              <w:top w:val="nil"/>
              <w:bottom w:val="nil"/>
            </w:tcBorders>
          </w:tcPr>
          <w:p w:rsidR="0046385D" w:rsidRDefault="0046385D" w:rsidP="00162D34">
            <w:pPr>
              <w:pStyle w:val="TableParagraph"/>
              <w:spacing w:line="246" w:lineRule="exact"/>
              <w:rPr>
                <w:sz w:val="24"/>
              </w:rPr>
            </w:pPr>
            <w:r>
              <w:rPr>
                <w:sz w:val="24"/>
              </w:rPr>
              <w:t>педагог-</w:t>
            </w:r>
          </w:p>
        </w:tc>
      </w:tr>
      <w:tr w:rsidR="0046385D" w:rsidTr="00162D34">
        <w:trPr>
          <w:trHeight w:val="266"/>
        </w:trPr>
        <w:tc>
          <w:tcPr>
            <w:tcW w:w="1385" w:type="dxa"/>
            <w:vMerge/>
            <w:tcBorders>
              <w:top w:val="nil"/>
            </w:tcBorders>
          </w:tcPr>
          <w:p w:rsidR="0046385D" w:rsidRDefault="0046385D" w:rsidP="00162D34">
            <w:pPr>
              <w:rPr>
                <w:sz w:val="2"/>
                <w:szCs w:val="2"/>
              </w:rPr>
            </w:pPr>
          </w:p>
        </w:tc>
        <w:tc>
          <w:tcPr>
            <w:tcW w:w="3260" w:type="dxa"/>
            <w:tcBorders>
              <w:top w:val="nil"/>
              <w:bottom w:val="nil"/>
            </w:tcBorders>
          </w:tcPr>
          <w:p w:rsidR="0046385D" w:rsidRDefault="0046385D" w:rsidP="00162D34">
            <w:pPr>
              <w:pStyle w:val="TableParagraph"/>
              <w:spacing w:line="246" w:lineRule="exact"/>
              <w:ind w:left="105"/>
              <w:rPr>
                <w:sz w:val="24"/>
              </w:rPr>
            </w:pPr>
            <w:r>
              <w:rPr>
                <w:sz w:val="24"/>
              </w:rPr>
              <w:t>приложениями,</w:t>
            </w:r>
          </w:p>
        </w:tc>
        <w:tc>
          <w:tcPr>
            <w:tcW w:w="1529" w:type="dxa"/>
            <w:tcBorders>
              <w:top w:val="nil"/>
              <w:bottom w:val="nil"/>
            </w:tcBorders>
          </w:tcPr>
          <w:p w:rsidR="0046385D" w:rsidRDefault="0046385D" w:rsidP="00162D34">
            <w:pPr>
              <w:pStyle w:val="TableParagraph"/>
              <w:ind w:left="0"/>
              <w:rPr>
                <w:sz w:val="18"/>
              </w:rPr>
            </w:pPr>
          </w:p>
        </w:tc>
        <w:tc>
          <w:tcPr>
            <w:tcW w:w="1726" w:type="dxa"/>
            <w:tcBorders>
              <w:top w:val="nil"/>
              <w:bottom w:val="nil"/>
            </w:tcBorders>
          </w:tcPr>
          <w:p w:rsidR="0046385D" w:rsidRDefault="0046385D" w:rsidP="00162D34">
            <w:pPr>
              <w:pStyle w:val="TableParagraph"/>
              <w:ind w:left="0"/>
              <w:rPr>
                <w:sz w:val="18"/>
              </w:rPr>
            </w:pPr>
          </w:p>
        </w:tc>
        <w:tc>
          <w:tcPr>
            <w:tcW w:w="1858" w:type="dxa"/>
            <w:tcBorders>
              <w:top w:val="nil"/>
              <w:bottom w:val="nil"/>
            </w:tcBorders>
          </w:tcPr>
          <w:p w:rsidR="0046385D" w:rsidRDefault="0046385D" w:rsidP="00162D34">
            <w:pPr>
              <w:pStyle w:val="TableParagraph"/>
              <w:spacing w:line="246" w:lineRule="exact"/>
              <w:rPr>
                <w:sz w:val="24"/>
              </w:rPr>
            </w:pPr>
            <w:r>
              <w:rPr>
                <w:sz w:val="24"/>
              </w:rPr>
              <w:t>библиотекарь</w:t>
            </w:r>
          </w:p>
        </w:tc>
      </w:tr>
      <w:tr w:rsidR="0046385D" w:rsidTr="00162D34">
        <w:trPr>
          <w:trHeight w:val="265"/>
        </w:trPr>
        <w:tc>
          <w:tcPr>
            <w:tcW w:w="1385" w:type="dxa"/>
            <w:vMerge/>
            <w:tcBorders>
              <w:top w:val="nil"/>
            </w:tcBorders>
          </w:tcPr>
          <w:p w:rsidR="0046385D" w:rsidRDefault="0046385D" w:rsidP="00162D34">
            <w:pPr>
              <w:rPr>
                <w:sz w:val="2"/>
                <w:szCs w:val="2"/>
              </w:rPr>
            </w:pPr>
          </w:p>
        </w:tc>
        <w:tc>
          <w:tcPr>
            <w:tcW w:w="3260" w:type="dxa"/>
            <w:tcBorders>
              <w:top w:val="nil"/>
              <w:bottom w:val="nil"/>
            </w:tcBorders>
          </w:tcPr>
          <w:p w:rsidR="0046385D" w:rsidRDefault="0046385D" w:rsidP="00162D34">
            <w:pPr>
              <w:pStyle w:val="TableParagraph"/>
              <w:spacing w:line="246" w:lineRule="exact"/>
              <w:ind w:left="105"/>
              <w:rPr>
                <w:sz w:val="24"/>
              </w:rPr>
            </w:pPr>
            <w:r>
              <w:rPr>
                <w:sz w:val="24"/>
              </w:rPr>
              <w:t>являющимися их</w:t>
            </w:r>
          </w:p>
        </w:tc>
        <w:tc>
          <w:tcPr>
            <w:tcW w:w="1529" w:type="dxa"/>
            <w:tcBorders>
              <w:top w:val="nil"/>
              <w:bottom w:val="nil"/>
            </w:tcBorders>
          </w:tcPr>
          <w:p w:rsidR="0046385D" w:rsidRDefault="0046385D" w:rsidP="00162D34">
            <w:pPr>
              <w:pStyle w:val="TableParagraph"/>
              <w:ind w:left="0"/>
              <w:rPr>
                <w:sz w:val="18"/>
              </w:rPr>
            </w:pPr>
          </w:p>
        </w:tc>
        <w:tc>
          <w:tcPr>
            <w:tcW w:w="1726" w:type="dxa"/>
            <w:tcBorders>
              <w:top w:val="nil"/>
              <w:bottom w:val="nil"/>
            </w:tcBorders>
          </w:tcPr>
          <w:p w:rsidR="0046385D" w:rsidRDefault="0046385D" w:rsidP="00162D34">
            <w:pPr>
              <w:pStyle w:val="TableParagraph"/>
              <w:ind w:left="0"/>
              <w:rPr>
                <w:sz w:val="18"/>
              </w:rPr>
            </w:pPr>
          </w:p>
        </w:tc>
        <w:tc>
          <w:tcPr>
            <w:tcW w:w="1858" w:type="dxa"/>
            <w:tcBorders>
              <w:top w:val="nil"/>
              <w:bottom w:val="nil"/>
            </w:tcBorders>
          </w:tcPr>
          <w:p w:rsidR="0046385D" w:rsidRDefault="0046385D" w:rsidP="00162D34">
            <w:pPr>
              <w:pStyle w:val="TableParagraph"/>
              <w:ind w:left="0"/>
              <w:rPr>
                <w:sz w:val="18"/>
              </w:rPr>
            </w:pPr>
          </w:p>
        </w:tc>
      </w:tr>
      <w:tr w:rsidR="0046385D" w:rsidTr="00162D34">
        <w:trPr>
          <w:trHeight w:val="265"/>
        </w:trPr>
        <w:tc>
          <w:tcPr>
            <w:tcW w:w="1385" w:type="dxa"/>
            <w:vMerge/>
            <w:tcBorders>
              <w:top w:val="nil"/>
            </w:tcBorders>
          </w:tcPr>
          <w:p w:rsidR="0046385D" w:rsidRDefault="0046385D" w:rsidP="00162D34">
            <w:pPr>
              <w:rPr>
                <w:sz w:val="2"/>
                <w:szCs w:val="2"/>
              </w:rPr>
            </w:pPr>
          </w:p>
        </w:tc>
        <w:tc>
          <w:tcPr>
            <w:tcW w:w="3260" w:type="dxa"/>
            <w:tcBorders>
              <w:top w:val="nil"/>
              <w:bottom w:val="nil"/>
            </w:tcBorders>
          </w:tcPr>
          <w:p w:rsidR="0046385D" w:rsidRDefault="0046385D" w:rsidP="00162D34">
            <w:pPr>
              <w:pStyle w:val="TableParagraph"/>
              <w:spacing w:line="246" w:lineRule="exact"/>
              <w:ind w:left="105"/>
              <w:rPr>
                <w:sz w:val="24"/>
              </w:rPr>
            </w:pPr>
            <w:r>
              <w:rPr>
                <w:sz w:val="24"/>
              </w:rPr>
              <w:t>составной частью, учебно-</w:t>
            </w:r>
          </w:p>
        </w:tc>
        <w:tc>
          <w:tcPr>
            <w:tcW w:w="1529" w:type="dxa"/>
            <w:tcBorders>
              <w:top w:val="nil"/>
              <w:bottom w:val="nil"/>
            </w:tcBorders>
          </w:tcPr>
          <w:p w:rsidR="0046385D" w:rsidRDefault="0046385D" w:rsidP="00162D34">
            <w:pPr>
              <w:pStyle w:val="TableParagraph"/>
              <w:ind w:left="0"/>
              <w:rPr>
                <w:sz w:val="18"/>
              </w:rPr>
            </w:pPr>
          </w:p>
        </w:tc>
        <w:tc>
          <w:tcPr>
            <w:tcW w:w="1726" w:type="dxa"/>
            <w:tcBorders>
              <w:top w:val="nil"/>
              <w:bottom w:val="nil"/>
            </w:tcBorders>
          </w:tcPr>
          <w:p w:rsidR="0046385D" w:rsidRDefault="0046385D" w:rsidP="00162D34">
            <w:pPr>
              <w:pStyle w:val="TableParagraph"/>
              <w:ind w:left="0"/>
              <w:rPr>
                <w:sz w:val="18"/>
              </w:rPr>
            </w:pPr>
          </w:p>
        </w:tc>
        <w:tc>
          <w:tcPr>
            <w:tcW w:w="1858" w:type="dxa"/>
            <w:tcBorders>
              <w:top w:val="nil"/>
              <w:bottom w:val="nil"/>
            </w:tcBorders>
          </w:tcPr>
          <w:p w:rsidR="0046385D" w:rsidRDefault="0046385D" w:rsidP="00162D34">
            <w:pPr>
              <w:pStyle w:val="TableParagraph"/>
              <w:ind w:left="0"/>
              <w:rPr>
                <w:sz w:val="18"/>
              </w:rPr>
            </w:pPr>
          </w:p>
        </w:tc>
      </w:tr>
      <w:tr w:rsidR="0046385D" w:rsidTr="00162D34">
        <w:trPr>
          <w:trHeight w:val="266"/>
        </w:trPr>
        <w:tc>
          <w:tcPr>
            <w:tcW w:w="1385" w:type="dxa"/>
            <w:vMerge/>
            <w:tcBorders>
              <w:top w:val="nil"/>
            </w:tcBorders>
          </w:tcPr>
          <w:p w:rsidR="0046385D" w:rsidRDefault="0046385D" w:rsidP="00162D34">
            <w:pPr>
              <w:rPr>
                <w:sz w:val="2"/>
                <w:szCs w:val="2"/>
              </w:rPr>
            </w:pPr>
          </w:p>
        </w:tc>
        <w:tc>
          <w:tcPr>
            <w:tcW w:w="3260" w:type="dxa"/>
            <w:tcBorders>
              <w:top w:val="nil"/>
              <w:bottom w:val="nil"/>
            </w:tcBorders>
          </w:tcPr>
          <w:p w:rsidR="0046385D" w:rsidRDefault="0046385D" w:rsidP="00162D34">
            <w:pPr>
              <w:pStyle w:val="TableParagraph"/>
              <w:spacing w:line="246" w:lineRule="exact"/>
              <w:ind w:left="105"/>
              <w:rPr>
                <w:sz w:val="24"/>
              </w:rPr>
            </w:pPr>
            <w:r>
              <w:rPr>
                <w:sz w:val="24"/>
              </w:rPr>
              <w:t>методической</w:t>
            </w:r>
          </w:p>
        </w:tc>
        <w:tc>
          <w:tcPr>
            <w:tcW w:w="1529" w:type="dxa"/>
            <w:tcBorders>
              <w:top w:val="nil"/>
              <w:bottom w:val="nil"/>
            </w:tcBorders>
          </w:tcPr>
          <w:p w:rsidR="0046385D" w:rsidRDefault="0046385D" w:rsidP="00162D34">
            <w:pPr>
              <w:pStyle w:val="TableParagraph"/>
              <w:ind w:left="0"/>
              <w:rPr>
                <w:sz w:val="18"/>
              </w:rPr>
            </w:pPr>
          </w:p>
        </w:tc>
        <w:tc>
          <w:tcPr>
            <w:tcW w:w="1726" w:type="dxa"/>
            <w:tcBorders>
              <w:top w:val="nil"/>
              <w:bottom w:val="nil"/>
            </w:tcBorders>
          </w:tcPr>
          <w:p w:rsidR="0046385D" w:rsidRDefault="0046385D" w:rsidP="00162D34">
            <w:pPr>
              <w:pStyle w:val="TableParagraph"/>
              <w:ind w:left="0"/>
              <w:rPr>
                <w:sz w:val="18"/>
              </w:rPr>
            </w:pPr>
          </w:p>
        </w:tc>
        <w:tc>
          <w:tcPr>
            <w:tcW w:w="1858" w:type="dxa"/>
            <w:tcBorders>
              <w:top w:val="nil"/>
              <w:bottom w:val="nil"/>
            </w:tcBorders>
          </w:tcPr>
          <w:p w:rsidR="0046385D" w:rsidRDefault="0046385D" w:rsidP="00162D34">
            <w:pPr>
              <w:pStyle w:val="TableParagraph"/>
              <w:ind w:left="0"/>
              <w:rPr>
                <w:sz w:val="18"/>
              </w:rPr>
            </w:pPr>
          </w:p>
        </w:tc>
      </w:tr>
      <w:tr w:rsidR="0046385D" w:rsidTr="00162D34">
        <w:trPr>
          <w:trHeight w:val="265"/>
        </w:trPr>
        <w:tc>
          <w:tcPr>
            <w:tcW w:w="1385" w:type="dxa"/>
            <w:vMerge/>
            <w:tcBorders>
              <w:top w:val="nil"/>
            </w:tcBorders>
          </w:tcPr>
          <w:p w:rsidR="0046385D" w:rsidRDefault="0046385D" w:rsidP="00162D34">
            <w:pPr>
              <w:rPr>
                <w:sz w:val="2"/>
                <w:szCs w:val="2"/>
              </w:rPr>
            </w:pPr>
          </w:p>
        </w:tc>
        <w:tc>
          <w:tcPr>
            <w:tcW w:w="3260" w:type="dxa"/>
            <w:tcBorders>
              <w:top w:val="nil"/>
              <w:bottom w:val="nil"/>
            </w:tcBorders>
          </w:tcPr>
          <w:p w:rsidR="0046385D" w:rsidRDefault="0046385D" w:rsidP="00162D34">
            <w:pPr>
              <w:pStyle w:val="TableParagraph"/>
              <w:spacing w:line="246" w:lineRule="exact"/>
              <w:ind w:left="105"/>
              <w:rPr>
                <w:sz w:val="24"/>
              </w:rPr>
            </w:pPr>
            <w:r>
              <w:rPr>
                <w:sz w:val="24"/>
              </w:rPr>
              <w:t>литературой и</w:t>
            </w:r>
          </w:p>
        </w:tc>
        <w:tc>
          <w:tcPr>
            <w:tcW w:w="1529" w:type="dxa"/>
            <w:tcBorders>
              <w:top w:val="nil"/>
              <w:bottom w:val="nil"/>
            </w:tcBorders>
          </w:tcPr>
          <w:p w:rsidR="0046385D" w:rsidRDefault="0046385D" w:rsidP="00162D34">
            <w:pPr>
              <w:pStyle w:val="TableParagraph"/>
              <w:ind w:left="0"/>
              <w:rPr>
                <w:sz w:val="18"/>
              </w:rPr>
            </w:pPr>
          </w:p>
        </w:tc>
        <w:tc>
          <w:tcPr>
            <w:tcW w:w="1726" w:type="dxa"/>
            <w:tcBorders>
              <w:top w:val="nil"/>
              <w:bottom w:val="nil"/>
            </w:tcBorders>
          </w:tcPr>
          <w:p w:rsidR="0046385D" w:rsidRDefault="0046385D" w:rsidP="00162D34">
            <w:pPr>
              <w:pStyle w:val="TableParagraph"/>
              <w:ind w:left="0"/>
              <w:rPr>
                <w:sz w:val="18"/>
              </w:rPr>
            </w:pPr>
          </w:p>
        </w:tc>
        <w:tc>
          <w:tcPr>
            <w:tcW w:w="1858" w:type="dxa"/>
            <w:tcBorders>
              <w:top w:val="nil"/>
              <w:bottom w:val="nil"/>
            </w:tcBorders>
          </w:tcPr>
          <w:p w:rsidR="0046385D" w:rsidRDefault="0046385D" w:rsidP="00162D34">
            <w:pPr>
              <w:pStyle w:val="TableParagraph"/>
              <w:ind w:left="0"/>
              <w:rPr>
                <w:sz w:val="18"/>
              </w:rPr>
            </w:pPr>
          </w:p>
        </w:tc>
      </w:tr>
      <w:tr w:rsidR="0046385D" w:rsidTr="00162D34">
        <w:trPr>
          <w:trHeight w:val="266"/>
        </w:trPr>
        <w:tc>
          <w:tcPr>
            <w:tcW w:w="1385" w:type="dxa"/>
            <w:vMerge/>
            <w:tcBorders>
              <w:top w:val="nil"/>
            </w:tcBorders>
          </w:tcPr>
          <w:p w:rsidR="0046385D" w:rsidRDefault="0046385D" w:rsidP="00162D34">
            <w:pPr>
              <w:rPr>
                <w:sz w:val="2"/>
                <w:szCs w:val="2"/>
              </w:rPr>
            </w:pPr>
          </w:p>
        </w:tc>
        <w:tc>
          <w:tcPr>
            <w:tcW w:w="3260" w:type="dxa"/>
            <w:tcBorders>
              <w:top w:val="nil"/>
              <w:bottom w:val="nil"/>
            </w:tcBorders>
          </w:tcPr>
          <w:p w:rsidR="0046385D" w:rsidRDefault="0046385D" w:rsidP="00162D34">
            <w:pPr>
              <w:pStyle w:val="TableParagraph"/>
              <w:spacing w:line="246" w:lineRule="exact"/>
              <w:ind w:left="105"/>
              <w:rPr>
                <w:sz w:val="24"/>
              </w:rPr>
            </w:pPr>
            <w:r>
              <w:rPr>
                <w:sz w:val="24"/>
              </w:rPr>
              <w:t>дидактическими</w:t>
            </w:r>
          </w:p>
        </w:tc>
        <w:tc>
          <w:tcPr>
            <w:tcW w:w="1529" w:type="dxa"/>
            <w:tcBorders>
              <w:top w:val="nil"/>
              <w:bottom w:val="nil"/>
            </w:tcBorders>
          </w:tcPr>
          <w:p w:rsidR="0046385D" w:rsidRDefault="0046385D" w:rsidP="00162D34">
            <w:pPr>
              <w:pStyle w:val="TableParagraph"/>
              <w:ind w:left="0"/>
              <w:rPr>
                <w:sz w:val="18"/>
              </w:rPr>
            </w:pPr>
          </w:p>
        </w:tc>
        <w:tc>
          <w:tcPr>
            <w:tcW w:w="1726" w:type="dxa"/>
            <w:tcBorders>
              <w:top w:val="nil"/>
              <w:bottom w:val="nil"/>
            </w:tcBorders>
          </w:tcPr>
          <w:p w:rsidR="0046385D" w:rsidRDefault="0046385D" w:rsidP="00162D34">
            <w:pPr>
              <w:pStyle w:val="TableParagraph"/>
              <w:ind w:left="0"/>
              <w:rPr>
                <w:sz w:val="18"/>
              </w:rPr>
            </w:pPr>
          </w:p>
        </w:tc>
        <w:tc>
          <w:tcPr>
            <w:tcW w:w="1858" w:type="dxa"/>
            <w:tcBorders>
              <w:top w:val="nil"/>
              <w:bottom w:val="nil"/>
            </w:tcBorders>
          </w:tcPr>
          <w:p w:rsidR="0046385D" w:rsidRDefault="0046385D" w:rsidP="00162D34">
            <w:pPr>
              <w:pStyle w:val="TableParagraph"/>
              <w:ind w:left="0"/>
              <w:rPr>
                <w:sz w:val="18"/>
              </w:rPr>
            </w:pPr>
          </w:p>
        </w:tc>
      </w:tr>
      <w:tr w:rsidR="0046385D" w:rsidTr="00162D34">
        <w:trPr>
          <w:trHeight w:val="265"/>
        </w:trPr>
        <w:tc>
          <w:tcPr>
            <w:tcW w:w="1385" w:type="dxa"/>
            <w:vMerge/>
            <w:tcBorders>
              <w:top w:val="nil"/>
            </w:tcBorders>
          </w:tcPr>
          <w:p w:rsidR="0046385D" w:rsidRDefault="0046385D" w:rsidP="00162D34">
            <w:pPr>
              <w:rPr>
                <w:sz w:val="2"/>
                <w:szCs w:val="2"/>
              </w:rPr>
            </w:pPr>
          </w:p>
        </w:tc>
        <w:tc>
          <w:tcPr>
            <w:tcW w:w="3260" w:type="dxa"/>
            <w:tcBorders>
              <w:top w:val="nil"/>
              <w:bottom w:val="nil"/>
            </w:tcBorders>
          </w:tcPr>
          <w:p w:rsidR="0046385D" w:rsidRDefault="0046385D" w:rsidP="00162D34">
            <w:pPr>
              <w:pStyle w:val="TableParagraph"/>
              <w:spacing w:line="246" w:lineRule="exact"/>
              <w:ind w:left="105"/>
              <w:rPr>
                <w:sz w:val="24"/>
              </w:rPr>
            </w:pPr>
            <w:r>
              <w:rPr>
                <w:sz w:val="24"/>
              </w:rPr>
              <w:t>материалами по всем</w:t>
            </w:r>
          </w:p>
        </w:tc>
        <w:tc>
          <w:tcPr>
            <w:tcW w:w="1529" w:type="dxa"/>
            <w:tcBorders>
              <w:top w:val="nil"/>
              <w:bottom w:val="nil"/>
            </w:tcBorders>
          </w:tcPr>
          <w:p w:rsidR="0046385D" w:rsidRDefault="0046385D" w:rsidP="00162D34">
            <w:pPr>
              <w:pStyle w:val="TableParagraph"/>
              <w:ind w:left="0"/>
              <w:rPr>
                <w:sz w:val="18"/>
              </w:rPr>
            </w:pPr>
          </w:p>
        </w:tc>
        <w:tc>
          <w:tcPr>
            <w:tcW w:w="1726" w:type="dxa"/>
            <w:tcBorders>
              <w:top w:val="nil"/>
              <w:bottom w:val="nil"/>
            </w:tcBorders>
          </w:tcPr>
          <w:p w:rsidR="0046385D" w:rsidRDefault="0046385D" w:rsidP="00162D34">
            <w:pPr>
              <w:pStyle w:val="TableParagraph"/>
              <w:ind w:left="0"/>
              <w:rPr>
                <w:sz w:val="18"/>
              </w:rPr>
            </w:pPr>
          </w:p>
        </w:tc>
        <w:tc>
          <w:tcPr>
            <w:tcW w:w="1858" w:type="dxa"/>
            <w:tcBorders>
              <w:top w:val="nil"/>
              <w:bottom w:val="nil"/>
            </w:tcBorders>
          </w:tcPr>
          <w:p w:rsidR="0046385D" w:rsidRDefault="0046385D" w:rsidP="00162D34">
            <w:pPr>
              <w:pStyle w:val="TableParagraph"/>
              <w:ind w:left="0"/>
              <w:rPr>
                <w:sz w:val="18"/>
              </w:rPr>
            </w:pPr>
          </w:p>
        </w:tc>
      </w:tr>
      <w:tr w:rsidR="0046385D" w:rsidTr="00162D34">
        <w:trPr>
          <w:trHeight w:val="265"/>
        </w:trPr>
        <w:tc>
          <w:tcPr>
            <w:tcW w:w="1385" w:type="dxa"/>
            <w:vMerge/>
            <w:tcBorders>
              <w:top w:val="nil"/>
            </w:tcBorders>
          </w:tcPr>
          <w:p w:rsidR="0046385D" w:rsidRDefault="0046385D" w:rsidP="00162D34">
            <w:pPr>
              <w:rPr>
                <w:sz w:val="2"/>
                <w:szCs w:val="2"/>
              </w:rPr>
            </w:pPr>
          </w:p>
        </w:tc>
        <w:tc>
          <w:tcPr>
            <w:tcW w:w="3260" w:type="dxa"/>
            <w:tcBorders>
              <w:top w:val="nil"/>
              <w:bottom w:val="nil"/>
            </w:tcBorders>
          </w:tcPr>
          <w:p w:rsidR="0046385D" w:rsidRDefault="0046385D" w:rsidP="00162D34">
            <w:pPr>
              <w:pStyle w:val="TableParagraph"/>
              <w:spacing w:line="246" w:lineRule="exact"/>
              <w:ind w:left="105"/>
              <w:rPr>
                <w:sz w:val="24"/>
              </w:rPr>
            </w:pPr>
            <w:r>
              <w:rPr>
                <w:sz w:val="24"/>
              </w:rPr>
              <w:t>учебным предметам</w:t>
            </w:r>
          </w:p>
        </w:tc>
        <w:tc>
          <w:tcPr>
            <w:tcW w:w="1529" w:type="dxa"/>
            <w:tcBorders>
              <w:top w:val="nil"/>
              <w:bottom w:val="nil"/>
            </w:tcBorders>
          </w:tcPr>
          <w:p w:rsidR="0046385D" w:rsidRDefault="0046385D" w:rsidP="00162D34">
            <w:pPr>
              <w:pStyle w:val="TableParagraph"/>
              <w:ind w:left="0"/>
              <w:rPr>
                <w:sz w:val="18"/>
              </w:rPr>
            </w:pPr>
          </w:p>
        </w:tc>
        <w:tc>
          <w:tcPr>
            <w:tcW w:w="1726" w:type="dxa"/>
            <w:tcBorders>
              <w:top w:val="nil"/>
              <w:bottom w:val="nil"/>
            </w:tcBorders>
          </w:tcPr>
          <w:p w:rsidR="0046385D" w:rsidRDefault="0046385D" w:rsidP="00162D34">
            <w:pPr>
              <w:pStyle w:val="TableParagraph"/>
              <w:ind w:left="0"/>
              <w:rPr>
                <w:sz w:val="18"/>
              </w:rPr>
            </w:pPr>
          </w:p>
        </w:tc>
        <w:tc>
          <w:tcPr>
            <w:tcW w:w="1858" w:type="dxa"/>
            <w:tcBorders>
              <w:top w:val="nil"/>
              <w:bottom w:val="nil"/>
            </w:tcBorders>
          </w:tcPr>
          <w:p w:rsidR="0046385D" w:rsidRDefault="0046385D" w:rsidP="00162D34">
            <w:pPr>
              <w:pStyle w:val="TableParagraph"/>
              <w:ind w:left="0"/>
              <w:rPr>
                <w:sz w:val="18"/>
              </w:rPr>
            </w:pPr>
          </w:p>
        </w:tc>
      </w:tr>
      <w:tr w:rsidR="0046385D" w:rsidTr="00162D34">
        <w:trPr>
          <w:trHeight w:val="266"/>
        </w:trPr>
        <w:tc>
          <w:tcPr>
            <w:tcW w:w="1385" w:type="dxa"/>
            <w:vMerge/>
            <w:tcBorders>
              <w:top w:val="nil"/>
            </w:tcBorders>
          </w:tcPr>
          <w:p w:rsidR="0046385D" w:rsidRDefault="0046385D" w:rsidP="00162D34">
            <w:pPr>
              <w:rPr>
                <w:sz w:val="2"/>
                <w:szCs w:val="2"/>
              </w:rPr>
            </w:pPr>
          </w:p>
        </w:tc>
        <w:tc>
          <w:tcPr>
            <w:tcW w:w="3260" w:type="dxa"/>
            <w:tcBorders>
              <w:top w:val="nil"/>
              <w:bottom w:val="nil"/>
            </w:tcBorders>
          </w:tcPr>
          <w:p w:rsidR="0046385D" w:rsidRDefault="0046385D" w:rsidP="00162D34">
            <w:pPr>
              <w:pStyle w:val="TableParagraph"/>
              <w:spacing w:line="246" w:lineRule="exact"/>
              <w:ind w:left="105"/>
              <w:rPr>
                <w:sz w:val="24"/>
              </w:rPr>
            </w:pPr>
            <w:r>
              <w:rPr>
                <w:sz w:val="24"/>
              </w:rPr>
              <w:t>адаптированной основной</w:t>
            </w:r>
          </w:p>
        </w:tc>
        <w:tc>
          <w:tcPr>
            <w:tcW w:w="1529" w:type="dxa"/>
            <w:tcBorders>
              <w:top w:val="nil"/>
              <w:bottom w:val="nil"/>
            </w:tcBorders>
          </w:tcPr>
          <w:p w:rsidR="0046385D" w:rsidRDefault="0046385D" w:rsidP="00162D34">
            <w:pPr>
              <w:pStyle w:val="TableParagraph"/>
              <w:ind w:left="0"/>
              <w:rPr>
                <w:sz w:val="18"/>
              </w:rPr>
            </w:pPr>
          </w:p>
        </w:tc>
        <w:tc>
          <w:tcPr>
            <w:tcW w:w="1726" w:type="dxa"/>
            <w:tcBorders>
              <w:top w:val="nil"/>
              <w:bottom w:val="nil"/>
            </w:tcBorders>
          </w:tcPr>
          <w:p w:rsidR="0046385D" w:rsidRDefault="0046385D" w:rsidP="00162D34">
            <w:pPr>
              <w:pStyle w:val="TableParagraph"/>
              <w:ind w:left="0"/>
              <w:rPr>
                <w:sz w:val="18"/>
              </w:rPr>
            </w:pPr>
          </w:p>
        </w:tc>
        <w:tc>
          <w:tcPr>
            <w:tcW w:w="1858" w:type="dxa"/>
            <w:tcBorders>
              <w:top w:val="nil"/>
              <w:bottom w:val="nil"/>
            </w:tcBorders>
          </w:tcPr>
          <w:p w:rsidR="0046385D" w:rsidRDefault="0046385D" w:rsidP="00162D34">
            <w:pPr>
              <w:pStyle w:val="TableParagraph"/>
              <w:ind w:left="0"/>
              <w:rPr>
                <w:sz w:val="18"/>
              </w:rPr>
            </w:pPr>
          </w:p>
        </w:tc>
      </w:tr>
      <w:tr w:rsidR="0046385D" w:rsidTr="00162D34">
        <w:trPr>
          <w:trHeight w:val="266"/>
        </w:trPr>
        <w:tc>
          <w:tcPr>
            <w:tcW w:w="1385" w:type="dxa"/>
            <w:vMerge/>
            <w:tcBorders>
              <w:top w:val="nil"/>
            </w:tcBorders>
          </w:tcPr>
          <w:p w:rsidR="0046385D" w:rsidRDefault="0046385D" w:rsidP="00162D34">
            <w:pPr>
              <w:rPr>
                <w:sz w:val="2"/>
                <w:szCs w:val="2"/>
              </w:rPr>
            </w:pPr>
          </w:p>
        </w:tc>
        <w:tc>
          <w:tcPr>
            <w:tcW w:w="3260" w:type="dxa"/>
            <w:tcBorders>
              <w:top w:val="nil"/>
              <w:bottom w:val="nil"/>
            </w:tcBorders>
          </w:tcPr>
          <w:p w:rsidR="0046385D" w:rsidRDefault="0046385D" w:rsidP="00162D34">
            <w:pPr>
              <w:pStyle w:val="TableParagraph"/>
              <w:spacing w:line="246" w:lineRule="exact"/>
              <w:ind w:left="105"/>
              <w:rPr>
                <w:sz w:val="24"/>
              </w:rPr>
            </w:pPr>
            <w:r>
              <w:rPr>
                <w:sz w:val="24"/>
              </w:rPr>
              <w:t>общеобразовательной</w:t>
            </w:r>
          </w:p>
        </w:tc>
        <w:tc>
          <w:tcPr>
            <w:tcW w:w="1529" w:type="dxa"/>
            <w:tcBorders>
              <w:top w:val="nil"/>
              <w:bottom w:val="nil"/>
            </w:tcBorders>
          </w:tcPr>
          <w:p w:rsidR="0046385D" w:rsidRDefault="0046385D" w:rsidP="00162D34">
            <w:pPr>
              <w:pStyle w:val="TableParagraph"/>
              <w:ind w:left="0"/>
              <w:rPr>
                <w:sz w:val="18"/>
              </w:rPr>
            </w:pPr>
          </w:p>
        </w:tc>
        <w:tc>
          <w:tcPr>
            <w:tcW w:w="1726" w:type="dxa"/>
            <w:tcBorders>
              <w:top w:val="nil"/>
              <w:bottom w:val="nil"/>
            </w:tcBorders>
          </w:tcPr>
          <w:p w:rsidR="0046385D" w:rsidRDefault="0046385D" w:rsidP="00162D34">
            <w:pPr>
              <w:pStyle w:val="TableParagraph"/>
              <w:ind w:left="0"/>
              <w:rPr>
                <w:sz w:val="18"/>
              </w:rPr>
            </w:pPr>
          </w:p>
        </w:tc>
        <w:tc>
          <w:tcPr>
            <w:tcW w:w="1858" w:type="dxa"/>
            <w:tcBorders>
              <w:top w:val="nil"/>
              <w:bottom w:val="nil"/>
            </w:tcBorders>
          </w:tcPr>
          <w:p w:rsidR="0046385D" w:rsidRDefault="0046385D" w:rsidP="00162D34">
            <w:pPr>
              <w:pStyle w:val="TableParagraph"/>
              <w:ind w:left="0"/>
              <w:rPr>
                <w:sz w:val="18"/>
              </w:rPr>
            </w:pPr>
          </w:p>
        </w:tc>
      </w:tr>
      <w:tr w:rsidR="0046385D" w:rsidTr="00162D34">
        <w:trPr>
          <w:trHeight w:val="273"/>
        </w:trPr>
        <w:tc>
          <w:tcPr>
            <w:tcW w:w="1385" w:type="dxa"/>
            <w:vMerge/>
            <w:tcBorders>
              <w:top w:val="nil"/>
              <w:bottom w:val="single" w:sz="4" w:space="0" w:color="auto"/>
            </w:tcBorders>
          </w:tcPr>
          <w:p w:rsidR="0046385D" w:rsidRDefault="0046385D" w:rsidP="00162D34">
            <w:pPr>
              <w:rPr>
                <w:sz w:val="2"/>
                <w:szCs w:val="2"/>
              </w:rPr>
            </w:pPr>
          </w:p>
        </w:tc>
        <w:tc>
          <w:tcPr>
            <w:tcW w:w="3260" w:type="dxa"/>
            <w:tcBorders>
              <w:top w:val="nil"/>
              <w:bottom w:val="single" w:sz="4" w:space="0" w:color="auto"/>
            </w:tcBorders>
          </w:tcPr>
          <w:p w:rsidR="0046385D" w:rsidRDefault="0046385D" w:rsidP="00162D34">
            <w:pPr>
              <w:pStyle w:val="TableParagraph"/>
              <w:spacing w:line="254" w:lineRule="exact"/>
              <w:ind w:left="105"/>
              <w:rPr>
                <w:sz w:val="24"/>
              </w:rPr>
            </w:pPr>
            <w:r>
              <w:rPr>
                <w:sz w:val="24"/>
              </w:rPr>
              <w:t>программы</w:t>
            </w:r>
          </w:p>
        </w:tc>
        <w:tc>
          <w:tcPr>
            <w:tcW w:w="1529" w:type="dxa"/>
            <w:tcBorders>
              <w:top w:val="nil"/>
              <w:bottom w:val="single" w:sz="4" w:space="0" w:color="auto"/>
            </w:tcBorders>
          </w:tcPr>
          <w:p w:rsidR="0046385D" w:rsidRDefault="0046385D" w:rsidP="00162D34">
            <w:pPr>
              <w:pStyle w:val="TableParagraph"/>
              <w:ind w:left="0"/>
              <w:rPr>
                <w:sz w:val="20"/>
              </w:rPr>
            </w:pPr>
          </w:p>
        </w:tc>
        <w:tc>
          <w:tcPr>
            <w:tcW w:w="1726" w:type="dxa"/>
            <w:tcBorders>
              <w:top w:val="nil"/>
              <w:bottom w:val="single" w:sz="4" w:space="0" w:color="auto"/>
            </w:tcBorders>
          </w:tcPr>
          <w:p w:rsidR="0046385D" w:rsidRDefault="0046385D" w:rsidP="00162D34">
            <w:pPr>
              <w:pStyle w:val="TableParagraph"/>
              <w:ind w:left="0"/>
              <w:rPr>
                <w:sz w:val="20"/>
              </w:rPr>
            </w:pPr>
          </w:p>
        </w:tc>
        <w:tc>
          <w:tcPr>
            <w:tcW w:w="1858" w:type="dxa"/>
            <w:tcBorders>
              <w:top w:val="nil"/>
              <w:bottom w:val="single" w:sz="4" w:space="0" w:color="auto"/>
            </w:tcBorders>
          </w:tcPr>
          <w:p w:rsidR="0046385D" w:rsidRDefault="0046385D" w:rsidP="00162D34">
            <w:pPr>
              <w:pStyle w:val="TableParagraph"/>
              <w:ind w:left="0"/>
              <w:rPr>
                <w:sz w:val="20"/>
              </w:rPr>
            </w:pPr>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34"/>
        </w:trPr>
        <w:tc>
          <w:tcPr>
            <w:tcW w:w="1385"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left="0"/>
              <w:rPr>
                <w:sz w:val="24"/>
              </w:rPr>
            </w:pPr>
          </w:p>
        </w:tc>
        <w:tc>
          <w:tcPr>
            <w:tcW w:w="3260" w:type="dxa"/>
            <w:tcBorders>
              <w:top w:val="single" w:sz="4" w:space="0" w:color="auto"/>
              <w:left w:val="single" w:sz="4" w:space="0" w:color="auto"/>
              <w:bottom w:val="single" w:sz="4" w:space="0" w:color="auto"/>
              <w:right w:val="single" w:sz="4" w:space="0" w:color="auto"/>
            </w:tcBorders>
          </w:tcPr>
          <w:p w:rsidR="0046385D" w:rsidRPr="00410E9A" w:rsidRDefault="0046385D" w:rsidP="00162D34">
            <w:pPr>
              <w:pStyle w:val="TableParagraph"/>
              <w:ind w:left="105" w:right="870"/>
              <w:rPr>
                <w:sz w:val="24"/>
                <w:lang w:val="ru-RU"/>
              </w:rPr>
            </w:pPr>
            <w:r w:rsidRPr="00410E9A">
              <w:rPr>
                <w:sz w:val="24"/>
                <w:lang w:val="ru-RU"/>
              </w:rPr>
              <w:t>общеобразовательной программы и части,</w:t>
            </w:r>
          </w:p>
          <w:p w:rsidR="0046385D" w:rsidRPr="00410E9A" w:rsidRDefault="0046385D" w:rsidP="00162D34">
            <w:pPr>
              <w:pStyle w:val="TableParagraph"/>
              <w:ind w:left="105" w:right="1371"/>
              <w:rPr>
                <w:sz w:val="24"/>
                <w:lang w:val="ru-RU"/>
              </w:rPr>
            </w:pPr>
            <w:proofErr w:type="gramStart"/>
            <w:r w:rsidRPr="00410E9A">
              <w:rPr>
                <w:sz w:val="24"/>
                <w:lang w:val="ru-RU"/>
              </w:rPr>
              <w:t>формируемой</w:t>
            </w:r>
            <w:proofErr w:type="gramEnd"/>
            <w:r w:rsidRPr="00410E9A">
              <w:rPr>
                <w:sz w:val="24"/>
                <w:lang w:val="ru-RU"/>
              </w:rPr>
              <w:t xml:space="preserve"> участниками образовательных отношений</w:t>
            </w:r>
          </w:p>
        </w:tc>
        <w:tc>
          <w:tcPr>
            <w:tcW w:w="1529" w:type="dxa"/>
            <w:tcBorders>
              <w:top w:val="single" w:sz="4" w:space="0" w:color="auto"/>
              <w:left w:val="single" w:sz="4" w:space="0" w:color="auto"/>
              <w:bottom w:val="single" w:sz="4" w:space="0" w:color="auto"/>
              <w:right w:val="single" w:sz="4" w:space="0" w:color="auto"/>
            </w:tcBorders>
          </w:tcPr>
          <w:p w:rsidR="0046385D" w:rsidRPr="00410E9A" w:rsidRDefault="0046385D" w:rsidP="00162D34">
            <w:pPr>
              <w:pStyle w:val="TableParagraph"/>
              <w:ind w:left="0"/>
              <w:rPr>
                <w:sz w:val="24"/>
                <w:lang w:val="ru-RU"/>
              </w:rPr>
            </w:pPr>
          </w:p>
        </w:tc>
        <w:tc>
          <w:tcPr>
            <w:tcW w:w="1726" w:type="dxa"/>
            <w:tcBorders>
              <w:top w:val="single" w:sz="4" w:space="0" w:color="auto"/>
              <w:left w:val="single" w:sz="4" w:space="0" w:color="auto"/>
              <w:bottom w:val="single" w:sz="4" w:space="0" w:color="auto"/>
              <w:right w:val="single" w:sz="4" w:space="0" w:color="auto"/>
            </w:tcBorders>
          </w:tcPr>
          <w:p w:rsidR="0046385D" w:rsidRPr="00410E9A" w:rsidRDefault="0046385D" w:rsidP="00162D34">
            <w:pPr>
              <w:pStyle w:val="TableParagraph"/>
              <w:ind w:left="0"/>
              <w:rPr>
                <w:sz w:val="24"/>
                <w:lang w:val="ru-RU"/>
              </w:rPr>
            </w:pPr>
          </w:p>
        </w:tc>
        <w:tc>
          <w:tcPr>
            <w:tcW w:w="1858" w:type="dxa"/>
            <w:tcBorders>
              <w:top w:val="single" w:sz="4" w:space="0" w:color="auto"/>
              <w:left w:val="single" w:sz="4" w:space="0" w:color="auto"/>
              <w:bottom w:val="single" w:sz="4" w:space="0" w:color="auto"/>
              <w:right w:val="single" w:sz="4" w:space="0" w:color="auto"/>
            </w:tcBorders>
          </w:tcPr>
          <w:p w:rsidR="0046385D" w:rsidRPr="00410E9A" w:rsidRDefault="0046385D" w:rsidP="00162D34">
            <w:pPr>
              <w:pStyle w:val="TableParagraph"/>
              <w:ind w:left="0"/>
              <w:rPr>
                <w:sz w:val="24"/>
                <w:lang w:val="ru-RU"/>
              </w:rPr>
            </w:pPr>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8"/>
        </w:trPr>
        <w:tc>
          <w:tcPr>
            <w:tcW w:w="1385" w:type="dxa"/>
            <w:vMerge w:val="restart"/>
            <w:tcBorders>
              <w:top w:val="single" w:sz="4" w:space="0" w:color="auto"/>
              <w:left w:val="single" w:sz="4" w:space="0" w:color="auto"/>
              <w:bottom w:val="single" w:sz="4" w:space="0" w:color="auto"/>
              <w:right w:val="single" w:sz="4" w:space="0" w:color="auto"/>
            </w:tcBorders>
          </w:tcPr>
          <w:p w:rsidR="0046385D" w:rsidRPr="00410E9A" w:rsidRDefault="0046385D" w:rsidP="00162D34">
            <w:pPr>
              <w:pStyle w:val="TableParagraph"/>
              <w:ind w:left="0"/>
              <w:rPr>
                <w:sz w:val="24"/>
                <w:lang w:val="ru-RU"/>
              </w:rPr>
            </w:pPr>
          </w:p>
        </w:tc>
        <w:tc>
          <w:tcPr>
            <w:tcW w:w="3260" w:type="dxa"/>
            <w:tcBorders>
              <w:top w:val="single" w:sz="4" w:space="0" w:color="auto"/>
              <w:left w:val="single" w:sz="4" w:space="0" w:color="auto"/>
              <w:bottom w:val="single" w:sz="4" w:space="0" w:color="auto"/>
              <w:right w:val="single" w:sz="4" w:space="0" w:color="auto"/>
            </w:tcBorders>
          </w:tcPr>
          <w:p w:rsidR="0046385D" w:rsidRPr="00410E9A" w:rsidRDefault="0046385D" w:rsidP="00162D34">
            <w:pPr>
              <w:pStyle w:val="TableParagraph"/>
              <w:ind w:left="105" w:right="437"/>
              <w:rPr>
                <w:sz w:val="24"/>
                <w:lang w:val="ru-RU"/>
              </w:rPr>
            </w:pPr>
            <w:r w:rsidRPr="00410E9A">
              <w:rPr>
                <w:sz w:val="24"/>
                <w:lang w:val="ru-RU"/>
              </w:rPr>
              <w:t>Обеспеченность доступа для всех участников образовательного процесса к информации, связанной с реализацией адаптированной основной</w:t>
            </w:r>
          </w:p>
          <w:p w:rsidR="0046385D" w:rsidRDefault="0046385D" w:rsidP="00162D34">
            <w:pPr>
              <w:pStyle w:val="TableParagraph"/>
              <w:spacing w:line="270" w:lineRule="atLeast"/>
              <w:ind w:left="105" w:right="870"/>
              <w:rPr>
                <w:sz w:val="24"/>
              </w:rPr>
            </w:pPr>
            <w:r>
              <w:rPr>
                <w:sz w:val="24"/>
              </w:rPr>
              <w:t>общеобразовательной программы</w:t>
            </w:r>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2" w:lineRule="exact"/>
              <w:rPr>
                <w:sz w:val="24"/>
              </w:rPr>
            </w:pPr>
            <w:r>
              <w:rPr>
                <w:sz w:val="24"/>
              </w:rPr>
              <w:t>1 раз в год</w:t>
            </w:r>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2" w:lineRule="exact"/>
              <w:rPr>
                <w:sz w:val="24"/>
              </w:rPr>
            </w:pPr>
            <w:r>
              <w:rPr>
                <w:sz w:val="24"/>
              </w:rPr>
              <w:t>Сайт</w:t>
            </w:r>
          </w:p>
          <w:p w:rsidR="0046385D" w:rsidRDefault="0046385D" w:rsidP="00162D34">
            <w:pPr>
              <w:pStyle w:val="TableParagraph"/>
              <w:rPr>
                <w:sz w:val="24"/>
              </w:rPr>
            </w:pPr>
            <w:r>
              <w:rPr>
                <w:sz w:val="24"/>
              </w:rPr>
              <w:t>учреждения</w:t>
            </w:r>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2" w:lineRule="exact"/>
              <w:rPr>
                <w:sz w:val="24"/>
              </w:rPr>
            </w:pPr>
            <w:r>
              <w:rPr>
                <w:sz w:val="24"/>
              </w:rPr>
              <w:t>Администрация</w:t>
            </w:r>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7"/>
        </w:trPr>
        <w:tc>
          <w:tcPr>
            <w:tcW w:w="1385" w:type="dxa"/>
            <w:vMerge/>
            <w:tcBorders>
              <w:top w:val="single" w:sz="4" w:space="0" w:color="auto"/>
              <w:left w:val="single" w:sz="4" w:space="0" w:color="auto"/>
              <w:bottom w:val="single" w:sz="4" w:space="0" w:color="auto"/>
              <w:right w:val="single" w:sz="4" w:space="0" w:color="auto"/>
            </w:tcBorders>
          </w:tcPr>
          <w:p w:rsidR="0046385D" w:rsidRDefault="0046385D" w:rsidP="00162D34">
            <w:pPr>
              <w:rPr>
                <w:sz w:val="2"/>
                <w:szCs w:val="2"/>
              </w:rPr>
            </w:pPr>
          </w:p>
        </w:tc>
        <w:tc>
          <w:tcPr>
            <w:tcW w:w="3260" w:type="dxa"/>
            <w:tcBorders>
              <w:top w:val="single" w:sz="4" w:space="0" w:color="auto"/>
              <w:left w:val="single" w:sz="4" w:space="0" w:color="auto"/>
              <w:bottom w:val="single" w:sz="4" w:space="0" w:color="auto"/>
              <w:right w:val="single" w:sz="4" w:space="0" w:color="auto"/>
            </w:tcBorders>
          </w:tcPr>
          <w:p w:rsidR="0046385D" w:rsidRPr="00410E9A" w:rsidRDefault="0046385D" w:rsidP="00162D34">
            <w:pPr>
              <w:pStyle w:val="TableParagraph"/>
              <w:ind w:left="105" w:right="421"/>
              <w:rPr>
                <w:sz w:val="24"/>
                <w:lang w:val="ru-RU"/>
              </w:rPr>
            </w:pPr>
            <w:r w:rsidRPr="00410E9A">
              <w:rPr>
                <w:sz w:val="24"/>
                <w:lang w:val="ru-RU"/>
              </w:rPr>
              <w:t xml:space="preserve">Обеспеченность доступа к печатным и электронным образовательным ресурсам (ЭОР), в том числе размещѐнным </w:t>
            </w:r>
            <w:proofErr w:type="gramStart"/>
            <w:r w:rsidRPr="00410E9A">
              <w:rPr>
                <w:sz w:val="24"/>
                <w:lang w:val="ru-RU"/>
              </w:rPr>
              <w:t>в</w:t>
            </w:r>
            <w:proofErr w:type="gramEnd"/>
          </w:p>
          <w:p w:rsidR="0046385D" w:rsidRPr="00410E9A" w:rsidRDefault="0046385D" w:rsidP="00162D34">
            <w:pPr>
              <w:pStyle w:val="TableParagraph"/>
              <w:spacing w:line="270" w:lineRule="atLeast"/>
              <w:ind w:left="105" w:right="1067"/>
              <w:rPr>
                <w:sz w:val="24"/>
                <w:lang w:val="ru-RU"/>
              </w:rPr>
            </w:pPr>
            <w:r w:rsidRPr="00410E9A">
              <w:rPr>
                <w:sz w:val="24"/>
                <w:lang w:val="ru-RU"/>
              </w:rPr>
              <w:t xml:space="preserve">федеральных и региональных </w:t>
            </w:r>
            <w:proofErr w:type="gramStart"/>
            <w:r w:rsidRPr="00410E9A">
              <w:rPr>
                <w:sz w:val="24"/>
                <w:lang w:val="ru-RU"/>
              </w:rPr>
              <w:t>базах</w:t>
            </w:r>
            <w:proofErr w:type="gramEnd"/>
            <w:r w:rsidRPr="00410E9A">
              <w:rPr>
                <w:sz w:val="24"/>
                <w:lang w:val="ru-RU"/>
              </w:rPr>
              <w:t xml:space="preserve"> данных</w:t>
            </w:r>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2" w:lineRule="exact"/>
              <w:rPr>
                <w:sz w:val="24"/>
              </w:rPr>
            </w:pPr>
            <w:r>
              <w:rPr>
                <w:sz w:val="24"/>
              </w:rPr>
              <w:t>1 раз в год</w:t>
            </w:r>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2" w:lineRule="exact"/>
              <w:rPr>
                <w:sz w:val="24"/>
              </w:rPr>
            </w:pPr>
            <w:r>
              <w:rPr>
                <w:sz w:val="24"/>
              </w:rPr>
              <w:t>Сайт</w:t>
            </w:r>
          </w:p>
          <w:p w:rsidR="0046385D" w:rsidRDefault="0046385D" w:rsidP="00162D34">
            <w:pPr>
              <w:pStyle w:val="TableParagraph"/>
              <w:rPr>
                <w:sz w:val="24"/>
              </w:rPr>
            </w:pPr>
            <w:r>
              <w:rPr>
                <w:sz w:val="24"/>
              </w:rPr>
              <w:t>учреждения</w:t>
            </w:r>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2" w:lineRule="exact"/>
              <w:rPr>
                <w:sz w:val="24"/>
              </w:rPr>
            </w:pPr>
            <w:r>
              <w:rPr>
                <w:sz w:val="24"/>
              </w:rPr>
              <w:t>Администрация</w:t>
            </w:r>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14"/>
        </w:trPr>
        <w:tc>
          <w:tcPr>
            <w:tcW w:w="1385"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left="0"/>
              <w:rPr>
                <w:sz w:val="24"/>
              </w:rPr>
            </w:pPr>
          </w:p>
        </w:tc>
        <w:tc>
          <w:tcPr>
            <w:tcW w:w="3260" w:type="dxa"/>
            <w:tcBorders>
              <w:top w:val="single" w:sz="4" w:space="0" w:color="auto"/>
              <w:left w:val="single" w:sz="4" w:space="0" w:color="auto"/>
              <w:bottom w:val="single" w:sz="4" w:space="0" w:color="auto"/>
              <w:right w:val="single" w:sz="4" w:space="0" w:color="auto"/>
            </w:tcBorders>
          </w:tcPr>
          <w:p w:rsidR="0046385D" w:rsidRPr="0046385D" w:rsidRDefault="0046385D" w:rsidP="00162D34">
            <w:pPr>
              <w:pStyle w:val="TableParagraph"/>
              <w:spacing w:line="248" w:lineRule="exact"/>
              <w:ind w:left="105"/>
              <w:rPr>
                <w:sz w:val="24"/>
                <w:lang w:val="ru-RU"/>
              </w:rPr>
            </w:pPr>
            <w:r w:rsidRPr="0046385D">
              <w:rPr>
                <w:sz w:val="24"/>
                <w:lang w:val="ru-RU"/>
              </w:rPr>
              <w:t>Обеспеченность</w:t>
            </w:r>
          </w:p>
          <w:p w:rsidR="0046385D" w:rsidRPr="001B2783" w:rsidRDefault="0046385D" w:rsidP="00162D34">
            <w:pPr>
              <w:pStyle w:val="TableParagraph"/>
              <w:spacing w:line="246" w:lineRule="exact"/>
              <w:ind w:left="105"/>
              <w:rPr>
                <w:sz w:val="24"/>
                <w:lang w:val="ru-RU"/>
              </w:rPr>
            </w:pPr>
            <w:r w:rsidRPr="001B2783">
              <w:rPr>
                <w:sz w:val="24"/>
                <w:lang w:val="ru-RU"/>
              </w:rPr>
              <w:t xml:space="preserve">учебниками </w:t>
            </w:r>
            <w:proofErr w:type="gramStart"/>
            <w:r w:rsidRPr="001B2783">
              <w:rPr>
                <w:sz w:val="24"/>
                <w:lang w:val="ru-RU"/>
              </w:rPr>
              <w:t>с</w:t>
            </w:r>
            <w:proofErr w:type="gramEnd"/>
          </w:p>
          <w:p w:rsidR="0046385D" w:rsidRPr="001B2783" w:rsidRDefault="0046385D" w:rsidP="00162D34">
            <w:pPr>
              <w:pStyle w:val="TableParagraph"/>
              <w:spacing w:line="246" w:lineRule="exact"/>
              <w:ind w:left="105"/>
              <w:rPr>
                <w:sz w:val="24"/>
                <w:lang w:val="ru-RU"/>
              </w:rPr>
            </w:pPr>
            <w:r w:rsidRPr="001B2783">
              <w:rPr>
                <w:sz w:val="24"/>
                <w:lang w:val="ru-RU"/>
              </w:rPr>
              <w:t>электронными</w:t>
            </w:r>
          </w:p>
          <w:p w:rsidR="0046385D" w:rsidRPr="001B2783" w:rsidRDefault="0046385D" w:rsidP="00162D34">
            <w:pPr>
              <w:pStyle w:val="TableParagraph"/>
              <w:spacing w:line="246" w:lineRule="exact"/>
              <w:ind w:left="105"/>
              <w:rPr>
                <w:sz w:val="24"/>
                <w:lang w:val="ru-RU"/>
              </w:rPr>
            </w:pPr>
            <w:r w:rsidRPr="001B2783">
              <w:rPr>
                <w:sz w:val="24"/>
                <w:lang w:val="ru-RU"/>
              </w:rPr>
              <w:t>приложениями,</w:t>
            </w:r>
          </w:p>
          <w:p w:rsidR="0046385D" w:rsidRPr="001B2783" w:rsidRDefault="0046385D" w:rsidP="00162D34">
            <w:pPr>
              <w:pStyle w:val="TableParagraph"/>
              <w:spacing w:line="246" w:lineRule="exact"/>
              <w:ind w:left="105"/>
              <w:rPr>
                <w:sz w:val="24"/>
                <w:lang w:val="ru-RU"/>
              </w:rPr>
            </w:pPr>
            <w:proofErr w:type="gramStart"/>
            <w:r w:rsidRPr="001B2783">
              <w:rPr>
                <w:sz w:val="24"/>
                <w:lang w:val="ru-RU"/>
              </w:rPr>
              <w:t>являющимися их</w:t>
            </w:r>
            <w:proofErr w:type="gramEnd"/>
          </w:p>
          <w:p w:rsidR="0046385D" w:rsidRPr="001B2783" w:rsidRDefault="0046385D" w:rsidP="00162D34">
            <w:pPr>
              <w:pStyle w:val="TableParagraph"/>
              <w:spacing w:line="246" w:lineRule="exact"/>
              <w:ind w:left="105"/>
              <w:rPr>
                <w:sz w:val="24"/>
                <w:lang w:val="ru-RU"/>
              </w:rPr>
            </w:pPr>
            <w:r w:rsidRPr="001B2783">
              <w:rPr>
                <w:sz w:val="24"/>
                <w:lang w:val="ru-RU"/>
              </w:rPr>
              <w:t>составной частью, учебно-</w:t>
            </w:r>
          </w:p>
          <w:p w:rsidR="0046385D" w:rsidRPr="001B2783" w:rsidRDefault="0046385D" w:rsidP="00162D34">
            <w:pPr>
              <w:pStyle w:val="TableParagraph"/>
              <w:spacing w:line="246" w:lineRule="exact"/>
              <w:ind w:left="105"/>
              <w:rPr>
                <w:sz w:val="24"/>
                <w:lang w:val="ru-RU"/>
              </w:rPr>
            </w:pPr>
            <w:r w:rsidRPr="001B2783">
              <w:rPr>
                <w:sz w:val="24"/>
                <w:lang w:val="ru-RU"/>
              </w:rPr>
              <w:t>методической</w:t>
            </w:r>
          </w:p>
          <w:p w:rsidR="0046385D" w:rsidRPr="001B2783" w:rsidRDefault="0046385D" w:rsidP="00162D34">
            <w:pPr>
              <w:pStyle w:val="TableParagraph"/>
              <w:spacing w:line="246" w:lineRule="exact"/>
              <w:ind w:left="105"/>
              <w:rPr>
                <w:sz w:val="24"/>
                <w:lang w:val="ru-RU"/>
              </w:rPr>
            </w:pPr>
            <w:r w:rsidRPr="001B2783">
              <w:rPr>
                <w:sz w:val="24"/>
                <w:lang w:val="ru-RU"/>
              </w:rPr>
              <w:t>литературой и</w:t>
            </w:r>
          </w:p>
          <w:p w:rsidR="0046385D" w:rsidRPr="001B2783" w:rsidRDefault="0046385D" w:rsidP="00162D34">
            <w:pPr>
              <w:pStyle w:val="TableParagraph"/>
              <w:spacing w:line="246" w:lineRule="exact"/>
              <w:ind w:left="105"/>
              <w:rPr>
                <w:sz w:val="24"/>
                <w:lang w:val="ru-RU"/>
              </w:rPr>
            </w:pPr>
            <w:r w:rsidRPr="001B2783">
              <w:rPr>
                <w:sz w:val="24"/>
                <w:lang w:val="ru-RU"/>
              </w:rPr>
              <w:t>дидактическими</w:t>
            </w:r>
          </w:p>
          <w:p w:rsidR="0046385D" w:rsidRPr="001B2783" w:rsidRDefault="0046385D" w:rsidP="00162D34">
            <w:pPr>
              <w:pStyle w:val="TableParagraph"/>
              <w:spacing w:line="246" w:lineRule="exact"/>
              <w:ind w:left="105"/>
              <w:rPr>
                <w:sz w:val="24"/>
                <w:lang w:val="ru-RU"/>
              </w:rPr>
            </w:pPr>
            <w:r w:rsidRPr="001B2783">
              <w:rPr>
                <w:sz w:val="24"/>
                <w:lang w:val="ru-RU"/>
              </w:rPr>
              <w:t>материалами по всем</w:t>
            </w:r>
          </w:p>
          <w:p w:rsidR="0046385D" w:rsidRPr="001B2783" w:rsidRDefault="0046385D" w:rsidP="00162D34">
            <w:pPr>
              <w:pStyle w:val="TableParagraph"/>
              <w:spacing w:line="246" w:lineRule="exact"/>
              <w:ind w:left="105"/>
              <w:rPr>
                <w:sz w:val="24"/>
                <w:lang w:val="ru-RU"/>
              </w:rPr>
            </w:pPr>
            <w:r w:rsidRPr="001B2783">
              <w:rPr>
                <w:sz w:val="24"/>
                <w:lang w:val="ru-RU"/>
              </w:rPr>
              <w:t>учебным предметам</w:t>
            </w:r>
          </w:p>
          <w:p w:rsidR="0046385D" w:rsidRPr="0046385D" w:rsidRDefault="0046385D" w:rsidP="00162D34">
            <w:pPr>
              <w:pStyle w:val="TableParagraph"/>
              <w:spacing w:line="246" w:lineRule="exact"/>
              <w:ind w:left="105"/>
              <w:rPr>
                <w:sz w:val="24"/>
                <w:lang w:val="ru-RU"/>
              </w:rPr>
            </w:pPr>
            <w:r w:rsidRPr="0046385D">
              <w:rPr>
                <w:sz w:val="24"/>
                <w:lang w:val="ru-RU"/>
              </w:rPr>
              <w:t>адаптированной основной</w:t>
            </w:r>
          </w:p>
          <w:p w:rsidR="0046385D" w:rsidRPr="0046385D" w:rsidRDefault="0046385D" w:rsidP="00162D34">
            <w:pPr>
              <w:pStyle w:val="TableParagraph"/>
              <w:spacing w:line="246" w:lineRule="exact"/>
              <w:ind w:left="105"/>
              <w:rPr>
                <w:sz w:val="24"/>
                <w:lang w:val="ru-RU"/>
              </w:rPr>
            </w:pPr>
            <w:r w:rsidRPr="0046385D">
              <w:rPr>
                <w:sz w:val="24"/>
                <w:lang w:val="ru-RU"/>
              </w:rPr>
              <w:t>общеобразовательной</w:t>
            </w:r>
          </w:p>
          <w:p w:rsidR="0046385D" w:rsidRPr="0046385D" w:rsidRDefault="0046385D" w:rsidP="00162D34">
            <w:pPr>
              <w:pStyle w:val="TableParagraph"/>
              <w:spacing w:line="254" w:lineRule="exact"/>
              <w:ind w:left="105"/>
              <w:rPr>
                <w:sz w:val="24"/>
                <w:lang w:val="ru-RU"/>
              </w:rPr>
            </w:pPr>
            <w:r w:rsidRPr="0046385D">
              <w:rPr>
                <w:sz w:val="24"/>
                <w:lang w:val="ru-RU"/>
              </w:rPr>
              <w:t>программы</w:t>
            </w:r>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48" w:lineRule="exact"/>
              <w:rPr>
                <w:sz w:val="24"/>
              </w:rPr>
            </w:pPr>
            <w:r>
              <w:rPr>
                <w:sz w:val="24"/>
              </w:rPr>
              <w:t>1 раз в год</w:t>
            </w:r>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48" w:lineRule="exact"/>
              <w:rPr>
                <w:sz w:val="24"/>
              </w:rPr>
            </w:pPr>
            <w:r>
              <w:rPr>
                <w:sz w:val="24"/>
              </w:rPr>
              <w:t>Справка</w:t>
            </w:r>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48" w:lineRule="exact"/>
              <w:rPr>
                <w:sz w:val="24"/>
              </w:rPr>
            </w:pPr>
            <w:r>
              <w:rPr>
                <w:sz w:val="24"/>
              </w:rPr>
              <w:t>Заместитель</w:t>
            </w:r>
          </w:p>
          <w:p w:rsidR="0046385D" w:rsidRDefault="0046385D" w:rsidP="00162D34">
            <w:pPr>
              <w:pStyle w:val="TableParagraph"/>
              <w:spacing w:line="246" w:lineRule="exact"/>
              <w:rPr>
                <w:sz w:val="24"/>
              </w:rPr>
            </w:pPr>
            <w:r>
              <w:rPr>
                <w:sz w:val="24"/>
              </w:rPr>
              <w:t>директора,</w:t>
            </w:r>
          </w:p>
          <w:p w:rsidR="0046385D" w:rsidRDefault="0046385D" w:rsidP="00162D34">
            <w:pPr>
              <w:pStyle w:val="TableParagraph"/>
              <w:spacing w:line="246" w:lineRule="exact"/>
              <w:rPr>
                <w:sz w:val="24"/>
              </w:rPr>
            </w:pPr>
            <w:r>
              <w:rPr>
                <w:sz w:val="24"/>
              </w:rPr>
              <w:t>педагог-</w:t>
            </w:r>
          </w:p>
          <w:p w:rsidR="0046385D" w:rsidRDefault="0046385D" w:rsidP="00162D34">
            <w:pPr>
              <w:pStyle w:val="TableParagraph"/>
              <w:spacing w:line="246" w:lineRule="exact"/>
              <w:rPr>
                <w:sz w:val="24"/>
              </w:rPr>
            </w:pPr>
            <w:r>
              <w:rPr>
                <w:sz w:val="24"/>
              </w:rPr>
              <w:t>библиотекарь</w:t>
            </w:r>
          </w:p>
        </w:tc>
      </w:tr>
    </w:tbl>
    <w:p w:rsidR="0046385D" w:rsidRDefault="0046385D" w:rsidP="0046385D"/>
    <w:p w:rsidR="0046385D" w:rsidRDefault="0046385D" w:rsidP="0046385D"/>
    <w:p w:rsidR="007F3F1C" w:rsidRDefault="007F3F1C" w:rsidP="00225628">
      <w:pPr>
        <w:pStyle w:val="1"/>
        <w:ind w:left="1552"/>
        <w:rPr>
          <w:bCs w:val="0"/>
          <w:sz w:val="28"/>
          <w:szCs w:val="28"/>
        </w:rPr>
      </w:pPr>
    </w:p>
    <w:sectPr w:rsidR="007F3F1C" w:rsidSect="00D55615">
      <w:footerReference w:type="default" r:id="rId18"/>
      <w:pgSz w:w="11910" w:h="16840"/>
      <w:pgMar w:top="851" w:right="851"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380" w:rsidRDefault="00493380" w:rsidP="00746025">
      <w:r>
        <w:separator/>
      </w:r>
    </w:p>
  </w:endnote>
  <w:endnote w:type="continuationSeparator" w:id="0">
    <w:p w:rsidR="00493380" w:rsidRDefault="00493380" w:rsidP="0074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393246"/>
      <w:docPartObj>
        <w:docPartGallery w:val="Page Numbers (Bottom of Page)"/>
        <w:docPartUnique/>
      </w:docPartObj>
    </w:sdtPr>
    <w:sdtEndPr/>
    <w:sdtContent>
      <w:p w:rsidR="005871F6" w:rsidRDefault="005871F6">
        <w:pPr>
          <w:pStyle w:val="af0"/>
          <w:jc w:val="right"/>
        </w:pPr>
        <w:r>
          <w:fldChar w:fldCharType="begin"/>
        </w:r>
        <w:r>
          <w:instrText>PAGE   \* MERGEFORMAT</w:instrText>
        </w:r>
        <w:r>
          <w:fldChar w:fldCharType="separate"/>
        </w:r>
        <w:r w:rsidR="00AA3945">
          <w:rPr>
            <w:noProof/>
          </w:rPr>
          <w:t>89</w:t>
        </w:r>
        <w:r>
          <w:fldChar w:fldCharType="end"/>
        </w:r>
      </w:p>
    </w:sdtContent>
  </w:sdt>
  <w:p w:rsidR="005871F6" w:rsidRDefault="005871F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1F6" w:rsidRDefault="005871F6">
    <w:pPr>
      <w:pStyle w:val="a6"/>
      <w:spacing w:line="14" w:lineRule="auto"/>
      <w:ind w:left="0"/>
      <w:rPr>
        <w:sz w:val="14"/>
      </w:rPr>
    </w:pPr>
    <w:r>
      <w:rPr>
        <w:noProof/>
        <w:lang w:bidi="ar-SA"/>
      </w:rPr>
      <mc:AlternateContent>
        <mc:Choice Requires="wps">
          <w:drawing>
            <wp:anchor distT="0" distB="0" distL="114300" distR="114300" simplePos="0" relativeHeight="251663360" behindDoc="1" locked="0" layoutInCell="1" allowOverlap="1" wp14:anchorId="1C2617BC" wp14:editId="7C694DBA">
              <wp:simplePos x="0" y="0"/>
              <wp:positionH relativeFrom="page">
                <wp:posOffset>6785610</wp:posOffset>
              </wp:positionH>
              <wp:positionV relativeFrom="page">
                <wp:posOffset>9611360</wp:posOffset>
              </wp:positionV>
              <wp:extent cx="263525" cy="167640"/>
              <wp:effectExtent l="3810" t="635" r="0" b="317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1F6" w:rsidRDefault="005871F6">
                          <w:pPr>
                            <w:spacing w:line="245" w:lineRule="exact"/>
                            <w:ind w:left="40"/>
                            <w:rPr>
                              <w:rFonts w:ascii="Calibri"/>
                            </w:rPr>
                          </w:pPr>
                          <w:r>
                            <w:fldChar w:fldCharType="begin"/>
                          </w:r>
                          <w:r>
                            <w:rPr>
                              <w:rFonts w:ascii="Calibri"/>
                              <w:color w:val="000009"/>
                            </w:rPr>
                            <w:instrText xml:space="preserve"> PAGE </w:instrText>
                          </w:r>
                          <w:r>
                            <w:fldChar w:fldCharType="separate"/>
                          </w:r>
                          <w:r w:rsidR="00AA3945">
                            <w:rPr>
                              <w:rFonts w:ascii="Calibri"/>
                              <w:noProof/>
                              <w:color w:val="000009"/>
                            </w:rPr>
                            <w:t>102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6" o:spid="_x0000_s1026" type="#_x0000_t202" style="position:absolute;margin-left:534.3pt;margin-top:756.8pt;width:20.75pt;height:13.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" filled="f" stroked="f">
              <v:textbox inset="0,0,0,0">
                <w:txbxContent>
                  <w:p w:rsidR="005871F6" w:rsidRDefault="005871F6">
                    <w:pPr>
                      <w:spacing w:line="245" w:lineRule="exact"/>
                      <w:ind w:left="40"/>
                      <w:rPr>
                        <w:rFonts w:ascii="Calibri"/>
                      </w:rPr>
                    </w:pPr>
                    <w:r>
                      <w:fldChar w:fldCharType="begin"/>
                    </w:r>
                    <w:r>
                      <w:rPr>
                        <w:rFonts w:ascii="Calibri"/>
                        <w:color w:val="000009"/>
                      </w:rPr>
                      <w:instrText xml:space="preserve"> PAGE </w:instrText>
                    </w:r>
                    <w:r>
                      <w:fldChar w:fldCharType="separate"/>
                    </w:r>
                    <w:r w:rsidR="00AA3945">
                      <w:rPr>
                        <w:rFonts w:ascii="Calibri"/>
                        <w:noProof/>
                        <w:color w:val="000009"/>
                      </w:rPr>
                      <w:t>102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1F6" w:rsidRDefault="005871F6">
    <w:pPr>
      <w:pStyle w:val="a6"/>
      <w:spacing w:line="14" w:lineRule="auto"/>
      <w:ind w:left="0"/>
      <w:rPr>
        <w:sz w:val="14"/>
      </w:rPr>
    </w:pPr>
    <w:r>
      <w:rPr>
        <w:noProof/>
        <w:lang w:bidi="ar-SA"/>
      </w:rPr>
      <mc:AlternateContent>
        <mc:Choice Requires="wps">
          <w:drawing>
            <wp:anchor distT="0" distB="0" distL="114300" distR="114300" simplePos="0" relativeHeight="251665408" behindDoc="1" locked="0" layoutInCell="1" allowOverlap="1" wp14:anchorId="36B58446" wp14:editId="6CA04E6A">
              <wp:simplePos x="0" y="0"/>
              <wp:positionH relativeFrom="page">
                <wp:posOffset>6785610</wp:posOffset>
              </wp:positionH>
              <wp:positionV relativeFrom="page">
                <wp:posOffset>9611360</wp:posOffset>
              </wp:positionV>
              <wp:extent cx="263525" cy="167640"/>
              <wp:effectExtent l="3810" t="635" r="0" b="317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1F6" w:rsidRDefault="005871F6">
                          <w:pPr>
                            <w:spacing w:line="245" w:lineRule="exact"/>
                            <w:ind w:left="40"/>
                            <w:rPr>
                              <w:rFonts w:ascii="Calibri"/>
                            </w:rPr>
                          </w:pPr>
                          <w:r>
                            <w:fldChar w:fldCharType="begin"/>
                          </w:r>
                          <w:r>
                            <w:rPr>
                              <w:rFonts w:ascii="Calibri"/>
                              <w:color w:val="000009"/>
                            </w:rPr>
                            <w:instrText xml:space="preserve"> PAGE </w:instrText>
                          </w:r>
                          <w:r>
                            <w:fldChar w:fldCharType="separate"/>
                          </w:r>
                          <w:r w:rsidR="00AA3945">
                            <w:rPr>
                              <w:rFonts w:ascii="Calibri"/>
                              <w:noProof/>
                              <w:color w:val="000009"/>
                            </w:rPr>
                            <w:t>105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7" o:spid="_x0000_s1027" type="#_x0000_t202" style="position:absolute;margin-left:534.3pt;margin-top:756.8pt;width:20.75pt;height:13.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" filled="f" stroked="f">
              <v:textbox inset="0,0,0,0">
                <w:txbxContent>
                  <w:p w:rsidR="005871F6" w:rsidRDefault="005871F6">
                    <w:pPr>
                      <w:spacing w:line="245" w:lineRule="exact"/>
                      <w:ind w:left="40"/>
                      <w:rPr>
                        <w:rFonts w:ascii="Calibri"/>
                      </w:rPr>
                    </w:pPr>
                    <w:r>
                      <w:fldChar w:fldCharType="begin"/>
                    </w:r>
                    <w:r>
                      <w:rPr>
                        <w:rFonts w:ascii="Calibri"/>
                        <w:color w:val="000009"/>
                      </w:rPr>
                      <w:instrText xml:space="preserve"> PAGE </w:instrText>
                    </w:r>
                    <w:r>
                      <w:fldChar w:fldCharType="separate"/>
                    </w:r>
                    <w:r w:rsidR="00AA3945">
                      <w:rPr>
                        <w:rFonts w:ascii="Calibri"/>
                        <w:noProof/>
                        <w:color w:val="000009"/>
                      </w:rPr>
                      <w:t>105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1F6" w:rsidRDefault="005871F6">
    <w:pPr>
      <w:pStyle w:val="a6"/>
      <w:spacing w:line="14" w:lineRule="auto"/>
      <w:ind w:left="0"/>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1F6" w:rsidRDefault="005871F6">
    <w:pPr>
      <w:pStyle w:val="a6"/>
      <w:spacing w:line="14" w:lineRule="auto"/>
      <w:ind w:left="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402876"/>
      <w:docPartObj>
        <w:docPartGallery w:val="Page Numbers (Bottom of Page)"/>
        <w:docPartUnique/>
      </w:docPartObj>
    </w:sdtPr>
    <w:sdtEndPr/>
    <w:sdtContent>
      <w:p w:rsidR="005871F6" w:rsidRDefault="005871F6">
        <w:pPr>
          <w:pStyle w:val="af0"/>
          <w:jc w:val="right"/>
        </w:pPr>
        <w:r>
          <w:fldChar w:fldCharType="begin"/>
        </w:r>
        <w:r>
          <w:instrText>PAGE   \* MERGEFORMAT</w:instrText>
        </w:r>
        <w:r>
          <w:fldChar w:fldCharType="separate"/>
        </w:r>
        <w:r w:rsidR="00AA3945">
          <w:rPr>
            <w:noProof/>
          </w:rPr>
          <w:t>127</w:t>
        </w:r>
        <w:r>
          <w:fldChar w:fldCharType="end"/>
        </w:r>
      </w:p>
    </w:sdtContent>
  </w:sdt>
  <w:p w:rsidR="005871F6" w:rsidRDefault="005871F6">
    <w:pPr>
      <w:pStyle w:val="a6"/>
      <w:spacing w:line="14" w:lineRule="auto"/>
      <w:ind w:left="0"/>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1F6" w:rsidRDefault="005871F6">
    <w:pPr>
      <w:pStyle w:val="a6"/>
      <w:spacing w:line="14" w:lineRule="auto"/>
      <w:ind w:left="0"/>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1F6" w:rsidRDefault="005871F6">
    <w:pPr>
      <w:pStyle w:val="a6"/>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380" w:rsidRDefault="00493380" w:rsidP="00746025">
      <w:r>
        <w:separator/>
      </w:r>
    </w:p>
  </w:footnote>
  <w:footnote w:type="continuationSeparator" w:id="0">
    <w:p w:rsidR="00493380" w:rsidRDefault="00493380" w:rsidP="00746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1">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2">
    <w:nsid w:val="00000007"/>
    <w:multiLevelType w:val="singleLevel"/>
    <w:tmpl w:val="00000007"/>
    <w:name w:val="WW8Num79"/>
    <w:lvl w:ilvl="0">
      <w:start w:val="1"/>
      <w:numFmt w:val="bullet"/>
      <w:lvlText w:val=""/>
      <w:lvlJc w:val="left"/>
      <w:pPr>
        <w:tabs>
          <w:tab w:val="num" w:pos="7863"/>
        </w:tabs>
        <w:ind w:left="8583" w:hanging="360"/>
      </w:pPr>
      <w:rPr>
        <w:rFonts w:ascii="Symbol" w:hAnsi="Symbol" w:hint="default"/>
        <w:sz w:val="28"/>
      </w:rPr>
    </w:lvl>
  </w:abstractNum>
  <w:abstractNum w:abstractNumId="3">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4">
    <w:nsid w:val="008773FA"/>
    <w:multiLevelType w:val="multilevel"/>
    <w:tmpl w:val="774AE0A8"/>
    <w:lvl w:ilvl="0">
      <w:start w:val="3"/>
      <w:numFmt w:val="decimal"/>
      <w:lvlText w:val="%1"/>
      <w:lvlJc w:val="left"/>
      <w:pPr>
        <w:ind w:left="354" w:hanging="420"/>
      </w:pPr>
      <w:rPr>
        <w:rFonts w:hint="default"/>
        <w:lang w:val="ru-RU" w:eastAsia="ru-RU" w:bidi="ru-RU"/>
      </w:rPr>
    </w:lvl>
    <w:lvl w:ilvl="1">
      <w:start w:val="3"/>
      <w:numFmt w:val="decimal"/>
      <w:lvlText w:val="%1.%2."/>
      <w:lvlJc w:val="left"/>
      <w:pPr>
        <w:ind w:left="354" w:hanging="420"/>
      </w:pPr>
      <w:rPr>
        <w:rFonts w:ascii="Times New Roman" w:eastAsia="Times New Roman" w:hAnsi="Times New Roman" w:cs="Times New Roman" w:hint="default"/>
        <w:spacing w:val="-6"/>
        <w:w w:val="100"/>
        <w:sz w:val="24"/>
        <w:szCs w:val="24"/>
        <w:lang w:val="ru-RU" w:eastAsia="ru-RU" w:bidi="ru-RU"/>
      </w:rPr>
    </w:lvl>
    <w:lvl w:ilvl="2">
      <w:start w:val="1"/>
      <w:numFmt w:val="decimal"/>
      <w:lvlText w:val="%3."/>
      <w:lvlJc w:val="left"/>
      <w:pPr>
        <w:ind w:left="1240" w:hanging="635"/>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3454" w:hanging="635"/>
      </w:pPr>
      <w:rPr>
        <w:rFonts w:hint="default"/>
        <w:lang w:val="ru-RU" w:eastAsia="ru-RU" w:bidi="ru-RU"/>
      </w:rPr>
    </w:lvl>
    <w:lvl w:ilvl="4">
      <w:numFmt w:val="bullet"/>
      <w:lvlText w:val="•"/>
      <w:lvlJc w:val="left"/>
      <w:pPr>
        <w:ind w:left="4562" w:hanging="635"/>
      </w:pPr>
      <w:rPr>
        <w:rFonts w:hint="default"/>
        <w:lang w:val="ru-RU" w:eastAsia="ru-RU" w:bidi="ru-RU"/>
      </w:rPr>
    </w:lvl>
    <w:lvl w:ilvl="5">
      <w:numFmt w:val="bullet"/>
      <w:lvlText w:val="•"/>
      <w:lvlJc w:val="left"/>
      <w:pPr>
        <w:ind w:left="5669" w:hanging="635"/>
      </w:pPr>
      <w:rPr>
        <w:rFonts w:hint="default"/>
        <w:lang w:val="ru-RU" w:eastAsia="ru-RU" w:bidi="ru-RU"/>
      </w:rPr>
    </w:lvl>
    <w:lvl w:ilvl="6">
      <w:numFmt w:val="bullet"/>
      <w:lvlText w:val="•"/>
      <w:lvlJc w:val="left"/>
      <w:pPr>
        <w:ind w:left="6776" w:hanging="635"/>
      </w:pPr>
      <w:rPr>
        <w:rFonts w:hint="default"/>
        <w:lang w:val="ru-RU" w:eastAsia="ru-RU" w:bidi="ru-RU"/>
      </w:rPr>
    </w:lvl>
    <w:lvl w:ilvl="7">
      <w:numFmt w:val="bullet"/>
      <w:lvlText w:val="•"/>
      <w:lvlJc w:val="left"/>
      <w:pPr>
        <w:ind w:left="7884" w:hanging="635"/>
      </w:pPr>
      <w:rPr>
        <w:rFonts w:hint="default"/>
        <w:lang w:val="ru-RU" w:eastAsia="ru-RU" w:bidi="ru-RU"/>
      </w:rPr>
    </w:lvl>
    <w:lvl w:ilvl="8">
      <w:numFmt w:val="bullet"/>
      <w:lvlText w:val="•"/>
      <w:lvlJc w:val="left"/>
      <w:pPr>
        <w:ind w:left="8991" w:hanging="635"/>
      </w:pPr>
      <w:rPr>
        <w:rFonts w:hint="default"/>
        <w:lang w:val="ru-RU" w:eastAsia="ru-RU" w:bidi="ru-RU"/>
      </w:rPr>
    </w:lvl>
  </w:abstractNum>
  <w:abstractNum w:abstractNumId="5">
    <w:nsid w:val="06A808D9"/>
    <w:multiLevelType w:val="hybridMultilevel"/>
    <w:tmpl w:val="35E28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0A22BB"/>
    <w:multiLevelType w:val="multilevel"/>
    <w:tmpl w:val="C40E02FC"/>
    <w:lvl w:ilvl="0">
      <w:start w:val="1"/>
      <w:numFmt w:val="decimal"/>
      <w:lvlText w:val="%1"/>
      <w:lvlJc w:val="left"/>
      <w:pPr>
        <w:ind w:left="1240" w:hanging="635"/>
      </w:pPr>
      <w:rPr>
        <w:rFonts w:hint="default"/>
        <w:lang w:val="ru-RU" w:eastAsia="ru-RU" w:bidi="ru-RU"/>
      </w:rPr>
    </w:lvl>
    <w:lvl w:ilvl="1">
      <w:start w:val="1"/>
      <w:numFmt w:val="decimal"/>
      <w:lvlText w:val="%1.%2."/>
      <w:lvlJc w:val="left"/>
      <w:pPr>
        <w:ind w:left="1240" w:hanging="635"/>
      </w:pPr>
      <w:rPr>
        <w:rFonts w:ascii="Times New Roman" w:eastAsia="Times New Roman" w:hAnsi="Times New Roman" w:cs="Times New Roman" w:hint="default"/>
        <w:b/>
        <w:bCs/>
        <w:spacing w:val="-3"/>
        <w:w w:val="100"/>
        <w:sz w:val="24"/>
        <w:szCs w:val="24"/>
        <w:lang w:val="ru-RU" w:eastAsia="ru-RU" w:bidi="ru-RU"/>
      </w:rPr>
    </w:lvl>
    <w:lvl w:ilvl="2">
      <w:start w:val="1"/>
      <w:numFmt w:val="upperRoman"/>
      <w:lvlText w:val="%3"/>
      <w:lvlJc w:val="left"/>
      <w:pPr>
        <w:ind w:left="1240" w:hanging="137"/>
      </w:pPr>
      <w:rPr>
        <w:rFonts w:ascii="Times New Roman" w:eastAsia="Times New Roman" w:hAnsi="Times New Roman" w:cs="Times New Roman" w:hint="default"/>
        <w:w w:val="99"/>
        <w:sz w:val="24"/>
        <w:szCs w:val="24"/>
        <w:lang w:val="ru-RU" w:eastAsia="ru-RU" w:bidi="ru-RU"/>
      </w:rPr>
    </w:lvl>
    <w:lvl w:ilvl="3">
      <w:numFmt w:val="bullet"/>
      <w:lvlText w:val="•"/>
      <w:lvlJc w:val="left"/>
      <w:pPr>
        <w:ind w:left="4229" w:hanging="137"/>
      </w:pPr>
      <w:rPr>
        <w:rFonts w:hint="default"/>
        <w:lang w:val="ru-RU" w:eastAsia="ru-RU" w:bidi="ru-RU"/>
      </w:rPr>
    </w:lvl>
    <w:lvl w:ilvl="4">
      <w:numFmt w:val="bullet"/>
      <w:lvlText w:val="•"/>
      <w:lvlJc w:val="left"/>
      <w:pPr>
        <w:ind w:left="5226" w:hanging="137"/>
      </w:pPr>
      <w:rPr>
        <w:rFonts w:hint="default"/>
        <w:lang w:val="ru-RU" w:eastAsia="ru-RU" w:bidi="ru-RU"/>
      </w:rPr>
    </w:lvl>
    <w:lvl w:ilvl="5">
      <w:numFmt w:val="bullet"/>
      <w:lvlText w:val="•"/>
      <w:lvlJc w:val="left"/>
      <w:pPr>
        <w:ind w:left="6223" w:hanging="137"/>
      </w:pPr>
      <w:rPr>
        <w:rFonts w:hint="default"/>
        <w:lang w:val="ru-RU" w:eastAsia="ru-RU" w:bidi="ru-RU"/>
      </w:rPr>
    </w:lvl>
    <w:lvl w:ilvl="6">
      <w:numFmt w:val="bullet"/>
      <w:lvlText w:val="•"/>
      <w:lvlJc w:val="left"/>
      <w:pPr>
        <w:ind w:left="7219" w:hanging="137"/>
      </w:pPr>
      <w:rPr>
        <w:rFonts w:hint="default"/>
        <w:lang w:val="ru-RU" w:eastAsia="ru-RU" w:bidi="ru-RU"/>
      </w:rPr>
    </w:lvl>
    <w:lvl w:ilvl="7">
      <w:numFmt w:val="bullet"/>
      <w:lvlText w:val="•"/>
      <w:lvlJc w:val="left"/>
      <w:pPr>
        <w:ind w:left="8216" w:hanging="137"/>
      </w:pPr>
      <w:rPr>
        <w:rFonts w:hint="default"/>
        <w:lang w:val="ru-RU" w:eastAsia="ru-RU" w:bidi="ru-RU"/>
      </w:rPr>
    </w:lvl>
    <w:lvl w:ilvl="8">
      <w:numFmt w:val="bullet"/>
      <w:lvlText w:val="•"/>
      <w:lvlJc w:val="left"/>
      <w:pPr>
        <w:ind w:left="9213" w:hanging="137"/>
      </w:pPr>
      <w:rPr>
        <w:rFonts w:hint="default"/>
        <w:lang w:val="ru-RU" w:eastAsia="ru-RU" w:bidi="ru-RU"/>
      </w:rPr>
    </w:lvl>
  </w:abstractNum>
  <w:abstractNum w:abstractNumId="7">
    <w:nsid w:val="098022AF"/>
    <w:multiLevelType w:val="hybridMultilevel"/>
    <w:tmpl w:val="B23421AA"/>
    <w:lvl w:ilvl="0" w:tplc="BDBEDD8A">
      <w:start w:val="1"/>
      <w:numFmt w:val="decimal"/>
      <w:lvlText w:val="%1."/>
      <w:lvlJc w:val="left"/>
      <w:pPr>
        <w:ind w:left="532" w:hanging="240"/>
      </w:pPr>
      <w:rPr>
        <w:rFonts w:ascii="Times New Roman" w:eastAsia="Times New Roman" w:hAnsi="Times New Roman" w:cs="Times New Roman" w:hint="default"/>
        <w:spacing w:val="-10"/>
        <w:w w:val="100"/>
        <w:sz w:val="24"/>
        <w:szCs w:val="24"/>
        <w:lang w:val="ru-RU" w:eastAsia="ru-RU" w:bidi="ru-RU"/>
      </w:rPr>
    </w:lvl>
    <w:lvl w:ilvl="1" w:tplc="8C088118">
      <w:numFmt w:val="bullet"/>
      <w:lvlText w:val="•"/>
      <w:lvlJc w:val="left"/>
      <w:pPr>
        <w:ind w:left="1606" w:hanging="240"/>
      </w:pPr>
      <w:rPr>
        <w:rFonts w:hint="default"/>
        <w:lang w:val="ru-RU" w:eastAsia="ru-RU" w:bidi="ru-RU"/>
      </w:rPr>
    </w:lvl>
    <w:lvl w:ilvl="2" w:tplc="0E58A3B0">
      <w:numFmt w:val="bullet"/>
      <w:lvlText w:val="•"/>
      <w:lvlJc w:val="left"/>
      <w:pPr>
        <w:ind w:left="2673" w:hanging="240"/>
      </w:pPr>
      <w:rPr>
        <w:rFonts w:hint="default"/>
        <w:lang w:val="ru-RU" w:eastAsia="ru-RU" w:bidi="ru-RU"/>
      </w:rPr>
    </w:lvl>
    <w:lvl w:ilvl="3" w:tplc="4574ECE2">
      <w:numFmt w:val="bullet"/>
      <w:lvlText w:val="•"/>
      <w:lvlJc w:val="left"/>
      <w:pPr>
        <w:ind w:left="3739" w:hanging="240"/>
      </w:pPr>
      <w:rPr>
        <w:rFonts w:hint="default"/>
        <w:lang w:val="ru-RU" w:eastAsia="ru-RU" w:bidi="ru-RU"/>
      </w:rPr>
    </w:lvl>
    <w:lvl w:ilvl="4" w:tplc="3F7849D0">
      <w:numFmt w:val="bullet"/>
      <w:lvlText w:val="•"/>
      <w:lvlJc w:val="left"/>
      <w:pPr>
        <w:ind w:left="4806" w:hanging="240"/>
      </w:pPr>
      <w:rPr>
        <w:rFonts w:hint="default"/>
        <w:lang w:val="ru-RU" w:eastAsia="ru-RU" w:bidi="ru-RU"/>
      </w:rPr>
    </w:lvl>
    <w:lvl w:ilvl="5" w:tplc="19E2494E">
      <w:numFmt w:val="bullet"/>
      <w:lvlText w:val="•"/>
      <w:lvlJc w:val="left"/>
      <w:pPr>
        <w:ind w:left="5873" w:hanging="240"/>
      </w:pPr>
      <w:rPr>
        <w:rFonts w:hint="default"/>
        <w:lang w:val="ru-RU" w:eastAsia="ru-RU" w:bidi="ru-RU"/>
      </w:rPr>
    </w:lvl>
    <w:lvl w:ilvl="6" w:tplc="AFBE78B4">
      <w:numFmt w:val="bullet"/>
      <w:lvlText w:val="•"/>
      <w:lvlJc w:val="left"/>
      <w:pPr>
        <w:ind w:left="6939" w:hanging="240"/>
      </w:pPr>
      <w:rPr>
        <w:rFonts w:hint="default"/>
        <w:lang w:val="ru-RU" w:eastAsia="ru-RU" w:bidi="ru-RU"/>
      </w:rPr>
    </w:lvl>
    <w:lvl w:ilvl="7" w:tplc="3196C464">
      <w:numFmt w:val="bullet"/>
      <w:lvlText w:val="•"/>
      <w:lvlJc w:val="left"/>
      <w:pPr>
        <w:ind w:left="8006" w:hanging="240"/>
      </w:pPr>
      <w:rPr>
        <w:rFonts w:hint="default"/>
        <w:lang w:val="ru-RU" w:eastAsia="ru-RU" w:bidi="ru-RU"/>
      </w:rPr>
    </w:lvl>
    <w:lvl w:ilvl="8" w:tplc="BD060DCC">
      <w:numFmt w:val="bullet"/>
      <w:lvlText w:val="•"/>
      <w:lvlJc w:val="left"/>
      <w:pPr>
        <w:ind w:left="9073" w:hanging="240"/>
      </w:pPr>
      <w:rPr>
        <w:rFonts w:hint="default"/>
        <w:lang w:val="ru-RU" w:eastAsia="ru-RU" w:bidi="ru-RU"/>
      </w:rPr>
    </w:lvl>
  </w:abstractNum>
  <w:abstractNum w:abstractNumId="8">
    <w:nsid w:val="0A7E383F"/>
    <w:multiLevelType w:val="hybridMultilevel"/>
    <w:tmpl w:val="364EB28C"/>
    <w:lvl w:ilvl="0" w:tplc="4E8CE21E">
      <w:start w:val="1"/>
      <w:numFmt w:val="decimal"/>
      <w:lvlText w:val="%1."/>
      <w:lvlJc w:val="left"/>
      <w:pPr>
        <w:ind w:left="532" w:hanging="240"/>
      </w:pPr>
      <w:rPr>
        <w:rFonts w:ascii="Times New Roman" w:eastAsia="Times New Roman" w:hAnsi="Times New Roman" w:cs="Times New Roman" w:hint="default"/>
        <w:spacing w:val="-8"/>
        <w:w w:val="100"/>
        <w:sz w:val="24"/>
        <w:szCs w:val="24"/>
        <w:lang w:val="ru-RU" w:eastAsia="ru-RU" w:bidi="ru-RU"/>
      </w:rPr>
    </w:lvl>
    <w:lvl w:ilvl="1" w:tplc="225A38DE">
      <w:numFmt w:val="bullet"/>
      <w:lvlText w:val="•"/>
      <w:lvlJc w:val="left"/>
      <w:pPr>
        <w:ind w:left="1606" w:hanging="240"/>
      </w:pPr>
      <w:rPr>
        <w:rFonts w:hint="default"/>
        <w:lang w:val="ru-RU" w:eastAsia="ru-RU" w:bidi="ru-RU"/>
      </w:rPr>
    </w:lvl>
    <w:lvl w:ilvl="2" w:tplc="EDC8A124">
      <w:numFmt w:val="bullet"/>
      <w:lvlText w:val="•"/>
      <w:lvlJc w:val="left"/>
      <w:pPr>
        <w:ind w:left="2673" w:hanging="240"/>
      </w:pPr>
      <w:rPr>
        <w:rFonts w:hint="default"/>
        <w:lang w:val="ru-RU" w:eastAsia="ru-RU" w:bidi="ru-RU"/>
      </w:rPr>
    </w:lvl>
    <w:lvl w:ilvl="3" w:tplc="54465620">
      <w:numFmt w:val="bullet"/>
      <w:lvlText w:val="•"/>
      <w:lvlJc w:val="left"/>
      <w:pPr>
        <w:ind w:left="3739" w:hanging="240"/>
      </w:pPr>
      <w:rPr>
        <w:rFonts w:hint="default"/>
        <w:lang w:val="ru-RU" w:eastAsia="ru-RU" w:bidi="ru-RU"/>
      </w:rPr>
    </w:lvl>
    <w:lvl w:ilvl="4" w:tplc="A4E2DF04">
      <w:numFmt w:val="bullet"/>
      <w:lvlText w:val="•"/>
      <w:lvlJc w:val="left"/>
      <w:pPr>
        <w:ind w:left="4806" w:hanging="240"/>
      </w:pPr>
      <w:rPr>
        <w:rFonts w:hint="default"/>
        <w:lang w:val="ru-RU" w:eastAsia="ru-RU" w:bidi="ru-RU"/>
      </w:rPr>
    </w:lvl>
    <w:lvl w:ilvl="5" w:tplc="5462C860">
      <w:numFmt w:val="bullet"/>
      <w:lvlText w:val="•"/>
      <w:lvlJc w:val="left"/>
      <w:pPr>
        <w:ind w:left="5873" w:hanging="240"/>
      </w:pPr>
      <w:rPr>
        <w:rFonts w:hint="default"/>
        <w:lang w:val="ru-RU" w:eastAsia="ru-RU" w:bidi="ru-RU"/>
      </w:rPr>
    </w:lvl>
    <w:lvl w:ilvl="6" w:tplc="98AEBD0A">
      <w:numFmt w:val="bullet"/>
      <w:lvlText w:val="•"/>
      <w:lvlJc w:val="left"/>
      <w:pPr>
        <w:ind w:left="6939" w:hanging="240"/>
      </w:pPr>
      <w:rPr>
        <w:rFonts w:hint="default"/>
        <w:lang w:val="ru-RU" w:eastAsia="ru-RU" w:bidi="ru-RU"/>
      </w:rPr>
    </w:lvl>
    <w:lvl w:ilvl="7" w:tplc="DB12CA9C">
      <w:numFmt w:val="bullet"/>
      <w:lvlText w:val="•"/>
      <w:lvlJc w:val="left"/>
      <w:pPr>
        <w:ind w:left="8006" w:hanging="240"/>
      </w:pPr>
      <w:rPr>
        <w:rFonts w:hint="default"/>
        <w:lang w:val="ru-RU" w:eastAsia="ru-RU" w:bidi="ru-RU"/>
      </w:rPr>
    </w:lvl>
    <w:lvl w:ilvl="8" w:tplc="77CE97AE">
      <w:numFmt w:val="bullet"/>
      <w:lvlText w:val="•"/>
      <w:lvlJc w:val="left"/>
      <w:pPr>
        <w:ind w:left="9073" w:hanging="240"/>
      </w:pPr>
      <w:rPr>
        <w:rFonts w:hint="default"/>
        <w:lang w:val="ru-RU" w:eastAsia="ru-RU" w:bidi="ru-RU"/>
      </w:rPr>
    </w:lvl>
  </w:abstractNum>
  <w:abstractNum w:abstractNumId="9">
    <w:nsid w:val="0B921E0B"/>
    <w:multiLevelType w:val="hybridMultilevel"/>
    <w:tmpl w:val="8ACE7D34"/>
    <w:lvl w:ilvl="0" w:tplc="CF72E65C">
      <w:start w:val="1"/>
      <w:numFmt w:val="decimal"/>
      <w:lvlText w:val="%1."/>
      <w:lvlJc w:val="left"/>
      <w:pPr>
        <w:ind w:left="222" w:hanging="286"/>
      </w:pPr>
      <w:rPr>
        <w:rFonts w:ascii="Times New Roman" w:eastAsia="Times New Roman" w:hAnsi="Times New Roman" w:cs="Times New Roman" w:hint="default"/>
        <w:spacing w:val="0"/>
        <w:w w:val="100"/>
        <w:sz w:val="28"/>
        <w:szCs w:val="28"/>
        <w:lang w:val="ru-RU" w:eastAsia="ru-RU" w:bidi="ru-RU"/>
      </w:rPr>
    </w:lvl>
    <w:lvl w:ilvl="1" w:tplc="ED884222">
      <w:numFmt w:val="bullet"/>
      <w:lvlText w:val="•"/>
      <w:lvlJc w:val="left"/>
      <w:pPr>
        <w:ind w:left="1224" w:hanging="286"/>
      </w:pPr>
      <w:rPr>
        <w:rFonts w:hint="default"/>
        <w:lang w:val="ru-RU" w:eastAsia="ru-RU" w:bidi="ru-RU"/>
      </w:rPr>
    </w:lvl>
    <w:lvl w:ilvl="2" w:tplc="9B5CAA3A">
      <w:numFmt w:val="bullet"/>
      <w:lvlText w:val="•"/>
      <w:lvlJc w:val="left"/>
      <w:pPr>
        <w:ind w:left="2229" w:hanging="286"/>
      </w:pPr>
      <w:rPr>
        <w:rFonts w:hint="default"/>
        <w:lang w:val="ru-RU" w:eastAsia="ru-RU" w:bidi="ru-RU"/>
      </w:rPr>
    </w:lvl>
    <w:lvl w:ilvl="3" w:tplc="E5965FD8">
      <w:numFmt w:val="bullet"/>
      <w:lvlText w:val="•"/>
      <w:lvlJc w:val="left"/>
      <w:pPr>
        <w:ind w:left="3233" w:hanging="286"/>
      </w:pPr>
      <w:rPr>
        <w:rFonts w:hint="default"/>
        <w:lang w:val="ru-RU" w:eastAsia="ru-RU" w:bidi="ru-RU"/>
      </w:rPr>
    </w:lvl>
    <w:lvl w:ilvl="4" w:tplc="5CB04326">
      <w:numFmt w:val="bullet"/>
      <w:lvlText w:val="•"/>
      <w:lvlJc w:val="left"/>
      <w:pPr>
        <w:ind w:left="4238" w:hanging="286"/>
      </w:pPr>
      <w:rPr>
        <w:rFonts w:hint="default"/>
        <w:lang w:val="ru-RU" w:eastAsia="ru-RU" w:bidi="ru-RU"/>
      </w:rPr>
    </w:lvl>
    <w:lvl w:ilvl="5" w:tplc="53703F2E">
      <w:numFmt w:val="bullet"/>
      <w:lvlText w:val="•"/>
      <w:lvlJc w:val="left"/>
      <w:pPr>
        <w:ind w:left="5243" w:hanging="286"/>
      </w:pPr>
      <w:rPr>
        <w:rFonts w:hint="default"/>
        <w:lang w:val="ru-RU" w:eastAsia="ru-RU" w:bidi="ru-RU"/>
      </w:rPr>
    </w:lvl>
    <w:lvl w:ilvl="6" w:tplc="41026BE2">
      <w:numFmt w:val="bullet"/>
      <w:lvlText w:val="•"/>
      <w:lvlJc w:val="left"/>
      <w:pPr>
        <w:ind w:left="6247" w:hanging="286"/>
      </w:pPr>
      <w:rPr>
        <w:rFonts w:hint="default"/>
        <w:lang w:val="ru-RU" w:eastAsia="ru-RU" w:bidi="ru-RU"/>
      </w:rPr>
    </w:lvl>
    <w:lvl w:ilvl="7" w:tplc="48D482CC">
      <w:numFmt w:val="bullet"/>
      <w:lvlText w:val="•"/>
      <w:lvlJc w:val="left"/>
      <w:pPr>
        <w:ind w:left="7252" w:hanging="286"/>
      </w:pPr>
      <w:rPr>
        <w:rFonts w:hint="default"/>
        <w:lang w:val="ru-RU" w:eastAsia="ru-RU" w:bidi="ru-RU"/>
      </w:rPr>
    </w:lvl>
    <w:lvl w:ilvl="8" w:tplc="3FB8EC58">
      <w:numFmt w:val="bullet"/>
      <w:lvlText w:val="•"/>
      <w:lvlJc w:val="left"/>
      <w:pPr>
        <w:ind w:left="8257" w:hanging="286"/>
      </w:pPr>
      <w:rPr>
        <w:rFonts w:hint="default"/>
        <w:lang w:val="ru-RU" w:eastAsia="ru-RU" w:bidi="ru-RU"/>
      </w:rPr>
    </w:lvl>
  </w:abstractNum>
  <w:abstractNum w:abstractNumId="10">
    <w:nsid w:val="0DBC1607"/>
    <w:multiLevelType w:val="hybridMultilevel"/>
    <w:tmpl w:val="6DCEF5C2"/>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A1077F"/>
    <w:multiLevelType w:val="hybridMultilevel"/>
    <w:tmpl w:val="81DC50CC"/>
    <w:lvl w:ilvl="0" w:tplc="05AE51FE">
      <w:numFmt w:val="bullet"/>
      <w:lvlText w:val="―"/>
      <w:lvlJc w:val="left"/>
      <w:pPr>
        <w:ind w:left="532" w:hanging="300"/>
      </w:pPr>
      <w:rPr>
        <w:rFonts w:ascii="Times New Roman" w:eastAsia="Times New Roman" w:hAnsi="Times New Roman" w:cs="Times New Roman" w:hint="default"/>
        <w:spacing w:val="-11"/>
        <w:w w:val="100"/>
        <w:sz w:val="24"/>
        <w:szCs w:val="24"/>
        <w:lang w:val="ru-RU" w:eastAsia="ru-RU" w:bidi="ru-RU"/>
      </w:rPr>
    </w:lvl>
    <w:lvl w:ilvl="1" w:tplc="E880F93E">
      <w:numFmt w:val="bullet"/>
      <w:lvlText w:val="•"/>
      <w:lvlJc w:val="left"/>
      <w:pPr>
        <w:ind w:left="1606" w:hanging="300"/>
      </w:pPr>
      <w:rPr>
        <w:rFonts w:hint="default"/>
        <w:lang w:val="ru-RU" w:eastAsia="ru-RU" w:bidi="ru-RU"/>
      </w:rPr>
    </w:lvl>
    <w:lvl w:ilvl="2" w:tplc="6F406C2C">
      <w:numFmt w:val="bullet"/>
      <w:lvlText w:val="•"/>
      <w:lvlJc w:val="left"/>
      <w:pPr>
        <w:ind w:left="2673" w:hanging="300"/>
      </w:pPr>
      <w:rPr>
        <w:rFonts w:hint="default"/>
        <w:lang w:val="ru-RU" w:eastAsia="ru-RU" w:bidi="ru-RU"/>
      </w:rPr>
    </w:lvl>
    <w:lvl w:ilvl="3" w:tplc="3912B274">
      <w:numFmt w:val="bullet"/>
      <w:lvlText w:val="•"/>
      <w:lvlJc w:val="left"/>
      <w:pPr>
        <w:ind w:left="3739" w:hanging="300"/>
      </w:pPr>
      <w:rPr>
        <w:rFonts w:hint="default"/>
        <w:lang w:val="ru-RU" w:eastAsia="ru-RU" w:bidi="ru-RU"/>
      </w:rPr>
    </w:lvl>
    <w:lvl w:ilvl="4" w:tplc="99387104">
      <w:numFmt w:val="bullet"/>
      <w:lvlText w:val="•"/>
      <w:lvlJc w:val="left"/>
      <w:pPr>
        <w:ind w:left="4806" w:hanging="300"/>
      </w:pPr>
      <w:rPr>
        <w:rFonts w:hint="default"/>
        <w:lang w:val="ru-RU" w:eastAsia="ru-RU" w:bidi="ru-RU"/>
      </w:rPr>
    </w:lvl>
    <w:lvl w:ilvl="5" w:tplc="037285BE">
      <w:numFmt w:val="bullet"/>
      <w:lvlText w:val="•"/>
      <w:lvlJc w:val="left"/>
      <w:pPr>
        <w:ind w:left="5873" w:hanging="300"/>
      </w:pPr>
      <w:rPr>
        <w:rFonts w:hint="default"/>
        <w:lang w:val="ru-RU" w:eastAsia="ru-RU" w:bidi="ru-RU"/>
      </w:rPr>
    </w:lvl>
    <w:lvl w:ilvl="6" w:tplc="6EA4284E">
      <w:numFmt w:val="bullet"/>
      <w:lvlText w:val="•"/>
      <w:lvlJc w:val="left"/>
      <w:pPr>
        <w:ind w:left="6939" w:hanging="300"/>
      </w:pPr>
      <w:rPr>
        <w:rFonts w:hint="default"/>
        <w:lang w:val="ru-RU" w:eastAsia="ru-RU" w:bidi="ru-RU"/>
      </w:rPr>
    </w:lvl>
    <w:lvl w:ilvl="7" w:tplc="AB60F83C">
      <w:numFmt w:val="bullet"/>
      <w:lvlText w:val="•"/>
      <w:lvlJc w:val="left"/>
      <w:pPr>
        <w:ind w:left="8006" w:hanging="300"/>
      </w:pPr>
      <w:rPr>
        <w:rFonts w:hint="default"/>
        <w:lang w:val="ru-RU" w:eastAsia="ru-RU" w:bidi="ru-RU"/>
      </w:rPr>
    </w:lvl>
    <w:lvl w:ilvl="8" w:tplc="CAC45CC0">
      <w:numFmt w:val="bullet"/>
      <w:lvlText w:val="•"/>
      <w:lvlJc w:val="left"/>
      <w:pPr>
        <w:ind w:left="9073" w:hanging="300"/>
      </w:pPr>
      <w:rPr>
        <w:rFonts w:hint="default"/>
        <w:lang w:val="ru-RU" w:eastAsia="ru-RU" w:bidi="ru-RU"/>
      </w:rPr>
    </w:lvl>
  </w:abstractNum>
  <w:abstractNum w:abstractNumId="12">
    <w:nsid w:val="19AA428F"/>
    <w:multiLevelType w:val="hybridMultilevel"/>
    <w:tmpl w:val="4CD28308"/>
    <w:lvl w:ilvl="0" w:tplc="0419000F">
      <w:start w:val="1"/>
      <w:numFmt w:val="decimal"/>
      <w:lvlText w:val="%1."/>
      <w:lvlJc w:val="left"/>
      <w:pPr>
        <w:ind w:left="1674" w:hanging="360"/>
      </w:pPr>
    </w:lvl>
    <w:lvl w:ilvl="1" w:tplc="04190019" w:tentative="1">
      <w:start w:val="1"/>
      <w:numFmt w:val="lowerLetter"/>
      <w:lvlText w:val="%2."/>
      <w:lvlJc w:val="left"/>
      <w:pPr>
        <w:ind w:left="2394" w:hanging="360"/>
      </w:pPr>
    </w:lvl>
    <w:lvl w:ilvl="2" w:tplc="0419001B" w:tentative="1">
      <w:start w:val="1"/>
      <w:numFmt w:val="lowerRoman"/>
      <w:lvlText w:val="%3."/>
      <w:lvlJc w:val="right"/>
      <w:pPr>
        <w:ind w:left="3114" w:hanging="180"/>
      </w:pPr>
    </w:lvl>
    <w:lvl w:ilvl="3" w:tplc="0419000F" w:tentative="1">
      <w:start w:val="1"/>
      <w:numFmt w:val="decimal"/>
      <w:lvlText w:val="%4."/>
      <w:lvlJc w:val="left"/>
      <w:pPr>
        <w:ind w:left="3834" w:hanging="360"/>
      </w:pPr>
    </w:lvl>
    <w:lvl w:ilvl="4" w:tplc="04190019" w:tentative="1">
      <w:start w:val="1"/>
      <w:numFmt w:val="lowerLetter"/>
      <w:lvlText w:val="%5."/>
      <w:lvlJc w:val="left"/>
      <w:pPr>
        <w:ind w:left="4554" w:hanging="360"/>
      </w:pPr>
    </w:lvl>
    <w:lvl w:ilvl="5" w:tplc="0419001B" w:tentative="1">
      <w:start w:val="1"/>
      <w:numFmt w:val="lowerRoman"/>
      <w:lvlText w:val="%6."/>
      <w:lvlJc w:val="right"/>
      <w:pPr>
        <w:ind w:left="5274" w:hanging="180"/>
      </w:pPr>
    </w:lvl>
    <w:lvl w:ilvl="6" w:tplc="0419000F" w:tentative="1">
      <w:start w:val="1"/>
      <w:numFmt w:val="decimal"/>
      <w:lvlText w:val="%7."/>
      <w:lvlJc w:val="left"/>
      <w:pPr>
        <w:ind w:left="5994" w:hanging="360"/>
      </w:pPr>
    </w:lvl>
    <w:lvl w:ilvl="7" w:tplc="04190019" w:tentative="1">
      <w:start w:val="1"/>
      <w:numFmt w:val="lowerLetter"/>
      <w:lvlText w:val="%8."/>
      <w:lvlJc w:val="left"/>
      <w:pPr>
        <w:ind w:left="6714" w:hanging="360"/>
      </w:pPr>
    </w:lvl>
    <w:lvl w:ilvl="8" w:tplc="0419001B" w:tentative="1">
      <w:start w:val="1"/>
      <w:numFmt w:val="lowerRoman"/>
      <w:lvlText w:val="%9."/>
      <w:lvlJc w:val="right"/>
      <w:pPr>
        <w:ind w:left="7434" w:hanging="180"/>
      </w:pPr>
    </w:lvl>
  </w:abstractNum>
  <w:abstractNum w:abstractNumId="13">
    <w:nsid w:val="19B84C98"/>
    <w:multiLevelType w:val="hybridMultilevel"/>
    <w:tmpl w:val="6CFA14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6E06AB"/>
    <w:multiLevelType w:val="hybridMultilevel"/>
    <w:tmpl w:val="DA48747E"/>
    <w:lvl w:ilvl="0" w:tplc="7FE4B18E">
      <w:numFmt w:val="bullet"/>
      <w:lvlText w:val=""/>
      <w:lvlJc w:val="left"/>
      <w:pPr>
        <w:ind w:left="1458" w:hanging="360"/>
      </w:pPr>
      <w:rPr>
        <w:rFonts w:ascii="Symbol" w:eastAsia="Symbol" w:hAnsi="Symbol" w:cs="Symbol" w:hint="default"/>
        <w:w w:val="100"/>
        <w:sz w:val="24"/>
        <w:szCs w:val="24"/>
        <w:lang w:val="ru-RU" w:eastAsia="ru-RU" w:bidi="ru-RU"/>
      </w:rPr>
    </w:lvl>
    <w:lvl w:ilvl="1" w:tplc="1CDED2F8">
      <w:numFmt w:val="bullet"/>
      <w:lvlText w:val="•"/>
      <w:lvlJc w:val="left"/>
      <w:pPr>
        <w:ind w:left="2434" w:hanging="360"/>
      </w:pPr>
      <w:rPr>
        <w:rFonts w:hint="default"/>
        <w:lang w:val="ru-RU" w:eastAsia="ru-RU" w:bidi="ru-RU"/>
      </w:rPr>
    </w:lvl>
    <w:lvl w:ilvl="2" w:tplc="26BA3472">
      <w:numFmt w:val="bullet"/>
      <w:lvlText w:val="•"/>
      <w:lvlJc w:val="left"/>
      <w:pPr>
        <w:ind w:left="3409" w:hanging="360"/>
      </w:pPr>
      <w:rPr>
        <w:rFonts w:hint="default"/>
        <w:lang w:val="ru-RU" w:eastAsia="ru-RU" w:bidi="ru-RU"/>
      </w:rPr>
    </w:lvl>
    <w:lvl w:ilvl="3" w:tplc="76E490C0">
      <w:numFmt w:val="bullet"/>
      <w:lvlText w:val="•"/>
      <w:lvlJc w:val="left"/>
      <w:pPr>
        <w:ind w:left="4383" w:hanging="360"/>
      </w:pPr>
      <w:rPr>
        <w:rFonts w:hint="default"/>
        <w:lang w:val="ru-RU" w:eastAsia="ru-RU" w:bidi="ru-RU"/>
      </w:rPr>
    </w:lvl>
    <w:lvl w:ilvl="4" w:tplc="B1CEA2CA">
      <w:numFmt w:val="bullet"/>
      <w:lvlText w:val="•"/>
      <w:lvlJc w:val="left"/>
      <w:pPr>
        <w:ind w:left="5358" w:hanging="360"/>
      </w:pPr>
      <w:rPr>
        <w:rFonts w:hint="default"/>
        <w:lang w:val="ru-RU" w:eastAsia="ru-RU" w:bidi="ru-RU"/>
      </w:rPr>
    </w:lvl>
    <w:lvl w:ilvl="5" w:tplc="9BAEF230">
      <w:numFmt w:val="bullet"/>
      <w:lvlText w:val="•"/>
      <w:lvlJc w:val="left"/>
      <w:pPr>
        <w:ind w:left="6333" w:hanging="360"/>
      </w:pPr>
      <w:rPr>
        <w:rFonts w:hint="default"/>
        <w:lang w:val="ru-RU" w:eastAsia="ru-RU" w:bidi="ru-RU"/>
      </w:rPr>
    </w:lvl>
    <w:lvl w:ilvl="6" w:tplc="B3345028">
      <w:numFmt w:val="bullet"/>
      <w:lvlText w:val="•"/>
      <w:lvlJc w:val="left"/>
      <w:pPr>
        <w:ind w:left="7307" w:hanging="360"/>
      </w:pPr>
      <w:rPr>
        <w:rFonts w:hint="default"/>
        <w:lang w:val="ru-RU" w:eastAsia="ru-RU" w:bidi="ru-RU"/>
      </w:rPr>
    </w:lvl>
    <w:lvl w:ilvl="7" w:tplc="83B66D5E">
      <w:numFmt w:val="bullet"/>
      <w:lvlText w:val="•"/>
      <w:lvlJc w:val="left"/>
      <w:pPr>
        <w:ind w:left="8282" w:hanging="360"/>
      </w:pPr>
      <w:rPr>
        <w:rFonts w:hint="default"/>
        <w:lang w:val="ru-RU" w:eastAsia="ru-RU" w:bidi="ru-RU"/>
      </w:rPr>
    </w:lvl>
    <w:lvl w:ilvl="8" w:tplc="0D6E7A54">
      <w:numFmt w:val="bullet"/>
      <w:lvlText w:val="•"/>
      <w:lvlJc w:val="left"/>
      <w:pPr>
        <w:ind w:left="9257" w:hanging="360"/>
      </w:pPr>
      <w:rPr>
        <w:rFonts w:hint="default"/>
        <w:lang w:val="ru-RU" w:eastAsia="ru-RU" w:bidi="ru-RU"/>
      </w:rPr>
    </w:lvl>
  </w:abstractNum>
  <w:abstractNum w:abstractNumId="15">
    <w:nsid w:val="1D2C4EA6"/>
    <w:multiLevelType w:val="hybridMultilevel"/>
    <w:tmpl w:val="0C986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FB67DC"/>
    <w:multiLevelType w:val="multilevel"/>
    <w:tmpl w:val="57E8FC3A"/>
    <w:lvl w:ilvl="0">
      <w:start w:val="2"/>
      <w:numFmt w:val="decimal"/>
      <w:lvlText w:val="%1"/>
      <w:lvlJc w:val="left"/>
      <w:pPr>
        <w:ind w:left="469" w:hanging="361"/>
      </w:pPr>
      <w:rPr>
        <w:rFonts w:hint="default"/>
        <w:lang w:val="ru-RU" w:eastAsia="ru-RU" w:bidi="ru-RU"/>
      </w:rPr>
    </w:lvl>
    <w:lvl w:ilvl="1">
      <w:start w:val="1"/>
      <w:numFmt w:val="decimal"/>
      <w:lvlText w:val="%1.%2."/>
      <w:lvlJc w:val="left"/>
      <w:pPr>
        <w:ind w:left="469" w:hanging="361"/>
      </w:pPr>
      <w:rPr>
        <w:rFonts w:ascii="Times New Roman" w:eastAsia="Times New Roman" w:hAnsi="Times New Roman" w:cs="Times New Roman" w:hint="default"/>
        <w:spacing w:val="-1"/>
        <w:w w:val="100"/>
        <w:sz w:val="22"/>
        <w:szCs w:val="22"/>
        <w:lang w:val="ru-RU" w:eastAsia="ru-RU" w:bidi="ru-RU"/>
      </w:rPr>
    </w:lvl>
    <w:lvl w:ilvl="2">
      <w:numFmt w:val="bullet"/>
      <w:lvlText w:val="•"/>
      <w:lvlJc w:val="left"/>
      <w:pPr>
        <w:ind w:left="961" w:hanging="361"/>
      </w:pPr>
      <w:rPr>
        <w:rFonts w:hint="default"/>
        <w:lang w:val="ru-RU" w:eastAsia="ru-RU" w:bidi="ru-RU"/>
      </w:rPr>
    </w:lvl>
    <w:lvl w:ilvl="3">
      <w:numFmt w:val="bullet"/>
      <w:lvlText w:val="•"/>
      <w:lvlJc w:val="left"/>
      <w:pPr>
        <w:ind w:left="1212" w:hanging="361"/>
      </w:pPr>
      <w:rPr>
        <w:rFonts w:hint="default"/>
        <w:lang w:val="ru-RU" w:eastAsia="ru-RU" w:bidi="ru-RU"/>
      </w:rPr>
    </w:lvl>
    <w:lvl w:ilvl="4">
      <w:numFmt w:val="bullet"/>
      <w:lvlText w:val="•"/>
      <w:lvlJc w:val="left"/>
      <w:pPr>
        <w:ind w:left="1462" w:hanging="361"/>
      </w:pPr>
      <w:rPr>
        <w:rFonts w:hint="default"/>
        <w:lang w:val="ru-RU" w:eastAsia="ru-RU" w:bidi="ru-RU"/>
      </w:rPr>
    </w:lvl>
    <w:lvl w:ilvl="5">
      <w:numFmt w:val="bullet"/>
      <w:lvlText w:val="•"/>
      <w:lvlJc w:val="left"/>
      <w:pPr>
        <w:ind w:left="1713" w:hanging="361"/>
      </w:pPr>
      <w:rPr>
        <w:rFonts w:hint="default"/>
        <w:lang w:val="ru-RU" w:eastAsia="ru-RU" w:bidi="ru-RU"/>
      </w:rPr>
    </w:lvl>
    <w:lvl w:ilvl="6">
      <w:numFmt w:val="bullet"/>
      <w:lvlText w:val="•"/>
      <w:lvlJc w:val="left"/>
      <w:pPr>
        <w:ind w:left="1964" w:hanging="361"/>
      </w:pPr>
      <w:rPr>
        <w:rFonts w:hint="default"/>
        <w:lang w:val="ru-RU" w:eastAsia="ru-RU" w:bidi="ru-RU"/>
      </w:rPr>
    </w:lvl>
    <w:lvl w:ilvl="7">
      <w:numFmt w:val="bullet"/>
      <w:lvlText w:val="•"/>
      <w:lvlJc w:val="left"/>
      <w:pPr>
        <w:ind w:left="2214" w:hanging="361"/>
      </w:pPr>
      <w:rPr>
        <w:rFonts w:hint="default"/>
        <w:lang w:val="ru-RU" w:eastAsia="ru-RU" w:bidi="ru-RU"/>
      </w:rPr>
    </w:lvl>
    <w:lvl w:ilvl="8">
      <w:numFmt w:val="bullet"/>
      <w:lvlText w:val="•"/>
      <w:lvlJc w:val="left"/>
      <w:pPr>
        <w:ind w:left="2465" w:hanging="361"/>
      </w:pPr>
      <w:rPr>
        <w:rFonts w:hint="default"/>
        <w:lang w:val="ru-RU" w:eastAsia="ru-RU" w:bidi="ru-RU"/>
      </w:rPr>
    </w:lvl>
  </w:abstractNum>
  <w:abstractNum w:abstractNumId="17">
    <w:nsid w:val="1F065C49"/>
    <w:multiLevelType w:val="multilevel"/>
    <w:tmpl w:val="96E07476"/>
    <w:lvl w:ilvl="0">
      <w:start w:val="1"/>
      <w:numFmt w:val="decimal"/>
      <w:lvlText w:val="%1"/>
      <w:lvlJc w:val="left"/>
      <w:pPr>
        <w:ind w:left="469" w:hanging="361"/>
      </w:pPr>
      <w:rPr>
        <w:rFonts w:hint="default"/>
        <w:lang w:val="ru-RU" w:eastAsia="ru-RU" w:bidi="ru-RU"/>
      </w:rPr>
    </w:lvl>
    <w:lvl w:ilvl="1">
      <w:start w:val="1"/>
      <w:numFmt w:val="decimal"/>
      <w:lvlText w:val="%1.%2."/>
      <w:lvlJc w:val="left"/>
      <w:pPr>
        <w:ind w:left="469" w:hanging="361"/>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961" w:hanging="361"/>
      </w:pPr>
      <w:rPr>
        <w:rFonts w:hint="default"/>
        <w:lang w:val="ru-RU" w:eastAsia="ru-RU" w:bidi="ru-RU"/>
      </w:rPr>
    </w:lvl>
    <w:lvl w:ilvl="3">
      <w:numFmt w:val="bullet"/>
      <w:lvlText w:val="•"/>
      <w:lvlJc w:val="left"/>
      <w:pPr>
        <w:ind w:left="1212" w:hanging="361"/>
      </w:pPr>
      <w:rPr>
        <w:rFonts w:hint="default"/>
        <w:lang w:val="ru-RU" w:eastAsia="ru-RU" w:bidi="ru-RU"/>
      </w:rPr>
    </w:lvl>
    <w:lvl w:ilvl="4">
      <w:numFmt w:val="bullet"/>
      <w:lvlText w:val="•"/>
      <w:lvlJc w:val="left"/>
      <w:pPr>
        <w:ind w:left="1462" w:hanging="361"/>
      </w:pPr>
      <w:rPr>
        <w:rFonts w:hint="default"/>
        <w:lang w:val="ru-RU" w:eastAsia="ru-RU" w:bidi="ru-RU"/>
      </w:rPr>
    </w:lvl>
    <w:lvl w:ilvl="5">
      <w:numFmt w:val="bullet"/>
      <w:lvlText w:val="•"/>
      <w:lvlJc w:val="left"/>
      <w:pPr>
        <w:ind w:left="1713" w:hanging="361"/>
      </w:pPr>
      <w:rPr>
        <w:rFonts w:hint="default"/>
        <w:lang w:val="ru-RU" w:eastAsia="ru-RU" w:bidi="ru-RU"/>
      </w:rPr>
    </w:lvl>
    <w:lvl w:ilvl="6">
      <w:numFmt w:val="bullet"/>
      <w:lvlText w:val="•"/>
      <w:lvlJc w:val="left"/>
      <w:pPr>
        <w:ind w:left="1964" w:hanging="361"/>
      </w:pPr>
      <w:rPr>
        <w:rFonts w:hint="default"/>
        <w:lang w:val="ru-RU" w:eastAsia="ru-RU" w:bidi="ru-RU"/>
      </w:rPr>
    </w:lvl>
    <w:lvl w:ilvl="7">
      <w:numFmt w:val="bullet"/>
      <w:lvlText w:val="•"/>
      <w:lvlJc w:val="left"/>
      <w:pPr>
        <w:ind w:left="2214" w:hanging="361"/>
      </w:pPr>
      <w:rPr>
        <w:rFonts w:hint="default"/>
        <w:lang w:val="ru-RU" w:eastAsia="ru-RU" w:bidi="ru-RU"/>
      </w:rPr>
    </w:lvl>
    <w:lvl w:ilvl="8">
      <w:numFmt w:val="bullet"/>
      <w:lvlText w:val="•"/>
      <w:lvlJc w:val="left"/>
      <w:pPr>
        <w:ind w:left="2465" w:hanging="361"/>
      </w:pPr>
      <w:rPr>
        <w:rFonts w:hint="default"/>
        <w:lang w:val="ru-RU" w:eastAsia="ru-RU" w:bidi="ru-RU"/>
      </w:rPr>
    </w:lvl>
  </w:abstractNum>
  <w:abstractNum w:abstractNumId="18">
    <w:nsid w:val="223B618B"/>
    <w:multiLevelType w:val="hybridMultilevel"/>
    <w:tmpl w:val="D2C8E4E4"/>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EC55C9"/>
    <w:multiLevelType w:val="multilevel"/>
    <w:tmpl w:val="45BA405A"/>
    <w:lvl w:ilvl="0">
      <w:start w:val="3"/>
      <w:numFmt w:val="decimal"/>
      <w:lvlText w:val="%1"/>
      <w:lvlJc w:val="left"/>
      <w:pPr>
        <w:ind w:left="5818" w:hanging="601"/>
      </w:pPr>
      <w:rPr>
        <w:rFonts w:hint="default"/>
        <w:lang w:val="ru-RU" w:eastAsia="ru-RU" w:bidi="ru-RU"/>
      </w:rPr>
    </w:lvl>
    <w:lvl w:ilvl="1">
      <w:start w:val="1"/>
      <w:numFmt w:val="decimal"/>
      <w:lvlText w:val="%1.%2"/>
      <w:lvlJc w:val="left"/>
      <w:pPr>
        <w:ind w:left="5818" w:hanging="601"/>
      </w:pPr>
      <w:rPr>
        <w:rFonts w:hint="default"/>
        <w:lang w:val="ru-RU" w:eastAsia="ru-RU" w:bidi="ru-RU"/>
      </w:rPr>
    </w:lvl>
    <w:lvl w:ilvl="2">
      <w:start w:val="1"/>
      <w:numFmt w:val="decimal"/>
      <w:lvlText w:val="%1.%2.%3."/>
      <w:lvlJc w:val="left"/>
      <w:pPr>
        <w:ind w:left="5818" w:hanging="601"/>
      </w:pPr>
      <w:rPr>
        <w:rFonts w:ascii="Times New Roman" w:eastAsia="Times New Roman" w:hAnsi="Times New Roman" w:cs="Times New Roman" w:hint="default"/>
        <w:b/>
        <w:bCs/>
        <w:i w:val="0"/>
        <w:color w:val="000009"/>
        <w:spacing w:val="-4"/>
        <w:w w:val="100"/>
        <w:sz w:val="24"/>
        <w:szCs w:val="24"/>
        <w:lang w:val="ru-RU" w:eastAsia="ru-RU" w:bidi="ru-RU"/>
      </w:rPr>
    </w:lvl>
    <w:lvl w:ilvl="3">
      <w:numFmt w:val="bullet"/>
      <w:lvlText w:val="•"/>
      <w:lvlJc w:val="left"/>
      <w:pPr>
        <w:ind w:left="7435" w:hanging="601"/>
      </w:pPr>
      <w:rPr>
        <w:rFonts w:hint="default"/>
        <w:lang w:val="ru-RU" w:eastAsia="ru-RU" w:bidi="ru-RU"/>
      </w:rPr>
    </w:lvl>
    <w:lvl w:ilvl="4">
      <w:numFmt w:val="bullet"/>
      <w:lvlText w:val="•"/>
      <w:lvlJc w:val="left"/>
      <w:pPr>
        <w:ind w:left="7974" w:hanging="601"/>
      </w:pPr>
      <w:rPr>
        <w:rFonts w:hint="default"/>
        <w:lang w:val="ru-RU" w:eastAsia="ru-RU" w:bidi="ru-RU"/>
      </w:rPr>
    </w:lvl>
    <w:lvl w:ilvl="5">
      <w:numFmt w:val="bullet"/>
      <w:lvlText w:val="•"/>
      <w:lvlJc w:val="left"/>
      <w:pPr>
        <w:ind w:left="8513" w:hanging="601"/>
      </w:pPr>
      <w:rPr>
        <w:rFonts w:hint="default"/>
        <w:lang w:val="ru-RU" w:eastAsia="ru-RU" w:bidi="ru-RU"/>
      </w:rPr>
    </w:lvl>
    <w:lvl w:ilvl="6">
      <w:numFmt w:val="bullet"/>
      <w:lvlText w:val="•"/>
      <w:lvlJc w:val="left"/>
      <w:pPr>
        <w:ind w:left="9051" w:hanging="601"/>
      </w:pPr>
      <w:rPr>
        <w:rFonts w:hint="default"/>
        <w:lang w:val="ru-RU" w:eastAsia="ru-RU" w:bidi="ru-RU"/>
      </w:rPr>
    </w:lvl>
    <w:lvl w:ilvl="7">
      <w:numFmt w:val="bullet"/>
      <w:lvlText w:val="•"/>
      <w:lvlJc w:val="left"/>
      <w:pPr>
        <w:ind w:left="9590" w:hanging="601"/>
      </w:pPr>
      <w:rPr>
        <w:rFonts w:hint="default"/>
        <w:lang w:val="ru-RU" w:eastAsia="ru-RU" w:bidi="ru-RU"/>
      </w:rPr>
    </w:lvl>
    <w:lvl w:ilvl="8">
      <w:numFmt w:val="bullet"/>
      <w:lvlText w:val="•"/>
      <w:lvlJc w:val="left"/>
      <w:pPr>
        <w:ind w:left="10129" w:hanging="601"/>
      </w:pPr>
      <w:rPr>
        <w:rFonts w:hint="default"/>
        <w:lang w:val="ru-RU" w:eastAsia="ru-RU" w:bidi="ru-RU"/>
      </w:rPr>
    </w:lvl>
  </w:abstractNum>
  <w:abstractNum w:abstractNumId="20">
    <w:nsid w:val="28340AD2"/>
    <w:multiLevelType w:val="hybridMultilevel"/>
    <w:tmpl w:val="73308F6E"/>
    <w:lvl w:ilvl="0" w:tplc="6EC4CB8A">
      <w:start w:val="1"/>
      <w:numFmt w:val="bullet"/>
      <w:lvlText w:val=""/>
      <w:lvlJc w:val="left"/>
      <w:pPr>
        <w:ind w:left="892" w:hanging="721"/>
      </w:pPr>
      <w:rPr>
        <w:rFonts w:ascii="Symbol" w:hAnsi="Symbol" w:hint="default"/>
        <w:w w:val="99"/>
        <w:sz w:val="20"/>
        <w:szCs w:val="20"/>
        <w:lang w:val="ru-RU" w:eastAsia="ru-RU" w:bidi="ru-RU"/>
      </w:rPr>
    </w:lvl>
    <w:lvl w:ilvl="1" w:tplc="7CCC05E4">
      <w:numFmt w:val="bullet"/>
      <w:lvlText w:val=""/>
      <w:lvlJc w:val="left"/>
      <w:pPr>
        <w:ind w:left="1252" w:hanging="360"/>
      </w:pPr>
      <w:rPr>
        <w:rFonts w:ascii="Symbol" w:eastAsia="Symbol" w:hAnsi="Symbol" w:cs="Symbol" w:hint="default"/>
        <w:w w:val="99"/>
        <w:sz w:val="20"/>
        <w:szCs w:val="20"/>
        <w:lang w:val="ru-RU" w:eastAsia="ru-RU" w:bidi="ru-RU"/>
      </w:rPr>
    </w:lvl>
    <w:lvl w:ilvl="2" w:tplc="711E0BD0">
      <w:numFmt w:val="bullet"/>
      <w:lvlText w:val="•"/>
      <w:lvlJc w:val="left"/>
      <w:pPr>
        <w:ind w:left="2365" w:hanging="360"/>
      </w:pPr>
      <w:rPr>
        <w:rFonts w:hint="default"/>
        <w:lang w:val="ru-RU" w:eastAsia="ru-RU" w:bidi="ru-RU"/>
      </w:rPr>
    </w:lvl>
    <w:lvl w:ilvl="3" w:tplc="8EDE3D98">
      <w:numFmt w:val="bullet"/>
      <w:lvlText w:val="•"/>
      <w:lvlJc w:val="left"/>
      <w:pPr>
        <w:ind w:left="3470" w:hanging="360"/>
      </w:pPr>
      <w:rPr>
        <w:rFonts w:hint="default"/>
        <w:lang w:val="ru-RU" w:eastAsia="ru-RU" w:bidi="ru-RU"/>
      </w:rPr>
    </w:lvl>
    <w:lvl w:ilvl="4" w:tplc="6EA4FAF6">
      <w:numFmt w:val="bullet"/>
      <w:lvlText w:val="•"/>
      <w:lvlJc w:val="left"/>
      <w:pPr>
        <w:ind w:left="4575" w:hanging="360"/>
      </w:pPr>
      <w:rPr>
        <w:rFonts w:hint="default"/>
        <w:lang w:val="ru-RU" w:eastAsia="ru-RU" w:bidi="ru-RU"/>
      </w:rPr>
    </w:lvl>
    <w:lvl w:ilvl="5" w:tplc="4E3A95AE">
      <w:numFmt w:val="bullet"/>
      <w:lvlText w:val="•"/>
      <w:lvlJc w:val="left"/>
      <w:pPr>
        <w:ind w:left="5680" w:hanging="360"/>
      </w:pPr>
      <w:rPr>
        <w:rFonts w:hint="default"/>
        <w:lang w:val="ru-RU" w:eastAsia="ru-RU" w:bidi="ru-RU"/>
      </w:rPr>
    </w:lvl>
    <w:lvl w:ilvl="6" w:tplc="C0A88C32">
      <w:numFmt w:val="bullet"/>
      <w:lvlText w:val="•"/>
      <w:lvlJc w:val="left"/>
      <w:pPr>
        <w:ind w:left="6785" w:hanging="360"/>
      </w:pPr>
      <w:rPr>
        <w:rFonts w:hint="default"/>
        <w:lang w:val="ru-RU" w:eastAsia="ru-RU" w:bidi="ru-RU"/>
      </w:rPr>
    </w:lvl>
    <w:lvl w:ilvl="7" w:tplc="C3FAF81A">
      <w:numFmt w:val="bullet"/>
      <w:lvlText w:val="•"/>
      <w:lvlJc w:val="left"/>
      <w:pPr>
        <w:ind w:left="7890" w:hanging="360"/>
      </w:pPr>
      <w:rPr>
        <w:rFonts w:hint="default"/>
        <w:lang w:val="ru-RU" w:eastAsia="ru-RU" w:bidi="ru-RU"/>
      </w:rPr>
    </w:lvl>
    <w:lvl w:ilvl="8" w:tplc="A77CAE06">
      <w:numFmt w:val="bullet"/>
      <w:lvlText w:val="•"/>
      <w:lvlJc w:val="left"/>
      <w:pPr>
        <w:ind w:left="8996" w:hanging="360"/>
      </w:pPr>
      <w:rPr>
        <w:rFonts w:hint="default"/>
        <w:lang w:val="ru-RU" w:eastAsia="ru-RU" w:bidi="ru-RU"/>
      </w:rPr>
    </w:lvl>
  </w:abstractNum>
  <w:abstractNum w:abstractNumId="21">
    <w:nsid w:val="2A4265F5"/>
    <w:multiLevelType w:val="hybridMultilevel"/>
    <w:tmpl w:val="E5324948"/>
    <w:lvl w:ilvl="0" w:tplc="D6DE9AA2">
      <w:numFmt w:val="bullet"/>
      <w:lvlText w:val=""/>
      <w:lvlJc w:val="left"/>
      <w:pPr>
        <w:ind w:left="499" w:hanging="279"/>
      </w:pPr>
      <w:rPr>
        <w:rFonts w:ascii="Wingdings" w:eastAsia="Wingdings" w:hAnsi="Wingdings" w:cs="Wingdings" w:hint="default"/>
        <w:w w:val="100"/>
        <w:sz w:val="24"/>
        <w:szCs w:val="24"/>
        <w:lang w:val="ru-RU" w:eastAsia="ru-RU" w:bidi="ru-RU"/>
      </w:rPr>
    </w:lvl>
    <w:lvl w:ilvl="1" w:tplc="DE6A43C4">
      <w:numFmt w:val="bullet"/>
      <w:lvlText w:val="о"/>
      <w:lvlJc w:val="left"/>
      <w:pPr>
        <w:ind w:left="712" w:hanging="180"/>
      </w:pPr>
      <w:rPr>
        <w:rFonts w:ascii="Times New Roman" w:eastAsia="Times New Roman" w:hAnsi="Times New Roman" w:cs="Times New Roman" w:hint="default"/>
        <w:spacing w:val="-5"/>
        <w:w w:val="100"/>
        <w:sz w:val="24"/>
        <w:szCs w:val="24"/>
        <w:lang w:val="ru-RU" w:eastAsia="ru-RU" w:bidi="ru-RU"/>
      </w:rPr>
    </w:lvl>
    <w:lvl w:ilvl="2" w:tplc="6EC4CB8A">
      <w:start w:val="1"/>
      <w:numFmt w:val="bullet"/>
      <w:lvlText w:val=""/>
      <w:lvlJc w:val="left"/>
      <w:pPr>
        <w:ind w:left="1252" w:hanging="360"/>
      </w:pPr>
      <w:rPr>
        <w:rFonts w:ascii="Symbol" w:hAnsi="Symbol" w:hint="default"/>
        <w:w w:val="99"/>
        <w:sz w:val="20"/>
        <w:szCs w:val="20"/>
        <w:lang w:val="ru-RU" w:eastAsia="ru-RU" w:bidi="ru-RU"/>
      </w:rPr>
    </w:lvl>
    <w:lvl w:ilvl="3" w:tplc="E828DC78">
      <w:numFmt w:val="bullet"/>
      <w:lvlText w:val="•"/>
      <w:lvlJc w:val="left"/>
      <w:pPr>
        <w:ind w:left="567" w:hanging="360"/>
      </w:pPr>
      <w:rPr>
        <w:rFonts w:hint="default"/>
        <w:lang w:val="ru-RU" w:eastAsia="ru-RU" w:bidi="ru-RU"/>
      </w:rPr>
    </w:lvl>
    <w:lvl w:ilvl="4" w:tplc="6E7E3FDA">
      <w:numFmt w:val="bullet"/>
      <w:lvlText w:val="•"/>
      <w:lvlJc w:val="left"/>
      <w:pPr>
        <w:ind w:left="-126" w:hanging="360"/>
      </w:pPr>
      <w:rPr>
        <w:rFonts w:hint="default"/>
        <w:lang w:val="ru-RU" w:eastAsia="ru-RU" w:bidi="ru-RU"/>
      </w:rPr>
    </w:lvl>
    <w:lvl w:ilvl="5" w:tplc="23D4ED52">
      <w:numFmt w:val="bullet"/>
      <w:lvlText w:val="•"/>
      <w:lvlJc w:val="left"/>
      <w:pPr>
        <w:ind w:left="-819" w:hanging="360"/>
      </w:pPr>
      <w:rPr>
        <w:rFonts w:hint="default"/>
        <w:lang w:val="ru-RU" w:eastAsia="ru-RU" w:bidi="ru-RU"/>
      </w:rPr>
    </w:lvl>
    <w:lvl w:ilvl="6" w:tplc="E0A25C06">
      <w:numFmt w:val="bullet"/>
      <w:lvlText w:val="•"/>
      <w:lvlJc w:val="left"/>
      <w:pPr>
        <w:ind w:left="-1512" w:hanging="360"/>
      </w:pPr>
      <w:rPr>
        <w:rFonts w:hint="default"/>
        <w:lang w:val="ru-RU" w:eastAsia="ru-RU" w:bidi="ru-RU"/>
      </w:rPr>
    </w:lvl>
    <w:lvl w:ilvl="7" w:tplc="C6C02E70">
      <w:numFmt w:val="bullet"/>
      <w:lvlText w:val="•"/>
      <w:lvlJc w:val="left"/>
      <w:pPr>
        <w:ind w:left="-2205" w:hanging="360"/>
      </w:pPr>
      <w:rPr>
        <w:rFonts w:hint="default"/>
        <w:lang w:val="ru-RU" w:eastAsia="ru-RU" w:bidi="ru-RU"/>
      </w:rPr>
    </w:lvl>
    <w:lvl w:ilvl="8" w:tplc="DC04228C">
      <w:numFmt w:val="bullet"/>
      <w:lvlText w:val="•"/>
      <w:lvlJc w:val="left"/>
      <w:pPr>
        <w:ind w:left="-2898" w:hanging="360"/>
      </w:pPr>
      <w:rPr>
        <w:rFonts w:hint="default"/>
        <w:lang w:val="ru-RU" w:eastAsia="ru-RU" w:bidi="ru-RU"/>
      </w:rPr>
    </w:lvl>
  </w:abstractNum>
  <w:abstractNum w:abstractNumId="22">
    <w:nsid w:val="2C22541F"/>
    <w:multiLevelType w:val="hybridMultilevel"/>
    <w:tmpl w:val="F98AACFC"/>
    <w:lvl w:ilvl="0" w:tplc="E2767B4E">
      <w:numFmt w:val="bullet"/>
      <w:lvlText w:val=""/>
      <w:lvlJc w:val="left"/>
      <w:pPr>
        <w:ind w:left="1206" w:hanging="253"/>
      </w:pPr>
      <w:rPr>
        <w:rFonts w:ascii="Symbol" w:eastAsia="Symbol" w:hAnsi="Symbol" w:cs="Symbol" w:hint="default"/>
        <w:w w:val="100"/>
        <w:sz w:val="24"/>
        <w:szCs w:val="24"/>
        <w:lang w:val="ru-RU" w:eastAsia="ru-RU" w:bidi="ru-RU"/>
      </w:rPr>
    </w:lvl>
    <w:lvl w:ilvl="1" w:tplc="EDE4C92E">
      <w:numFmt w:val="bullet"/>
      <w:lvlText w:val=""/>
      <w:lvlJc w:val="left"/>
      <w:pPr>
        <w:ind w:left="1458" w:hanging="360"/>
      </w:pPr>
      <w:rPr>
        <w:rFonts w:hint="default"/>
        <w:w w:val="100"/>
        <w:lang w:val="ru-RU" w:eastAsia="ru-RU" w:bidi="ru-RU"/>
      </w:rPr>
    </w:lvl>
    <w:lvl w:ilvl="2" w:tplc="9B663E4C">
      <w:numFmt w:val="bullet"/>
      <w:lvlText w:val=""/>
      <w:lvlJc w:val="left"/>
      <w:pPr>
        <w:ind w:left="1098" w:hanging="286"/>
      </w:pPr>
      <w:rPr>
        <w:rFonts w:ascii="Symbol" w:eastAsia="Symbol" w:hAnsi="Symbol" w:cs="Symbol" w:hint="default"/>
        <w:w w:val="100"/>
        <w:sz w:val="24"/>
        <w:szCs w:val="24"/>
        <w:lang w:val="ru-RU" w:eastAsia="ru-RU" w:bidi="ru-RU"/>
      </w:rPr>
    </w:lvl>
    <w:lvl w:ilvl="3" w:tplc="4B763C48">
      <w:numFmt w:val="bullet"/>
      <w:lvlText w:val="•"/>
      <w:lvlJc w:val="left"/>
      <w:pPr>
        <w:ind w:left="2678" w:hanging="286"/>
      </w:pPr>
      <w:rPr>
        <w:rFonts w:hint="default"/>
        <w:lang w:val="ru-RU" w:eastAsia="ru-RU" w:bidi="ru-RU"/>
      </w:rPr>
    </w:lvl>
    <w:lvl w:ilvl="4" w:tplc="DED402C0">
      <w:numFmt w:val="bullet"/>
      <w:lvlText w:val="•"/>
      <w:lvlJc w:val="left"/>
      <w:pPr>
        <w:ind w:left="3896" w:hanging="286"/>
      </w:pPr>
      <w:rPr>
        <w:rFonts w:hint="default"/>
        <w:lang w:val="ru-RU" w:eastAsia="ru-RU" w:bidi="ru-RU"/>
      </w:rPr>
    </w:lvl>
    <w:lvl w:ilvl="5" w:tplc="C728F944">
      <w:numFmt w:val="bullet"/>
      <w:lvlText w:val="•"/>
      <w:lvlJc w:val="left"/>
      <w:pPr>
        <w:ind w:left="5114" w:hanging="286"/>
      </w:pPr>
      <w:rPr>
        <w:rFonts w:hint="default"/>
        <w:lang w:val="ru-RU" w:eastAsia="ru-RU" w:bidi="ru-RU"/>
      </w:rPr>
    </w:lvl>
    <w:lvl w:ilvl="6" w:tplc="65A86D28">
      <w:numFmt w:val="bullet"/>
      <w:lvlText w:val="•"/>
      <w:lvlJc w:val="left"/>
      <w:pPr>
        <w:ind w:left="6333" w:hanging="286"/>
      </w:pPr>
      <w:rPr>
        <w:rFonts w:hint="default"/>
        <w:lang w:val="ru-RU" w:eastAsia="ru-RU" w:bidi="ru-RU"/>
      </w:rPr>
    </w:lvl>
    <w:lvl w:ilvl="7" w:tplc="1E10AEEE">
      <w:numFmt w:val="bullet"/>
      <w:lvlText w:val="•"/>
      <w:lvlJc w:val="left"/>
      <w:pPr>
        <w:ind w:left="7551" w:hanging="286"/>
      </w:pPr>
      <w:rPr>
        <w:rFonts w:hint="default"/>
        <w:lang w:val="ru-RU" w:eastAsia="ru-RU" w:bidi="ru-RU"/>
      </w:rPr>
    </w:lvl>
    <w:lvl w:ilvl="8" w:tplc="9190BD4A">
      <w:numFmt w:val="bullet"/>
      <w:lvlText w:val="•"/>
      <w:lvlJc w:val="left"/>
      <w:pPr>
        <w:ind w:left="8769" w:hanging="286"/>
      </w:pPr>
      <w:rPr>
        <w:rFonts w:hint="default"/>
        <w:lang w:val="ru-RU" w:eastAsia="ru-RU" w:bidi="ru-RU"/>
      </w:rPr>
    </w:lvl>
  </w:abstractNum>
  <w:abstractNum w:abstractNumId="23">
    <w:nsid w:val="2FEE00CD"/>
    <w:multiLevelType w:val="hybridMultilevel"/>
    <w:tmpl w:val="B1A8E67A"/>
    <w:lvl w:ilvl="0" w:tplc="75084C46">
      <w:numFmt w:val="bullet"/>
      <w:lvlText w:val="-"/>
      <w:lvlJc w:val="left"/>
      <w:pPr>
        <w:ind w:left="1941" w:hanging="135"/>
      </w:pPr>
      <w:rPr>
        <w:rFonts w:ascii="Times New Roman" w:eastAsia="Times New Roman" w:hAnsi="Times New Roman" w:cs="Times New Roman" w:hint="default"/>
        <w:w w:val="99"/>
        <w:sz w:val="24"/>
        <w:szCs w:val="24"/>
        <w:lang w:val="ru-RU" w:eastAsia="ru-RU" w:bidi="ru-RU"/>
      </w:rPr>
    </w:lvl>
    <w:lvl w:ilvl="1" w:tplc="8ED85A18">
      <w:numFmt w:val="bullet"/>
      <w:lvlText w:val="•"/>
      <w:lvlJc w:val="left"/>
      <w:pPr>
        <w:ind w:left="2866" w:hanging="135"/>
      </w:pPr>
      <w:rPr>
        <w:rFonts w:hint="default"/>
        <w:lang w:val="ru-RU" w:eastAsia="ru-RU" w:bidi="ru-RU"/>
      </w:rPr>
    </w:lvl>
    <w:lvl w:ilvl="2" w:tplc="B6BA7A4C">
      <w:numFmt w:val="bullet"/>
      <w:lvlText w:val="•"/>
      <w:lvlJc w:val="left"/>
      <w:pPr>
        <w:ind w:left="3793" w:hanging="135"/>
      </w:pPr>
      <w:rPr>
        <w:rFonts w:hint="default"/>
        <w:lang w:val="ru-RU" w:eastAsia="ru-RU" w:bidi="ru-RU"/>
      </w:rPr>
    </w:lvl>
    <w:lvl w:ilvl="3" w:tplc="3AD6738E">
      <w:numFmt w:val="bullet"/>
      <w:lvlText w:val="•"/>
      <w:lvlJc w:val="left"/>
      <w:pPr>
        <w:ind w:left="4719" w:hanging="135"/>
      </w:pPr>
      <w:rPr>
        <w:rFonts w:hint="default"/>
        <w:lang w:val="ru-RU" w:eastAsia="ru-RU" w:bidi="ru-RU"/>
      </w:rPr>
    </w:lvl>
    <w:lvl w:ilvl="4" w:tplc="A6CA354C">
      <w:numFmt w:val="bullet"/>
      <w:lvlText w:val="•"/>
      <w:lvlJc w:val="left"/>
      <w:pPr>
        <w:ind w:left="5646" w:hanging="135"/>
      </w:pPr>
      <w:rPr>
        <w:rFonts w:hint="default"/>
        <w:lang w:val="ru-RU" w:eastAsia="ru-RU" w:bidi="ru-RU"/>
      </w:rPr>
    </w:lvl>
    <w:lvl w:ilvl="5" w:tplc="136EC734">
      <w:numFmt w:val="bullet"/>
      <w:lvlText w:val="•"/>
      <w:lvlJc w:val="left"/>
      <w:pPr>
        <w:ind w:left="6573" w:hanging="135"/>
      </w:pPr>
      <w:rPr>
        <w:rFonts w:hint="default"/>
        <w:lang w:val="ru-RU" w:eastAsia="ru-RU" w:bidi="ru-RU"/>
      </w:rPr>
    </w:lvl>
    <w:lvl w:ilvl="6" w:tplc="BD0E4BE4">
      <w:numFmt w:val="bullet"/>
      <w:lvlText w:val="•"/>
      <w:lvlJc w:val="left"/>
      <w:pPr>
        <w:ind w:left="7499" w:hanging="135"/>
      </w:pPr>
      <w:rPr>
        <w:rFonts w:hint="default"/>
        <w:lang w:val="ru-RU" w:eastAsia="ru-RU" w:bidi="ru-RU"/>
      </w:rPr>
    </w:lvl>
    <w:lvl w:ilvl="7" w:tplc="C6564F12">
      <w:numFmt w:val="bullet"/>
      <w:lvlText w:val="•"/>
      <w:lvlJc w:val="left"/>
      <w:pPr>
        <w:ind w:left="8426" w:hanging="135"/>
      </w:pPr>
      <w:rPr>
        <w:rFonts w:hint="default"/>
        <w:lang w:val="ru-RU" w:eastAsia="ru-RU" w:bidi="ru-RU"/>
      </w:rPr>
    </w:lvl>
    <w:lvl w:ilvl="8" w:tplc="F26CC60E">
      <w:numFmt w:val="bullet"/>
      <w:lvlText w:val="•"/>
      <w:lvlJc w:val="left"/>
      <w:pPr>
        <w:ind w:left="9353" w:hanging="135"/>
      </w:pPr>
      <w:rPr>
        <w:rFonts w:hint="default"/>
        <w:lang w:val="ru-RU" w:eastAsia="ru-RU" w:bidi="ru-RU"/>
      </w:rPr>
    </w:lvl>
  </w:abstractNum>
  <w:abstractNum w:abstractNumId="24">
    <w:nsid w:val="30AD1ACA"/>
    <w:multiLevelType w:val="multilevel"/>
    <w:tmpl w:val="F32A1FDE"/>
    <w:lvl w:ilvl="0">
      <w:start w:val="1"/>
      <w:numFmt w:val="decimal"/>
      <w:lvlText w:val="%1"/>
      <w:lvlJc w:val="left"/>
      <w:pPr>
        <w:ind w:left="532" w:hanging="533"/>
      </w:pPr>
      <w:rPr>
        <w:rFonts w:hint="default"/>
        <w:lang w:val="ru-RU" w:eastAsia="ru-RU" w:bidi="ru-RU"/>
      </w:rPr>
    </w:lvl>
    <w:lvl w:ilvl="1">
      <w:start w:val="2"/>
      <w:numFmt w:val="decimal"/>
      <w:lvlText w:val="%1.%2"/>
      <w:lvlJc w:val="left"/>
      <w:pPr>
        <w:ind w:left="532" w:hanging="533"/>
      </w:pPr>
      <w:rPr>
        <w:rFonts w:ascii="Times New Roman" w:eastAsia="Times New Roman" w:hAnsi="Times New Roman" w:cs="Times New Roman" w:hint="default"/>
        <w:b/>
        <w:bCs/>
        <w:i w:val="0"/>
        <w:spacing w:val="-9"/>
        <w:w w:val="100"/>
        <w:sz w:val="24"/>
        <w:szCs w:val="24"/>
        <w:lang w:val="ru-RU" w:eastAsia="ru-RU" w:bidi="ru-RU"/>
      </w:rPr>
    </w:lvl>
    <w:lvl w:ilvl="2">
      <w:start w:val="1"/>
      <w:numFmt w:val="decimal"/>
      <w:lvlText w:val="%3)"/>
      <w:lvlJc w:val="left"/>
      <w:pPr>
        <w:ind w:left="1499" w:hanging="260"/>
      </w:pPr>
      <w:rPr>
        <w:rFonts w:ascii="Times New Roman" w:eastAsia="Times New Roman" w:hAnsi="Times New Roman" w:cs="Times New Roman" w:hint="default"/>
        <w:w w:val="99"/>
        <w:sz w:val="24"/>
        <w:szCs w:val="24"/>
        <w:lang w:val="ru-RU" w:eastAsia="ru-RU" w:bidi="ru-RU"/>
      </w:rPr>
    </w:lvl>
    <w:lvl w:ilvl="3">
      <w:numFmt w:val="bullet"/>
      <w:lvlText w:val="•"/>
      <w:lvlJc w:val="left"/>
      <w:pPr>
        <w:ind w:left="3656" w:hanging="260"/>
      </w:pPr>
      <w:rPr>
        <w:rFonts w:hint="default"/>
        <w:lang w:val="ru-RU" w:eastAsia="ru-RU" w:bidi="ru-RU"/>
      </w:rPr>
    </w:lvl>
    <w:lvl w:ilvl="4">
      <w:numFmt w:val="bullet"/>
      <w:lvlText w:val="•"/>
      <w:lvlJc w:val="left"/>
      <w:pPr>
        <w:ind w:left="4735" w:hanging="260"/>
      </w:pPr>
      <w:rPr>
        <w:rFonts w:hint="default"/>
        <w:lang w:val="ru-RU" w:eastAsia="ru-RU" w:bidi="ru-RU"/>
      </w:rPr>
    </w:lvl>
    <w:lvl w:ilvl="5">
      <w:numFmt w:val="bullet"/>
      <w:lvlText w:val="•"/>
      <w:lvlJc w:val="left"/>
      <w:pPr>
        <w:ind w:left="5813" w:hanging="260"/>
      </w:pPr>
      <w:rPr>
        <w:rFonts w:hint="default"/>
        <w:lang w:val="ru-RU" w:eastAsia="ru-RU" w:bidi="ru-RU"/>
      </w:rPr>
    </w:lvl>
    <w:lvl w:ilvl="6">
      <w:numFmt w:val="bullet"/>
      <w:lvlText w:val="•"/>
      <w:lvlJc w:val="left"/>
      <w:pPr>
        <w:ind w:left="6892" w:hanging="260"/>
      </w:pPr>
      <w:rPr>
        <w:rFonts w:hint="default"/>
        <w:lang w:val="ru-RU" w:eastAsia="ru-RU" w:bidi="ru-RU"/>
      </w:rPr>
    </w:lvl>
    <w:lvl w:ilvl="7">
      <w:numFmt w:val="bullet"/>
      <w:lvlText w:val="•"/>
      <w:lvlJc w:val="left"/>
      <w:pPr>
        <w:ind w:left="7970" w:hanging="260"/>
      </w:pPr>
      <w:rPr>
        <w:rFonts w:hint="default"/>
        <w:lang w:val="ru-RU" w:eastAsia="ru-RU" w:bidi="ru-RU"/>
      </w:rPr>
    </w:lvl>
    <w:lvl w:ilvl="8">
      <w:numFmt w:val="bullet"/>
      <w:lvlText w:val="•"/>
      <w:lvlJc w:val="left"/>
      <w:pPr>
        <w:ind w:left="9049" w:hanging="260"/>
      </w:pPr>
      <w:rPr>
        <w:rFonts w:hint="default"/>
        <w:lang w:val="ru-RU" w:eastAsia="ru-RU" w:bidi="ru-RU"/>
      </w:rPr>
    </w:lvl>
  </w:abstractNum>
  <w:abstractNum w:abstractNumId="25">
    <w:nsid w:val="343F23F5"/>
    <w:multiLevelType w:val="hybridMultilevel"/>
    <w:tmpl w:val="3B2C889C"/>
    <w:lvl w:ilvl="0" w:tplc="2B76AD12">
      <w:numFmt w:val="bullet"/>
      <w:lvlText w:val="—"/>
      <w:lvlJc w:val="left"/>
      <w:pPr>
        <w:ind w:left="532" w:hanging="479"/>
      </w:pPr>
      <w:rPr>
        <w:rFonts w:ascii="Times New Roman" w:eastAsia="Times New Roman" w:hAnsi="Times New Roman" w:cs="Times New Roman" w:hint="default"/>
        <w:spacing w:val="-18"/>
        <w:w w:val="100"/>
        <w:sz w:val="24"/>
        <w:szCs w:val="24"/>
        <w:lang w:val="ru-RU" w:eastAsia="ru-RU" w:bidi="ru-RU"/>
      </w:rPr>
    </w:lvl>
    <w:lvl w:ilvl="1" w:tplc="21262842">
      <w:numFmt w:val="bullet"/>
      <w:lvlText w:val=""/>
      <w:lvlJc w:val="left"/>
      <w:pPr>
        <w:ind w:left="532" w:hanging="425"/>
      </w:pPr>
      <w:rPr>
        <w:rFonts w:ascii="Symbol" w:eastAsia="Symbol" w:hAnsi="Symbol" w:cs="Symbol" w:hint="default"/>
        <w:w w:val="100"/>
        <w:sz w:val="24"/>
        <w:szCs w:val="24"/>
        <w:lang w:val="ru-RU" w:eastAsia="ru-RU" w:bidi="ru-RU"/>
      </w:rPr>
    </w:lvl>
    <w:lvl w:ilvl="2" w:tplc="DFD44E22">
      <w:numFmt w:val="bullet"/>
      <w:lvlText w:val="•"/>
      <w:lvlJc w:val="left"/>
      <w:pPr>
        <w:ind w:left="2673" w:hanging="425"/>
      </w:pPr>
      <w:rPr>
        <w:rFonts w:hint="default"/>
        <w:lang w:val="ru-RU" w:eastAsia="ru-RU" w:bidi="ru-RU"/>
      </w:rPr>
    </w:lvl>
    <w:lvl w:ilvl="3" w:tplc="07DE0DFE">
      <w:numFmt w:val="bullet"/>
      <w:lvlText w:val="•"/>
      <w:lvlJc w:val="left"/>
      <w:pPr>
        <w:ind w:left="3739" w:hanging="425"/>
      </w:pPr>
      <w:rPr>
        <w:rFonts w:hint="default"/>
        <w:lang w:val="ru-RU" w:eastAsia="ru-RU" w:bidi="ru-RU"/>
      </w:rPr>
    </w:lvl>
    <w:lvl w:ilvl="4" w:tplc="303E275C">
      <w:numFmt w:val="bullet"/>
      <w:lvlText w:val="•"/>
      <w:lvlJc w:val="left"/>
      <w:pPr>
        <w:ind w:left="4806" w:hanging="425"/>
      </w:pPr>
      <w:rPr>
        <w:rFonts w:hint="default"/>
        <w:lang w:val="ru-RU" w:eastAsia="ru-RU" w:bidi="ru-RU"/>
      </w:rPr>
    </w:lvl>
    <w:lvl w:ilvl="5" w:tplc="533E076A">
      <w:numFmt w:val="bullet"/>
      <w:lvlText w:val="•"/>
      <w:lvlJc w:val="left"/>
      <w:pPr>
        <w:ind w:left="5873" w:hanging="425"/>
      </w:pPr>
      <w:rPr>
        <w:rFonts w:hint="default"/>
        <w:lang w:val="ru-RU" w:eastAsia="ru-RU" w:bidi="ru-RU"/>
      </w:rPr>
    </w:lvl>
    <w:lvl w:ilvl="6" w:tplc="CF5EBE86">
      <w:numFmt w:val="bullet"/>
      <w:lvlText w:val="•"/>
      <w:lvlJc w:val="left"/>
      <w:pPr>
        <w:ind w:left="6939" w:hanging="425"/>
      </w:pPr>
      <w:rPr>
        <w:rFonts w:hint="default"/>
        <w:lang w:val="ru-RU" w:eastAsia="ru-RU" w:bidi="ru-RU"/>
      </w:rPr>
    </w:lvl>
    <w:lvl w:ilvl="7" w:tplc="CE9005DA">
      <w:numFmt w:val="bullet"/>
      <w:lvlText w:val="•"/>
      <w:lvlJc w:val="left"/>
      <w:pPr>
        <w:ind w:left="8006" w:hanging="425"/>
      </w:pPr>
      <w:rPr>
        <w:rFonts w:hint="default"/>
        <w:lang w:val="ru-RU" w:eastAsia="ru-RU" w:bidi="ru-RU"/>
      </w:rPr>
    </w:lvl>
    <w:lvl w:ilvl="8" w:tplc="C9CC112E">
      <w:numFmt w:val="bullet"/>
      <w:lvlText w:val="•"/>
      <w:lvlJc w:val="left"/>
      <w:pPr>
        <w:ind w:left="9073" w:hanging="425"/>
      </w:pPr>
      <w:rPr>
        <w:rFonts w:hint="default"/>
        <w:lang w:val="ru-RU" w:eastAsia="ru-RU" w:bidi="ru-RU"/>
      </w:rPr>
    </w:lvl>
  </w:abstractNum>
  <w:abstractNum w:abstractNumId="26">
    <w:nsid w:val="35B8050F"/>
    <w:multiLevelType w:val="hybridMultilevel"/>
    <w:tmpl w:val="684A6F3C"/>
    <w:lvl w:ilvl="0" w:tplc="C6902A2A">
      <w:numFmt w:val="bullet"/>
      <w:lvlText w:val="―"/>
      <w:lvlJc w:val="left"/>
      <w:pPr>
        <w:ind w:left="532" w:hanging="300"/>
      </w:pPr>
      <w:rPr>
        <w:rFonts w:ascii="Times New Roman" w:eastAsia="Times New Roman" w:hAnsi="Times New Roman" w:cs="Times New Roman" w:hint="default"/>
        <w:spacing w:val="-28"/>
        <w:w w:val="100"/>
        <w:sz w:val="24"/>
        <w:szCs w:val="24"/>
        <w:lang w:val="ru-RU" w:eastAsia="ru-RU" w:bidi="ru-RU"/>
      </w:rPr>
    </w:lvl>
    <w:lvl w:ilvl="1" w:tplc="ED067CEA">
      <w:numFmt w:val="bullet"/>
      <w:lvlText w:val="•"/>
      <w:lvlJc w:val="left"/>
      <w:pPr>
        <w:ind w:left="1606" w:hanging="300"/>
      </w:pPr>
      <w:rPr>
        <w:rFonts w:hint="default"/>
        <w:lang w:val="ru-RU" w:eastAsia="ru-RU" w:bidi="ru-RU"/>
      </w:rPr>
    </w:lvl>
    <w:lvl w:ilvl="2" w:tplc="847640AC">
      <w:numFmt w:val="bullet"/>
      <w:lvlText w:val="•"/>
      <w:lvlJc w:val="left"/>
      <w:pPr>
        <w:ind w:left="2673" w:hanging="300"/>
      </w:pPr>
      <w:rPr>
        <w:rFonts w:hint="default"/>
        <w:lang w:val="ru-RU" w:eastAsia="ru-RU" w:bidi="ru-RU"/>
      </w:rPr>
    </w:lvl>
    <w:lvl w:ilvl="3" w:tplc="9626CE54">
      <w:numFmt w:val="bullet"/>
      <w:lvlText w:val="•"/>
      <w:lvlJc w:val="left"/>
      <w:pPr>
        <w:ind w:left="3739" w:hanging="300"/>
      </w:pPr>
      <w:rPr>
        <w:rFonts w:hint="default"/>
        <w:lang w:val="ru-RU" w:eastAsia="ru-RU" w:bidi="ru-RU"/>
      </w:rPr>
    </w:lvl>
    <w:lvl w:ilvl="4" w:tplc="FEF0D3C4">
      <w:numFmt w:val="bullet"/>
      <w:lvlText w:val="•"/>
      <w:lvlJc w:val="left"/>
      <w:pPr>
        <w:ind w:left="4806" w:hanging="300"/>
      </w:pPr>
      <w:rPr>
        <w:rFonts w:hint="default"/>
        <w:lang w:val="ru-RU" w:eastAsia="ru-RU" w:bidi="ru-RU"/>
      </w:rPr>
    </w:lvl>
    <w:lvl w:ilvl="5" w:tplc="7DF6C4FA">
      <w:numFmt w:val="bullet"/>
      <w:lvlText w:val="•"/>
      <w:lvlJc w:val="left"/>
      <w:pPr>
        <w:ind w:left="5873" w:hanging="300"/>
      </w:pPr>
      <w:rPr>
        <w:rFonts w:hint="default"/>
        <w:lang w:val="ru-RU" w:eastAsia="ru-RU" w:bidi="ru-RU"/>
      </w:rPr>
    </w:lvl>
    <w:lvl w:ilvl="6" w:tplc="64A48258">
      <w:numFmt w:val="bullet"/>
      <w:lvlText w:val="•"/>
      <w:lvlJc w:val="left"/>
      <w:pPr>
        <w:ind w:left="6939" w:hanging="300"/>
      </w:pPr>
      <w:rPr>
        <w:rFonts w:hint="default"/>
        <w:lang w:val="ru-RU" w:eastAsia="ru-RU" w:bidi="ru-RU"/>
      </w:rPr>
    </w:lvl>
    <w:lvl w:ilvl="7" w:tplc="DEC491D2">
      <w:numFmt w:val="bullet"/>
      <w:lvlText w:val="•"/>
      <w:lvlJc w:val="left"/>
      <w:pPr>
        <w:ind w:left="8006" w:hanging="300"/>
      </w:pPr>
      <w:rPr>
        <w:rFonts w:hint="default"/>
        <w:lang w:val="ru-RU" w:eastAsia="ru-RU" w:bidi="ru-RU"/>
      </w:rPr>
    </w:lvl>
    <w:lvl w:ilvl="8" w:tplc="AC42F5BE">
      <w:numFmt w:val="bullet"/>
      <w:lvlText w:val="•"/>
      <w:lvlJc w:val="left"/>
      <w:pPr>
        <w:ind w:left="9073" w:hanging="300"/>
      </w:pPr>
      <w:rPr>
        <w:rFonts w:hint="default"/>
        <w:lang w:val="ru-RU" w:eastAsia="ru-RU" w:bidi="ru-RU"/>
      </w:rPr>
    </w:lvl>
  </w:abstractNum>
  <w:abstractNum w:abstractNumId="27">
    <w:nsid w:val="36C14724"/>
    <w:multiLevelType w:val="hybridMultilevel"/>
    <w:tmpl w:val="E9CE2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0209FB"/>
    <w:multiLevelType w:val="hybridMultilevel"/>
    <w:tmpl w:val="1554A9FC"/>
    <w:lvl w:ilvl="0" w:tplc="D43ED738">
      <w:numFmt w:val="bullet"/>
      <w:lvlText w:val="-"/>
      <w:lvlJc w:val="left"/>
      <w:pPr>
        <w:ind w:left="532" w:hanging="468"/>
      </w:pPr>
      <w:rPr>
        <w:rFonts w:ascii="Times New Roman" w:eastAsia="Times New Roman" w:hAnsi="Times New Roman" w:cs="Times New Roman" w:hint="default"/>
        <w:spacing w:val="-8"/>
        <w:w w:val="99"/>
        <w:sz w:val="24"/>
        <w:szCs w:val="24"/>
        <w:lang w:val="ru-RU" w:eastAsia="ru-RU" w:bidi="ru-RU"/>
      </w:rPr>
    </w:lvl>
    <w:lvl w:ilvl="1" w:tplc="07CA12FE">
      <w:numFmt w:val="bullet"/>
      <w:lvlText w:val="•"/>
      <w:lvlJc w:val="left"/>
      <w:pPr>
        <w:ind w:left="1606" w:hanging="468"/>
      </w:pPr>
      <w:rPr>
        <w:rFonts w:hint="default"/>
        <w:lang w:val="ru-RU" w:eastAsia="ru-RU" w:bidi="ru-RU"/>
      </w:rPr>
    </w:lvl>
    <w:lvl w:ilvl="2" w:tplc="D75C84F0">
      <w:numFmt w:val="bullet"/>
      <w:lvlText w:val="•"/>
      <w:lvlJc w:val="left"/>
      <w:pPr>
        <w:ind w:left="2673" w:hanging="468"/>
      </w:pPr>
      <w:rPr>
        <w:rFonts w:hint="default"/>
        <w:lang w:val="ru-RU" w:eastAsia="ru-RU" w:bidi="ru-RU"/>
      </w:rPr>
    </w:lvl>
    <w:lvl w:ilvl="3" w:tplc="7228EC3E">
      <w:numFmt w:val="bullet"/>
      <w:lvlText w:val="•"/>
      <w:lvlJc w:val="left"/>
      <w:pPr>
        <w:ind w:left="3739" w:hanging="468"/>
      </w:pPr>
      <w:rPr>
        <w:rFonts w:hint="default"/>
        <w:lang w:val="ru-RU" w:eastAsia="ru-RU" w:bidi="ru-RU"/>
      </w:rPr>
    </w:lvl>
    <w:lvl w:ilvl="4" w:tplc="B68EE522">
      <w:numFmt w:val="bullet"/>
      <w:lvlText w:val="•"/>
      <w:lvlJc w:val="left"/>
      <w:pPr>
        <w:ind w:left="4806" w:hanging="468"/>
      </w:pPr>
      <w:rPr>
        <w:rFonts w:hint="default"/>
        <w:lang w:val="ru-RU" w:eastAsia="ru-RU" w:bidi="ru-RU"/>
      </w:rPr>
    </w:lvl>
    <w:lvl w:ilvl="5" w:tplc="FA58AC64">
      <w:numFmt w:val="bullet"/>
      <w:lvlText w:val="•"/>
      <w:lvlJc w:val="left"/>
      <w:pPr>
        <w:ind w:left="5873" w:hanging="468"/>
      </w:pPr>
      <w:rPr>
        <w:rFonts w:hint="default"/>
        <w:lang w:val="ru-RU" w:eastAsia="ru-RU" w:bidi="ru-RU"/>
      </w:rPr>
    </w:lvl>
    <w:lvl w:ilvl="6" w:tplc="1ECE0D6C">
      <w:numFmt w:val="bullet"/>
      <w:lvlText w:val="•"/>
      <w:lvlJc w:val="left"/>
      <w:pPr>
        <w:ind w:left="6939" w:hanging="468"/>
      </w:pPr>
      <w:rPr>
        <w:rFonts w:hint="default"/>
        <w:lang w:val="ru-RU" w:eastAsia="ru-RU" w:bidi="ru-RU"/>
      </w:rPr>
    </w:lvl>
    <w:lvl w:ilvl="7" w:tplc="4330F488">
      <w:numFmt w:val="bullet"/>
      <w:lvlText w:val="•"/>
      <w:lvlJc w:val="left"/>
      <w:pPr>
        <w:ind w:left="8006" w:hanging="468"/>
      </w:pPr>
      <w:rPr>
        <w:rFonts w:hint="default"/>
        <w:lang w:val="ru-RU" w:eastAsia="ru-RU" w:bidi="ru-RU"/>
      </w:rPr>
    </w:lvl>
    <w:lvl w:ilvl="8" w:tplc="B86C7C90">
      <w:numFmt w:val="bullet"/>
      <w:lvlText w:val="•"/>
      <w:lvlJc w:val="left"/>
      <w:pPr>
        <w:ind w:left="9073" w:hanging="468"/>
      </w:pPr>
      <w:rPr>
        <w:rFonts w:hint="default"/>
        <w:lang w:val="ru-RU" w:eastAsia="ru-RU" w:bidi="ru-RU"/>
      </w:rPr>
    </w:lvl>
  </w:abstractNum>
  <w:abstractNum w:abstractNumId="29">
    <w:nsid w:val="43751D7D"/>
    <w:multiLevelType w:val="hybridMultilevel"/>
    <w:tmpl w:val="EB304FEE"/>
    <w:lvl w:ilvl="0" w:tplc="B2D642DA">
      <w:numFmt w:val="bullet"/>
      <w:lvlText w:val="-"/>
      <w:lvlJc w:val="left"/>
      <w:pPr>
        <w:ind w:left="1098" w:hanging="192"/>
      </w:pPr>
      <w:rPr>
        <w:rFonts w:ascii="Times New Roman" w:eastAsia="Times New Roman" w:hAnsi="Times New Roman" w:cs="Times New Roman" w:hint="default"/>
        <w:spacing w:val="-13"/>
        <w:w w:val="99"/>
        <w:sz w:val="24"/>
        <w:szCs w:val="24"/>
        <w:lang w:val="ru-RU" w:eastAsia="ru-RU" w:bidi="ru-RU"/>
      </w:rPr>
    </w:lvl>
    <w:lvl w:ilvl="1" w:tplc="0BBA2BEA">
      <w:numFmt w:val="bullet"/>
      <w:lvlText w:val="•"/>
      <w:lvlJc w:val="left"/>
      <w:pPr>
        <w:ind w:left="2110" w:hanging="192"/>
      </w:pPr>
      <w:rPr>
        <w:rFonts w:hint="default"/>
        <w:lang w:val="ru-RU" w:eastAsia="ru-RU" w:bidi="ru-RU"/>
      </w:rPr>
    </w:lvl>
    <w:lvl w:ilvl="2" w:tplc="046AB0AA">
      <w:numFmt w:val="bullet"/>
      <w:lvlText w:val="•"/>
      <w:lvlJc w:val="left"/>
      <w:pPr>
        <w:ind w:left="3121" w:hanging="192"/>
      </w:pPr>
      <w:rPr>
        <w:rFonts w:hint="default"/>
        <w:lang w:val="ru-RU" w:eastAsia="ru-RU" w:bidi="ru-RU"/>
      </w:rPr>
    </w:lvl>
    <w:lvl w:ilvl="3" w:tplc="F94C6F2E">
      <w:numFmt w:val="bullet"/>
      <w:lvlText w:val="•"/>
      <w:lvlJc w:val="left"/>
      <w:pPr>
        <w:ind w:left="4131" w:hanging="192"/>
      </w:pPr>
      <w:rPr>
        <w:rFonts w:hint="default"/>
        <w:lang w:val="ru-RU" w:eastAsia="ru-RU" w:bidi="ru-RU"/>
      </w:rPr>
    </w:lvl>
    <w:lvl w:ilvl="4" w:tplc="9AEE4640">
      <w:numFmt w:val="bullet"/>
      <w:lvlText w:val="•"/>
      <w:lvlJc w:val="left"/>
      <w:pPr>
        <w:ind w:left="5142" w:hanging="192"/>
      </w:pPr>
      <w:rPr>
        <w:rFonts w:hint="default"/>
        <w:lang w:val="ru-RU" w:eastAsia="ru-RU" w:bidi="ru-RU"/>
      </w:rPr>
    </w:lvl>
    <w:lvl w:ilvl="5" w:tplc="59128CB4">
      <w:numFmt w:val="bullet"/>
      <w:lvlText w:val="•"/>
      <w:lvlJc w:val="left"/>
      <w:pPr>
        <w:ind w:left="6153" w:hanging="192"/>
      </w:pPr>
      <w:rPr>
        <w:rFonts w:hint="default"/>
        <w:lang w:val="ru-RU" w:eastAsia="ru-RU" w:bidi="ru-RU"/>
      </w:rPr>
    </w:lvl>
    <w:lvl w:ilvl="6" w:tplc="50645E74">
      <w:numFmt w:val="bullet"/>
      <w:lvlText w:val="•"/>
      <w:lvlJc w:val="left"/>
      <w:pPr>
        <w:ind w:left="7163" w:hanging="192"/>
      </w:pPr>
      <w:rPr>
        <w:rFonts w:hint="default"/>
        <w:lang w:val="ru-RU" w:eastAsia="ru-RU" w:bidi="ru-RU"/>
      </w:rPr>
    </w:lvl>
    <w:lvl w:ilvl="7" w:tplc="0590E738">
      <w:numFmt w:val="bullet"/>
      <w:lvlText w:val="•"/>
      <w:lvlJc w:val="left"/>
      <w:pPr>
        <w:ind w:left="8174" w:hanging="192"/>
      </w:pPr>
      <w:rPr>
        <w:rFonts w:hint="default"/>
        <w:lang w:val="ru-RU" w:eastAsia="ru-RU" w:bidi="ru-RU"/>
      </w:rPr>
    </w:lvl>
    <w:lvl w:ilvl="8" w:tplc="FC1099FA">
      <w:numFmt w:val="bullet"/>
      <w:lvlText w:val="•"/>
      <w:lvlJc w:val="left"/>
      <w:pPr>
        <w:ind w:left="9185" w:hanging="192"/>
      </w:pPr>
      <w:rPr>
        <w:rFonts w:hint="default"/>
        <w:lang w:val="ru-RU" w:eastAsia="ru-RU" w:bidi="ru-RU"/>
      </w:rPr>
    </w:lvl>
  </w:abstractNum>
  <w:abstractNum w:abstractNumId="30">
    <w:nsid w:val="437E706F"/>
    <w:multiLevelType w:val="hybridMultilevel"/>
    <w:tmpl w:val="21B2F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D36024"/>
    <w:multiLevelType w:val="hybridMultilevel"/>
    <w:tmpl w:val="D6EA501E"/>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212DED"/>
    <w:multiLevelType w:val="hybridMultilevel"/>
    <w:tmpl w:val="4470DD4A"/>
    <w:lvl w:ilvl="0" w:tplc="F10E3DF8">
      <w:numFmt w:val="bullet"/>
      <w:lvlText w:val="-"/>
      <w:lvlJc w:val="left"/>
      <w:pPr>
        <w:ind w:left="5640" w:hanging="252"/>
      </w:pPr>
      <w:rPr>
        <w:rFonts w:ascii="Times New Roman" w:eastAsia="Times New Roman" w:hAnsi="Times New Roman" w:cs="Times New Roman" w:hint="default"/>
        <w:spacing w:val="-16"/>
        <w:w w:val="99"/>
        <w:sz w:val="24"/>
        <w:szCs w:val="24"/>
        <w:lang w:val="ru-RU" w:eastAsia="ru-RU" w:bidi="ru-RU"/>
      </w:rPr>
    </w:lvl>
    <w:lvl w:ilvl="1" w:tplc="C1A8F5EE">
      <w:numFmt w:val="bullet"/>
      <w:lvlText w:val="•"/>
      <w:lvlJc w:val="left"/>
      <w:pPr>
        <w:ind w:left="2236" w:hanging="252"/>
      </w:pPr>
      <w:rPr>
        <w:rFonts w:hint="default"/>
        <w:lang w:val="ru-RU" w:eastAsia="ru-RU" w:bidi="ru-RU"/>
      </w:rPr>
    </w:lvl>
    <w:lvl w:ilvl="2" w:tplc="5066B0B0">
      <w:numFmt w:val="bullet"/>
      <w:lvlText w:val="•"/>
      <w:lvlJc w:val="left"/>
      <w:pPr>
        <w:ind w:left="3233" w:hanging="252"/>
      </w:pPr>
      <w:rPr>
        <w:rFonts w:hint="default"/>
        <w:lang w:val="ru-RU" w:eastAsia="ru-RU" w:bidi="ru-RU"/>
      </w:rPr>
    </w:lvl>
    <w:lvl w:ilvl="3" w:tplc="DF460D7E">
      <w:numFmt w:val="bullet"/>
      <w:lvlText w:val="•"/>
      <w:lvlJc w:val="left"/>
      <w:pPr>
        <w:ind w:left="4229" w:hanging="252"/>
      </w:pPr>
      <w:rPr>
        <w:rFonts w:hint="default"/>
        <w:lang w:val="ru-RU" w:eastAsia="ru-RU" w:bidi="ru-RU"/>
      </w:rPr>
    </w:lvl>
    <w:lvl w:ilvl="4" w:tplc="F46670A6">
      <w:numFmt w:val="bullet"/>
      <w:lvlText w:val="•"/>
      <w:lvlJc w:val="left"/>
      <w:pPr>
        <w:ind w:left="5226" w:hanging="252"/>
      </w:pPr>
      <w:rPr>
        <w:rFonts w:hint="default"/>
        <w:lang w:val="ru-RU" w:eastAsia="ru-RU" w:bidi="ru-RU"/>
      </w:rPr>
    </w:lvl>
    <w:lvl w:ilvl="5" w:tplc="EE360C34">
      <w:numFmt w:val="bullet"/>
      <w:lvlText w:val="•"/>
      <w:lvlJc w:val="left"/>
      <w:pPr>
        <w:ind w:left="6223" w:hanging="252"/>
      </w:pPr>
      <w:rPr>
        <w:rFonts w:hint="default"/>
        <w:lang w:val="ru-RU" w:eastAsia="ru-RU" w:bidi="ru-RU"/>
      </w:rPr>
    </w:lvl>
    <w:lvl w:ilvl="6" w:tplc="861EB1EA">
      <w:numFmt w:val="bullet"/>
      <w:lvlText w:val="•"/>
      <w:lvlJc w:val="left"/>
      <w:pPr>
        <w:ind w:left="7219" w:hanging="252"/>
      </w:pPr>
      <w:rPr>
        <w:rFonts w:hint="default"/>
        <w:lang w:val="ru-RU" w:eastAsia="ru-RU" w:bidi="ru-RU"/>
      </w:rPr>
    </w:lvl>
    <w:lvl w:ilvl="7" w:tplc="F006DD60">
      <w:numFmt w:val="bullet"/>
      <w:lvlText w:val="•"/>
      <w:lvlJc w:val="left"/>
      <w:pPr>
        <w:ind w:left="8216" w:hanging="252"/>
      </w:pPr>
      <w:rPr>
        <w:rFonts w:hint="default"/>
        <w:lang w:val="ru-RU" w:eastAsia="ru-RU" w:bidi="ru-RU"/>
      </w:rPr>
    </w:lvl>
    <w:lvl w:ilvl="8" w:tplc="694CF8E8">
      <w:numFmt w:val="bullet"/>
      <w:lvlText w:val="•"/>
      <w:lvlJc w:val="left"/>
      <w:pPr>
        <w:ind w:left="9213" w:hanging="252"/>
      </w:pPr>
      <w:rPr>
        <w:rFonts w:hint="default"/>
        <w:lang w:val="ru-RU" w:eastAsia="ru-RU" w:bidi="ru-RU"/>
      </w:rPr>
    </w:lvl>
  </w:abstractNum>
  <w:abstractNum w:abstractNumId="33">
    <w:nsid w:val="46D94504"/>
    <w:multiLevelType w:val="hybridMultilevel"/>
    <w:tmpl w:val="B6D226DC"/>
    <w:lvl w:ilvl="0" w:tplc="4E2EA97E">
      <w:numFmt w:val="bullet"/>
      <w:lvlText w:val=""/>
      <w:lvlJc w:val="left"/>
      <w:pPr>
        <w:ind w:left="222" w:hanging="296"/>
      </w:pPr>
      <w:rPr>
        <w:rFonts w:ascii="Symbol" w:eastAsia="Symbol" w:hAnsi="Symbol" w:cs="Symbol" w:hint="default"/>
        <w:color w:val="000009"/>
        <w:w w:val="100"/>
        <w:sz w:val="24"/>
        <w:szCs w:val="24"/>
        <w:lang w:val="ru-RU" w:eastAsia="ru-RU" w:bidi="ru-RU"/>
      </w:rPr>
    </w:lvl>
    <w:lvl w:ilvl="1" w:tplc="E7F68CFE">
      <w:numFmt w:val="bullet"/>
      <w:lvlText w:val="•"/>
      <w:lvlJc w:val="left"/>
      <w:pPr>
        <w:ind w:left="1224" w:hanging="296"/>
      </w:pPr>
      <w:rPr>
        <w:rFonts w:hint="default"/>
        <w:lang w:val="ru-RU" w:eastAsia="ru-RU" w:bidi="ru-RU"/>
      </w:rPr>
    </w:lvl>
    <w:lvl w:ilvl="2" w:tplc="4DA2B3E4">
      <w:numFmt w:val="bullet"/>
      <w:lvlText w:val="•"/>
      <w:lvlJc w:val="left"/>
      <w:pPr>
        <w:ind w:left="2229" w:hanging="296"/>
      </w:pPr>
      <w:rPr>
        <w:rFonts w:hint="default"/>
        <w:lang w:val="ru-RU" w:eastAsia="ru-RU" w:bidi="ru-RU"/>
      </w:rPr>
    </w:lvl>
    <w:lvl w:ilvl="3" w:tplc="D20EF224">
      <w:numFmt w:val="bullet"/>
      <w:lvlText w:val="•"/>
      <w:lvlJc w:val="left"/>
      <w:pPr>
        <w:ind w:left="3233" w:hanging="296"/>
      </w:pPr>
      <w:rPr>
        <w:rFonts w:hint="default"/>
        <w:lang w:val="ru-RU" w:eastAsia="ru-RU" w:bidi="ru-RU"/>
      </w:rPr>
    </w:lvl>
    <w:lvl w:ilvl="4" w:tplc="F3C0A7F2">
      <w:numFmt w:val="bullet"/>
      <w:lvlText w:val="•"/>
      <w:lvlJc w:val="left"/>
      <w:pPr>
        <w:ind w:left="4238" w:hanging="296"/>
      </w:pPr>
      <w:rPr>
        <w:rFonts w:hint="default"/>
        <w:lang w:val="ru-RU" w:eastAsia="ru-RU" w:bidi="ru-RU"/>
      </w:rPr>
    </w:lvl>
    <w:lvl w:ilvl="5" w:tplc="647A1044">
      <w:numFmt w:val="bullet"/>
      <w:lvlText w:val="•"/>
      <w:lvlJc w:val="left"/>
      <w:pPr>
        <w:ind w:left="5243" w:hanging="296"/>
      </w:pPr>
      <w:rPr>
        <w:rFonts w:hint="default"/>
        <w:lang w:val="ru-RU" w:eastAsia="ru-RU" w:bidi="ru-RU"/>
      </w:rPr>
    </w:lvl>
    <w:lvl w:ilvl="6" w:tplc="5A389642">
      <w:numFmt w:val="bullet"/>
      <w:lvlText w:val="•"/>
      <w:lvlJc w:val="left"/>
      <w:pPr>
        <w:ind w:left="6247" w:hanging="296"/>
      </w:pPr>
      <w:rPr>
        <w:rFonts w:hint="default"/>
        <w:lang w:val="ru-RU" w:eastAsia="ru-RU" w:bidi="ru-RU"/>
      </w:rPr>
    </w:lvl>
    <w:lvl w:ilvl="7" w:tplc="F92A4AC0">
      <w:numFmt w:val="bullet"/>
      <w:lvlText w:val="•"/>
      <w:lvlJc w:val="left"/>
      <w:pPr>
        <w:ind w:left="7252" w:hanging="296"/>
      </w:pPr>
      <w:rPr>
        <w:rFonts w:hint="default"/>
        <w:lang w:val="ru-RU" w:eastAsia="ru-RU" w:bidi="ru-RU"/>
      </w:rPr>
    </w:lvl>
    <w:lvl w:ilvl="8" w:tplc="18F84E70">
      <w:numFmt w:val="bullet"/>
      <w:lvlText w:val="•"/>
      <w:lvlJc w:val="left"/>
      <w:pPr>
        <w:ind w:left="8257" w:hanging="296"/>
      </w:pPr>
      <w:rPr>
        <w:rFonts w:hint="default"/>
        <w:lang w:val="ru-RU" w:eastAsia="ru-RU" w:bidi="ru-RU"/>
      </w:rPr>
    </w:lvl>
  </w:abstractNum>
  <w:abstractNum w:abstractNumId="34">
    <w:nsid w:val="47CC2A56"/>
    <w:multiLevelType w:val="hybridMultilevel"/>
    <w:tmpl w:val="D8469D18"/>
    <w:lvl w:ilvl="0" w:tplc="40489BF4">
      <w:start w:val="1"/>
      <w:numFmt w:val="decimal"/>
      <w:lvlText w:val="%1."/>
      <w:lvlJc w:val="left"/>
      <w:pPr>
        <w:ind w:left="1279" w:hanging="181"/>
      </w:pPr>
      <w:rPr>
        <w:rFonts w:ascii="Times New Roman" w:eastAsia="Times New Roman" w:hAnsi="Times New Roman" w:cs="Times New Roman" w:hint="default"/>
        <w:spacing w:val="-5"/>
        <w:w w:val="100"/>
        <w:sz w:val="22"/>
        <w:szCs w:val="22"/>
        <w:lang w:val="ru-RU" w:eastAsia="ru-RU" w:bidi="ru-RU"/>
      </w:rPr>
    </w:lvl>
    <w:lvl w:ilvl="1" w:tplc="5090F9AE">
      <w:numFmt w:val="bullet"/>
      <w:lvlText w:val="-"/>
      <w:lvlJc w:val="left"/>
      <w:pPr>
        <w:ind w:left="1691" w:hanging="140"/>
      </w:pPr>
      <w:rPr>
        <w:rFonts w:ascii="Times New Roman" w:eastAsia="Times New Roman" w:hAnsi="Times New Roman" w:cs="Times New Roman" w:hint="default"/>
        <w:w w:val="99"/>
        <w:sz w:val="24"/>
        <w:szCs w:val="24"/>
        <w:lang w:val="ru-RU" w:eastAsia="ru-RU" w:bidi="ru-RU"/>
      </w:rPr>
    </w:lvl>
    <w:lvl w:ilvl="2" w:tplc="15D4A2B4">
      <w:numFmt w:val="bullet"/>
      <w:lvlText w:val="•"/>
      <w:lvlJc w:val="left"/>
      <w:pPr>
        <w:ind w:left="1700" w:hanging="140"/>
      </w:pPr>
      <w:rPr>
        <w:rFonts w:hint="default"/>
        <w:lang w:val="ru-RU" w:eastAsia="ru-RU" w:bidi="ru-RU"/>
      </w:rPr>
    </w:lvl>
    <w:lvl w:ilvl="3" w:tplc="4BE281A2">
      <w:numFmt w:val="bullet"/>
      <w:lvlText w:val="•"/>
      <w:lvlJc w:val="left"/>
      <w:pPr>
        <w:ind w:left="2888" w:hanging="140"/>
      </w:pPr>
      <w:rPr>
        <w:rFonts w:hint="default"/>
        <w:lang w:val="ru-RU" w:eastAsia="ru-RU" w:bidi="ru-RU"/>
      </w:rPr>
    </w:lvl>
    <w:lvl w:ilvl="4" w:tplc="B4DE3CEA">
      <w:numFmt w:val="bullet"/>
      <w:lvlText w:val="•"/>
      <w:lvlJc w:val="left"/>
      <w:pPr>
        <w:ind w:left="4076" w:hanging="140"/>
      </w:pPr>
      <w:rPr>
        <w:rFonts w:hint="default"/>
        <w:lang w:val="ru-RU" w:eastAsia="ru-RU" w:bidi="ru-RU"/>
      </w:rPr>
    </w:lvl>
    <w:lvl w:ilvl="5" w:tplc="5CEADBD6">
      <w:numFmt w:val="bullet"/>
      <w:lvlText w:val="•"/>
      <w:lvlJc w:val="left"/>
      <w:pPr>
        <w:ind w:left="5264" w:hanging="140"/>
      </w:pPr>
      <w:rPr>
        <w:rFonts w:hint="default"/>
        <w:lang w:val="ru-RU" w:eastAsia="ru-RU" w:bidi="ru-RU"/>
      </w:rPr>
    </w:lvl>
    <w:lvl w:ilvl="6" w:tplc="644C193A">
      <w:numFmt w:val="bullet"/>
      <w:lvlText w:val="•"/>
      <w:lvlJc w:val="left"/>
      <w:pPr>
        <w:ind w:left="6453" w:hanging="140"/>
      </w:pPr>
      <w:rPr>
        <w:rFonts w:hint="default"/>
        <w:lang w:val="ru-RU" w:eastAsia="ru-RU" w:bidi="ru-RU"/>
      </w:rPr>
    </w:lvl>
    <w:lvl w:ilvl="7" w:tplc="06BEE358">
      <w:numFmt w:val="bullet"/>
      <w:lvlText w:val="•"/>
      <w:lvlJc w:val="left"/>
      <w:pPr>
        <w:ind w:left="7641" w:hanging="140"/>
      </w:pPr>
      <w:rPr>
        <w:rFonts w:hint="default"/>
        <w:lang w:val="ru-RU" w:eastAsia="ru-RU" w:bidi="ru-RU"/>
      </w:rPr>
    </w:lvl>
    <w:lvl w:ilvl="8" w:tplc="42D08FF8">
      <w:numFmt w:val="bullet"/>
      <w:lvlText w:val="•"/>
      <w:lvlJc w:val="left"/>
      <w:pPr>
        <w:ind w:left="8829" w:hanging="140"/>
      </w:pPr>
      <w:rPr>
        <w:rFonts w:hint="default"/>
        <w:lang w:val="ru-RU" w:eastAsia="ru-RU" w:bidi="ru-RU"/>
      </w:rPr>
    </w:lvl>
  </w:abstractNum>
  <w:abstractNum w:abstractNumId="35">
    <w:nsid w:val="486C0F0C"/>
    <w:multiLevelType w:val="hybridMultilevel"/>
    <w:tmpl w:val="8536EA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AF353A"/>
    <w:multiLevelType w:val="multilevel"/>
    <w:tmpl w:val="69C0494A"/>
    <w:lvl w:ilvl="0">
      <w:start w:val="2"/>
      <w:numFmt w:val="decimal"/>
      <w:lvlText w:val="%1."/>
      <w:lvlJc w:val="left"/>
      <w:pPr>
        <w:ind w:left="360" w:hanging="360"/>
      </w:pPr>
      <w:rPr>
        <w:rFonts w:hint="default"/>
      </w:rPr>
    </w:lvl>
    <w:lvl w:ilvl="1">
      <w:start w:val="5"/>
      <w:numFmt w:val="decimal"/>
      <w:lvlText w:val="%1.%2."/>
      <w:lvlJc w:val="left"/>
      <w:pPr>
        <w:ind w:left="1432" w:hanging="360"/>
      </w:pPr>
      <w:rPr>
        <w:rFonts w:hint="default"/>
      </w:rPr>
    </w:lvl>
    <w:lvl w:ilvl="2">
      <w:start w:val="1"/>
      <w:numFmt w:val="decimal"/>
      <w:lvlText w:val="%1.%2.%3."/>
      <w:lvlJc w:val="left"/>
      <w:pPr>
        <w:ind w:left="2864" w:hanging="720"/>
      </w:pPr>
      <w:rPr>
        <w:rFonts w:hint="default"/>
      </w:rPr>
    </w:lvl>
    <w:lvl w:ilvl="3">
      <w:start w:val="1"/>
      <w:numFmt w:val="decimal"/>
      <w:lvlText w:val="%1.%2.%3.%4."/>
      <w:lvlJc w:val="left"/>
      <w:pPr>
        <w:ind w:left="3936" w:hanging="720"/>
      </w:pPr>
      <w:rPr>
        <w:rFonts w:hint="default"/>
      </w:rPr>
    </w:lvl>
    <w:lvl w:ilvl="4">
      <w:start w:val="1"/>
      <w:numFmt w:val="decimal"/>
      <w:lvlText w:val="%1.%2.%3.%4.%5."/>
      <w:lvlJc w:val="left"/>
      <w:pPr>
        <w:ind w:left="5368" w:hanging="1080"/>
      </w:pPr>
      <w:rPr>
        <w:rFonts w:hint="default"/>
      </w:rPr>
    </w:lvl>
    <w:lvl w:ilvl="5">
      <w:start w:val="1"/>
      <w:numFmt w:val="decimal"/>
      <w:lvlText w:val="%1.%2.%3.%4.%5.%6."/>
      <w:lvlJc w:val="left"/>
      <w:pPr>
        <w:ind w:left="6440" w:hanging="1080"/>
      </w:pPr>
      <w:rPr>
        <w:rFonts w:hint="default"/>
      </w:rPr>
    </w:lvl>
    <w:lvl w:ilvl="6">
      <w:start w:val="1"/>
      <w:numFmt w:val="decimal"/>
      <w:lvlText w:val="%1.%2.%3.%4.%5.%6.%7."/>
      <w:lvlJc w:val="left"/>
      <w:pPr>
        <w:ind w:left="7872" w:hanging="1440"/>
      </w:pPr>
      <w:rPr>
        <w:rFonts w:hint="default"/>
      </w:rPr>
    </w:lvl>
    <w:lvl w:ilvl="7">
      <w:start w:val="1"/>
      <w:numFmt w:val="decimal"/>
      <w:lvlText w:val="%1.%2.%3.%4.%5.%6.%7.%8."/>
      <w:lvlJc w:val="left"/>
      <w:pPr>
        <w:ind w:left="8944" w:hanging="1440"/>
      </w:pPr>
      <w:rPr>
        <w:rFonts w:hint="default"/>
      </w:rPr>
    </w:lvl>
    <w:lvl w:ilvl="8">
      <w:start w:val="1"/>
      <w:numFmt w:val="decimal"/>
      <w:lvlText w:val="%1.%2.%3.%4.%5.%6.%7.%8.%9."/>
      <w:lvlJc w:val="left"/>
      <w:pPr>
        <w:ind w:left="10376" w:hanging="1800"/>
      </w:pPr>
      <w:rPr>
        <w:rFonts w:hint="default"/>
      </w:rPr>
    </w:lvl>
  </w:abstractNum>
  <w:abstractNum w:abstractNumId="37">
    <w:nsid w:val="4EF71D8C"/>
    <w:multiLevelType w:val="hybridMultilevel"/>
    <w:tmpl w:val="28CA2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FBB0D86"/>
    <w:multiLevelType w:val="hybridMultilevel"/>
    <w:tmpl w:val="0182179C"/>
    <w:lvl w:ilvl="0" w:tplc="243EA76C">
      <w:start w:val="1"/>
      <w:numFmt w:val="decimal"/>
      <w:lvlText w:val="%1."/>
      <w:lvlJc w:val="left"/>
      <w:pPr>
        <w:ind w:left="1480" w:hanging="240"/>
      </w:pPr>
      <w:rPr>
        <w:rFonts w:ascii="Times New Roman" w:eastAsia="Times New Roman" w:hAnsi="Times New Roman" w:cs="Times New Roman" w:hint="default"/>
        <w:spacing w:val="-14"/>
        <w:w w:val="100"/>
        <w:sz w:val="24"/>
        <w:szCs w:val="24"/>
        <w:lang w:val="ru-RU" w:eastAsia="ru-RU" w:bidi="ru-RU"/>
      </w:rPr>
    </w:lvl>
    <w:lvl w:ilvl="1" w:tplc="6ADE5484">
      <w:numFmt w:val="bullet"/>
      <w:lvlText w:val="•"/>
      <w:lvlJc w:val="left"/>
      <w:pPr>
        <w:ind w:left="2452" w:hanging="240"/>
      </w:pPr>
      <w:rPr>
        <w:rFonts w:hint="default"/>
        <w:lang w:val="ru-RU" w:eastAsia="ru-RU" w:bidi="ru-RU"/>
      </w:rPr>
    </w:lvl>
    <w:lvl w:ilvl="2" w:tplc="A7CE110A">
      <w:numFmt w:val="bullet"/>
      <w:lvlText w:val="•"/>
      <w:lvlJc w:val="left"/>
      <w:pPr>
        <w:ind w:left="3425" w:hanging="240"/>
      </w:pPr>
      <w:rPr>
        <w:rFonts w:hint="default"/>
        <w:lang w:val="ru-RU" w:eastAsia="ru-RU" w:bidi="ru-RU"/>
      </w:rPr>
    </w:lvl>
    <w:lvl w:ilvl="3" w:tplc="31AC222C">
      <w:numFmt w:val="bullet"/>
      <w:lvlText w:val="•"/>
      <w:lvlJc w:val="left"/>
      <w:pPr>
        <w:ind w:left="4397" w:hanging="240"/>
      </w:pPr>
      <w:rPr>
        <w:rFonts w:hint="default"/>
        <w:lang w:val="ru-RU" w:eastAsia="ru-RU" w:bidi="ru-RU"/>
      </w:rPr>
    </w:lvl>
    <w:lvl w:ilvl="4" w:tplc="349E0C2A">
      <w:numFmt w:val="bullet"/>
      <w:lvlText w:val="•"/>
      <w:lvlJc w:val="left"/>
      <w:pPr>
        <w:ind w:left="5370" w:hanging="240"/>
      </w:pPr>
      <w:rPr>
        <w:rFonts w:hint="default"/>
        <w:lang w:val="ru-RU" w:eastAsia="ru-RU" w:bidi="ru-RU"/>
      </w:rPr>
    </w:lvl>
    <w:lvl w:ilvl="5" w:tplc="F608465A">
      <w:numFmt w:val="bullet"/>
      <w:lvlText w:val="•"/>
      <w:lvlJc w:val="left"/>
      <w:pPr>
        <w:ind w:left="6343" w:hanging="240"/>
      </w:pPr>
      <w:rPr>
        <w:rFonts w:hint="default"/>
        <w:lang w:val="ru-RU" w:eastAsia="ru-RU" w:bidi="ru-RU"/>
      </w:rPr>
    </w:lvl>
    <w:lvl w:ilvl="6" w:tplc="4B5EDC56">
      <w:numFmt w:val="bullet"/>
      <w:lvlText w:val="•"/>
      <w:lvlJc w:val="left"/>
      <w:pPr>
        <w:ind w:left="7315" w:hanging="240"/>
      </w:pPr>
      <w:rPr>
        <w:rFonts w:hint="default"/>
        <w:lang w:val="ru-RU" w:eastAsia="ru-RU" w:bidi="ru-RU"/>
      </w:rPr>
    </w:lvl>
    <w:lvl w:ilvl="7" w:tplc="92845172">
      <w:numFmt w:val="bullet"/>
      <w:lvlText w:val="•"/>
      <w:lvlJc w:val="left"/>
      <w:pPr>
        <w:ind w:left="8288" w:hanging="240"/>
      </w:pPr>
      <w:rPr>
        <w:rFonts w:hint="default"/>
        <w:lang w:val="ru-RU" w:eastAsia="ru-RU" w:bidi="ru-RU"/>
      </w:rPr>
    </w:lvl>
    <w:lvl w:ilvl="8" w:tplc="0374BCD2">
      <w:numFmt w:val="bullet"/>
      <w:lvlText w:val="•"/>
      <w:lvlJc w:val="left"/>
      <w:pPr>
        <w:ind w:left="9261" w:hanging="240"/>
      </w:pPr>
      <w:rPr>
        <w:rFonts w:hint="default"/>
        <w:lang w:val="ru-RU" w:eastAsia="ru-RU" w:bidi="ru-RU"/>
      </w:rPr>
    </w:lvl>
  </w:abstractNum>
  <w:abstractNum w:abstractNumId="39">
    <w:nsid w:val="50D07255"/>
    <w:multiLevelType w:val="hybridMultilevel"/>
    <w:tmpl w:val="F7FC380A"/>
    <w:lvl w:ilvl="0" w:tplc="579C8AEA">
      <w:numFmt w:val="bullet"/>
      <w:lvlText w:val="―"/>
      <w:lvlJc w:val="left"/>
      <w:pPr>
        <w:ind w:left="532" w:hanging="300"/>
      </w:pPr>
      <w:rPr>
        <w:rFonts w:ascii="Times New Roman" w:eastAsia="Times New Roman" w:hAnsi="Times New Roman" w:cs="Times New Roman" w:hint="default"/>
        <w:spacing w:val="-11"/>
        <w:w w:val="100"/>
        <w:sz w:val="24"/>
        <w:szCs w:val="24"/>
        <w:lang w:val="ru-RU" w:eastAsia="ru-RU" w:bidi="ru-RU"/>
      </w:rPr>
    </w:lvl>
    <w:lvl w:ilvl="1" w:tplc="BD2CD63A">
      <w:numFmt w:val="bullet"/>
      <w:lvlText w:val="•"/>
      <w:lvlJc w:val="left"/>
      <w:pPr>
        <w:ind w:left="1606" w:hanging="300"/>
      </w:pPr>
      <w:rPr>
        <w:rFonts w:hint="default"/>
        <w:lang w:val="ru-RU" w:eastAsia="ru-RU" w:bidi="ru-RU"/>
      </w:rPr>
    </w:lvl>
    <w:lvl w:ilvl="2" w:tplc="F2E029D4">
      <w:numFmt w:val="bullet"/>
      <w:lvlText w:val="•"/>
      <w:lvlJc w:val="left"/>
      <w:pPr>
        <w:ind w:left="2673" w:hanging="300"/>
      </w:pPr>
      <w:rPr>
        <w:rFonts w:hint="default"/>
        <w:lang w:val="ru-RU" w:eastAsia="ru-RU" w:bidi="ru-RU"/>
      </w:rPr>
    </w:lvl>
    <w:lvl w:ilvl="3" w:tplc="38D25F5E">
      <w:numFmt w:val="bullet"/>
      <w:lvlText w:val="•"/>
      <w:lvlJc w:val="left"/>
      <w:pPr>
        <w:ind w:left="3739" w:hanging="300"/>
      </w:pPr>
      <w:rPr>
        <w:rFonts w:hint="default"/>
        <w:lang w:val="ru-RU" w:eastAsia="ru-RU" w:bidi="ru-RU"/>
      </w:rPr>
    </w:lvl>
    <w:lvl w:ilvl="4" w:tplc="01EADCAE">
      <w:numFmt w:val="bullet"/>
      <w:lvlText w:val="•"/>
      <w:lvlJc w:val="left"/>
      <w:pPr>
        <w:ind w:left="4806" w:hanging="300"/>
      </w:pPr>
      <w:rPr>
        <w:rFonts w:hint="default"/>
        <w:lang w:val="ru-RU" w:eastAsia="ru-RU" w:bidi="ru-RU"/>
      </w:rPr>
    </w:lvl>
    <w:lvl w:ilvl="5" w:tplc="82D6E678">
      <w:numFmt w:val="bullet"/>
      <w:lvlText w:val="•"/>
      <w:lvlJc w:val="left"/>
      <w:pPr>
        <w:ind w:left="5873" w:hanging="300"/>
      </w:pPr>
      <w:rPr>
        <w:rFonts w:hint="default"/>
        <w:lang w:val="ru-RU" w:eastAsia="ru-RU" w:bidi="ru-RU"/>
      </w:rPr>
    </w:lvl>
    <w:lvl w:ilvl="6" w:tplc="4D1696E6">
      <w:numFmt w:val="bullet"/>
      <w:lvlText w:val="•"/>
      <w:lvlJc w:val="left"/>
      <w:pPr>
        <w:ind w:left="6939" w:hanging="300"/>
      </w:pPr>
      <w:rPr>
        <w:rFonts w:hint="default"/>
        <w:lang w:val="ru-RU" w:eastAsia="ru-RU" w:bidi="ru-RU"/>
      </w:rPr>
    </w:lvl>
    <w:lvl w:ilvl="7" w:tplc="8F5076FE">
      <w:numFmt w:val="bullet"/>
      <w:lvlText w:val="•"/>
      <w:lvlJc w:val="left"/>
      <w:pPr>
        <w:ind w:left="8006" w:hanging="300"/>
      </w:pPr>
      <w:rPr>
        <w:rFonts w:hint="default"/>
        <w:lang w:val="ru-RU" w:eastAsia="ru-RU" w:bidi="ru-RU"/>
      </w:rPr>
    </w:lvl>
    <w:lvl w:ilvl="8" w:tplc="7A8CBE8C">
      <w:numFmt w:val="bullet"/>
      <w:lvlText w:val="•"/>
      <w:lvlJc w:val="left"/>
      <w:pPr>
        <w:ind w:left="9073" w:hanging="300"/>
      </w:pPr>
      <w:rPr>
        <w:rFonts w:hint="default"/>
        <w:lang w:val="ru-RU" w:eastAsia="ru-RU" w:bidi="ru-RU"/>
      </w:rPr>
    </w:lvl>
  </w:abstractNum>
  <w:abstractNum w:abstractNumId="40">
    <w:nsid w:val="51E918F7"/>
    <w:multiLevelType w:val="hybridMultilevel"/>
    <w:tmpl w:val="D3B66A72"/>
    <w:lvl w:ilvl="0" w:tplc="351CED04">
      <w:start w:val="1"/>
      <w:numFmt w:val="decimal"/>
      <w:lvlText w:val="%1)"/>
      <w:lvlJc w:val="left"/>
      <w:pPr>
        <w:ind w:left="532" w:hanging="276"/>
      </w:pPr>
      <w:rPr>
        <w:rFonts w:ascii="Times New Roman" w:eastAsia="Times New Roman" w:hAnsi="Times New Roman" w:cs="Times New Roman" w:hint="default"/>
        <w:w w:val="100"/>
        <w:sz w:val="24"/>
        <w:szCs w:val="24"/>
        <w:lang w:val="ru-RU" w:eastAsia="ru-RU" w:bidi="ru-RU"/>
      </w:rPr>
    </w:lvl>
    <w:lvl w:ilvl="1" w:tplc="5CDAA4D8">
      <w:numFmt w:val="bullet"/>
      <w:lvlText w:val="•"/>
      <w:lvlJc w:val="left"/>
      <w:pPr>
        <w:ind w:left="1606" w:hanging="276"/>
      </w:pPr>
      <w:rPr>
        <w:rFonts w:hint="default"/>
        <w:lang w:val="ru-RU" w:eastAsia="ru-RU" w:bidi="ru-RU"/>
      </w:rPr>
    </w:lvl>
    <w:lvl w:ilvl="2" w:tplc="904C253C">
      <w:numFmt w:val="bullet"/>
      <w:lvlText w:val="•"/>
      <w:lvlJc w:val="left"/>
      <w:pPr>
        <w:ind w:left="2673" w:hanging="276"/>
      </w:pPr>
      <w:rPr>
        <w:rFonts w:hint="default"/>
        <w:lang w:val="ru-RU" w:eastAsia="ru-RU" w:bidi="ru-RU"/>
      </w:rPr>
    </w:lvl>
    <w:lvl w:ilvl="3" w:tplc="E6CA7E42">
      <w:numFmt w:val="bullet"/>
      <w:lvlText w:val="•"/>
      <w:lvlJc w:val="left"/>
      <w:pPr>
        <w:ind w:left="3739" w:hanging="276"/>
      </w:pPr>
      <w:rPr>
        <w:rFonts w:hint="default"/>
        <w:lang w:val="ru-RU" w:eastAsia="ru-RU" w:bidi="ru-RU"/>
      </w:rPr>
    </w:lvl>
    <w:lvl w:ilvl="4" w:tplc="45121780">
      <w:numFmt w:val="bullet"/>
      <w:lvlText w:val="•"/>
      <w:lvlJc w:val="left"/>
      <w:pPr>
        <w:ind w:left="4806" w:hanging="276"/>
      </w:pPr>
      <w:rPr>
        <w:rFonts w:hint="default"/>
        <w:lang w:val="ru-RU" w:eastAsia="ru-RU" w:bidi="ru-RU"/>
      </w:rPr>
    </w:lvl>
    <w:lvl w:ilvl="5" w:tplc="0C4AE32C">
      <w:numFmt w:val="bullet"/>
      <w:lvlText w:val="•"/>
      <w:lvlJc w:val="left"/>
      <w:pPr>
        <w:ind w:left="5873" w:hanging="276"/>
      </w:pPr>
      <w:rPr>
        <w:rFonts w:hint="default"/>
        <w:lang w:val="ru-RU" w:eastAsia="ru-RU" w:bidi="ru-RU"/>
      </w:rPr>
    </w:lvl>
    <w:lvl w:ilvl="6" w:tplc="C6424ABC">
      <w:numFmt w:val="bullet"/>
      <w:lvlText w:val="•"/>
      <w:lvlJc w:val="left"/>
      <w:pPr>
        <w:ind w:left="6939" w:hanging="276"/>
      </w:pPr>
      <w:rPr>
        <w:rFonts w:hint="default"/>
        <w:lang w:val="ru-RU" w:eastAsia="ru-RU" w:bidi="ru-RU"/>
      </w:rPr>
    </w:lvl>
    <w:lvl w:ilvl="7" w:tplc="91A84484">
      <w:numFmt w:val="bullet"/>
      <w:lvlText w:val="•"/>
      <w:lvlJc w:val="left"/>
      <w:pPr>
        <w:ind w:left="8006" w:hanging="276"/>
      </w:pPr>
      <w:rPr>
        <w:rFonts w:hint="default"/>
        <w:lang w:val="ru-RU" w:eastAsia="ru-RU" w:bidi="ru-RU"/>
      </w:rPr>
    </w:lvl>
    <w:lvl w:ilvl="8" w:tplc="E71E0924">
      <w:numFmt w:val="bullet"/>
      <w:lvlText w:val="•"/>
      <w:lvlJc w:val="left"/>
      <w:pPr>
        <w:ind w:left="9073" w:hanging="276"/>
      </w:pPr>
      <w:rPr>
        <w:rFonts w:hint="default"/>
        <w:lang w:val="ru-RU" w:eastAsia="ru-RU" w:bidi="ru-RU"/>
      </w:rPr>
    </w:lvl>
  </w:abstractNum>
  <w:abstractNum w:abstractNumId="41">
    <w:nsid w:val="53622464"/>
    <w:multiLevelType w:val="hybridMultilevel"/>
    <w:tmpl w:val="F6105C26"/>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4BD1825"/>
    <w:multiLevelType w:val="hybridMultilevel"/>
    <w:tmpl w:val="E8627618"/>
    <w:lvl w:ilvl="0" w:tplc="D9566E06">
      <w:numFmt w:val="bullet"/>
      <w:lvlText w:val=""/>
      <w:lvlJc w:val="left"/>
      <w:pPr>
        <w:ind w:left="1098" w:hanging="708"/>
      </w:pPr>
      <w:rPr>
        <w:rFonts w:ascii="Symbol" w:eastAsia="Symbol" w:hAnsi="Symbol" w:cs="Symbol" w:hint="default"/>
        <w:w w:val="100"/>
        <w:sz w:val="24"/>
        <w:szCs w:val="24"/>
        <w:lang w:val="ru-RU" w:eastAsia="ru-RU" w:bidi="ru-RU"/>
      </w:rPr>
    </w:lvl>
    <w:lvl w:ilvl="1" w:tplc="607A87B0">
      <w:numFmt w:val="bullet"/>
      <w:lvlText w:val="•"/>
      <w:lvlJc w:val="left"/>
      <w:pPr>
        <w:ind w:left="2110" w:hanging="708"/>
      </w:pPr>
      <w:rPr>
        <w:rFonts w:hint="default"/>
        <w:lang w:val="ru-RU" w:eastAsia="ru-RU" w:bidi="ru-RU"/>
      </w:rPr>
    </w:lvl>
    <w:lvl w:ilvl="2" w:tplc="D688E1AC">
      <w:numFmt w:val="bullet"/>
      <w:lvlText w:val="•"/>
      <w:lvlJc w:val="left"/>
      <w:pPr>
        <w:ind w:left="3121" w:hanging="708"/>
      </w:pPr>
      <w:rPr>
        <w:rFonts w:hint="default"/>
        <w:lang w:val="ru-RU" w:eastAsia="ru-RU" w:bidi="ru-RU"/>
      </w:rPr>
    </w:lvl>
    <w:lvl w:ilvl="3" w:tplc="4530D99C">
      <w:numFmt w:val="bullet"/>
      <w:lvlText w:val="•"/>
      <w:lvlJc w:val="left"/>
      <w:pPr>
        <w:ind w:left="4131" w:hanging="708"/>
      </w:pPr>
      <w:rPr>
        <w:rFonts w:hint="default"/>
        <w:lang w:val="ru-RU" w:eastAsia="ru-RU" w:bidi="ru-RU"/>
      </w:rPr>
    </w:lvl>
    <w:lvl w:ilvl="4" w:tplc="E7FA2414">
      <w:numFmt w:val="bullet"/>
      <w:lvlText w:val="•"/>
      <w:lvlJc w:val="left"/>
      <w:pPr>
        <w:ind w:left="5142" w:hanging="708"/>
      </w:pPr>
      <w:rPr>
        <w:rFonts w:hint="default"/>
        <w:lang w:val="ru-RU" w:eastAsia="ru-RU" w:bidi="ru-RU"/>
      </w:rPr>
    </w:lvl>
    <w:lvl w:ilvl="5" w:tplc="7FFC6B8C">
      <w:numFmt w:val="bullet"/>
      <w:lvlText w:val="•"/>
      <w:lvlJc w:val="left"/>
      <w:pPr>
        <w:ind w:left="6153" w:hanging="708"/>
      </w:pPr>
      <w:rPr>
        <w:rFonts w:hint="default"/>
        <w:lang w:val="ru-RU" w:eastAsia="ru-RU" w:bidi="ru-RU"/>
      </w:rPr>
    </w:lvl>
    <w:lvl w:ilvl="6" w:tplc="555E4816">
      <w:numFmt w:val="bullet"/>
      <w:lvlText w:val="•"/>
      <w:lvlJc w:val="left"/>
      <w:pPr>
        <w:ind w:left="7163" w:hanging="708"/>
      </w:pPr>
      <w:rPr>
        <w:rFonts w:hint="default"/>
        <w:lang w:val="ru-RU" w:eastAsia="ru-RU" w:bidi="ru-RU"/>
      </w:rPr>
    </w:lvl>
    <w:lvl w:ilvl="7" w:tplc="D1BA8CEE">
      <w:numFmt w:val="bullet"/>
      <w:lvlText w:val="•"/>
      <w:lvlJc w:val="left"/>
      <w:pPr>
        <w:ind w:left="8174" w:hanging="708"/>
      </w:pPr>
      <w:rPr>
        <w:rFonts w:hint="default"/>
        <w:lang w:val="ru-RU" w:eastAsia="ru-RU" w:bidi="ru-RU"/>
      </w:rPr>
    </w:lvl>
    <w:lvl w:ilvl="8" w:tplc="31D06162">
      <w:numFmt w:val="bullet"/>
      <w:lvlText w:val="•"/>
      <w:lvlJc w:val="left"/>
      <w:pPr>
        <w:ind w:left="9185" w:hanging="708"/>
      </w:pPr>
      <w:rPr>
        <w:rFonts w:hint="default"/>
        <w:lang w:val="ru-RU" w:eastAsia="ru-RU" w:bidi="ru-RU"/>
      </w:rPr>
    </w:lvl>
  </w:abstractNum>
  <w:abstractNum w:abstractNumId="43">
    <w:nsid w:val="562E7828"/>
    <w:multiLevelType w:val="multilevel"/>
    <w:tmpl w:val="FB580C44"/>
    <w:lvl w:ilvl="0">
      <w:start w:val="2"/>
      <w:numFmt w:val="decimal"/>
      <w:lvlText w:val="%1"/>
      <w:lvlJc w:val="left"/>
      <w:pPr>
        <w:ind w:left="892" w:hanging="360"/>
      </w:pPr>
      <w:rPr>
        <w:rFonts w:hint="default"/>
        <w:lang w:val="ru-RU" w:eastAsia="ru-RU" w:bidi="ru-RU"/>
      </w:rPr>
    </w:lvl>
    <w:lvl w:ilvl="1">
      <w:start w:val="5"/>
      <w:numFmt w:val="decimal"/>
      <w:lvlText w:val="%1.%2"/>
      <w:lvlJc w:val="left"/>
      <w:pPr>
        <w:ind w:left="892" w:hanging="360"/>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1.%2.%3."/>
      <w:lvlJc w:val="left"/>
      <w:pPr>
        <w:ind w:left="1852" w:hanging="600"/>
      </w:pPr>
      <w:rPr>
        <w:rFonts w:ascii="Times New Roman" w:eastAsia="Times New Roman" w:hAnsi="Times New Roman" w:cs="Times New Roman" w:hint="default"/>
        <w:b/>
        <w:bCs/>
        <w:i w:val="0"/>
        <w:w w:val="100"/>
        <w:sz w:val="24"/>
        <w:szCs w:val="24"/>
        <w:lang w:val="ru-RU" w:eastAsia="ru-RU" w:bidi="ru-RU"/>
      </w:rPr>
    </w:lvl>
    <w:lvl w:ilvl="3">
      <w:numFmt w:val="bullet"/>
      <w:lvlText w:val="•"/>
      <w:lvlJc w:val="left"/>
      <w:pPr>
        <w:ind w:left="3936" w:hanging="600"/>
      </w:pPr>
      <w:rPr>
        <w:rFonts w:hint="default"/>
        <w:lang w:val="ru-RU" w:eastAsia="ru-RU" w:bidi="ru-RU"/>
      </w:rPr>
    </w:lvl>
    <w:lvl w:ilvl="4">
      <w:numFmt w:val="bullet"/>
      <w:lvlText w:val="•"/>
      <w:lvlJc w:val="left"/>
      <w:pPr>
        <w:ind w:left="4975" w:hanging="600"/>
      </w:pPr>
      <w:rPr>
        <w:rFonts w:hint="default"/>
        <w:lang w:val="ru-RU" w:eastAsia="ru-RU" w:bidi="ru-RU"/>
      </w:rPr>
    </w:lvl>
    <w:lvl w:ilvl="5">
      <w:numFmt w:val="bullet"/>
      <w:lvlText w:val="•"/>
      <w:lvlJc w:val="left"/>
      <w:pPr>
        <w:ind w:left="6013" w:hanging="600"/>
      </w:pPr>
      <w:rPr>
        <w:rFonts w:hint="default"/>
        <w:lang w:val="ru-RU" w:eastAsia="ru-RU" w:bidi="ru-RU"/>
      </w:rPr>
    </w:lvl>
    <w:lvl w:ilvl="6">
      <w:numFmt w:val="bullet"/>
      <w:lvlText w:val="•"/>
      <w:lvlJc w:val="left"/>
      <w:pPr>
        <w:ind w:left="7052" w:hanging="600"/>
      </w:pPr>
      <w:rPr>
        <w:rFonts w:hint="default"/>
        <w:lang w:val="ru-RU" w:eastAsia="ru-RU" w:bidi="ru-RU"/>
      </w:rPr>
    </w:lvl>
    <w:lvl w:ilvl="7">
      <w:numFmt w:val="bullet"/>
      <w:lvlText w:val="•"/>
      <w:lvlJc w:val="left"/>
      <w:pPr>
        <w:ind w:left="8090" w:hanging="600"/>
      </w:pPr>
      <w:rPr>
        <w:rFonts w:hint="default"/>
        <w:lang w:val="ru-RU" w:eastAsia="ru-RU" w:bidi="ru-RU"/>
      </w:rPr>
    </w:lvl>
    <w:lvl w:ilvl="8">
      <w:numFmt w:val="bullet"/>
      <w:lvlText w:val="•"/>
      <w:lvlJc w:val="left"/>
      <w:pPr>
        <w:ind w:left="9129" w:hanging="600"/>
      </w:pPr>
      <w:rPr>
        <w:rFonts w:hint="default"/>
        <w:lang w:val="ru-RU" w:eastAsia="ru-RU" w:bidi="ru-RU"/>
      </w:rPr>
    </w:lvl>
  </w:abstractNum>
  <w:abstractNum w:abstractNumId="44">
    <w:nsid w:val="56A40DDF"/>
    <w:multiLevelType w:val="hybridMultilevel"/>
    <w:tmpl w:val="CDA02DE2"/>
    <w:lvl w:ilvl="0" w:tplc="C5723114">
      <w:numFmt w:val="bullet"/>
      <w:lvlText w:val="―"/>
      <w:lvlJc w:val="left"/>
      <w:pPr>
        <w:ind w:left="532" w:hanging="300"/>
      </w:pPr>
      <w:rPr>
        <w:rFonts w:ascii="Times New Roman" w:eastAsia="Times New Roman" w:hAnsi="Times New Roman" w:cs="Times New Roman" w:hint="default"/>
        <w:spacing w:val="-18"/>
        <w:w w:val="100"/>
        <w:sz w:val="24"/>
        <w:szCs w:val="24"/>
        <w:lang w:val="ru-RU" w:eastAsia="ru-RU" w:bidi="ru-RU"/>
      </w:rPr>
    </w:lvl>
    <w:lvl w:ilvl="1" w:tplc="2FE4C3BE">
      <w:numFmt w:val="bullet"/>
      <w:lvlText w:val="•"/>
      <w:lvlJc w:val="left"/>
      <w:pPr>
        <w:ind w:left="1606" w:hanging="300"/>
      </w:pPr>
      <w:rPr>
        <w:rFonts w:hint="default"/>
        <w:lang w:val="ru-RU" w:eastAsia="ru-RU" w:bidi="ru-RU"/>
      </w:rPr>
    </w:lvl>
    <w:lvl w:ilvl="2" w:tplc="E19EF99A">
      <w:numFmt w:val="bullet"/>
      <w:lvlText w:val="•"/>
      <w:lvlJc w:val="left"/>
      <w:pPr>
        <w:ind w:left="2673" w:hanging="300"/>
      </w:pPr>
      <w:rPr>
        <w:rFonts w:hint="default"/>
        <w:lang w:val="ru-RU" w:eastAsia="ru-RU" w:bidi="ru-RU"/>
      </w:rPr>
    </w:lvl>
    <w:lvl w:ilvl="3" w:tplc="0A06C40C">
      <w:numFmt w:val="bullet"/>
      <w:lvlText w:val="•"/>
      <w:lvlJc w:val="left"/>
      <w:pPr>
        <w:ind w:left="3739" w:hanging="300"/>
      </w:pPr>
      <w:rPr>
        <w:rFonts w:hint="default"/>
        <w:lang w:val="ru-RU" w:eastAsia="ru-RU" w:bidi="ru-RU"/>
      </w:rPr>
    </w:lvl>
    <w:lvl w:ilvl="4" w:tplc="8B54B87C">
      <w:numFmt w:val="bullet"/>
      <w:lvlText w:val="•"/>
      <w:lvlJc w:val="left"/>
      <w:pPr>
        <w:ind w:left="4806" w:hanging="300"/>
      </w:pPr>
      <w:rPr>
        <w:rFonts w:hint="default"/>
        <w:lang w:val="ru-RU" w:eastAsia="ru-RU" w:bidi="ru-RU"/>
      </w:rPr>
    </w:lvl>
    <w:lvl w:ilvl="5" w:tplc="E0A4AEC2">
      <w:numFmt w:val="bullet"/>
      <w:lvlText w:val="•"/>
      <w:lvlJc w:val="left"/>
      <w:pPr>
        <w:ind w:left="5873" w:hanging="300"/>
      </w:pPr>
      <w:rPr>
        <w:rFonts w:hint="default"/>
        <w:lang w:val="ru-RU" w:eastAsia="ru-RU" w:bidi="ru-RU"/>
      </w:rPr>
    </w:lvl>
    <w:lvl w:ilvl="6" w:tplc="D97CEA16">
      <w:numFmt w:val="bullet"/>
      <w:lvlText w:val="•"/>
      <w:lvlJc w:val="left"/>
      <w:pPr>
        <w:ind w:left="6939" w:hanging="300"/>
      </w:pPr>
      <w:rPr>
        <w:rFonts w:hint="default"/>
        <w:lang w:val="ru-RU" w:eastAsia="ru-RU" w:bidi="ru-RU"/>
      </w:rPr>
    </w:lvl>
    <w:lvl w:ilvl="7" w:tplc="0BBA573A">
      <w:numFmt w:val="bullet"/>
      <w:lvlText w:val="•"/>
      <w:lvlJc w:val="left"/>
      <w:pPr>
        <w:ind w:left="8006" w:hanging="300"/>
      </w:pPr>
      <w:rPr>
        <w:rFonts w:hint="default"/>
        <w:lang w:val="ru-RU" w:eastAsia="ru-RU" w:bidi="ru-RU"/>
      </w:rPr>
    </w:lvl>
    <w:lvl w:ilvl="8" w:tplc="D76AA22A">
      <w:numFmt w:val="bullet"/>
      <w:lvlText w:val="•"/>
      <w:lvlJc w:val="left"/>
      <w:pPr>
        <w:ind w:left="9073" w:hanging="300"/>
      </w:pPr>
      <w:rPr>
        <w:rFonts w:hint="default"/>
        <w:lang w:val="ru-RU" w:eastAsia="ru-RU" w:bidi="ru-RU"/>
      </w:rPr>
    </w:lvl>
  </w:abstractNum>
  <w:abstractNum w:abstractNumId="45">
    <w:nsid w:val="579771ED"/>
    <w:multiLevelType w:val="hybridMultilevel"/>
    <w:tmpl w:val="C0D08A8C"/>
    <w:lvl w:ilvl="0" w:tplc="6EC4CB8A">
      <w:start w:val="1"/>
      <w:numFmt w:val="bullet"/>
      <w:lvlText w:val=""/>
      <w:lvlJc w:val="left"/>
      <w:pPr>
        <w:ind w:left="1240" w:hanging="438"/>
      </w:pPr>
      <w:rPr>
        <w:rFonts w:ascii="Symbol" w:hAnsi="Symbol" w:hint="default"/>
        <w:w w:val="99"/>
        <w:sz w:val="20"/>
        <w:szCs w:val="20"/>
        <w:lang w:val="ru-RU" w:eastAsia="ru-RU" w:bidi="ru-RU"/>
      </w:rPr>
    </w:lvl>
    <w:lvl w:ilvl="1" w:tplc="8328F2FA">
      <w:numFmt w:val="bullet"/>
      <w:lvlText w:val="•"/>
      <w:lvlJc w:val="left"/>
      <w:pPr>
        <w:ind w:left="2236" w:hanging="438"/>
      </w:pPr>
      <w:rPr>
        <w:rFonts w:hint="default"/>
        <w:lang w:val="ru-RU" w:eastAsia="ru-RU" w:bidi="ru-RU"/>
      </w:rPr>
    </w:lvl>
    <w:lvl w:ilvl="2" w:tplc="EA6A7A4A">
      <w:numFmt w:val="bullet"/>
      <w:lvlText w:val="•"/>
      <w:lvlJc w:val="left"/>
      <w:pPr>
        <w:ind w:left="3233" w:hanging="438"/>
      </w:pPr>
      <w:rPr>
        <w:rFonts w:hint="default"/>
        <w:lang w:val="ru-RU" w:eastAsia="ru-RU" w:bidi="ru-RU"/>
      </w:rPr>
    </w:lvl>
    <w:lvl w:ilvl="3" w:tplc="C53E96F0">
      <w:numFmt w:val="bullet"/>
      <w:lvlText w:val="•"/>
      <w:lvlJc w:val="left"/>
      <w:pPr>
        <w:ind w:left="4229" w:hanging="438"/>
      </w:pPr>
      <w:rPr>
        <w:rFonts w:hint="default"/>
        <w:lang w:val="ru-RU" w:eastAsia="ru-RU" w:bidi="ru-RU"/>
      </w:rPr>
    </w:lvl>
    <w:lvl w:ilvl="4" w:tplc="04A6B7F0">
      <w:numFmt w:val="bullet"/>
      <w:lvlText w:val="•"/>
      <w:lvlJc w:val="left"/>
      <w:pPr>
        <w:ind w:left="5226" w:hanging="438"/>
      </w:pPr>
      <w:rPr>
        <w:rFonts w:hint="default"/>
        <w:lang w:val="ru-RU" w:eastAsia="ru-RU" w:bidi="ru-RU"/>
      </w:rPr>
    </w:lvl>
    <w:lvl w:ilvl="5" w:tplc="00D42CA0">
      <w:numFmt w:val="bullet"/>
      <w:lvlText w:val="•"/>
      <w:lvlJc w:val="left"/>
      <w:pPr>
        <w:ind w:left="6223" w:hanging="438"/>
      </w:pPr>
      <w:rPr>
        <w:rFonts w:hint="default"/>
        <w:lang w:val="ru-RU" w:eastAsia="ru-RU" w:bidi="ru-RU"/>
      </w:rPr>
    </w:lvl>
    <w:lvl w:ilvl="6" w:tplc="833AA652">
      <w:numFmt w:val="bullet"/>
      <w:lvlText w:val="•"/>
      <w:lvlJc w:val="left"/>
      <w:pPr>
        <w:ind w:left="7219" w:hanging="438"/>
      </w:pPr>
      <w:rPr>
        <w:rFonts w:hint="default"/>
        <w:lang w:val="ru-RU" w:eastAsia="ru-RU" w:bidi="ru-RU"/>
      </w:rPr>
    </w:lvl>
    <w:lvl w:ilvl="7" w:tplc="29A02640">
      <w:numFmt w:val="bullet"/>
      <w:lvlText w:val="•"/>
      <w:lvlJc w:val="left"/>
      <w:pPr>
        <w:ind w:left="8216" w:hanging="438"/>
      </w:pPr>
      <w:rPr>
        <w:rFonts w:hint="default"/>
        <w:lang w:val="ru-RU" w:eastAsia="ru-RU" w:bidi="ru-RU"/>
      </w:rPr>
    </w:lvl>
    <w:lvl w:ilvl="8" w:tplc="E598A14E">
      <w:numFmt w:val="bullet"/>
      <w:lvlText w:val="•"/>
      <w:lvlJc w:val="left"/>
      <w:pPr>
        <w:ind w:left="9213" w:hanging="438"/>
      </w:pPr>
      <w:rPr>
        <w:rFonts w:hint="default"/>
        <w:lang w:val="ru-RU" w:eastAsia="ru-RU" w:bidi="ru-RU"/>
      </w:rPr>
    </w:lvl>
  </w:abstractNum>
  <w:abstractNum w:abstractNumId="46">
    <w:nsid w:val="58C121FC"/>
    <w:multiLevelType w:val="multilevel"/>
    <w:tmpl w:val="5A34E75E"/>
    <w:lvl w:ilvl="0">
      <w:start w:val="2"/>
      <w:numFmt w:val="decimal"/>
      <w:lvlText w:val="%1"/>
      <w:lvlJc w:val="left"/>
      <w:pPr>
        <w:ind w:left="532" w:hanging="361"/>
      </w:pPr>
      <w:rPr>
        <w:rFonts w:hint="default"/>
        <w:lang w:val="ru-RU" w:eastAsia="ru-RU" w:bidi="ru-RU"/>
      </w:rPr>
    </w:lvl>
    <w:lvl w:ilvl="1">
      <w:start w:val="3"/>
      <w:numFmt w:val="decimal"/>
      <w:lvlText w:val="%1.%2"/>
      <w:lvlJc w:val="left"/>
      <w:pPr>
        <w:ind w:left="532" w:hanging="361"/>
      </w:pPr>
      <w:rPr>
        <w:rFonts w:ascii="Times New Roman" w:eastAsia="Times New Roman" w:hAnsi="Times New Roman" w:cs="Times New Roman" w:hint="default"/>
        <w:b/>
        <w:bCs/>
        <w:spacing w:val="-30"/>
        <w:w w:val="100"/>
        <w:sz w:val="24"/>
        <w:szCs w:val="24"/>
        <w:lang w:val="ru-RU" w:eastAsia="ru-RU" w:bidi="ru-RU"/>
      </w:rPr>
    </w:lvl>
    <w:lvl w:ilvl="2">
      <w:start w:val="1"/>
      <w:numFmt w:val="decimal"/>
      <w:lvlText w:val="%3)"/>
      <w:lvlJc w:val="left"/>
      <w:pPr>
        <w:ind w:left="222" w:hanging="260"/>
      </w:pPr>
      <w:rPr>
        <w:rFonts w:hint="default"/>
        <w:w w:val="99"/>
        <w:lang w:val="ru-RU" w:eastAsia="ru-RU" w:bidi="ru-RU"/>
      </w:rPr>
    </w:lvl>
    <w:lvl w:ilvl="3">
      <w:numFmt w:val="bullet"/>
      <w:lvlText w:val="•"/>
      <w:lvlJc w:val="left"/>
      <w:pPr>
        <w:ind w:left="1420" w:hanging="260"/>
      </w:pPr>
      <w:rPr>
        <w:rFonts w:hint="default"/>
        <w:lang w:val="ru-RU" w:eastAsia="ru-RU" w:bidi="ru-RU"/>
      </w:rPr>
    </w:lvl>
    <w:lvl w:ilvl="4">
      <w:numFmt w:val="bullet"/>
      <w:lvlText w:val="•"/>
      <w:lvlJc w:val="left"/>
      <w:pPr>
        <w:ind w:left="1700" w:hanging="260"/>
      </w:pPr>
      <w:rPr>
        <w:rFonts w:hint="default"/>
        <w:lang w:val="ru-RU" w:eastAsia="ru-RU" w:bidi="ru-RU"/>
      </w:rPr>
    </w:lvl>
    <w:lvl w:ilvl="5">
      <w:numFmt w:val="bullet"/>
      <w:lvlText w:val="•"/>
      <w:lvlJc w:val="left"/>
      <w:pPr>
        <w:ind w:left="5820" w:hanging="260"/>
      </w:pPr>
      <w:rPr>
        <w:rFonts w:hint="default"/>
        <w:lang w:val="ru-RU" w:eastAsia="ru-RU" w:bidi="ru-RU"/>
      </w:rPr>
    </w:lvl>
    <w:lvl w:ilvl="6">
      <w:numFmt w:val="bullet"/>
      <w:lvlText w:val="•"/>
      <w:lvlJc w:val="left"/>
      <w:pPr>
        <w:ind w:left="6665" w:hanging="260"/>
      </w:pPr>
      <w:rPr>
        <w:rFonts w:hint="default"/>
        <w:lang w:val="ru-RU" w:eastAsia="ru-RU" w:bidi="ru-RU"/>
      </w:rPr>
    </w:lvl>
    <w:lvl w:ilvl="7">
      <w:numFmt w:val="bullet"/>
      <w:lvlText w:val="•"/>
      <w:lvlJc w:val="left"/>
      <w:pPr>
        <w:ind w:left="7510" w:hanging="260"/>
      </w:pPr>
      <w:rPr>
        <w:rFonts w:hint="default"/>
        <w:lang w:val="ru-RU" w:eastAsia="ru-RU" w:bidi="ru-RU"/>
      </w:rPr>
    </w:lvl>
    <w:lvl w:ilvl="8">
      <w:numFmt w:val="bullet"/>
      <w:lvlText w:val="•"/>
      <w:lvlJc w:val="left"/>
      <w:pPr>
        <w:ind w:left="8355" w:hanging="260"/>
      </w:pPr>
      <w:rPr>
        <w:rFonts w:hint="default"/>
        <w:lang w:val="ru-RU" w:eastAsia="ru-RU" w:bidi="ru-RU"/>
      </w:rPr>
    </w:lvl>
  </w:abstractNum>
  <w:abstractNum w:abstractNumId="47">
    <w:nsid w:val="5BB9070C"/>
    <w:multiLevelType w:val="multilevel"/>
    <w:tmpl w:val="A64417FC"/>
    <w:lvl w:ilvl="0">
      <w:start w:val="5"/>
      <w:numFmt w:val="decimal"/>
      <w:lvlText w:val="%1"/>
      <w:lvlJc w:val="left"/>
      <w:pPr>
        <w:ind w:left="108" w:hanging="421"/>
      </w:pPr>
      <w:rPr>
        <w:rFonts w:hint="default"/>
        <w:lang w:val="ru-RU" w:eastAsia="ru-RU" w:bidi="ru-RU"/>
      </w:rPr>
    </w:lvl>
    <w:lvl w:ilvl="1">
      <w:start w:val="1"/>
      <w:numFmt w:val="decimal"/>
      <w:lvlText w:val="%1.%2."/>
      <w:lvlJc w:val="left"/>
      <w:pPr>
        <w:ind w:left="108" w:hanging="421"/>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673" w:hanging="421"/>
      </w:pPr>
      <w:rPr>
        <w:rFonts w:hint="default"/>
        <w:lang w:val="ru-RU" w:eastAsia="ru-RU" w:bidi="ru-RU"/>
      </w:rPr>
    </w:lvl>
    <w:lvl w:ilvl="3">
      <w:numFmt w:val="bullet"/>
      <w:lvlText w:val="•"/>
      <w:lvlJc w:val="left"/>
      <w:pPr>
        <w:ind w:left="960" w:hanging="421"/>
      </w:pPr>
      <w:rPr>
        <w:rFonts w:hint="default"/>
        <w:lang w:val="ru-RU" w:eastAsia="ru-RU" w:bidi="ru-RU"/>
      </w:rPr>
    </w:lvl>
    <w:lvl w:ilvl="4">
      <w:numFmt w:val="bullet"/>
      <w:lvlText w:val="•"/>
      <w:lvlJc w:val="left"/>
      <w:pPr>
        <w:ind w:left="1246" w:hanging="421"/>
      </w:pPr>
      <w:rPr>
        <w:rFonts w:hint="default"/>
        <w:lang w:val="ru-RU" w:eastAsia="ru-RU" w:bidi="ru-RU"/>
      </w:rPr>
    </w:lvl>
    <w:lvl w:ilvl="5">
      <w:numFmt w:val="bullet"/>
      <w:lvlText w:val="•"/>
      <w:lvlJc w:val="left"/>
      <w:pPr>
        <w:ind w:left="1533" w:hanging="421"/>
      </w:pPr>
      <w:rPr>
        <w:rFonts w:hint="default"/>
        <w:lang w:val="ru-RU" w:eastAsia="ru-RU" w:bidi="ru-RU"/>
      </w:rPr>
    </w:lvl>
    <w:lvl w:ilvl="6">
      <w:numFmt w:val="bullet"/>
      <w:lvlText w:val="•"/>
      <w:lvlJc w:val="left"/>
      <w:pPr>
        <w:ind w:left="1820" w:hanging="421"/>
      </w:pPr>
      <w:rPr>
        <w:rFonts w:hint="default"/>
        <w:lang w:val="ru-RU" w:eastAsia="ru-RU" w:bidi="ru-RU"/>
      </w:rPr>
    </w:lvl>
    <w:lvl w:ilvl="7">
      <w:numFmt w:val="bullet"/>
      <w:lvlText w:val="•"/>
      <w:lvlJc w:val="left"/>
      <w:pPr>
        <w:ind w:left="2106" w:hanging="421"/>
      </w:pPr>
      <w:rPr>
        <w:rFonts w:hint="default"/>
        <w:lang w:val="ru-RU" w:eastAsia="ru-RU" w:bidi="ru-RU"/>
      </w:rPr>
    </w:lvl>
    <w:lvl w:ilvl="8">
      <w:numFmt w:val="bullet"/>
      <w:lvlText w:val="•"/>
      <w:lvlJc w:val="left"/>
      <w:pPr>
        <w:ind w:left="2393" w:hanging="421"/>
      </w:pPr>
      <w:rPr>
        <w:rFonts w:hint="default"/>
        <w:lang w:val="ru-RU" w:eastAsia="ru-RU" w:bidi="ru-RU"/>
      </w:rPr>
    </w:lvl>
  </w:abstractNum>
  <w:abstractNum w:abstractNumId="48">
    <w:nsid w:val="5C6677A0"/>
    <w:multiLevelType w:val="hybridMultilevel"/>
    <w:tmpl w:val="C90685B8"/>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D886CB9"/>
    <w:multiLevelType w:val="hybridMultilevel"/>
    <w:tmpl w:val="B3E26A6A"/>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41007D8"/>
    <w:multiLevelType w:val="hybridMultilevel"/>
    <w:tmpl w:val="0F8A6A8C"/>
    <w:lvl w:ilvl="0" w:tplc="DB40D2F4">
      <w:numFmt w:val="bullet"/>
      <w:lvlText w:val="-"/>
      <w:lvlJc w:val="left"/>
      <w:pPr>
        <w:ind w:left="532" w:hanging="140"/>
      </w:pPr>
      <w:rPr>
        <w:rFonts w:ascii="Times New Roman" w:eastAsia="Times New Roman" w:hAnsi="Times New Roman" w:cs="Times New Roman" w:hint="default"/>
        <w:w w:val="99"/>
        <w:sz w:val="24"/>
        <w:szCs w:val="24"/>
        <w:lang w:val="ru-RU" w:eastAsia="ru-RU" w:bidi="ru-RU"/>
      </w:rPr>
    </w:lvl>
    <w:lvl w:ilvl="1" w:tplc="660C3F32">
      <w:numFmt w:val="bullet"/>
      <w:lvlText w:val="•"/>
      <w:lvlJc w:val="left"/>
      <w:pPr>
        <w:ind w:left="1606" w:hanging="140"/>
      </w:pPr>
      <w:rPr>
        <w:rFonts w:hint="default"/>
        <w:lang w:val="ru-RU" w:eastAsia="ru-RU" w:bidi="ru-RU"/>
      </w:rPr>
    </w:lvl>
    <w:lvl w:ilvl="2" w:tplc="F0EAC8F8">
      <w:numFmt w:val="bullet"/>
      <w:lvlText w:val="•"/>
      <w:lvlJc w:val="left"/>
      <w:pPr>
        <w:ind w:left="2673" w:hanging="140"/>
      </w:pPr>
      <w:rPr>
        <w:rFonts w:hint="default"/>
        <w:lang w:val="ru-RU" w:eastAsia="ru-RU" w:bidi="ru-RU"/>
      </w:rPr>
    </w:lvl>
    <w:lvl w:ilvl="3" w:tplc="795A04EE">
      <w:numFmt w:val="bullet"/>
      <w:lvlText w:val="•"/>
      <w:lvlJc w:val="left"/>
      <w:pPr>
        <w:ind w:left="3739" w:hanging="140"/>
      </w:pPr>
      <w:rPr>
        <w:rFonts w:hint="default"/>
        <w:lang w:val="ru-RU" w:eastAsia="ru-RU" w:bidi="ru-RU"/>
      </w:rPr>
    </w:lvl>
    <w:lvl w:ilvl="4" w:tplc="6406D3FE">
      <w:numFmt w:val="bullet"/>
      <w:lvlText w:val="•"/>
      <w:lvlJc w:val="left"/>
      <w:pPr>
        <w:ind w:left="4806" w:hanging="140"/>
      </w:pPr>
      <w:rPr>
        <w:rFonts w:hint="default"/>
        <w:lang w:val="ru-RU" w:eastAsia="ru-RU" w:bidi="ru-RU"/>
      </w:rPr>
    </w:lvl>
    <w:lvl w:ilvl="5" w:tplc="56DCAB6E">
      <w:numFmt w:val="bullet"/>
      <w:lvlText w:val="•"/>
      <w:lvlJc w:val="left"/>
      <w:pPr>
        <w:ind w:left="5873" w:hanging="140"/>
      </w:pPr>
      <w:rPr>
        <w:rFonts w:hint="default"/>
        <w:lang w:val="ru-RU" w:eastAsia="ru-RU" w:bidi="ru-RU"/>
      </w:rPr>
    </w:lvl>
    <w:lvl w:ilvl="6" w:tplc="17D84362">
      <w:numFmt w:val="bullet"/>
      <w:lvlText w:val="•"/>
      <w:lvlJc w:val="left"/>
      <w:pPr>
        <w:ind w:left="6939" w:hanging="140"/>
      </w:pPr>
      <w:rPr>
        <w:rFonts w:hint="default"/>
        <w:lang w:val="ru-RU" w:eastAsia="ru-RU" w:bidi="ru-RU"/>
      </w:rPr>
    </w:lvl>
    <w:lvl w:ilvl="7" w:tplc="8FECE7B8">
      <w:numFmt w:val="bullet"/>
      <w:lvlText w:val="•"/>
      <w:lvlJc w:val="left"/>
      <w:pPr>
        <w:ind w:left="8006" w:hanging="140"/>
      </w:pPr>
      <w:rPr>
        <w:rFonts w:hint="default"/>
        <w:lang w:val="ru-RU" w:eastAsia="ru-RU" w:bidi="ru-RU"/>
      </w:rPr>
    </w:lvl>
    <w:lvl w:ilvl="8" w:tplc="3AAE6F90">
      <w:numFmt w:val="bullet"/>
      <w:lvlText w:val="•"/>
      <w:lvlJc w:val="left"/>
      <w:pPr>
        <w:ind w:left="9073" w:hanging="140"/>
      </w:pPr>
      <w:rPr>
        <w:rFonts w:hint="default"/>
        <w:lang w:val="ru-RU" w:eastAsia="ru-RU" w:bidi="ru-RU"/>
      </w:rPr>
    </w:lvl>
  </w:abstractNum>
  <w:abstractNum w:abstractNumId="51">
    <w:nsid w:val="69523D37"/>
    <w:multiLevelType w:val="multilevel"/>
    <w:tmpl w:val="96E07476"/>
    <w:lvl w:ilvl="0">
      <w:start w:val="1"/>
      <w:numFmt w:val="decimal"/>
      <w:lvlText w:val="%1"/>
      <w:lvlJc w:val="left"/>
      <w:pPr>
        <w:ind w:left="469" w:hanging="361"/>
      </w:pPr>
      <w:rPr>
        <w:rFonts w:hint="default"/>
        <w:lang w:val="ru-RU" w:eastAsia="ru-RU" w:bidi="ru-RU"/>
      </w:rPr>
    </w:lvl>
    <w:lvl w:ilvl="1">
      <w:start w:val="1"/>
      <w:numFmt w:val="decimal"/>
      <w:lvlText w:val="%1.%2."/>
      <w:lvlJc w:val="left"/>
      <w:pPr>
        <w:ind w:left="469" w:hanging="361"/>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961" w:hanging="361"/>
      </w:pPr>
      <w:rPr>
        <w:rFonts w:hint="default"/>
        <w:lang w:val="ru-RU" w:eastAsia="ru-RU" w:bidi="ru-RU"/>
      </w:rPr>
    </w:lvl>
    <w:lvl w:ilvl="3">
      <w:numFmt w:val="bullet"/>
      <w:lvlText w:val="•"/>
      <w:lvlJc w:val="left"/>
      <w:pPr>
        <w:ind w:left="1212" w:hanging="361"/>
      </w:pPr>
      <w:rPr>
        <w:rFonts w:hint="default"/>
        <w:lang w:val="ru-RU" w:eastAsia="ru-RU" w:bidi="ru-RU"/>
      </w:rPr>
    </w:lvl>
    <w:lvl w:ilvl="4">
      <w:numFmt w:val="bullet"/>
      <w:lvlText w:val="•"/>
      <w:lvlJc w:val="left"/>
      <w:pPr>
        <w:ind w:left="1462" w:hanging="361"/>
      </w:pPr>
      <w:rPr>
        <w:rFonts w:hint="default"/>
        <w:lang w:val="ru-RU" w:eastAsia="ru-RU" w:bidi="ru-RU"/>
      </w:rPr>
    </w:lvl>
    <w:lvl w:ilvl="5">
      <w:numFmt w:val="bullet"/>
      <w:lvlText w:val="•"/>
      <w:lvlJc w:val="left"/>
      <w:pPr>
        <w:ind w:left="1713" w:hanging="361"/>
      </w:pPr>
      <w:rPr>
        <w:rFonts w:hint="default"/>
        <w:lang w:val="ru-RU" w:eastAsia="ru-RU" w:bidi="ru-RU"/>
      </w:rPr>
    </w:lvl>
    <w:lvl w:ilvl="6">
      <w:numFmt w:val="bullet"/>
      <w:lvlText w:val="•"/>
      <w:lvlJc w:val="left"/>
      <w:pPr>
        <w:ind w:left="1964" w:hanging="361"/>
      </w:pPr>
      <w:rPr>
        <w:rFonts w:hint="default"/>
        <w:lang w:val="ru-RU" w:eastAsia="ru-RU" w:bidi="ru-RU"/>
      </w:rPr>
    </w:lvl>
    <w:lvl w:ilvl="7">
      <w:numFmt w:val="bullet"/>
      <w:lvlText w:val="•"/>
      <w:lvlJc w:val="left"/>
      <w:pPr>
        <w:ind w:left="2214" w:hanging="361"/>
      </w:pPr>
      <w:rPr>
        <w:rFonts w:hint="default"/>
        <w:lang w:val="ru-RU" w:eastAsia="ru-RU" w:bidi="ru-RU"/>
      </w:rPr>
    </w:lvl>
    <w:lvl w:ilvl="8">
      <w:numFmt w:val="bullet"/>
      <w:lvlText w:val="•"/>
      <w:lvlJc w:val="left"/>
      <w:pPr>
        <w:ind w:left="2465" w:hanging="361"/>
      </w:pPr>
      <w:rPr>
        <w:rFonts w:hint="default"/>
        <w:lang w:val="ru-RU" w:eastAsia="ru-RU" w:bidi="ru-RU"/>
      </w:rPr>
    </w:lvl>
  </w:abstractNum>
  <w:abstractNum w:abstractNumId="52">
    <w:nsid w:val="6ABA308B"/>
    <w:multiLevelType w:val="hybridMultilevel"/>
    <w:tmpl w:val="EADA6624"/>
    <w:lvl w:ilvl="0" w:tplc="8F24BA82">
      <w:numFmt w:val="bullet"/>
      <w:lvlText w:val=""/>
      <w:lvlJc w:val="left"/>
      <w:pPr>
        <w:ind w:left="892" w:hanging="721"/>
      </w:pPr>
      <w:rPr>
        <w:rFonts w:ascii="Symbol" w:eastAsia="Symbol" w:hAnsi="Symbol" w:cs="Symbol" w:hint="default"/>
        <w:w w:val="99"/>
        <w:sz w:val="20"/>
        <w:szCs w:val="20"/>
        <w:lang w:val="ru-RU" w:eastAsia="ru-RU" w:bidi="ru-RU"/>
      </w:rPr>
    </w:lvl>
    <w:lvl w:ilvl="1" w:tplc="6EC4CB8A">
      <w:start w:val="1"/>
      <w:numFmt w:val="bullet"/>
      <w:lvlText w:val=""/>
      <w:lvlJc w:val="left"/>
      <w:pPr>
        <w:ind w:left="1252" w:hanging="360"/>
      </w:pPr>
      <w:rPr>
        <w:rFonts w:ascii="Symbol" w:hAnsi="Symbol" w:hint="default"/>
        <w:w w:val="99"/>
        <w:sz w:val="20"/>
        <w:szCs w:val="20"/>
        <w:lang w:val="ru-RU" w:eastAsia="ru-RU" w:bidi="ru-RU"/>
      </w:rPr>
    </w:lvl>
    <w:lvl w:ilvl="2" w:tplc="711E0BD0">
      <w:numFmt w:val="bullet"/>
      <w:lvlText w:val="•"/>
      <w:lvlJc w:val="left"/>
      <w:pPr>
        <w:ind w:left="2365" w:hanging="360"/>
      </w:pPr>
      <w:rPr>
        <w:rFonts w:hint="default"/>
        <w:lang w:val="ru-RU" w:eastAsia="ru-RU" w:bidi="ru-RU"/>
      </w:rPr>
    </w:lvl>
    <w:lvl w:ilvl="3" w:tplc="8EDE3D98">
      <w:numFmt w:val="bullet"/>
      <w:lvlText w:val="•"/>
      <w:lvlJc w:val="left"/>
      <w:pPr>
        <w:ind w:left="3470" w:hanging="360"/>
      </w:pPr>
      <w:rPr>
        <w:rFonts w:hint="default"/>
        <w:lang w:val="ru-RU" w:eastAsia="ru-RU" w:bidi="ru-RU"/>
      </w:rPr>
    </w:lvl>
    <w:lvl w:ilvl="4" w:tplc="6EA4FAF6">
      <w:numFmt w:val="bullet"/>
      <w:lvlText w:val="•"/>
      <w:lvlJc w:val="left"/>
      <w:pPr>
        <w:ind w:left="4575" w:hanging="360"/>
      </w:pPr>
      <w:rPr>
        <w:rFonts w:hint="default"/>
        <w:lang w:val="ru-RU" w:eastAsia="ru-RU" w:bidi="ru-RU"/>
      </w:rPr>
    </w:lvl>
    <w:lvl w:ilvl="5" w:tplc="4E3A95AE">
      <w:numFmt w:val="bullet"/>
      <w:lvlText w:val="•"/>
      <w:lvlJc w:val="left"/>
      <w:pPr>
        <w:ind w:left="5680" w:hanging="360"/>
      </w:pPr>
      <w:rPr>
        <w:rFonts w:hint="default"/>
        <w:lang w:val="ru-RU" w:eastAsia="ru-RU" w:bidi="ru-RU"/>
      </w:rPr>
    </w:lvl>
    <w:lvl w:ilvl="6" w:tplc="C0A88C32">
      <w:numFmt w:val="bullet"/>
      <w:lvlText w:val="•"/>
      <w:lvlJc w:val="left"/>
      <w:pPr>
        <w:ind w:left="6785" w:hanging="360"/>
      </w:pPr>
      <w:rPr>
        <w:rFonts w:hint="default"/>
        <w:lang w:val="ru-RU" w:eastAsia="ru-RU" w:bidi="ru-RU"/>
      </w:rPr>
    </w:lvl>
    <w:lvl w:ilvl="7" w:tplc="C3FAF81A">
      <w:numFmt w:val="bullet"/>
      <w:lvlText w:val="•"/>
      <w:lvlJc w:val="left"/>
      <w:pPr>
        <w:ind w:left="7890" w:hanging="360"/>
      </w:pPr>
      <w:rPr>
        <w:rFonts w:hint="default"/>
        <w:lang w:val="ru-RU" w:eastAsia="ru-RU" w:bidi="ru-RU"/>
      </w:rPr>
    </w:lvl>
    <w:lvl w:ilvl="8" w:tplc="A77CAE06">
      <w:numFmt w:val="bullet"/>
      <w:lvlText w:val="•"/>
      <w:lvlJc w:val="left"/>
      <w:pPr>
        <w:ind w:left="8996" w:hanging="360"/>
      </w:pPr>
      <w:rPr>
        <w:rFonts w:hint="default"/>
        <w:lang w:val="ru-RU" w:eastAsia="ru-RU" w:bidi="ru-RU"/>
      </w:rPr>
    </w:lvl>
  </w:abstractNum>
  <w:abstractNum w:abstractNumId="53">
    <w:nsid w:val="6E7541C6"/>
    <w:multiLevelType w:val="hybridMultilevel"/>
    <w:tmpl w:val="21B2F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04B3D2B"/>
    <w:multiLevelType w:val="multilevel"/>
    <w:tmpl w:val="4F70E304"/>
    <w:lvl w:ilvl="0">
      <w:start w:val="4"/>
      <w:numFmt w:val="decimal"/>
      <w:lvlText w:val="%1"/>
      <w:lvlJc w:val="left"/>
      <w:pPr>
        <w:ind w:left="528" w:hanging="421"/>
      </w:pPr>
      <w:rPr>
        <w:rFonts w:hint="default"/>
        <w:lang w:val="ru-RU" w:eastAsia="ru-RU" w:bidi="ru-RU"/>
      </w:rPr>
    </w:lvl>
    <w:lvl w:ilvl="1">
      <w:start w:val="1"/>
      <w:numFmt w:val="decimal"/>
      <w:lvlText w:val="%1.%2."/>
      <w:lvlJc w:val="left"/>
      <w:pPr>
        <w:ind w:left="528" w:hanging="421"/>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1009" w:hanging="421"/>
      </w:pPr>
      <w:rPr>
        <w:rFonts w:hint="default"/>
        <w:lang w:val="ru-RU" w:eastAsia="ru-RU" w:bidi="ru-RU"/>
      </w:rPr>
    </w:lvl>
    <w:lvl w:ilvl="3">
      <w:numFmt w:val="bullet"/>
      <w:lvlText w:val="•"/>
      <w:lvlJc w:val="left"/>
      <w:pPr>
        <w:ind w:left="1254" w:hanging="421"/>
      </w:pPr>
      <w:rPr>
        <w:rFonts w:hint="default"/>
        <w:lang w:val="ru-RU" w:eastAsia="ru-RU" w:bidi="ru-RU"/>
      </w:rPr>
    </w:lvl>
    <w:lvl w:ilvl="4">
      <w:numFmt w:val="bullet"/>
      <w:lvlText w:val="•"/>
      <w:lvlJc w:val="left"/>
      <w:pPr>
        <w:ind w:left="1498" w:hanging="421"/>
      </w:pPr>
      <w:rPr>
        <w:rFonts w:hint="default"/>
        <w:lang w:val="ru-RU" w:eastAsia="ru-RU" w:bidi="ru-RU"/>
      </w:rPr>
    </w:lvl>
    <w:lvl w:ilvl="5">
      <w:numFmt w:val="bullet"/>
      <w:lvlText w:val="•"/>
      <w:lvlJc w:val="left"/>
      <w:pPr>
        <w:ind w:left="1743" w:hanging="421"/>
      </w:pPr>
      <w:rPr>
        <w:rFonts w:hint="default"/>
        <w:lang w:val="ru-RU" w:eastAsia="ru-RU" w:bidi="ru-RU"/>
      </w:rPr>
    </w:lvl>
    <w:lvl w:ilvl="6">
      <w:numFmt w:val="bullet"/>
      <w:lvlText w:val="•"/>
      <w:lvlJc w:val="left"/>
      <w:pPr>
        <w:ind w:left="1988" w:hanging="421"/>
      </w:pPr>
      <w:rPr>
        <w:rFonts w:hint="default"/>
        <w:lang w:val="ru-RU" w:eastAsia="ru-RU" w:bidi="ru-RU"/>
      </w:rPr>
    </w:lvl>
    <w:lvl w:ilvl="7">
      <w:numFmt w:val="bullet"/>
      <w:lvlText w:val="•"/>
      <w:lvlJc w:val="left"/>
      <w:pPr>
        <w:ind w:left="2232" w:hanging="421"/>
      </w:pPr>
      <w:rPr>
        <w:rFonts w:hint="default"/>
        <w:lang w:val="ru-RU" w:eastAsia="ru-RU" w:bidi="ru-RU"/>
      </w:rPr>
    </w:lvl>
    <w:lvl w:ilvl="8">
      <w:numFmt w:val="bullet"/>
      <w:lvlText w:val="•"/>
      <w:lvlJc w:val="left"/>
      <w:pPr>
        <w:ind w:left="2477" w:hanging="421"/>
      </w:pPr>
      <w:rPr>
        <w:rFonts w:hint="default"/>
        <w:lang w:val="ru-RU" w:eastAsia="ru-RU" w:bidi="ru-RU"/>
      </w:rPr>
    </w:lvl>
  </w:abstractNum>
  <w:abstractNum w:abstractNumId="55">
    <w:nsid w:val="720743FE"/>
    <w:multiLevelType w:val="multilevel"/>
    <w:tmpl w:val="5DD87F5A"/>
    <w:lvl w:ilvl="0">
      <w:start w:val="5"/>
      <w:numFmt w:val="decimal"/>
      <w:lvlText w:val="%1"/>
      <w:lvlJc w:val="left"/>
      <w:pPr>
        <w:ind w:left="390" w:hanging="390"/>
      </w:pPr>
      <w:rPr>
        <w:rFonts w:hint="default"/>
      </w:rPr>
    </w:lvl>
    <w:lvl w:ilvl="1">
      <w:start w:val="9"/>
      <w:numFmt w:val="decimal"/>
      <w:lvlText w:val="%1-%2"/>
      <w:lvlJc w:val="left"/>
      <w:pPr>
        <w:ind w:left="1347" w:hanging="390"/>
      </w:pPr>
      <w:rPr>
        <w:rFonts w:hint="default"/>
      </w:rPr>
    </w:lvl>
    <w:lvl w:ilvl="2">
      <w:start w:val="1"/>
      <w:numFmt w:val="decimal"/>
      <w:lvlText w:val="%1-%2.%3"/>
      <w:lvlJc w:val="left"/>
      <w:pPr>
        <w:ind w:left="2634" w:hanging="720"/>
      </w:pPr>
      <w:rPr>
        <w:rFonts w:hint="default"/>
      </w:rPr>
    </w:lvl>
    <w:lvl w:ilvl="3">
      <w:start w:val="1"/>
      <w:numFmt w:val="decimal"/>
      <w:lvlText w:val="%1-%2.%3.%4"/>
      <w:lvlJc w:val="left"/>
      <w:pPr>
        <w:ind w:left="3591" w:hanging="720"/>
      </w:pPr>
      <w:rPr>
        <w:rFonts w:hint="default"/>
      </w:rPr>
    </w:lvl>
    <w:lvl w:ilvl="4">
      <w:start w:val="1"/>
      <w:numFmt w:val="decimal"/>
      <w:lvlText w:val="%1-%2.%3.%4.%5"/>
      <w:lvlJc w:val="left"/>
      <w:pPr>
        <w:ind w:left="4908" w:hanging="1080"/>
      </w:pPr>
      <w:rPr>
        <w:rFonts w:hint="default"/>
      </w:rPr>
    </w:lvl>
    <w:lvl w:ilvl="5">
      <w:start w:val="1"/>
      <w:numFmt w:val="decimal"/>
      <w:lvlText w:val="%1-%2.%3.%4.%5.%6"/>
      <w:lvlJc w:val="left"/>
      <w:pPr>
        <w:ind w:left="5865" w:hanging="1080"/>
      </w:pPr>
      <w:rPr>
        <w:rFonts w:hint="default"/>
      </w:rPr>
    </w:lvl>
    <w:lvl w:ilvl="6">
      <w:start w:val="1"/>
      <w:numFmt w:val="decimal"/>
      <w:lvlText w:val="%1-%2.%3.%4.%5.%6.%7"/>
      <w:lvlJc w:val="left"/>
      <w:pPr>
        <w:ind w:left="7182" w:hanging="1440"/>
      </w:pPr>
      <w:rPr>
        <w:rFonts w:hint="default"/>
      </w:rPr>
    </w:lvl>
    <w:lvl w:ilvl="7">
      <w:start w:val="1"/>
      <w:numFmt w:val="decimal"/>
      <w:lvlText w:val="%1-%2.%3.%4.%5.%6.%7.%8"/>
      <w:lvlJc w:val="left"/>
      <w:pPr>
        <w:ind w:left="8139" w:hanging="1440"/>
      </w:pPr>
      <w:rPr>
        <w:rFonts w:hint="default"/>
      </w:rPr>
    </w:lvl>
    <w:lvl w:ilvl="8">
      <w:start w:val="1"/>
      <w:numFmt w:val="decimal"/>
      <w:lvlText w:val="%1-%2.%3.%4.%5.%6.%7.%8.%9"/>
      <w:lvlJc w:val="left"/>
      <w:pPr>
        <w:ind w:left="9456" w:hanging="1800"/>
      </w:pPr>
      <w:rPr>
        <w:rFonts w:hint="default"/>
      </w:rPr>
    </w:lvl>
  </w:abstractNum>
  <w:abstractNum w:abstractNumId="56">
    <w:nsid w:val="76D63830"/>
    <w:multiLevelType w:val="hybridMultilevel"/>
    <w:tmpl w:val="73A87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76ED36D2"/>
    <w:multiLevelType w:val="hybridMultilevel"/>
    <w:tmpl w:val="BE4E452C"/>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9614D89"/>
    <w:multiLevelType w:val="hybridMultilevel"/>
    <w:tmpl w:val="53AEA892"/>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A1001AC"/>
    <w:multiLevelType w:val="hybridMultilevel"/>
    <w:tmpl w:val="68EEF35C"/>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C580950"/>
    <w:multiLevelType w:val="hybridMultilevel"/>
    <w:tmpl w:val="DE90F5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7C867E80"/>
    <w:multiLevelType w:val="hybridMultilevel"/>
    <w:tmpl w:val="8404FF5E"/>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DB72BBB"/>
    <w:multiLevelType w:val="hybridMultilevel"/>
    <w:tmpl w:val="9F3A197A"/>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FF80FEF"/>
    <w:multiLevelType w:val="hybridMultilevel"/>
    <w:tmpl w:val="1390F9DC"/>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8"/>
  </w:num>
  <w:num w:numId="4">
    <w:abstractNumId w:val="6"/>
  </w:num>
  <w:num w:numId="5">
    <w:abstractNumId w:val="31"/>
  </w:num>
  <w:num w:numId="6">
    <w:abstractNumId w:val="61"/>
  </w:num>
  <w:num w:numId="7">
    <w:abstractNumId w:val="57"/>
  </w:num>
  <w:num w:numId="8">
    <w:abstractNumId w:val="48"/>
  </w:num>
  <w:num w:numId="9">
    <w:abstractNumId w:val="49"/>
  </w:num>
  <w:num w:numId="10">
    <w:abstractNumId w:val="63"/>
  </w:num>
  <w:num w:numId="11">
    <w:abstractNumId w:val="62"/>
  </w:num>
  <w:num w:numId="12">
    <w:abstractNumId w:val="58"/>
  </w:num>
  <w:num w:numId="13">
    <w:abstractNumId w:val="18"/>
  </w:num>
  <w:num w:numId="14">
    <w:abstractNumId w:val="37"/>
  </w:num>
  <w:num w:numId="15">
    <w:abstractNumId w:val="27"/>
  </w:num>
  <w:num w:numId="16">
    <w:abstractNumId w:val="5"/>
  </w:num>
  <w:num w:numId="17">
    <w:abstractNumId w:val="53"/>
  </w:num>
  <w:num w:numId="18">
    <w:abstractNumId w:val="30"/>
  </w:num>
  <w:num w:numId="19">
    <w:abstractNumId w:val="59"/>
  </w:num>
  <w:num w:numId="20">
    <w:abstractNumId w:val="41"/>
  </w:num>
  <w:num w:numId="21">
    <w:abstractNumId w:val="10"/>
  </w:num>
  <w:num w:numId="22">
    <w:abstractNumId w:val="35"/>
  </w:num>
  <w:num w:numId="23">
    <w:abstractNumId w:val="21"/>
  </w:num>
  <w:num w:numId="24">
    <w:abstractNumId w:val="45"/>
  </w:num>
  <w:num w:numId="25">
    <w:abstractNumId w:val="52"/>
  </w:num>
  <w:num w:numId="26">
    <w:abstractNumId w:val="20"/>
  </w:num>
  <w:num w:numId="27">
    <w:abstractNumId w:val="40"/>
  </w:num>
  <w:num w:numId="28">
    <w:abstractNumId w:val="7"/>
  </w:num>
  <w:num w:numId="29">
    <w:abstractNumId w:val="26"/>
  </w:num>
  <w:num w:numId="30">
    <w:abstractNumId w:val="22"/>
  </w:num>
  <w:num w:numId="31">
    <w:abstractNumId w:val="14"/>
  </w:num>
  <w:num w:numId="32">
    <w:abstractNumId w:val="23"/>
  </w:num>
  <w:num w:numId="33">
    <w:abstractNumId w:val="47"/>
  </w:num>
  <w:num w:numId="34">
    <w:abstractNumId w:val="54"/>
  </w:num>
  <w:num w:numId="35">
    <w:abstractNumId w:val="16"/>
  </w:num>
  <w:num w:numId="36">
    <w:abstractNumId w:val="51"/>
  </w:num>
  <w:num w:numId="37">
    <w:abstractNumId w:val="34"/>
  </w:num>
  <w:num w:numId="38">
    <w:abstractNumId w:val="29"/>
  </w:num>
  <w:num w:numId="39">
    <w:abstractNumId w:val="42"/>
  </w:num>
  <w:num w:numId="40">
    <w:abstractNumId w:val="19"/>
  </w:num>
  <w:num w:numId="41">
    <w:abstractNumId w:val="17"/>
  </w:num>
  <w:num w:numId="42">
    <w:abstractNumId w:val="33"/>
  </w:num>
  <w:num w:numId="43">
    <w:abstractNumId w:val="46"/>
  </w:num>
  <w:num w:numId="44">
    <w:abstractNumId w:val="9"/>
  </w:num>
  <w:num w:numId="45">
    <w:abstractNumId w:val="4"/>
  </w:num>
  <w:num w:numId="46">
    <w:abstractNumId w:val="32"/>
  </w:num>
  <w:num w:numId="47">
    <w:abstractNumId w:val="38"/>
  </w:num>
  <w:num w:numId="48">
    <w:abstractNumId w:val="25"/>
  </w:num>
  <w:num w:numId="49">
    <w:abstractNumId w:val="44"/>
  </w:num>
  <w:num w:numId="50">
    <w:abstractNumId w:val="39"/>
  </w:num>
  <w:num w:numId="51">
    <w:abstractNumId w:val="50"/>
  </w:num>
  <w:num w:numId="52">
    <w:abstractNumId w:val="11"/>
  </w:num>
  <w:num w:numId="53">
    <w:abstractNumId w:val="43"/>
  </w:num>
  <w:num w:numId="54">
    <w:abstractNumId w:val="36"/>
  </w:num>
  <w:num w:numId="55">
    <w:abstractNumId w:val="56"/>
  </w:num>
  <w:num w:numId="56">
    <w:abstractNumId w:val="12"/>
  </w:num>
  <w:num w:numId="57">
    <w:abstractNumId w:val="15"/>
  </w:num>
  <w:num w:numId="58">
    <w:abstractNumId w:val="13"/>
  </w:num>
  <w:num w:numId="59">
    <w:abstractNumId w:val="55"/>
  </w:num>
  <w:num w:numId="60">
    <w:abstractNumId w:val="6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4E"/>
    <w:rsid w:val="00013240"/>
    <w:rsid w:val="00016A1D"/>
    <w:rsid w:val="000607FF"/>
    <w:rsid w:val="00102594"/>
    <w:rsid w:val="00162D34"/>
    <w:rsid w:val="00190320"/>
    <w:rsid w:val="001B2783"/>
    <w:rsid w:val="002069FD"/>
    <w:rsid w:val="00212D0F"/>
    <w:rsid w:val="00225628"/>
    <w:rsid w:val="002524B5"/>
    <w:rsid w:val="00257C37"/>
    <w:rsid w:val="00274F2E"/>
    <w:rsid w:val="002C2064"/>
    <w:rsid w:val="002E5C45"/>
    <w:rsid w:val="002F0650"/>
    <w:rsid w:val="00332B48"/>
    <w:rsid w:val="003769BD"/>
    <w:rsid w:val="003F6CC5"/>
    <w:rsid w:val="00403305"/>
    <w:rsid w:val="00410E9A"/>
    <w:rsid w:val="0046385D"/>
    <w:rsid w:val="00477123"/>
    <w:rsid w:val="00493380"/>
    <w:rsid w:val="004A6960"/>
    <w:rsid w:val="005871F6"/>
    <w:rsid w:val="005B73E4"/>
    <w:rsid w:val="005D7397"/>
    <w:rsid w:val="005F253B"/>
    <w:rsid w:val="00604568"/>
    <w:rsid w:val="00625882"/>
    <w:rsid w:val="006404E1"/>
    <w:rsid w:val="00674BA6"/>
    <w:rsid w:val="0069186F"/>
    <w:rsid w:val="006B4E17"/>
    <w:rsid w:val="006C5E91"/>
    <w:rsid w:val="00702910"/>
    <w:rsid w:val="00746025"/>
    <w:rsid w:val="00763763"/>
    <w:rsid w:val="007836B3"/>
    <w:rsid w:val="007F3F1C"/>
    <w:rsid w:val="00805209"/>
    <w:rsid w:val="008510B1"/>
    <w:rsid w:val="00936BB7"/>
    <w:rsid w:val="0094060E"/>
    <w:rsid w:val="0095770F"/>
    <w:rsid w:val="009751D8"/>
    <w:rsid w:val="0098752A"/>
    <w:rsid w:val="009A014E"/>
    <w:rsid w:val="009B13EA"/>
    <w:rsid w:val="009B2633"/>
    <w:rsid w:val="009D03EE"/>
    <w:rsid w:val="009F2FA6"/>
    <w:rsid w:val="00A23B91"/>
    <w:rsid w:val="00A552FA"/>
    <w:rsid w:val="00A81F4F"/>
    <w:rsid w:val="00AA3945"/>
    <w:rsid w:val="00AA52F3"/>
    <w:rsid w:val="00AE0389"/>
    <w:rsid w:val="00B649B1"/>
    <w:rsid w:val="00BC7B51"/>
    <w:rsid w:val="00BD6E97"/>
    <w:rsid w:val="00C345E6"/>
    <w:rsid w:val="00D46F93"/>
    <w:rsid w:val="00D5092E"/>
    <w:rsid w:val="00D55615"/>
    <w:rsid w:val="00D95C69"/>
    <w:rsid w:val="00E01F2E"/>
    <w:rsid w:val="00E14A55"/>
    <w:rsid w:val="00E14C3A"/>
    <w:rsid w:val="00EA0BD4"/>
    <w:rsid w:val="00EA6CF5"/>
    <w:rsid w:val="00F005CA"/>
    <w:rsid w:val="00F26A03"/>
    <w:rsid w:val="00F80D97"/>
    <w:rsid w:val="00F93AD6"/>
    <w:rsid w:val="00F93D5F"/>
    <w:rsid w:val="00FB4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ignature" w:uiPriority="0"/>
    <w:lsdException w:name="Default Paragraph Font" w:uiPriority="1"/>
    <w:lsdException w:name="Body Text" w:uiPriority="1" w:qFormat="1"/>
    <w:lsdException w:name="Subtitle" w:semiHidden="0" w:unhideWhenUsed="0" w:qFormat="1"/>
    <w:lsdException w:name="Strong" w:semiHidden="0"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510B1"/>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8510B1"/>
    <w:pPr>
      <w:ind w:left="532"/>
      <w:outlineLvl w:val="0"/>
    </w:pPr>
    <w:rPr>
      <w:b/>
      <w:bCs/>
      <w:sz w:val="24"/>
      <w:szCs w:val="24"/>
    </w:rPr>
  </w:style>
  <w:style w:type="paragraph" w:styleId="2">
    <w:name w:val="heading 2"/>
    <w:basedOn w:val="a"/>
    <w:next w:val="a"/>
    <w:link w:val="20"/>
    <w:uiPriority w:val="99"/>
    <w:unhideWhenUsed/>
    <w:qFormat/>
    <w:rsid w:val="008510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7F3F1C"/>
    <w:pPr>
      <w:keepNext/>
      <w:widowControl/>
      <w:tabs>
        <w:tab w:val="num" w:pos="720"/>
      </w:tabs>
      <w:autoSpaceDE/>
      <w:autoSpaceDN/>
      <w:spacing w:before="240" w:after="60"/>
      <w:ind w:left="720" w:hanging="720"/>
      <w:jc w:val="center"/>
      <w:outlineLvl w:val="2"/>
    </w:pPr>
    <w:rPr>
      <w:b/>
      <w:i/>
      <w:sz w:val="28"/>
      <w:szCs w:val="20"/>
      <w:lang w:bidi="ar-SA"/>
    </w:rPr>
  </w:style>
  <w:style w:type="paragraph" w:styleId="5">
    <w:name w:val="heading 5"/>
    <w:basedOn w:val="a"/>
    <w:next w:val="a"/>
    <w:link w:val="50"/>
    <w:unhideWhenUsed/>
    <w:qFormat/>
    <w:rsid w:val="0047712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link w:val="a4"/>
    <w:rsid w:val="008510B1"/>
    <w:pPr>
      <w:widowControl/>
      <w:autoSpaceDE/>
      <w:autoSpaceDN/>
      <w:spacing w:after="120"/>
      <w:ind w:left="4252"/>
      <w:jc w:val="both"/>
    </w:pPr>
    <w:rPr>
      <w:sz w:val="24"/>
      <w:szCs w:val="24"/>
      <w:lang w:bidi="ar-SA"/>
    </w:rPr>
  </w:style>
  <w:style w:type="character" w:customStyle="1" w:styleId="a4">
    <w:name w:val="Подпись Знак"/>
    <w:basedOn w:val="a0"/>
    <w:link w:val="a3"/>
    <w:rsid w:val="008510B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8510B1"/>
    <w:rPr>
      <w:rFonts w:ascii="Times New Roman" w:eastAsia="Times New Roman" w:hAnsi="Times New Roman" w:cs="Times New Roman"/>
      <w:b/>
      <w:bCs/>
      <w:sz w:val="24"/>
      <w:szCs w:val="24"/>
      <w:lang w:eastAsia="ru-RU" w:bidi="ru-RU"/>
    </w:rPr>
  </w:style>
  <w:style w:type="paragraph" w:styleId="a5">
    <w:name w:val="No Spacing"/>
    <w:uiPriority w:val="99"/>
    <w:qFormat/>
    <w:rsid w:val="008510B1"/>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20">
    <w:name w:val="Заголовок 2 Знак"/>
    <w:basedOn w:val="a0"/>
    <w:link w:val="2"/>
    <w:uiPriority w:val="99"/>
    <w:rsid w:val="008510B1"/>
    <w:rPr>
      <w:rFonts w:asciiTheme="majorHAnsi" w:eastAsiaTheme="majorEastAsia" w:hAnsiTheme="majorHAnsi" w:cstheme="majorBidi"/>
      <w:b/>
      <w:bCs/>
      <w:color w:val="4F81BD" w:themeColor="accent1"/>
      <w:sz w:val="26"/>
      <w:szCs w:val="26"/>
      <w:lang w:eastAsia="ru-RU" w:bidi="ru-RU"/>
    </w:rPr>
  </w:style>
  <w:style w:type="paragraph" w:styleId="a6">
    <w:name w:val="Body Text"/>
    <w:basedOn w:val="a"/>
    <w:link w:val="a7"/>
    <w:uiPriority w:val="1"/>
    <w:qFormat/>
    <w:rsid w:val="008510B1"/>
    <w:pPr>
      <w:ind w:left="532"/>
    </w:pPr>
    <w:rPr>
      <w:sz w:val="24"/>
      <w:szCs w:val="24"/>
    </w:rPr>
  </w:style>
  <w:style w:type="character" w:customStyle="1" w:styleId="a7">
    <w:name w:val="Основной текст Знак"/>
    <w:basedOn w:val="a0"/>
    <w:link w:val="a6"/>
    <w:uiPriority w:val="99"/>
    <w:rsid w:val="008510B1"/>
    <w:rPr>
      <w:rFonts w:ascii="Times New Roman" w:eastAsia="Times New Roman" w:hAnsi="Times New Roman" w:cs="Times New Roman"/>
      <w:sz w:val="24"/>
      <w:szCs w:val="24"/>
      <w:lang w:eastAsia="ru-RU" w:bidi="ru-RU"/>
    </w:rPr>
  </w:style>
  <w:style w:type="paragraph" w:styleId="a8">
    <w:name w:val="List Paragraph"/>
    <w:basedOn w:val="a"/>
    <w:uiPriority w:val="1"/>
    <w:qFormat/>
    <w:rsid w:val="008510B1"/>
    <w:pPr>
      <w:ind w:left="532" w:firstLine="708"/>
    </w:pPr>
  </w:style>
  <w:style w:type="paragraph" w:customStyle="1" w:styleId="Default">
    <w:name w:val="Default"/>
    <w:uiPriority w:val="99"/>
    <w:rsid w:val="008510B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9">
    <w:name w:val="Normal (Web)"/>
    <w:basedOn w:val="a"/>
    <w:uiPriority w:val="99"/>
    <w:rsid w:val="008510B1"/>
    <w:pPr>
      <w:widowControl/>
      <w:autoSpaceDE/>
      <w:autoSpaceDN/>
      <w:spacing w:before="200" w:after="300"/>
    </w:pPr>
    <w:rPr>
      <w:sz w:val="24"/>
      <w:szCs w:val="24"/>
      <w:lang w:bidi="ar-SA"/>
    </w:rPr>
  </w:style>
  <w:style w:type="character" w:styleId="aa">
    <w:name w:val="Emphasis"/>
    <w:uiPriority w:val="99"/>
    <w:qFormat/>
    <w:rsid w:val="008510B1"/>
    <w:rPr>
      <w:i/>
      <w:iCs/>
    </w:rPr>
  </w:style>
  <w:style w:type="paragraph" w:styleId="ab">
    <w:name w:val="Plain Text"/>
    <w:basedOn w:val="a"/>
    <w:link w:val="ac"/>
    <w:rsid w:val="008510B1"/>
    <w:pPr>
      <w:widowControl/>
      <w:autoSpaceDE/>
      <w:autoSpaceDN/>
    </w:pPr>
    <w:rPr>
      <w:rFonts w:ascii="Consolas" w:hAnsi="Consolas"/>
      <w:sz w:val="21"/>
      <w:szCs w:val="21"/>
      <w:lang w:eastAsia="en-US" w:bidi="ar-SA"/>
    </w:rPr>
  </w:style>
  <w:style w:type="character" w:customStyle="1" w:styleId="ac">
    <w:name w:val="Текст Знак"/>
    <w:basedOn w:val="a0"/>
    <w:link w:val="ab"/>
    <w:rsid w:val="008510B1"/>
    <w:rPr>
      <w:rFonts w:ascii="Consolas" w:eastAsia="Times New Roman" w:hAnsi="Consolas" w:cs="Times New Roman"/>
      <w:sz w:val="21"/>
      <w:szCs w:val="21"/>
    </w:rPr>
  </w:style>
  <w:style w:type="paragraph" w:customStyle="1" w:styleId="11">
    <w:name w:val="Абзац списка1"/>
    <w:basedOn w:val="a"/>
    <w:uiPriority w:val="99"/>
    <w:rsid w:val="008510B1"/>
    <w:pPr>
      <w:widowControl/>
      <w:autoSpaceDE/>
      <w:autoSpaceDN/>
      <w:spacing w:after="200" w:line="276" w:lineRule="auto"/>
      <w:ind w:left="720"/>
    </w:pPr>
    <w:rPr>
      <w:rFonts w:ascii="Calibri" w:hAnsi="Calibri"/>
      <w:lang w:eastAsia="en-US" w:bidi="ar-SA"/>
    </w:rPr>
  </w:style>
  <w:style w:type="paragraph" w:customStyle="1" w:styleId="12">
    <w:name w:val="Без интервала1"/>
    <w:uiPriority w:val="99"/>
    <w:rsid w:val="008510B1"/>
    <w:pPr>
      <w:spacing w:after="0" w:line="240" w:lineRule="auto"/>
    </w:pPr>
    <w:rPr>
      <w:rFonts w:ascii="Calibri" w:eastAsia="Calibri" w:hAnsi="Calibri" w:cs="Calibri"/>
      <w:lang w:eastAsia="ru-RU"/>
    </w:rPr>
  </w:style>
  <w:style w:type="character" w:customStyle="1" w:styleId="50">
    <w:name w:val="Заголовок 5 Знак"/>
    <w:basedOn w:val="a0"/>
    <w:link w:val="5"/>
    <w:rsid w:val="00477123"/>
    <w:rPr>
      <w:rFonts w:asciiTheme="majorHAnsi" w:eastAsiaTheme="majorEastAsia" w:hAnsiTheme="majorHAnsi" w:cstheme="majorBidi"/>
      <w:color w:val="243F60" w:themeColor="accent1" w:themeShade="7F"/>
      <w:lang w:eastAsia="ru-RU" w:bidi="ru-RU"/>
    </w:rPr>
  </w:style>
  <w:style w:type="paragraph" w:customStyle="1" w:styleId="Standard">
    <w:name w:val="Standard"/>
    <w:uiPriority w:val="99"/>
    <w:rsid w:val="00477123"/>
    <w:pPr>
      <w:widowControl w:val="0"/>
      <w:suppressAutoHyphens/>
      <w:spacing w:after="0" w:line="240" w:lineRule="auto"/>
      <w:textAlignment w:val="baseline"/>
    </w:pPr>
    <w:rPr>
      <w:rFonts w:ascii="Arial" w:eastAsia="SimSun" w:hAnsi="Arial" w:cs="Mangal"/>
      <w:kern w:val="1"/>
      <w:sz w:val="24"/>
      <w:szCs w:val="24"/>
      <w:lang w:eastAsia="hi-IN" w:bidi="hi-IN"/>
    </w:rPr>
  </w:style>
  <w:style w:type="character" w:customStyle="1" w:styleId="FontStyle11">
    <w:name w:val="Font Style11"/>
    <w:rsid w:val="00477123"/>
    <w:rPr>
      <w:rFonts w:ascii="Times New Roman" w:hAnsi="Times New Roman" w:cs="Times New Roman"/>
      <w:b/>
      <w:bCs/>
      <w:sz w:val="24"/>
      <w:szCs w:val="24"/>
    </w:rPr>
  </w:style>
  <w:style w:type="table" w:styleId="ad">
    <w:name w:val="Table Grid"/>
    <w:basedOn w:val="a1"/>
    <w:rsid w:val="00477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7F3F1C"/>
    <w:rPr>
      <w:rFonts w:ascii="Times New Roman" w:eastAsia="Times New Roman" w:hAnsi="Times New Roman" w:cs="Times New Roman"/>
      <w:b/>
      <w:i/>
      <w:sz w:val="28"/>
      <w:szCs w:val="20"/>
      <w:lang w:eastAsia="ru-RU"/>
    </w:rPr>
  </w:style>
  <w:style w:type="character" w:customStyle="1" w:styleId="FontStyle102">
    <w:name w:val="Font Style102"/>
    <w:rsid w:val="007F3F1C"/>
    <w:rPr>
      <w:rFonts w:ascii="Times New Roman" w:hAnsi="Times New Roman" w:cs="Times New Roman"/>
      <w:sz w:val="20"/>
      <w:szCs w:val="20"/>
    </w:rPr>
  </w:style>
  <w:style w:type="paragraph" w:customStyle="1" w:styleId="13">
    <w:name w:val="Название объекта1"/>
    <w:basedOn w:val="a"/>
    <w:rsid w:val="007F3F1C"/>
    <w:pPr>
      <w:suppressAutoHyphens/>
      <w:autoSpaceDE/>
      <w:autoSpaceDN/>
      <w:spacing w:before="280" w:after="280" w:line="100" w:lineRule="atLeast"/>
    </w:pPr>
    <w:rPr>
      <w:kern w:val="1"/>
      <w:sz w:val="24"/>
      <w:szCs w:val="24"/>
      <w:lang w:eastAsia="zh-CN" w:bidi="hi-IN"/>
    </w:rPr>
  </w:style>
  <w:style w:type="paragraph" w:styleId="ae">
    <w:name w:val="header"/>
    <w:basedOn w:val="a"/>
    <w:link w:val="af"/>
    <w:uiPriority w:val="99"/>
    <w:unhideWhenUsed/>
    <w:rsid w:val="007F3F1C"/>
    <w:pPr>
      <w:widowControl/>
      <w:tabs>
        <w:tab w:val="center" w:pos="4677"/>
        <w:tab w:val="right" w:pos="9355"/>
      </w:tabs>
      <w:autoSpaceDE/>
      <w:autoSpaceDN/>
    </w:pPr>
    <w:rPr>
      <w:rFonts w:asciiTheme="minorHAnsi" w:eastAsiaTheme="minorEastAsia" w:hAnsiTheme="minorHAnsi" w:cstheme="minorBidi"/>
      <w:lang w:bidi="ar-SA"/>
    </w:rPr>
  </w:style>
  <w:style w:type="character" w:customStyle="1" w:styleId="af">
    <w:name w:val="Верхний колонтитул Знак"/>
    <w:basedOn w:val="a0"/>
    <w:link w:val="ae"/>
    <w:uiPriority w:val="99"/>
    <w:rsid w:val="007F3F1C"/>
    <w:rPr>
      <w:rFonts w:eastAsiaTheme="minorEastAsia"/>
      <w:lang w:eastAsia="ru-RU"/>
    </w:rPr>
  </w:style>
  <w:style w:type="paragraph" w:styleId="af0">
    <w:name w:val="footer"/>
    <w:basedOn w:val="a"/>
    <w:link w:val="af1"/>
    <w:uiPriority w:val="99"/>
    <w:unhideWhenUsed/>
    <w:rsid w:val="007F3F1C"/>
    <w:pPr>
      <w:widowControl/>
      <w:tabs>
        <w:tab w:val="center" w:pos="4677"/>
        <w:tab w:val="right" w:pos="9355"/>
      </w:tabs>
      <w:autoSpaceDE/>
      <w:autoSpaceDN/>
    </w:pPr>
    <w:rPr>
      <w:rFonts w:asciiTheme="minorHAnsi" w:eastAsiaTheme="minorEastAsia" w:hAnsiTheme="minorHAnsi" w:cstheme="minorBidi"/>
      <w:lang w:bidi="ar-SA"/>
    </w:rPr>
  </w:style>
  <w:style w:type="character" w:customStyle="1" w:styleId="af1">
    <w:name w:val="Нижний колонтитул Знак"/>
    <w:basedOn w:val="a0"/>
    <w:link w:val="af0"/>
    <w:uiPriority w:val="99"/>
    <w:rsid w:val="007F3F1C"/>
    <w:rPr>
      <w:rFonts w:eastAsiaTheme="minorEastAsia"/>
      <w:lang w:eastAsia="ru-RU"/>
    </w:rPr>
  </w:style>
  <w:style w:type="character" w:customStyle="1" w:styleId="FontStyle12">
    <w:name w:val="Font Style12"/>
    <w:rsid w:val="007F3F1C"/>
    <w:rPr>
      <w:rFonts w:ascii="Times New Roman" w:hAnsi="Times New Roman" w:cs="Times New Roman"/>
      <w:sz w:val="16"/>
      <w:szCs w:val="16"/>
    </w:rPr>
  </w:style>
  <w:style w:type="character" w:customStyle="1" w:styleId="apple-converted-space">
    <w:name w:val="apple-converted-space"/>
    <w:uiPriority w:val="99"/>
    <w:rsid w:val="007F3F1C"/>
    <w:rPr>
      <w:rFonts w:cs="Times New Roman"/>
    </w:rPr>
  </w:style>
  <w:style w:type="character" w:styleId="af2">
    <w:name w:val="Strong"/>
    <w:uiPriority w:val="99"/>
    <w:qFormat/>
    <w:rsid w:val="007F3F1C"/>
    <w:rPr>
      <w:rFonts w:cs="Times New Roman"/>
      <w:b/>
      <w:bCs/>
    </w:rPr>
  </w:style>
  <w:style w:type="paragraph" w:customStyle="1" w:styleId="21">
    <w:name w:val="Абзац списка2"/>
    <w:basedOn w:val="a"/>
    <w:uiPriority w:val="99"/>
    <w:rsid w:val="007F3F1C"/>
    <w:pPr>
      <w:widowControl/>
      <w:autoSpaceDE/>
      <w:autoSpaceDN/>
      <w:ind w:left="720"/>
      <w:contextualSpacing/>
    </w:pPr>
    <w:rPr>
      <w:rFonts w:eastAsia="Calibri"/>
      <w:sz w:val="24"/>
      <w:szCs w:val="24"/>
      <w:lang w:bidi="ar-SA"/>
    </w:rPr>
  </w:style>
  <w:style w:type="character" w:customStyle="1" w:styleId="WW8Num1z0">
    <w:name w:val="WW8Num1z0"/>
    <w:uiPriority w:val="99"/>
    <w:rsid w:val="007F3F1C"/>
  </w:style>
  <w:style w:type="character" w:customStyle="1" w:styleId="WW8Num2z0">
    <w:name w:val="WW8Num2z0"/>
    <w:uiPriority w:val="99"/>
    <w:rsid w:val="007F3F1C"/>
  </w:style>
  <w:style w:type="character" w:customStyle="1" w:styleId="WW8Num2z1">
    <w:name w:val="WW8Num2z1"/>
    <w:uiPriority w:val="99"/>
    <w:rsid w:val="007F3F1C"/>
  </w:style>
  <w:style w:type="character" w:customStyle="1" w:styleId="WW8Num3z0">
    <w:name w:val="WW8Num3z0"/>
    <w:uiPriority w:val="99"/>
    <w:rsid w:val="007F3F1C"/>
    <w:rPr>
      <w:rFonts w:ascii="Symbol" w:hAnsi="Symbol"/>
    </w:rPr>
  </w:style>
  <w:style w:type="character" w:customStyle="1" w:styleId="WW8Num3z1">
    <w:name w:val="WW8Num3z1"/>
    <w:uiPriority w:val="99"/>
    <w:rsid w:val="007F3F1C"/>
    <w:rPr>
      <w:rFonts w:ascii="Courier New" w:hAnsi="Courier New"/>
    </w:rPr>
  </w:style>
  <w:style w:type="character" w:customStyle="1" w:styleId="WW8Num3z2">
    <w:name w:val="WW8Num3z2"/>
    <w:uiPriority w:val="99"/>
    <w:rsid w:val="007F3F1C"/>
    <w:rPr>
      <w:rFonts w:ascii="Wingdings" w:hAnsi="Wingdings"/>
    </w:rPr>
  </w:style>
  <w:style w:type="character" w:customStyle="1" w:styleId="WW8Num4z0">
    <w:name w:val="WW8Num4z0"/>
    <w:uiPriority w:val="99"/>
    <w:rsid w:val="007F3F1C"/>
    <w:rPr>
      <w:rFonts w:ascii="Symbol" w:hAnsi="Symbol"/>
    </w:rPr>
  </w:style>
  <w:style w:type="character" w:customStyle="1" w:styleId="WW8Num4z1">
    <w:name w:val="WW8Num4z1"/>
    <w:uiPriority w:val="99"/>
    <w:rsid w:val="007F3F1C"/>
    <w:rPr>
      <w:rFonts w:ascii="Courier New" w:hAnsi="Courier New"/>
    </w:rPr>
  </w:style>
  <w:style w:type="character" w:customStyle="1" w:styleId="WW8Num4z2">
    <w:name w:val="WW8Num4z2"/>
    <w:uiPriority w:val="99"/>
    <w:rsid w:val="007F3F1C"/>
    <w:rPr>
      <w:rFonts w:ascii="Wingdings" w:hAnsi="Wingdings"/>
    </w:rPr>
  </w:style>
  <w:style w:type="character" w:customStyle="1" w:styleId="WW8Num5z0">
    <w:name w:val="WW8Num5z0"/>
    <w:uiPriority w:val="99"/>
    <w:rsid w:val="007F3F1C"/>
    <w:rPr>
      <w:rFonts w:ascii="Symbol" w:hAnsi="Symbol"/>
    </w:rPr>
  </w:style>
  <w:style w:type="character" w:customStyle="1" w:styleId="WW8Num5z1">
    <w:name w:val="WW8Num5z1"/>
    <w:uiPriority w:val="99"/>
    <w:rsid w:val="007F3F1C"/>
    <w:rPr>
      <w:rFonts w:ascii="Courier New" w:hAnsi="Courier New"/>
    </w:rPr>
  </w:style>
  <w:style w:type="character" w:customStyle="1" w:styleId="WW8Num5z2">
    <w:name w:val="WW8Num5z2"/>
    <w:uiPriority w:val="99"/>
    <w:rsid w:val="007F3F1C"/>
    <w:rPr>
      <w:rFonts w:ascii="Wingdings" w:hAnsi="Wingdings"/>
    </w:rPr>
  </w:style>
  <w:style w:type="character" w:customStyle="1" w:styleId="WW8Num6z0">
    <w:name w:val="WW8Num6z0"/>
    <w:uiPriority w:val="99"/>
    <w:rsid w:val="007F3F1C"/>
  </w:style>
  <w:style w:type="character" w:customStyle="1" w:styleId="WW8Num7z0">
    <w:name w:val="WW8Num7z0"/>
    <w:uiPriority w:val="99"/>
    <w:rsid w:val="007F3F1C"/>
    <w:rPr>
      <w:rFonts w:ascii="Symbol" w:hAnsi="Symbol"/>
    </w:rPr>
  </w:style>
  <w:style w:type="character" w:customStyle="1" w:styleId="WW8Num7z1">
    <w:name w:val="WW8Num7z1"/>
    <w:uiPriority w:val="99"/>
    <w:rsid w:val="007F3F1C"/>
    <w:rPr>
      <w:rFonts w:ascii="Courier New" w:hAnsi="Courier New"/>
    </w:rPr>
  </w:style>
  <w:style w:type="character" w:customStyle="1" w:styleId="WW8Num7z2">
    <w:name w:val="WW8Num7z2"/>
    <w:uiPriority w:val="99"/>
    <w:rsid w:val="007F3F1C"/>
    <w:rPr>
      <w:rFonts w:ascii="Wingdings" w:hAnsi="Wingdings"/>
    </w:rPr>
  </w:style>
  <w:style w:type="character" w:customStyle="1" w:styleId="WW8Num8z0">
    <w:name w:val="WW8Num8z0"/>
    <w:uiPriority w:val="99"/>
    <w:rsid w:val="007F3F1C"/>
  </w:style>
  <w:style w:type="character" w:customStyle="1" w:styleId="WW8Num8z1">
    <w:name w:val="WW8Num8z1"/>
    <w:uiPriority w:val="99"/>
    <w:rsid w:val="007F3F1C"/>
    <w:rPr>
      <w:rFonts w:ascii="Courier New" w:hAnsi="Courier New"/>
    </w:rPr>
  </w:style>
  <w:style w:type="character" w:customStyle="1" w:styleId="WW8Num8z2">
    <w:name w:val="WW8Num8z2"/>
    <w:uiPriority w:val="99"/>
    <w:rsid w:val="007F3F1C"/>
    <w:rPr>
      <w:rFonts w:ascii="Wingdings" w:hAnsi="Wingdings"/>
    </w:rPr>
  </w:style>
  <w:style w:type="character" w:customStyle="1" w:styleId="WW8Num8z3">
    <w:name w:val="WW8Num8z3"/>
    <w:uiPriority w:val="99"/>
    <w:rsid w:val="007F3F1C"/>
    <w:rPr>
      <w:rFonts w:ascii="Symbol" w:hAnsi="Symbol"/>
    </w:rPr>
  </w:style>
  <w:style w:type="character" w:customStyle="1" w:styleId="WW8Num9z0">
    <w:name w:val="WW8Num9z0"/>
    <w:uiPriority w:val="99"/>
    <w:rsid w:val="007F3F1C"/>
    <w:rPr>
      <w:rFonts w:ascii="Symbol" w:hAnsi="Symbol"/>
    </w:rPr>
  </w:style>
  <w:style w:type="character" w:customStyle="1" w:styleId="WW8Num9z1">
    <w:name w:val="WW8Num9z1"/>
    <w:uiPriority w:val="99"/>
    <w:rsid w:val="007F3F1C"/>
    <w:rPr>
      <w:rFonts w:ascii="Courier New" w:hAnsi="Courier New"/>
    </w:rPr>
  </w:style>
  <w:style w:type="character" w:customStyle="1" w:styleId="WW8Num9z2">
    <w:name w:val="WW8Num9z2"/>
    <w:uiPriority w:val="99"/>
    <w:rsid w:val="007F3F1C"/>
    <w:rPr>
      <w:rFonts w:ascii="Wingdings" w:hAnsi="Wingdings"/>
    </w:rPr>
  </w:style>
  <w:style w:type="character" w:customStyle="1" w:styleId="WW8Num10z0">
    <w:name w:val="WW8Num10z0"/>
    <w:uiPriority w:val="99"/>
    <w:rsid w:val="007F3F1C"/>
    <w:rPr>
      <w:rFonts w:ascii="Symbol" w:hAnsi="Symbol"/>
    </w:rPr>
  </w:style>
  <w:style w:type="character" w:customStyle="1" w:styleId="WW8Num10z1">
    <w:name w:val="WW8Num10z1"/>
    <w:uiPriority w:val="99"/>
    <w:rsid w:val="007F3F1C"/>
    <w:rPr>
      <w:rFonts w:ascii="Courier New" w:hAnsi="Courier New"/>
    </w:rPr>
  </w:style>
  <w:style w:type="character" w:customStyle="1" w:styleId="WW8Num10z2">
    <w:name w:val="WW8Num10z2"/>
    <w:uiPriority w:val="99"/>
    <w:rsid w:val="007F3F1C"/>
    <w:rPr>
      <w:rFonts w:ascii="Wingdings" w:hAnsi="Wingdings"/>
    </w:rPr>
  </w:style>
  <w:style w:type="character" w:customStyle="1" w:styleId="WW8Num11z0">
    <w:name w:val="WW8Num11z0"/>
    <w:uiPriority w:val="99"/>
    <w:rsid w:val="007F3F1C"/>
    <w:rPr>
      <w:rFonts w:ascii="Symbol" w:hAnsi="Symbol"/>
    </w:rPr>
  </w:style>
  <w:style w:type="character" w:customStyle="1" w:styleId="WW8Num11z1">
    <w:name w:val="WW8Num11z1"/>
    <w:uiPriority w:val="99"/>
    <w:rsid w:val="007F3F1C"/>
    <w:rPr>
      <w:rFonts w:ascii="Courier New" w:hAnsi="Courier New"/>
    </w:rPr>
  </w:style>
  <w:style w:type="character" w:customStyle="1" w:styleId="WW8Num11z2">
    <w:name w:val="WW8Num11z2"/>
    <w:uiPriority w:val="99"/>
    <w:rsid w:val="007F3F1C"/>
    <w:rPr>
      <w:rFonts w:ascii="Wingdings" w:hAnsi="Wingdings"/>
    </w:rPr>
  </w:style>
  <w:style w:type="character" w:customStyle="1" w:styleId="WW8Num12z0">
    <w:name w:val="WW8Num12z0"/>
    <w:uiPriority w:val="99"/>
    <w:rsid w:val="007F3F1C"/>
    <w:rPr>
      <w:rFonts w:ascii="Symbol" w:hAnsi="Symbol"/>
    </w:rPr>
  </w:style>
  <w:style w:type="character" w:customStyle="1" w:styleId="WW8Num12z1">
    <w:name w:val="WW8Num12z1"/>
    <w:uiPriority w:val="99"/>
    <w:rsid w:val="007F3F1C"/>
    <w:rPr>
      <w:rFonts w:ascii="Courier New" w:hAnsi="Courier New"/>
    </w:rPr>
  </w:style>
  <w:style w:type="character" w:customStyle="1" w:styleId="WW8Num12z2">
    <w:name w:val="WW8Num12z2"/>
    <w:uiPriority w:val="99"/>
    <w:rsid w:val="007F3F1C"/>
    <w:rPr>
      <w:rFonts w:ascii="Wingdings" w:hAnsi="Wingdings"/>
    </w:rPr>
  </w:style>
  <w:style w:type="character" w:customStyle="1" w:styleId="WW8Num13z0">
    <w:name w:val="WW8Num13z0"/>
    <w:uiPriority w:val="99"/>
    <w:rsid w:val="007F3F1C"/>
    <w:rPr>
      <w:rFonts w:ascii="Wingdings" w:hAnsi="Wingdings"/>
    </w:rPr>
  </w:style>
  <w:style w:type="character" w:customStyle="1" w:styleId="WW8Num13z1">
    <w:name w:val="WW8Num13z1"/>
    <w:uiPriority w:val="99"/>
    <w:rsid w:val="007F3F1C"/>
    <w:rPr>
      <w:rFonts w:ascii="Courier New" w:hAnsi="Courier New"/>
    </w:rPr>
  </w:style>
  <w:style w:type="character" w:customStyle="1" w:styleId="WW8Num13z3">
    <w:name w:val="WW8Num13z3"/>
    <w:uiPriority w:val="99"/>
    <w:rsid w:val="007F3F1C"/>
    <w:rPr>
      <w:rFonts w:ascii="Symbol" w:hAnsi="Symbol"/>
    </w:rPr>
  </w:style>
  <w:style w:type="character" w:customStyle="1" w:styleId="WW8Num14z0">
    <w:name w:val="WW8Num14z0"/>
    <w:uiPriority w:val="99"/>
    <w:rsid w:val="007F3F1C"/>
    <w:rPr>
      <w:rFonts w:ascii="Symbol" w:hAnsi="Symbol"/>
    </w:rPr>
  </w:style>
  <w:style w:type="character" w:customStyle="1" w:styleId="WW8Num14z1">
    <w:name w:val="WW8Num14z1"/>
    <w:uiPriority w:val="99"/>
    <w:rsid w:val="007F3F1C"/>
    <w:rPr>
      <w:rFonts w:ascii="Courier New" w:hAnsi="Courier New"/>
    </w:rPr>
  </w:style>
  <w:style w:type="character" w:customStyle="1" w:styleId="WW8Num14z2">
    <w:name w:val="WW8Num14z2"/>
    <w:uiPriority w:val="99"/>
    <w:rsid w:val="007F3F1C"/>
    <w:rPr>
      <w:rFonts w:ascii="Wingdings" w:hAnsi="Wingdings"/>
    </w:rPr>
  </w:style>
  <w:style w:type="character" w:customStyle="1" w:styleId="WW8Num15z0">
    <w:name w:val="WW8Num15z0"/>
    <w:uiPriority w:val="99"/>
    <w:rsid w:val="007F3F1C"/>
    <w:rPr>
      <w:rFonts w:ascii="Symbol" w:hAnsi="Symbol"/>
    </w:rPr>
  </w:style>
  <w:style w:type="character" w:customStyle="1" w:styleId="WW8Num15z1">
    <w:name w:val="WW8Num15z1"/>
    <w:uiPriority w:val="99"/>
    <w:rsid w:val="007F3F1C"/>
    <w:rPr>
      <w:rFonts w:ascii="Courier New" w:hAnsi="Courier New"/>
    </w:rPr>
  </w:style>
  <w:style w:type="character" w:customStyle="1" w:styleId="WW8Num15z2">
    <w:name w:val="WW8Num15z2"/>
    <w:uiPriority w:val="99"/>
    <w:rsid w:val="007F3F1C"/>
    <w:rPr>
      <w:rFonts w:ascii="Wingdings" w:hAnsi="Wingdings"/>
    </w:rPr>
  </w:style>
  <w:style w:type="character" w:customStyle="1" w:styleId="WW8Num16z0">
    <w:name w:val="WW8Num16z0"/>
    <w:uiPriority w:val="99"/>
    <w:rsid w:val="007F3F1C"/>
    <w:rPr>
      <w:rFonts w:ascii="Symbol" w:hAnsi="Symbol"/>
    </w:rPr>
  </w:style>
  <w:style w:type="character" w:customStyle="1" w:styleId="WW8Num16z1">
    <w:name w:val="WW8Num16z1"/>
    <w:uiPriority w:val="99"/>
    <w:rsid w:val="007F3F1C"/>
    <w:rPr>
      <w:rFonts w:ascii="Courier New" w:hAnsi="Courier New"/>
    </w:rPr>
  </w:style>
  <w:style w:type="character" w:customStyle="1" w:styleId="WW8Num16z2">
    <w:name w:val="WW8Num16z2"/>
    <w:uiPriority w:val="99"/>
    <w:rsid w:val="007F3F1C"/>
    <w:rPr>
      <w:rFonts w:ascii="Wingdings" w:hAnsi="Wingdings"/>
    </w:rPr>
  </w:style>
  <w:style w:type="character" w:customStyle="1" w:styleId="WW8Num17z0">
    <w:name w:val="WW8Num17z0"/>
    <w:uiPriority w:val="99"/>
    <w:rsid w:val="007F3F1C"/>
    <w:rPr>
      <w:rFonts w:ascii="Symbol" w:hAnsi="Symbol"/>
      <w:sz w:val="28"/>
    </w:rPr>
  </w:style>
  <w:style w:type="character" w:customStyle="1" w:styleId="WW8Num17z1">
    <w:name w:val="WW8Num17z1"/>
    <w:uiPriority w:val="99"/>
    <w:rsid w:val="007F3F1C"/>
    <w:rPr>
      <w:rFonts w:ascii="Courier New" w:hAnsi="Courier New"/>
    </w:rPr>
  </w:style>
  <w:style w:type="character" w:customStyle="1" w:styleId="WW8Num17z2">
    <w:name w:val="WW8Num17z2"/>
    <w:uiPriority w:val="99"/>
    <w:rsid w:val="007F3F1C"/>
    <w:rPr>
      <w:rFonts w:ascii="Wingdings" w:hAnsi="Wingdings"/>
    </w:rPr>
  </w:style>
  <w:style w:type="character" w:customStyle="1" w:styleId="WW8Num18z0">
    <w:name w:val="WW8Num18z0"/>
    <w:uiPriority w:val="99"/>
    <w:rsid w:val="007F3F1C"/>
    <w:rPr>
      <w:rFonts w:ascii="Symbol" w:hAnsi="Symbol"/>
    </w:rPr>
  </w:style>
  <w:style w:type="character" w:customStyle="1" w:styleId="WW8Num18z1">
    <w:name w:val="WW8Num18z1"/>
    <w:uiPriority w:val="99"/>
    <w:rsid w:val="007F3F1C"/>
    <w:rPr>
      <w:rFonts w:ascii="Courier New" w:hAnsi="Courier New"/>
    </w:rPr>
  </w:style>
  <w:style w:type="character" w:customStyle="1" w:styleId="WW8Num18z2">
    <w:name w:val="WW8Num18z2"/>
    <w:uiPriority w:val="99"/>
    <w:rsid w:val="007F3F1C"/>
    <w:rPr>
      <w:rFonts w:ascii="Wingdings" w:hAnsi="Wingdings"/>
    </w:rPr>
  </w:style>
  <w:style w:type="character" w:customStyle="1" w:styleId="WW8Num19z0">
    <w:name w:val="WW8Num19z0"/>
    <w:uiPriority w:val="99"/>
    <w:rsid w:val="007F3F1C"/>
    <w:rPr>
      <w:rFonts w:ascii="Symbol" w:hAnsi="Symbol"/>
    </w:rPr>
  </w:style>
  <w:style w:type="character" w:customStyle="1" w:styleId="WW8Num19z1">
    <w:name w:val="WW8Num19z1"/>
    <w:uiPriority w:val="99"/>
    <w:rsid w:val="007F3F1C"/>
    <w:rPr>
      <w:rFonts w:ascii="Courier New" w:hAnsi="Courier New"/>
    </w:rPr>
  </w:style>
  <w:style w:type="character" w:customStyle="1" w:styleId="WW8Num19z2">
    <w:name w:val="WW8Num19z2"/>
    <w:uiPriority w:val="99"/>
    <w:rsid w:val="007F3F1C"/>
    <w:rPr>
      <w:rFonts w:ascii="Wingdings" w:hAnsi="Wingdings"/>
    </w:rPr>
  </w:style>
  <w:style w:type="character" w:customStyle="1" w:styleId="WW8Num20z0">
    <w:name w:val="WW8Num20z0"/>
    <w:uiPriority w:val="99"/>
    <w:rsid w:val="007F3F1C"/>
    <w:rPr>
      <w:rFonts w:ascii="Symbol" w:hAnsi="Symbol"/>
    </w:rPr>
  </w:style>
  <w:style w:type="character" w:customStyle="1" w:styleId="WW8Num20z1">
    <w:name w:val="WW8Num20z1"/>
    <w:uiPriority w:val="99"/>
    <w:rsid w:val="007F3F1C"/>
    <w:rPr>
      <w:rFonts w:ascii="Courier New" w:hAnsi="Courier New"/>
    </w:rPr>
  </w:style>
  <w:style w:type="character" w:customStyle="1" w:styleId="WW8Num20z2">
    <w:name w:val="WW8Num20z2"/>
    <w:uiPriority w:val="99"/>
    <w:rsid w:val="007F3F1C"/>
    <w:rPr>
      <w:rFonts w:ascii="Wingdings" w:hAnsi="Wingdings"/>
    </w:rPr>
  </w:style>
  <w:style w:type="character" w:customStyle="1" w:styleId="WW8Num21z0">
    <w:name w:val="WW8Num21z0"/>
    <w:uiPriority w:val="99"/>
    <w:rsid w:val="007F3F1C"/>
    <w:rPr>
      <w:rFonts w:ascii="Symbol" w:hAnsi="Symbol"/>
    </w:rPr>
  </w:style>
  <w:style w:type="character" w:customStyle="1" w:styleId="WW8Num21z1">
    <w:name w:val="WW8Num21z1"/>
    <w:uiPriority w:val="99"/>
    <w:rsid w:val="007F3F1C"/>
    <w:rPr>
      <w:rFonts w:ascii="Courier New" w:hAnsi="Courier New"/>
    </w:rPr>
  </w:style>
  <w:style w:type="character" w:customStyle="1" w:styleId="WW8Num21z2">
    <w:name w:val="WW8Num21z2"/>
    <w:uiPriority w:val="99"/>
    <w:rsid w:val="007F3F1C"/>
    <w:rPr>
      <w:rFonts w:ascii="Wingdings" w:hAnsi="Wingdings"/>
    </w:rPr>
  </w:style>
  <w:style w:type="character" w:customStyle="1" w:styleId="WW8Num22z0">
    <w:name w:val="WW8Num22z0"/>
    <w:uiPriority w:val="99"/>
    <w:rsid w:val="007F3F1C"/>
  </w:style>
  <w:style w:type="character" w:customStyle="1" w:styleId="WW8Num23z0">
    <w:name w:val="WW8Num23z0"/>
    <w:uiPriority w:val="99"/>
    <w:rsid w:val="007F3F1C"/>
    <w:rPr>
      <w:rFonts w:ascii="Symbol" w:hAnsi="Symbol"/>
    </w:rPr>
  </w:style>
  <w:style w:type="character" w:customStyle="1" w:styleId="WW8Num23z1">
    <w:name w:val="WW8Num23z1"/>
    <w:uiPriority w:val="99"/>
    <w:rsid w:val="007F3F1C"/>
    <w:rPr>
      <w:rFonts w:ascii="Courier New" w:hAnsi="Courier New"/>
    </w:rPr>
  </w:style>
  <w:style w:type="character" w:customStyle="1" w:styleId="WW8Num23z2">
    <w:name w:val="WW8Num23z2"/>
    <w:uiPriority w:val="99"/>
    <w:rsid w:val="007F3F1C"/>
    <w:rPr>
      <w:rFonts w:ascii="Wingdings" w:hAnsi="Wingdings"/>
    </w:rPr>
  </w:style>
  <w:style w:type="character" w:customStyle="1" w:styleId="WW8Num24z0">
    <w:name w:val="WW8Num24z0"/>
    <w:uiPriority w:val="99"/>
    <w:rsid w:val="007F3F1C"/>
  </w:style>
  <w:style w:type="character" w:customStyle="1" w:styleId="WW8Num25z0">
    <w:name w:val="WW8Num25z0"/>
    <w:uiPriority w:val="99"/>
    <w:rsid w:val="007F3F1C"/>
    <w:rPr>
      <w:rFonts w:ascii="Symbol" w:hAnsi="Symbol"/>
    </w:rPr>
  </w:style>
  <w:style w:type="character" w:customStyle="1" w:styleId="WW8Num25z1">
    <w:name w:val="WW8Num25z1"/>
    <w:uiPriority w:val="99"/>
    <w:rsid w:val="007F3F1C"/>
    <w:rPr>
      <w:rFonts w:ascii="Courier New" w:hAnsi="Courier New"/>
    </w:rPr>
  </w:style>
  <w:style w:type="character" w:customStyle="1" w:styleId="WW8Num25z2">
    <w:name w:val="WW8Num25z2"/>
    <w:uiPriority w:val="99"/>
    <w:rsid w:val="007F3F1C"/>
    <w:rPr>
      <w:rFonts w:ascii="Wingdings" w:hAnsi="Wingdings"/>
    </w:rPr>
  </w:style>
  <w:style w:type="character" w:customStyle="1" w:styleId="WW8Num26z0">
    <w:name w:val="WW8Num26z0"/>
    <w:uiPriority w:val="99"/>
    <w:rsid w:val="007F3F1C"/>
    <w:rPr>
      <w:rFonts w:ascii="Symbol" w:hAnsi="Symbol"/>
      <w:sz w:val="28"/>
    </w:rPr>
  </w:style>
  <w:style w:type="character" w:customStyle="1" w:styleId="WW8Num26z1">
    <w:name w:val="WW8Num26z1"/>
    <w:uiPriority w:val="99"/>
    <w:rsid w:val="007F3F1C"/>
    <w:rPr>
      <w:rFonts w:ascii="Courier New" w:hAnsi="Courier New"/>
    </w:rPr>
  </w:style>
  <w:style w:type="character" w:customStyle="1" w:styleId="WW8Num26z2">
    <w:name w:val="WW8Num26z2"/>
    <w:uiPriority w:val="99"/>
    <w:rsid w:val="007F3F1C"/>
    <w:rPr>
      <w:rFonts w:ascii="Wingdings" w:hAnsi="Wingdings"/>
    </w:rPr>
  </w:style>
  <w:style w:type="character" w:customStyle="1" w:styleId="WW8Num27z0">
    <w:name w:val="WW8Num27z0"/>
    <w:uiPriority w:val="99"/>
    <w:rsid w:val="007F3F1C"/>
    <w:rPr>
      <w:rFonts w:ascii="Symbol" w:hAnsi="Symbol"/>
    </w:rPr>
  </w:style>
  <w:style w:type="character" w:customStyle="1" w:styleId="WW8Num27z1">
    <w:name w:val="WW8Num27z1"/>
    <w:uiPriority w:val="99"/>
    <w:rsid w:val="007F3F1C"/>
    <w:rPr>
      <w:rFonts w:ascii="Courier New" w:hAnsi="Courier New"/>
    </w:rPr>
  </w:style>
  <w:style w:type="character" w:customStyle="1" w:styleId="WW8Num27z2">
    <w:name w:val="WW8Num27z2"/>
    <w:uiPriority w:val="99"/>
    <w:rsid w:val="007F3F1C"/>
    <w:rPr>
      <w:rFonts w:ascii="Wingdings" w:hAnsi="Wingdings"/>
    </w:rPr>
  </w:style>
  <w:style w:type="character" w:customStyle="1" w:styleId="WW8Num28z0">
    <w:name w:val="WW8Num28z0"/>
    <w:uiPriority w:val="99"/>
    <w:rsid w:val="007F3F1C"/>
    <w:rPr>
      <w:rFonts w:ascii="Symbol" w:hAnsi="Symbol"/>
    </w:rPr>
  </w:style>
  <w:style w:type="character" w:customStyle="1" w:styleId="WW8Num28z1">
    <w:name w:val="WW8Num28z1"/>
    <w:uiPriority w:val="99"/>
    <w:rsid w:val="007F3F1C"/>
    <w:rPr>
      <w:rFonts w:ascii="Courier New" w:hAnsi="Courier New"/>
    </w:rPr>
  </w:style>
  <w:style w:type="character" w:customStyle="1" w:styleId="WW8Num28z2">
    <w:name w:val="WW8Num28z2"/>
    <w:uiPriority w:val="99"/>
    <w:rsid w:val="007F3F1C"/>
    <w:rPr>
      <w:rFonts w:ascii="Wingdings" w:hAnsi="Wingdings"/>
    </w:rPr>
  </w:style>
  <w:style w:type="character" w:customStyle="1" w:styleId="WW8Num29z0">
    <w:name w:val="WW8Num29z0"/>
    <w:uiPriority w:val="99"/>
    <w:rsid w:val="007F3F1C"/>
    <w:rPr>
      <w:rFonts w:ascii="Symbol" w:hAnsi="Symbol"/>
    </w:rPr>
  </w:style>
  <w:style w:type="character" w:customStyle="1" w:styleId="WW8Num29z1">
    <w:name w:val="WW8Num29z1"/>
    <w:uiPriority w:val="99"/>
    <w:rsid w:val="007F3F1C"/>
    <w:rPr>
      <w:rFonts w:ascii="Courier New" w:hAnsi="Courier New"/>
    </w:rPr>
  </w:style>
  <w:style w:type="character" w:customStyle="1" w:styleId="WW8Num29z2">
    <w:name w:val="WW8Num29z2"/>
    <w:uiPriority w:val="99"/>
    <w:rsid w:val="007F3F1C"/>
    <w:rPr>
      <w:rFonts w:ascii="Wingdings" w:hAnsi="Wingdings"/>
    </w:rPr>
  </w:style>
  <w:style w:type="character" w:customStyle="1" w:styleId="WW8Num30z0">
    <w:name w:val="WW8Num30z0"/>
    <w:uiPriority w:val="99"/>
    <w:rsid w:val="007F3F1C"/>
    <w:rPr>
      <w:rFonts w:ascii="Symbol" w:hAnsi="Symbol"/>
    </w:rPr>
  </w:style>
  <w:style w:type="character" w:customStyle="1" w:styleId="WW8Num30z1">
    <w:name w:val="WW8Num30z1"/>
    <w:uiPriority w:val="99"/>
    <w:rsid w:val="007F3F1C"/>
    <w:rPr>
      <w:rFonts w:ascii="Courier New" w:hAnsi="Courier New"/>
    </w:rPr>
  </w:style>
  <w:style w:type="character" w:customStyle="1" w:styleId="WW8Num30z2">
    <w:name w:val="WW8Num30z2"/>
    <w:uiPriority w:val="99"/>
    <w:rsid w:val="007F3F1C"/>
    <w:rPr>
      <w:rFonts w:ascii="Wingdings" w:hAnsi="Wingdings"/>
    </w:rPr>
  </w:style>
  <w:style w:type="character" w:customStyle="1" w:styleId="WW8Num31z0">
    <w:name w:val="WW8Num31z0"/>
    <w:uiPriority w:val="99"/>
    <w:rsid w:val="007F3F1C"/>
    <w:rPr>
      <w:rFonts w:ascii="Symbol" w:hAnsi="Symbol"/>
      <w:color w:val="auto"/>
      <w:kern w:val="1"/>
      <w:sz w:val="28"/>
    </w:rPr>
  </w:style>
  <w:style w:type="character" w:customStyle="1" w:styleId="WW8Num31z1">
    <w:name w:val="WW8Num31z1"/>
    <w:uiPriority w:val="99"/>
    <w:rsid w:val="007F3F1C"/>
    <w:rPr>
      <w:rFonts w:ascii="Courier New" w:hAnsi="Courier New"/>
      <w:sz w:val="20"/>
    </w:rPr>
  </w:style>
  <w:style w:type="character" w:customStyle="1" w:styleId="WW8Num31z2">
    <w:name w:val="WW8Num31z2"/>
    <w:uiPriority w:val="99"/>
    <w:rsid w:val="007F3F1C"/>
    <w:rPr>
      <w:rFonts w:ascii="Wingdings" w:hAnsi="Wingdings"/>
      <w:sz w:val="20"/>
    </w:rPr>
  </w:style>
  <w:style w:type="character" w:customStyle="1" w:styleId="WW8Num32z0">
    <w:name w:val="WW8Num32z0"/>
    <w:uiPriority w:val="99"/>
    <w:rsid w:val="007F3F1C"/>
  </w:style>
  <w:style w:type="character" w:customStyle="1" w:styleId="WW8Num33z0">
    <w:name w:val="WW8Num33z0"/>
    <w:uiPriority w:val="99"/>
    <w:rsid w:val="007F3F1C"/>
    <w:rPr>
      <w:rFonts w:ascii="Symbol" w:hAnsi="Symbol"/>
    </w:rPr>
  </w:style>
  <w:style w:type="character" w:customStyle="1" w:styleId="WW8Num33z1">
    <w:name w:val="WW8Num33z1"/>
    <w:uiPriority w:val="99"/>
    <w:rsid w:val="007F3F1C"/>
    <w:rPr>
      <w:rFonts w:ascii="Courier New" w:hAnsi="Courier New"/>
    </w:rPr>
  </w:style>
  <w:style w:type="character" w:customStyle="1" w:styleId="WW8Num33z2">
    <w:name w:val="WW8Num33z2"/>
    <w:uiPriority w:val="99"/>
    <w:rsid w:val="007F3F1C"/>
    <w:rPr>
      <w:rFonts w:ascii="Wingdings" w:hAnsi="Wingdings"/>
    </w:rPr>
  </w:style>
  <w:style w:type="character" w:customStyle="1" w:styleId="WW8Num34z0">
    <w:name w:val="WW8Num34z0"/>
    <w:uiPriority w:val="99"/>
    <w:rsid w:val="007F3F1C"/>
    <w:rPr>
      <w:rFonts w:ascii="Symbol" w:hAnsi="Symbol"/>
    </w:rPr>
  </w:style>
  <w:style w:type="character" w:customStyle="1" w:styleId="WW8Num34z1">
    <w:name w:val="WW8Num34z1"/>
    <w:uiPriority w:val="99"/>
    <w:rsid w:val="007F3F1C"/>
    <w:rPr>
      <w:rFonts w:ascii="Courier New" w:hAnsi="Courier New"/>
    </w:rPr>
  </w:style>
  <w:style w:type="character" w:customStyle="1" w:styleId="WW8Num34z2">
    <w:name w:val="WW8Num34z2"/>
    <w:uiPriority w:val="99"/>
    <w:rsid w:val="007F3F1C"/>
    <w:rPr>
      <w:rFonts w:ascii="Wingdings" w:hAnsi="Wingdings"/>
    </w:rPr>
  </w:style>
  <w:style w:type="character" w:customStyle="1" w:styleId="WW8Num35z0">
    <w:name w:val="WW8Num35z0"/>
    <w:uiPriority w:val="99"/>
    <w:rsid w:val="007F3F1C"/>
    <w:rPr>
      <w:rFonts w:ascii="Symbol" w:hAnsi="Symbol"/>
    </w:rPr>
  </w:style>
  <w:style w:type="character" w:customStyle="1" w:styleId="WW8Num35z1">
    <w:name w:val="WW8Num35z1"/>
    <w:uiPriority w:val="99"/>
    <w:rsid w:val="007F3F1C"/>
    <w:rPr>
      <w:rFonts w:ascii="Courier New" w:hAnsi="Courier New"/>
    </w:rPr>
  </w:style>
  <w:style w:type="character" w:customStyle="1" w:styleId="WW8Num35z2">
    <w:name w:val="WW8Num35z2"/>
    <w:uiPriority w:val="99"/>
    <w:rsid w:val="007F3F1C"/>
    <w:rPr>
      <w:rFonts w:ascii="Wingdings" w:hAnsi="Wingdings"/>
    </w:rPr>
  </w:style>
  <w:style w:type="character" w:customStyle="1" w:styleId="WW8Num36z0">
    <w:name w:val="WW8Num36z0"/>
    <w:uiPriority w:val="99"/>
    <w:rsid w:val="007F3F1C"/>
    <w:rPr>
      <w:rFonts w:ascii="Symbol" w:hAnsi="Symbol"/>
    </w:rPr>
  </w:style>
  <w:style w:type="character" w:customStyle="1" w:styleId="WW8Num36z1">
    <w:name w:val="WW8Num36z1"/>
    <w:uiPriority w:val="99"/>
    <w:rsid w:val="007F3F1C"/>
    <w:rPr>
      <w:rFonts w:ascii="Courier New" w:hAnsi="Courier New"/>
    </w:rPr>
  </w:style>
  <w:style w:type="character" w:customStyle="1" w:styleId="WW8Num36z2">
    <w:name w:val="WW8Num36z2"/>
    <w:uiPriority w:val="99"/>
    <w:rsid w:val="007F3F1C"/>
    <w:rPr>
      <w:rFonts w:ascii="Wingdings" w:hAnsi="Wingdings"/>
    </w:rPr>
  </w:style>
  <w:style w:type="character" w:customStyle="1" w:styleId="WW8Num37z0">
    <w:name w:val="WW8Num37z0"/>
    <w:uiPriority w:val="99"/>
    <w:rsid w:val="007F3F1C"/>
    <w:rPr>
      <w:rFonts w:ascii="Symbol" w:hAnsi="Symbol"/>
    </w:rPr>
  </w:style>
  <w:style w:type="character" w:customStyle="1" w:styleId="WW8Num37z1">
    <w:name w:val="WW8Num37z1"/>
    <w:uiPriority w:val="99"/>
    <w:rsid w:val="007F3F1C"/>
    <w:rPr>
      <w:rFonts w:ascii="Courier New" w:hAnsi="Courier New"/>
    </w:rPr>
  </w:style>
  <w:style w:type="character" w:customStyle="1" w:styleId="WW8Num37z2">
    <w:name w:val="WW8Num37z2"/>
    <w:uiPriority w:val="99"/>
    <w:rsid w:val="007F3F1C"/>
    <w:rPr>
      <w:rFonts w:ascii="Wingdings" w:hAnsi="Wingdings"/>
    </w:rPr>
  </w:style>
  <w:style w:type="character" w:customStyle="1" w:styleId="WW8Num38z0">
    <w:name w:val="WW8Num38z0"/>
    <w:uiPriority w:val="99"/>
    <w:rsid w:val="007F3F1C"/>
    <w:rPr>
      <w:rFonts w:ascii="Symbol" w:hAnsi="Symbol"/>
    </w:rPr>
  </w:style>
  <w:style w:type="character" w:customStyle="1" w:styleId="WW8Num38z1">
    <w:name w:val="WW8Num38z1"/>
    <w:uiPriority w:val="99"/>
    <w:rsid w:val="007F3F1C"/>
    <w:rPr>
      <w:rFonts w:ascii="Courier New" w:hAnsi="Courier New"/>
    </w:rPr>
  </w:style>
  <w:style w:type="character" w:customStyle="1" w:styleId="WW8Num38z2">
    <w:name w:val="WW8Num38z2"/>
    <w:uiPriority w:val="99"/>
    <w:rsid w:val="007F3F1C"/>
    <w:rPr>
      <w:rFonts w:ascii="Wingdings" w:hAnsi="Wingdings"/>
    </w:rPr>
  </w:style>
  <w:style w:type="character" w:customStyle="1" w:styleId="WW8Num39z0">
    <w:name w:val="WW8Num39z0"/>
    <w:uiPriority w:val="99"/>
    <w:rsid w:val="007F3F1C"/>
    <w:rPr>
      <w:rFonts w:ascii="Symbol" w:hAnsi="Symbol"/>
    </w:rPr>
  </w:style>
  <w:style w:type="character" w:customStyle="1" w:styleId="WW8Num39z1">
    <w:name w:val="WW8Num39z1"/>
    <w:uiPriority w:val="99"/>
    <w:rsid w:val="007F3F1C"/>
    <w:rPr>
      <w:rFonts w:ascii="Courier New" w:hAnsi="Courier New"/>
    </w:rPr>
  </w:style>
  <w:style w:type="character" w:customStyle="1" w:styleId="WW8Num39z2">
    <w:name w:val="WW8Num39z2"/>
    <w:uiPriority w:val="99"/>
    <w:rsid w:val="007F3F1C"/>
    <w:rPr>
      <w:rFonts w:ascii="Wingdings" w:hAnsi="Wingdings"/>
    </w:rPr>
  </w:style>
  <w:style w:type="character" w:customStyle="1" w:styleId="WW8Num40z0">
    <w:name w:val="WW8Num40z0"/>
    <w:uiPriority w:val="99"/>
    <w:rsid w:val="007F3F1C"/>
    <w:rPr>
      <w:rFonts w:ascii="Symbol" w:hAnsi="Symbol"/>
      <w:color w:val="auto"/>
      <w:sz w:val="28"/>
    </w:rPr>
  </w:style>
  <w:style w:type="character" w:customStyle="1" w:styleId="WW8Num40z1">
    <w:name w:val="WW8Num40z1"/>
    <w:uiPriority w:val="99"/>
    <w:rsid w:val="007F3F1C"/>
    <w:rPr>
      <w:rFonts w:ascii="Courier New" w:hAnsi="Courier New"/>
    </w:rPr>
  </w:style>
  <w:style w:type="character" w:customStyle="1" w:styleId="WW8Num40z2">
    <w:name w:val="WW8Num40z2"/>
    <w:uiPriority w:val="99"/>
    <w:rsid w:val="007F3F1C"/>
    <w:rPr>
      <w:rFonts w:ascii="Wingdings" w:hAnsi="Wingdings"/>
    </w:rPr>
  </w:style>
  <w:style w:type="character" w:customStyle="1" w:styleId="WW8Num41z0">
    <w:name w:val="WW8Num41z0"/>
    <w:uiPriority w:val="99"/>
    <w:rsid w:val="007F3F1C"/>
    <w:rPr>
      <w:rFonts w:ascii="Times New Roman" w:hAnsi="Times New Roman"/>
    </w:rPr>
  </w:style>
  <w:style w:type="character" w:customStyle="1" w:styleId="WW8Num42z0">
    <w:name w:val="WW8Num42z0"/>
    <w:uiPriority w:val="99"/>
    <w:rsid w:val="007F3F1C"/>
    <w:rPr>
      <w:rFonts w:ascii="Symbol" w:hAnsi="Symbol"/>
    </w:rPr>
  </w:style>
  <w:style w:type="character" w:customStyle="1" w:styleId="WW8Num42z1">
    <w:name w:val="WW8Num42z1"/>
    <w:uiPriority w:val="99"/>
    <w:rsid w:val="007F3F1C"/>
    <w:rPr>
      <w:rFonts w:ascii="Courier New" w:hAnsi="Courier New"/>
    </w:rPr>
  </w:style>
  <w:style w:type="character" w:customStyle="1" w:styleId="WW8Num42z2">
    <w:name w:val="WW8Num42z2"/>
    <w:uiPriority w:val="99"/>
    <w:rsid w:val="007F3F1C"/>
    <w:rPr>
      <w:rFonts w:ascii="Wingdings" w:hAnsi="Wingdings"/>
    </w:rPr>
  </w:style>
  <w:style w:type="character" w:customStyle="1" w:styleId="WW8Num43z0">
    <w:name w:val="WW8Num43z0"/>
    <w:uiPriority w:val="99"/>
    <w:rsid w:val="007F3F1C"/>
    <w:rPr>
      <w:rFonts w:ascii="Symbol" w:hAnsi="Symbol"/>
    </w:rPr>
  </w:style>
  <w:style w:type="character" w:customStyle="1" w:styleId="WW8Num43z1">
    <w:name w:val="WW8Num43z1"/>
    <w:uiPriority w:val="99"/>
    <w:rsid w:val="007F3F1C"/>
    <w:rPr>
      <w:rFonts w:ascii="Courier New" w:hAnsi="Courier New"/>
    </w:rPr>
  </w:style>
  <w:style w:type="character" w:customStyle="1" w:styleId="WW8Num43z2">
    <w:name w:val="WW8Num43z2"/>
    <w:uiPriority w:val="99"/>
    <w:rsid w:val="007F3F1C"/>
    <w:rPr>
      <w:rFonts w:ascii="Wingdings" w:hAnsi="Wingdings"/>
    </w:rPr>
  </w:style>
  <w:style w:type="character" w:customStyle="1" w:styleId="WW8Num44z0">
    <w:name w:val="WW8Num44z0"/>
    <w:uiPriority w:val="99"/>
    <w:rsid w:val="007F3F1C"/>
  </w:style>
  <w:style w:type="character" w:customStyle="1" w:styleId="WW8Num45z0">
    <w:name w:val="WW8Num45z0"/>
    <w:uiPriority w:val="99"/>
    <w:rsid w:val="007F3F1C"/>
  </w:style>
  <w:style w:type="character" w:customStyle="1" w:styleId="WW8Num45z1">
    <w:name w:val="WW8Num45z1"/>
    <w:uiPriority w:val="99"/>
    <w:rsid w:val="007F3F1C"/>
    <w:rPr>
      <w:rFonts w:ascii="Courier New" w:hAnsi="Courier New"/>
    </w:rPr>
  </w:style>
  <w:style w:type="character" w:customStyle="1" w:styleId="WW8Num45z2">
    <w:name w:val="WW8Num45z2"/>
    <w:uiPriority w:val="99"/>
    <w:rsid w:val="007F3F1C"/>
    <w:rPr>
      <w:rFonts w:ascii="Wingdings" w:hAnsi="Wingdings"/>
    </w:rPr>
  </w:style>
  <w:style w:type="character" w:customStyle="1" w:styleId="WW8Num45z3">
    <w:name w:val="WW8Num45z3"/>
    <w:uiPriority w:val="99"/>
    <w:rsid w:val="007F3F1C"/>
    <w:rPr>
      <w:rFonts w:ascii="Symbol" w:hAnsi="Symbol"/>
    </w:rPr>
  </w:style>
  <w:style w:type="character" w:customStyle="1" w:styleId="WW8Num46z0">
    <w:name w:val="WW8Num46z0"/>
    <w:uiPriority w:val="99"/>
    <w:rsid w:val="007F3F1C"/>
  </w:style>
  <w:style w:type="character" w:customStyle="1" w:styleId="WW8Num46z1">
    <w:name w:val="WW8Num46z1"/>
    <w:uiPriority w:val="99"/>
    <w:rsid w:val="007F3F1C"/>
  </w:style>
  <w:style w:type="character" w:customStyle="1" w:styleId="WW8Num47z0">
    <w:name w:val="WW8Num47z0"/>
    <w:uiPriority w:val="99"/>
    <w:rsid w:val="007F3F1C"/>
    <w:rPr>
      <w:rFonts w:ascii="Symbol" w:hAnsi="Symbol"/>
    </w:rPr>
  </w:style>
  <w:style w:type="character" w:customStyle="1" w:styleId="WW8Num47z1">
    <w:name w:val="WW8Num47z1"/>
    <w:uiPriority w:val="99"/>
    <w:rsid w:val="007F3F1C"/>
    <w:rPr>
      <w:rFonts w:ascii="Courier New" w:hAnsi="Courier New"/>
    </w:rPr>
  </w:style>
  <w:style w:type="character" w:customStyle="1" w:styleId="WW8Num47z2">
    <w:name w:val="WW8Num47z2"/>
    <w:uiPriority w:val="99"/>
    <w:rsid w:val="007F3F1C"/>
    <w:rPr>
      <w:rFonts w:ascii="Wingdings" w:hAnsi="Wingdings"/>
    </w:rPr>
  </w:style>
  <w:style w:type="character" w:customStyle="1" w:styleId="WW8Num48z0">
    <w:name w:val="WW8Num48z0"/>
    <w:uiPriority w:val="99"/>
    <w:rsid w:val="007F3F1C"/>
  </w:style>
  <w:style w:type="character" w:customStyle="1" w:styleId="WW8Num49z0">
    <w:name w:val="WW8Num49z0"/>
    <w:uiPriority w:val="99"/>
    <w:rsid w:val="007F3F1C"/>
    <w:rPr>
      <w:rFonts w:ascii="Symbol" w:hAnsi="Symbol"/>
    </w:rPr>
  </w:style>
  <w:style w:type="character" w:customStyle="1" w:styleId="WW8Num49z1">
    <w:name w:val="WW8Num49z1"/>
    <w:uiPriority w:val="99"/>
    <w:rsid w:val="007F3F1C"/>
    <w:rPr>
      <w:rFonts w:ascii="Courier New" w:hAnsi="Courier New"/>
    </w:rPr>
  </w:style>
  <w:style w:type="character" w:customStyle="1" w:styleId="WW8Num49z2">
    <w:name w:val="WW8Num49z2"/>
    <w:uiPriority w:val="99"/>
    <w:rsid w:val="007F3F1C"/>
    <w:rPr>
      <w:rFonts w:ascii="Wingdings" w:hAnsi="Wingdings"/>
    </w:rPr>
  </w:style>
  <w:style w:type="character" w:customStyle="1" w:styleId="WW8Num50z0">
    <w:name w:val="WW8Num50z0"/>
    <w:uiPriority w:val="99"/>
    <w:rsid w:val="007F3F1C"/>
    <w:rPr>
      <w:rFonts w:ascii="Symbol" w:hAnsi="Symbol"/>
    </w:rPr>
  </w:style>
  <w:style w:type="character" w:customStyle="1" w:styleId="WW8Num50z1">
    <w:name w:val="WW8Num50z1"/>
    <w:uiPriority w:val="99"/>
    <w:rsid w:val="007F3F1C"/>
    <w:rPr>
      <w:rFonts w:ascii="Courier New" w:hAnsi="Courier New"/>
    </w:rPr>
  </w:style>
  <w:style w:type="character" w:customStyle="1" w:styleId="WW8Num50z2">
    <w:name w:val="WW8Num50z2"/>
    <w:uiPriority w:val="99"/>
    <w:rsid w:val="007F3F1C"/>
    <w:rPr>
      <w:rFonts w:ascii="Wingdings" w:hAnsi="Wingdings"/>
    </w:rPr>
  </w:style>
  <w:style w:type="character" w:customStyle="1" w:styleId="WW8Num51z0">
    <w:name w:val="WW8Num51z0"/>
    <w:uiPriority w:val="99"/>
    <w:rsid w:val="007F3F1C"/>
  </w:style>
  <w:style w:type="character" w:customStyle="1" w:styleId="WW8Num52z0">
    <w:name w:val="WW8Num52z0"/>
    <w:uiPriority w:val="99"/>
    <w:rsid w:val="007F3F1C"/>
    <w:rPr>
      <w:rFonts w:ascii="Symbol" w:hAnsi="Symbol"/>
    </w:rPr>
  </w:style>
  <w:style w:type="character" w:customStyle="1" w:styleId="WW8Num52z1">
    <w:name w:val="WW8Num52z1"/>
    <w:uiPriority w:val="99"/>
    <w:rsid w:val="007F3F1C"/>
    <w:rPr>
      <w:rFonts w:ascii="Courier New" w:hAnsi="Courier New"/>
    </w:rPr>
  </w:style>
  <w:style w:type="character" w:customStyle="1" w:styleId="WW8Num52z2">
    <w:name w:val="WW8Num52z2"/>
    <w:uiPriority w:val="99"/>
    <w:rsid w:val="007F3F1C"/>
    <w:rPr>
      <w:rFonts w:ascii="Wingdings" w:hAnsi="Wingdings"/>
    </w:rPr>
  </w:style>
  <w:style w:type="character" w:customStyle="1" w:styleId="WW8Num53z0">
    <w:name w:val="WW8Num53z0"/>
    <w:uiPriority w:val="99"/>
    <w:rsid w:val="007F3F1C"/>
    <w:rPr>
      <w:rFonts w:ascii="Symbol" w:hAnsi="Symbol"/>
    </w:rPr>
  </w:style>
  <w:style w:type="character" w:customStyle="1" w:styleId="WW8Num53z1">
    <w:name w:val="WW8Num53z1"/>
    <w:uiPriority w:val="99"/>
    <w:rsid w:val="007F3F1C"/>
    <w:rPr>
      <w:rFonts w:ascii="Courier New" w:hAnsi="Courier New"/>
    </w:rPr>
  </w:style>
  <w:style w:type="character" w:customStyle="1" w:styleId="WW8Num53z2">
    <w:name w:val="WW8Num53z2"/>
    <w:uiPriority w:val="99"/>
    <w:rsid w:val="007F3F1C"/>
    <w:rPr>
      <w:rFonts w:ascii="Wingdings" w:hAnsi="Wingdings"/>
    </w:rPr>
  </w:style>
  <w:style w:type="character" w:customStyle="1" w:styleId="WW8Num54z0">
    <w:name w:val="WW8Num54z0"/>
    <w:uiPriority w:val="99"/>
    <w:rsid w:val="007F3F1C"/>
    <w:rPr>
      <w:rFonts w:ascii="Symbol" w:hAnsi="Symbol"/>
    </w:rPr>
  </w:style>
  <w:style w:type="character" w:customStyle="1" w:styleId="WW8Num54z1">
    <w:name w:val="WW8Num54z1"/>
    <w:uiPriority w:val="99"/>
    <w:rsid w:val="007F3F1C"/>
    <w:rPr>
      <w:rFonts w:ascii="Courier New" w:hAnsi="Courier New"/>
    </w:rPr>
  </w:style>
  <w:style w:type="character" w:customStyle="1" w:styleId="WW8Num54z2">
    <w:name w:val="WW8Num54z2"/>
    <w:uiPriority w:val="99"/>
    <w:rsid w:val="007F3F1C"/>
    <w:rPr>
      <w:rFonts w:ascii="Wingdings" w:hAnsi="Wingdings"/>
    </w:rPr>
  </w:style>
  <w:style w:type="character" w:customStyle="1" w:styleId="WW8Num55z0">
    <w:name w:val="WW8Num55z0"/>
    <w:uiPriority w:val="99"/>
    <w:rsid w:val="007F3F1C"/>
    <w:rPr>
      <w:rFonts w:ascii="Symbol" w:hAnsi="Symbol"/>
    </w:rPr>
  </w:style>
  <w:style w:type="character" w:customStyle="1" w:styleId="WW8Num55z1">
    <w:name w:val="WW8Num55z1"/>
    <w:uiPriority w:val="99"/>
    <w:rsid w:val="007F3F1C"/>
    <w:rPr>
      <w:rFonts w:ascii="Courier New" w:hAnsi="Courier New"/>
    </w:rPr>
  </w:style>
  <w:style w:type="character" w:customStyle="1" w:styleId="WW8Num55z2">
    <w:name w:val="WW8Num55z2"/>
    <w:uiPriority w:val="99"/>
    <w:rsid w:val="007F3F1C"/>
    <w:rPr>
      <w:rFonts w:ascii="Wingdings" w:hAnsi="Wingdings"/>
    </w:rPr>
  </w:style>
  <w:style w:type="character" w:customStyle="1" w:styleId="WW8Num56z0">
    <w:name w:val="WW8Num56z0"/>
    <w:uiPriority w:val="99"/>
    <w:rsid w:val="007F3F1C"/>
    <w:rPr>
      <w:rFonts w:ascii="Times New Roman" w:hAnsi="Times New Roman"/>
    </w:rPr>
  </w:style>
  <w:style w:type="character" w:customStyle="1" w:styleId="WW8Num56z1">
    <w:name w:val="WW8Num56z1"/>
    <w:uiPriority w:val="99"/>
    <w:rsid w:val="007F3F1C"/>
    <w:rPr>
      <w:rFonts w:ascii="Courier New" w:hAnsi="Courier New"/>
    </w:rPr>
  </w:style>
  <w:style w:type="character" w:customStyle="1" w:styleId="WW8Num56z2">
    <w:name w:val="WW8Num56z2"/>
    <w:uiPriority w:val="99"/>
    <w:rsid w:val="007F3F1C"/>
    <w:rPr>
      <w:rFonts w:ascii="Wingdings" w:hAnsi="Wingdings"/>
    </w:rPr>
  </w:style>
  <w:style w:type="character" w:customStyle="1" w:styleId="WW8Num56z3">
    <w:name w:val="WW8Num56z3"/>
    <w:uiPriority w:val="99"/>
    <w:rsid w:val="007F3F1C"/>
    <w:rPr>
      <w:rFonts w:ascii="Symbol" w:hAnsi="Symbol"/>
    </w:rPr>
  </w:style>
  <w:style w:type="character" w:customStyle="1" w:styleId="WW8Num57z0">
    <w:name w:val="WW8Num57z0"/>
    <w:uiPriority w:val="99"/>
    <w:rsid w:val="007F3F1C"/>
    <w:rPr>
      <w:rFonts w:ascii="Symbol" w:hAnsi="Symbol"/>
    </w:rPr>
  </w:style>
  <w:style w:type="character" w:customStyle="1" w:styleId="WW8Num57z1">
    <w:name w:val="WW8Num57z1"/>
    <w:uiPriority w:val="99"/>
    <w:rsid w:val="007F3F1C"/>
    <w:rPr>
      <w:rFonts w:ascii="Courier New" w:hAnsi="Courier New"/>
    </w:rPr>
  </w:style>
  <w:style w:type="character" w:customStyle="1" w:styleId="WW8Num57z2">
    <w:name w:val="WW8Num57z2"/>
    <w:uiPriority w:val="99"/>
    <w:rsid w:val="007F3F1C"/>
    <w:rPr>
      <w:rFonts w:ascii="Wingdings" w:hAnsi="Wingdings"/>
    </w:rPr>
  </w:style>
  <w:style w:type="character" w:customStyle="1" w:styleId="WW8Num58z0">
    <w:name w:val="WW8Num58z0"/>
    <w:uiPriority w:val="99"/>
    <w:rsid w:val="007F3F1C"/>
    <w:rPr>
      <w:rFonts w:ascii="Symbol" w:hAnsi="Symbol"/>
    </w:rPr>
  </w:style>
  <w:style w:type="character" w:customStyle="1" w:styleId="WW8Num58z1">
    <w:name w:val="WW8Num58z1"/>
    <w:uiPriority w:val="99"/>
    <w:rsid w:val="007F3F1C"/>
    <w:rPr>
      <w:rFonts w:ascii="Courier New" w:hAnsi="Courier New"/>
    </w:rPr>
  </w:style>
  <w:style w:type="character" w:customStyle="1" w:styleId="WW8Num58z2">
    <w:name w:val="WW8Num58z2"/>
    <w:uiPriority w:val="99"/>
    <w:rsid w:val="007F3F1C"/>
    <w:rPr>
      <w:rFonts w:ascii="Wingdings" w:hAnsi="Wingdings"/>
    </w:rPr>
  </w:style>
  <w:style w:type="character" w:customStyle="1" w:styleId="WW8Num59z0">
    <w:name w:val="WW8Num59z0"/>
    <w:uiPriority w:val="99"/>
    <w:rsid w:val="007F3F1C"/>
    <w:rPr>
      <w:rFonts w:ascii="Symbol" w:hAnsi="Symbol"/>
    </w:rPr>
  </w:style>
  <w:style w:type="character" w:customStyle="1" w:styleId="WW8Num59z1">
    <w:name w:val="WW8Num59z1"/>
    <w:uiPriority w:val="99"/>
    <w:rsid w:val="007F3F1C"/>
    <w:rPr>
      <w:rFonts w:ascii="Courier New" w:hAnsi="Courier New"/>
    </w:rPr>
  </w:style>
  <w:style w:type="character" w:customStyle="1" w:styleId="WW8Num59z2">
    <w:name w:val="WW8Num59z2"/>
    <w:uiPriority w:val="99"/>
    <w:rsid w:val="007F3F1C"/>
    <w:rPr>
      <w:rFonts w:ascii="Wingdings" w:hAnsi="Wingdings"/>
    </w:rPr>
  </w:style>
  <w:style w:type="character" w:customStyle="1" w:styleId="WW8Num60z0">
    <w:name w:val="WW8Num60z0"/>
    <w:uiPriority w:val="99"/>
    <w:rsid w:val="007F3F1C"/>
    <w:rPr>
      <w:rFonts w:ascii="Symbol" w:hAnsi="Symbol"/>
    </w:rPr>
  </w:style>
  <w:style w:type="character" w:customStyle="1" w:styleId="WW8Num60z1">
    <w:name w:val="WW8Num60z1"/>
    <w:uiPriority w:val="99"/>
    <w:rsid w:val="007F3F1C"/>
    <w:rPr>
      <w:rFonts w:ascii="Courier New" w:hAnsi="Courier New"/>
    </w:rPr>
  </w:style>
  <w:style w:type="character" w:customStyle="1" w:styleId="WW8Num60z2">
    <w:name w:val="WW8Num60z2"/>
    <w:uiPriority w:val="99"/>
    <w:rsid w:val="007F3F1C"/>
    <w:rPr>
      <w:rFonts w:ascii="Wingdings" w:hAnsi="Wingdings"/>
    </w:rPr>
  </w:style>
  <w:style w:type="character" w:customStyle="1" w:styleId="WW8Num61z0">
    <w:name w:val="WW8Num61z0"/>
    <w:uiPriority w:val="99"/>
    <w:rsid w:val="007F3F1C"/>
    <w:rPr>
      <w:rFonts w:ascii="Symbol" w:hAnsi="Symbol"/>
    </w:rPr>
  </w:style>
  <w:style w:type="character" w:customStyle="1" w:styleId="WW8Num61z1">
    <w:name w:val="WW8Num61z1"/>
    <w:uiPriority w:val="99"/>
    <w:rsid w:val="007F3F1C"/>
    <w:rPr>
      <w:rFonts w:ascii="Courier New" w:hAnsi="Courier New"/>
    </w:rPr>
  </w:style>
  <w:style w:type="character" w:customStyle="1" w:styleId="WW8Num61z2">
    <w:name w:val="WW8Num61z2"/>
    <w:uiPriority w:val="99"/>
    <w:rsid w:val="007F3F1C"/>
    <w:rPr>
      <w:rFonts w:ascii="Wingdings" w:hAnsi="Wingdings"/>
    </w:rPr>
  </w:style>
  <w:style w:type="character" w:customStyle="1" w:styleId="WW8Num62z0">
    <w:name w:val="WW8Num62z0"/>
    <w:uiPriority w:val="99"/>
    <w:rsid w:val="007F3F1C"/>
    <w:rPr>
      <w:rFonts w:ascii="Times New Roman" w:hAnsi="Times New Roman"/>
      <w:color w:val="44423F"/>
      <w:w w:val="132"/>
      <w:sz w:val="22"/>
    </w:rPr>
  </w:style>
  <w:style w:type="character" w:customStyle="1" w:styleId="WW8Num62z1">
    <w:name w:val="WW8Num62z1"/>
    <w:uiPriority w:val="99"/>
    <w:rsid w:val="007F3F1C"/>
  </w:style>
  <w:style w:type="character" w:customStyle="1" w:styleId="WW8Num62z2">
    <w:name w:val="WW8Num62z2"/>
    <w:uiPriority w:val="99"/>
    <w:rsid w:val="007F3F1C"/>
  </w:style>
  <w:style w:type="character" w:customStyle="1" w:styleId="WW8Num62z3">
    <w:name w:val="WW8Num62z3"/>
    <w:uiPriority w:val="99"/>
    <w:rsid w:val="007F3F1C"/>
  </w:style>
  <w:style w:type="character" w:customStyle="1" w:styleId="WW8Num62z4">
    <w:name w:val="WW8Num62z4"/>
    <w:uiPriority w:val="99"/>
    <w:rsid w:val="007F3F1C"/>
  </w:style>
  <w:style w:type="character" w:customStyle="1" w:styleId="WW8Num62z5">
    <w:name w:val="WW8Num62z5"/>
    <w:uiPriority w:val="99"/>
    <w:rsid w:val="007F3F1C"/>
  </w:style>
  <w:style w:type="character" w:customStyle="1" w:styleId="WW8Num62z6">
    <w:name w:val="WW8Num62z6"/>
    <w:uiPriority w:val="99"/>
    <w:rsid w:val="007F3F1C"/>
  </w:style>
  <w:style w:type="character" w:customStyle="1" w:styleId="WW8Num62z7">
    <w:name w:val="WW8Num62z7"/>
    <w:uiPriority w:val="99"/>
    <w:rsid w:val="007F3F1C"/>
  </w:style>
  <w:style w:type="character" w:customStyle="1" w:styleId="WW8Num62z8">
    <w:name w:val="WW8Num62z8"/>
    <w:uiPriority w:val="99"/>
    <w:rsid w:val="007F3F1C"/>
  </w:style>
  <w:style w:type="character" w:customStyle="1" w:styleId="WW8Num63z0">
    <w:name w:val="WW8Num63z0"/>
    <w:uiPriority w:val="99"/>
    <w:rsid w:val="007F3F1C"/>
    <w:rPr>
      <w:rFonts w:ascii="Symbol" w:hAnsi="Symbol"/>
    </w:rPr>
  </w:style>
  <w:style w:type="character" w:customStyle="1" w:styleId="WW8Num63z1">
    <w:name w:val="WW8Num63z1"/>
    <w:uiPriority w:val="99"/>
    <w:rsid w:val="007F3F1C"/>
    <w:rPr>
      <w:rFonts w:ascii="Courier New" w:hAnsi="Courier New"/>
    </w:rPr>
  </w:style>
  <w:style w:type="character" w:customStyle="1" w:styleId="WW8Num63z2">
    <w:name w:val="WW8Num63z2"/>
    <w:uiPriority w:val="99"/>
    <w:rsid w:val="007F3F1C"/>
    <w:rPr>
      <w:rFonts w:ascii="Wingdings" w:hAnsi="Wingdings"/>
    </w:rPr>
  </w:style>
  <w:style w:type="character" w:customStyle="1" w:styleId="WW8Num64z0">
    <w:name w:val="WW8Num64z0"/>
    <w:uiPriority w:val="99"/>
    <w:rsid w:val="007F3F1C"/>
    <w:rPr>
      <w:rFonts w:ascii="Symbol" w:hAnsi="Symbol"/>
    </w:rPr>
  </w:style>
  <w:style w:type="character" w:customStyle="1" w:styleId="WW8Num64z1">
    <w:name w:val="WW8Num64z1"/>
    <w:uiPriority w:val="99"/>
    <w:rsid w:val="007F3F1C"/>
    <w:rPr>
      <w:rFonts w:ascii="Courier New" w:hAnsi="Courier New"/>
    </w:rPr>
  </w:style>
  <w:style w:type="character" w:customStyle="1" w:styleId="WW8Num64z2">
    <w:name w:val="WW8Num64z2"/>
    <w:uiPriority w:val="99"/>
    <w:rsid w:val="007F3F1C"/>
    <w:rPr>
      <w:rFonts w:ascii="Wingdings" w:hAnsi="Wingdings"/>
    </w:rPr>
  </w:style>
  <w:style w:type="character" w:customStyle="1" w:styleId="WW8Num65z0">
    <w:name w:val="WW8Num65z0"/>
    <w:uiPriority w:val="99"/>
    <w:rsid w:val="007F3F1C"/>
    <w:rPr>
      <w:rFonts w:ascii="Symbol" w:hAnsi="Symbol"/>
    </w:rPr>
  </w:style>
  <w:style w:type="character" w:customStyle="1" w:styleId="WW8Num65z1">
    <w:name w:val="WW8Num65z1"/>
    <w:uiPriority w:val="99"/>
    <w:rsid w:val="007F3F1C"/>
    <w:rPr>
      <w:rFonts w:ascii="Courier New" w:hAnsi="Courier New"/>
    </w:rPr>
  </w:style>
  <w:style w:type="character" w:customStyle="1" w:styleId="WW8Num65z2">
    <w:name w:val="WW8Num65z2"/>
    <w:uiPriority w:val="99"/>
    <w:rsid w:val="007F3F1C"/>
    <w:rPr>
      <w:rFonts w:ascii="Wingdings" w:hAnsi="Wingdings"/>
    </w:rPr>
  </w:style>
  <w:style w:type="character" w:customStyle="1" w:styleId="WW8Num66z0">
    <w:name w:val="WW8Num66z0"/>
    <w:uiPriority w:val="99"/>
    <w:rsid w:val="007F3F1C"/>
  </w:style>
  <w:style w:type="character" w:customStyle="1" w:styleId="WW8Num66z1">
    <w:name w:val="WW8Num66z1"/>
    <w:uiPriority w:val="99"/>
    <w:rsid w:val="007F3F1C"/>
  </w:style>
  <w:style w:type="character" w:customStyle="1" w:styleId="WW8Num67z0">
    <w:name w:val="WW8Num67z0"/>
    <w:uiPriority w:val="99"/>
    <w:rsid w:val="007F3F1C"/>
    <w:rPr>
      <w:rFonts w:ascii="Symbol" w:hAnsi="Symbol"/>
    </w:rPr>
  </w:style>
  <w:style w:type="character" w:customStyle="1" w:styleId="WW8Num67z1">
    <w:name w:val="WW8Num67z1"/>
    <w:uiPriority w:val="99"/>
    <w:rsid w:val="007F3F1C"/>
    <w:rPr>
      <w:rFonts w:ascii="Courier New" w:hAnsi="Courier New"/>
    </w:rPr>
  </w:style>
  <w:style w:type="character" w:customStyle="1" w:styleId="WW8Num67z2">
    <w:name w:val="WW8Num67z2"/>
    <w:uiPriority w:val="99"/>
    <w:rsid w:val="007F3F1C"/>
    <w:rPr>
      <w:rFonts w:ascii="Wingdings" w:hAnsi="Wingdings"/>
    </w:rPr>
  </w:style>
  <w:style w:type="character" w:customStyle="1" w:styleId="WW8Num68z0">
    <w:name w:val="WW8Num68z0"/>
    <w:uiPriority w:val="99"/>
    <w:rsid w:val="007F3F1C"/>
    <w:rPr>
      <w:rFonts w:ascii="Symbol" w:hAnsi="Symbol"/>
    </w:rPr>
  </w:style>
  <w:style w:type="character" w:customStyle="1" w:styleId="WW8Num68z1">
    <w:name w:val="WW8Num68z1"/>
    <w:uiPriority w:val="99"/>
    <w:rsid w:val="007F3F1C"/>
    <w:rPr>
      <w:rFonts w:ascii="Courier New" w:hAnsi="Courier New"/>
    </w:rPr>
  </w:style>
  <w:style w:type="character" w:customStyle="1" w:styleId="WW8Num68z2">
    <w:name w:val="WW8Num68z2"/>
    <w:uiPriority w:val="99"/>
    <w:rsid w:val="007F3F1C"/>
    <w:rPr>
      <w:rFonts w:ascii="Wingdings" w:hAnsi="Wingdings"/>
    </w:rPr>
  </w:style>
  <w:style w:type="character" w:customStyle="1" w:styleId="WW8Num69z0">
    <w:name w:val="WW8Num69z0"/>
    <w:uiPriority w:val="99"/>
    <w:rsid w:val="007F3F1C"/>
    <w:rPr>
      <w:rFonts w:ascii="Symbol" w:hAnsi="Symbol"/>
    </w:rPr>
  </w:style>
  <w:style w:type="character" w:customStyle="1" w:styleId="WW8Num69z1">
    <w:name w:val="WW8Num69z1"/>
    <w:uiPriority w:val="99"/>
    <w:rsid w:val="007F3F1C"/>
    <w:rPr>
      <w:rFonts w:ascii="Courier New" w:hAnsi="Courier New"/>
    </w:rPr>
  </w:style>
  <w:style w:type="character" w:customStyle="1" w:styleId="WW8Num69z2">
    <w:name w:val="WW8Num69z2"/>
    <w:uiPriority w:val="99"/>
    <w:rsid w:val="007F3F1C"/>
    <w:rPr>
      <w:rFonts w:ascii="Wingdings" w:hAnsi="Wingdings"/>
    </w:rPr>
  </w:style>
  <w:style w:type="character" w:customStyle="1" w:styleId="WW8Num70z0">
    <w:name w:val="WW8Num70z0"/>
    <w:uiPriority w:val="99"/>
    <w:rsid w:val="007F3F1C"/>
    <w:rPr>
      <w:rFonts w:ascii="Symbol" w:hAnsi="Symbol"/>
    </w:rPr>
  </w:style>
  <w:style w:type="character" w:customStyle="1" w:styleId="WW8Num70z1">
    <w:name w:val="WW8Num70z1"/>
    <w:uiPriority w:val="99"/>
    <w:rsid w:val="007F3F1C"/>
    <w:rPr>
      <w:rFonts w:ascii="Courier New" w:hAnsi="Courier New"/>
    </w:rPr>
  </w:style>
  <w:style w:type="character" w:customStyle="1" w:styleId="WW8Num70z2">
    <w:name w:val="WW8Num70z2"/>
    <w:uiPriority w:val="99"/>
    <w:rsid w:val="007F3F1C"/>
    <w:rPr>
      <w:rFonts w:ascii="Wingdings" w:hAnsi="Wingdings"/>
    </w:rPr>
  </w:style>
  <w:style w:type="character" w:customStyle="1" w:styleId="WW8Num71z0">
    <w:name w:val="WW8Num71z0"/>
    <w:uiPriority w:val="99"/>
    <w:rsid w:val="007F3F1C"/>
    <w:rPr>
      <w:rFonts w:ascii="Symbol" w:hAnsi="Symbol"/>
    </w:rPr>
  </w:style>
  <w:style w:type="character" w:customStyle="1" w:styleId="WW8Num71z1">
    <w:name w:val="WW8Num71z1"/>
    <w:uiPriority w:val="99"/>
    <w:rsid w:val="007F3F1C"/>
    <w:rPr>
      <w:rFonts w:ascii="Courier New" w:hAnsi="Courier New"/>
    </w:rPr>
  </w:style>
  <w:style w:type="character" w:customStyle="1" w:styleId="WW8Num71z2">
    <w:name w:val="WW8Num71z2"/>
    <w:uiPriority w:val="99"/>
    <w:rsid w:val="007F3F1C"/>
    <w:rPr>
      <w:rFonts w:ascii="Wingdings" w:hAnsi="Wingdings"/>
    </w:rPr>
  </w:style>
  <w:style w:type="character" w:customStyle="1" w:styleId="WW8Num72z0">
    <w:name w:val="WW8Num72z0"/>
    <w:uiPriority w:val="99"/>
    <w:rsid w:val="007F3F1C"/>
    <w:rPr>
      <w:rFonts w:ascii="Symbol" w:hAnsi="Symbol"/>
    </w:rPr>
  </w:style>
  <w:style w:type="character" w:customStyle="1" w:styleId="WW8Num72z1">
    <w:name w:val="WW8Num72z1"/>
    <w:uiPriority w:val="99"/>
    <w:rsid w:val="007F3F1C"/>
    <w:rPr>
      <w:rFonts w:ascii="Courier New" w:hAnsi="Courier New"/>
    </w:rPr>
  </w:style>
  <w:style w:type="character" w:customStyle="1" w:styleId="WW8Num72z2">
    <w:name w:val="WW8Num72z2"/>
    <w:uiPriority w:val="99"/>
    <w:rsid w:val="007F3F1C"/>
    <w:rPr>
      <w:rFonts w:ascii="Wingdings" w:hAnsi="Wingdings"/>
    </w:rPr>
  </w:style>
  <w:style w:type="character" w:customStyle="1" w:styleId="WW8Num73z0">
    <w:name w:val="WW8Num73z0"/>
    <w:uiPriority w:val="99"/>
    <w:rsid w:val="007F3F1C"/>
    <w:rPr>
      <w:rFonts w:ascii="Symbol" w:hAnsi="Symbol"/>
    </w:rPr>
  </w:style>
  <w:style w:type="character" w:customStyle="1" w:styleId="WW8Num73z1">
    <w:name w:val="WW8Num73z1"/>
    <w:uiPriority w:val="99"/>
    <w:rsid w:val="007F3F1C"/>
    <w:rPr>
      <w:rFonts w:ascii="Courier New" w:hAnsi="Courier New"/>
    </w:rPr>
  </w:style>
  <w:style w:type="character" w:customStyle="1" w:styleId="WW8Num73z2">
    <w:name w:val="WW8Num73z2"/>
    <w:uiPriority w:val="99"/>
    <w:rsid w:val="007F3F1C"/>
    <w:rPr>
      <w:rFonts w:ascii="Wingdings" w:hAnsi="Wingdings"/>
    </w:rPr>
  </w:style>
  <w:style w:type="character" w:customStyle="1" w:styleId="WW8Num74z0">
    <w:name w:val="WW8Num74z0"/>
    <w:uiPriority w:val="99"/>
    <w:rsid w:val="007F3F1C"/>
    <w:rPr>
      <w:rFonts w:ascii="Symbol" w:hAnsi="Symbol"/>
    </w:rPr>
  </w:style>
  <w:style w:type="character" w:customStyle="1" w:styleId="WW8Num74z1">
    <w:name w:val="WW8Num74z1"/>
    <w:uiPriority w:val="99"/>
    <w:rsid w:val="007F3F1C"/>
    <w:rPr>
      <w:rFonts w:ascii="Courier New" w:hAnsi="Courier New"/>
    </w:rPr>
  </w:style>
  <w:style w:type="character" w:customStyle="1" w:styleId="WW8Num74z2">
    <w:name w:val="WW8Num74z2"/>
    <w:uiPriority w:val="99"/>
    <w:rsid w:val="007F3F1C"/>
    <w:rPr>
      <w:rFonts w:ascii="Wingdings" w:hAnsi="Wingdings"/>
    </w:rPr>
  </w:style>
  <w:style w:type="character" w:customStyle="1" w:styleId="WW8Num75z0">
    <w:name w:val="WW8Num75z0"/>
    <w:uiPriority w:val="99"/>
    <w:rsid w:val="007F3F1C"/>
    <w:rPr>
      <w:rFonts w:ascii="Symbol" w:hAnsi="Symbol"/>
    </w:rPr>
  </w:style>
  <w:style w:type="character" w:customStyle="1" w:styleId="WW8Num75z1">
    <w:name w:val="WW8Num75z1"/>
    <w:uiPriority w:val="99"/>
    <w:rsid w:val="007F3F1C"/>
    <w:rPr>
      <w:rFonts w:ascii="Courier New" w:hAnsi="Courier New"/>
    </w:rPr>
  </w:style>
  <w:style w:type="character" w:customStyle="1" w:styleId="WW8Num75z2">
    <w:name w:val="WW8Num75z2"/>
    <w:uiPriority w:val="99"/>
    <w:rsid w:val="007F3F1C"/>
    <w:rPr>
      <w:rFonts w:ascii="Wingdings" w:hAnsi="Wingdings"/>
    </w:rPr>
  </w:style>
  <w:style w:type="character" w:customStyle="1" w:styleId="WW8Num76z0">
    <w:name w:val="WW8Num76z0"/>
    <w:uiPriority w:val="99"/>
    <w:rsid w:val="007F3F1C"/>
    <w:rPr>
      <w:rFonts w:ascii="Symbol" w:hAnsi="Symbol"/>
    </w:rPr>
  </w:style>
  <w:style w:type="character" w:customStyle="1" w:styleId="WW8Num76z1">
    <w:name w:val="WW8Num76z1"/>
    <w:uiPriority w:val="99"/>
    <w:rsid w:val="007F3F1C"/>
    <w:rPr>
      <w:rFonts w:ascii="Courier New" w:hAnsi="Courier New"/>
    </w:rPr>
  </w:style>
  <w:style w:type="character" w:customStyle="1" w:styleId="WW8Num76z2">
    <w:name w:val="WW8Num76z2"/>
    <w:uiPriority w:val="99"/>
    <w:rsid w:val="007F3F1C"/>
    <w:rPr>
      <w:rFonts w:ascii="Wingdings" w:hAnsi="Wingdings"/>
    </w:rPr>
  </w:style>
  <w:style w:type="character" w:customStyle="1" w:styleId="WW8Num77z0">
    <w:name w:val="WW8Num77z0"/>
    <w:uiPriority w:val="99"/>
    <w:rsid w:val="007F3F1C"/>
    <w:rPr>
      <w:rFonts w:ascii="Symbol" w:hAnsi="Symbol"/>
    </w:rPr>
  </w:style>
  <w:style w:type="character" w:customStyle="1" w:styleId="WW8Num77z1">
    <w:name w:val="WW8Num77z1"/>
    <w:uiPriority w:val="99"/>
    <w:rsid w:val="007F3F1C"/>
    <w:rPr>
      <w:rFonts w:ascii="Courier New" w:hAnsi="Courier New"/>
    </w:rPr>
  </w:style>
  <w:style w:type="character" w:customStyle="1" w:styleId="WW8Num77z2">
    <w:name w:val="WW8Num77z2"/>
    <w:uiPriority w:val="99"/>
    <w:rsid w:val="007F3F1C"/>
    <w:rPr>
      <w:rFonts w:ascii="Wingdings" w:hAnsi="Wingdings"/>
    </w:rPr>
  </w:style>
  <w:style w:type="character" w:customStyle="1" w:styleId="WW8Num78z0">
    <w:name w:val="WW8Num78z0"/>
    <w:uiPriority w:val="99"/>
    <w:rsid w:val="007F3F1C"/>
    <w:rPr>
      <w:rFonts w:ascii="Symbol" w:hAnsi="Symbol"/>
    </w:rPr>
  </w:style>
  <w:style w:type="character" w:customStyle="1" w:styleId="WW8Num78z1">
    <w:name w:val="WW8Num78z1"/>
    <w:uiPriority w:val="99"/>
    <w:rsid w:val="007F3F1C"/>
    <w:rPr>
      <w:rFonts w:ascii="Courier New" w:hAnsi="Courier New"/>
    </w:rPr>
  </w:style>
  <w:style w:type="character" w:customStyle="1" w:styleId="WW8Num78z2">
    <w:name w:val="WW8Num78z2"/>
    <w:uiPriority w:val="99"/>
    <w:rsid w:val="007F3F1C"/>
    <w:rPr>
      <w:rFonts w:ascii="Wingdings" w:hAnsi="Wingdings"/>
    </w:rPr>
  </w:style>
  <w:style w:type="character" w:customStyle="1" w:styleId="WW8Num79z0">
    <w:name w:val="WW8Num79z0"/>
    <w:uiPriority w:val="99"/>
    <w:rsid w:val="007F3F1C"/>
    <w:rPr>
      <w:rFonts w:ascii="Symbol" w:hAnsi="Symbol"/>
      <w:sz w:val="28"/>
      <w:shd w:val="clear" w:color="auto" w:fill="FFFFFF"/>
    </w:rPr>
  </w:style>
  <w:style w:type="character" w:customStyle="1" w:styleId="WW8Num79z1">
    <w:name w:val="WW8Num79z1"/>
    <w:uiPriority w:val="99"/>
    <w:rsid w:val="007F3F1C"/>
    <w:rPr>
      <w:rFonts w:ascii="Courier New" w:hAnsi="Courier New"/>
    </w:rPr>
  </w:style>
  <w:style w:type="character" w:customStyle="1" w:styleId="WW8Num79z2">
    <w:name w:val="WW8Num79z2"/>
    <w:uiPriority w:val="99"/>
    <w:rsid w:val="007F3F1C"/>
    <w:rPr>
      <w:rFonts w:ascii="Wingdings" w:hAnsi="Wingdings"/>
    </w:rPr>
  </w:style>
  <w:style w:type="character" w:customStyle="1" w:styleId="WW8Num80z0">
    <w:name w:val="WW8Num80z0"/>
    <w:uiPriority w:val="99"/>
    <w:rsid w:val="007F3F1C"/>
    <w:rPr>
      <w:rFonts w:ascii="Symbol" w:hAnsi="Symbol"/>
    </w:rPr>
  </w:style>
  <w:style w:type="character" w:customStyle="1" w:styleId="WW8Num80z1">
    <w:name w:val="WW8Num80z1"/>
    <w:uiPriority w:val="99"/>
    <w:rsid w:val="007F3F1C"/>
    <w:rPr>
      <w:rFonts w:ascii="Courier New" w:hAnsi="Courier New"/>
    </w:rPr>
  </w:style>
  <w:style w:type="character" w:customStyle="1" w:styleId="WW8Num80z2">
    <w:name w:val="WW8Num80z2"/>
    <w:uiPriority w:val="99"/>
    <w:rsid w:val="007F3F1C"/>
    <w:rPr>
      <w:rFonts w:ascii="Wingdings" w:hAnsi="Wingdings"/>
    </w:rPr>
  </w:style>
  <w:style w:type="character" w:customStyle="1" w:styleId="WW8Num81z0">
    <w:name w:val="WW8Num81z0"/>
    <w:uiPriority w:val="99"/>
    <w:rsid w:val="007F3F1C"/>
    <w:rPr>
      <w:rFonts w:ascii="Symbol" w:hAnsi="Symbol"/>
      <w:sz w:val="28"/>
    </w:rPr>
  </w:style>
  <w:style w:type="character" w:customStyle="1" w:styleId="WW8Num81z1">
    <w:name w:val="WW8Num81z1"/>
    <w:uiPriority w:val="99"/>
    <w:rsid w:val="007F3F1C"/>
    <w:rPr>
      <w:rFonts w:ascii="Courier New" w:hAnsi="Courier New"/>
    </w:rPr>
  </w:style>
  <w:style w:type="character" w:customStyle="1" w:styleId="WW8Num81z2">
    <w:name w:val="WW8Num81z2"/>
    <w:uiPriority w:val="99"/>
    <w:rsid w:val="007F3F1C"/>
    <w:rPr>
      <w:rFonts w:ascii="Wingdings" w:hAnsi="Wingdings"/>
    </w:rPr>
  </w:style>
  <w:style w:type="character" w:customStyle="1" w:styleId="WW8Num82z0">
    <w:name w:val="WW8Num82z0"/>
    <w:uiPriority w:val="99"/>
    <w:rsid w:val="007F3F1C"/>
    <w:rPr>
      <w:rFonts w:ascii="Symbol" w:hAnsi="Symbol"/>
    </w:rPr>
  </w:style>
  <w:style w:type="character" w:customStyle="1" w:styleId="WW8Num82z1">
    <w:name w:val="WW8Num82z1"/>
    <w:uiPriority w:val="99"/>
    <w:rsid w:val="007F3F1C"/>
    <w:rPr>
      <w:rFonts w:ascii="Courier New" w:hAnsi="Courier New"/>
    </w:rPr>
  </w:style>
  <w:style w:type="character" w:customStyle="1" w:styleId="WW8Num82z2">
    <w:name w:val="WW8Num82z2"/>
    <w:uiPriority w:val="99"/>
    <w:rsid w:val="007F3F1C"/>
    <w:rPr>
      <w:rFonts w:ascii="Wingdings" w:hAnsi="Wingdings"/>
    </w:rPr>
  </w:style>
  <w:style w:type="character" w:customStyle="1" w:styleId="WW8Num83z0">
    <w:name w:val="WW8Num83z0"/>
    <w:uiPriority w:val="99"/>
    <w:rsid w:val="007F3F1C"/>
    <w:rPr>
      <w:rFonts w:ascii="Symbol" w:hAnsi="Symbol"/>
    </w:rPr>
  </w:style>
  <w:style w:type="character" w:customStyle="1" w:styleId="WW8Num83z1">
    <w:name w:val="WW8Num83z1"/>
    <w:uiPriority w:val="99"/>
    <w:rsid w:val="007F3F1C"/>
    <w:rPr>
      <w:rFonts w:ascii="Courier New" w:hAnsi="Courier New"/>
    </w:rPr>
  </w:style>
  <w:style w:type="character" w:customStyle="1" w:styleId="WW8Num83z2">
    <w:name w:val="WW8Num83z2"/>
    <w:uiPriority w:val="99"/>
    <w:rsid w:val="007F3F1C"/>
    <w:rPr>
      <w:rFonts w:ascii="Wingdings" w:hAnsi="Wingdings"/>
    </w:rPr>
  </w:style>
  <w:style w:type="character" w:customStyle="1" w:styleId="WW8Num84z0">
    <w:name w:val="WW8Num84z0"/>
    <w:uiPriority w:val="99"/>
    <w:rsid w:val="007F3F1C"/>
    <w:rPr>
      <w:rFonts w:ascii="Symbol" w:hAnsi="Symbol"/>
    </w:rPr>
  </w:style>
  <w:style w:type="character" w:customStyle="1" w:styleId="WW8Num84z1">
    <w:name w:val="WW8Num84z1"/>
    <w:uiPriority w:val="99"/>
    <w:rsid w:val="007F3F1C"/>
    <w:rPr>
      <w:rFonts w:ascii="Courier New" w:hAnsi="Courier New"/>
    </w:rPr>
  </w:style>
  <w:style w:type="character" w:customStyle="1" w:styleId="WW8Num84z2">
    <w:name w:val="WW8Num84z2"/>
    <w:uiPriority w:val="99"/>
    <w:rsid w:val="007F3F1C"/>
    <w:rPr>
      <w:rFonts w:ascii="Wingdings" w:hAnsi="Wingdings"/>
    </w:rPr>
  </w:style>
  <w:style w:type="character" w:customStyle="1" w:styleId="WW8Num85z0">
    <w:name w:val="WW8Num85z0"/>
    <w:uiPriority w:val="99"/>
    <w:rsid w:val="007F3F1C"/>
    <w:rPr>
      <w:rFonts w:ascii="Symbol" w:hAnsi="Symbol"/>
    </w:rPr>
  </w:style>
  <w:style w:type="character" w:customStyle="1" w:styleId="WW8Num86z0">
    <w:name w:val="WW8Num86z0"/>
    <w:uiPriority w:val="99"/>
    <w:rsid w:val="007F3F1C"/>
    <w:rPr>
      <w:rFonts w:ascii="Symbol" w:hAnsi="Symbol"/>
    </w:rPr>
  </w:style>
  <w:style w:type="character" w:customStyle="1" w:styleId="WW8Num86z1">
    <w:name w:val="WW8Num86z1"/>
    <w:uiPriority w:val="99"/>
    <w:rsid w:val="007F3F1C"/>
    <w:rPr>
      <w:rFonts w:ascii="Courier New" w:hAnsi="Courier New"/>
    </w:rPr>
  </w:style>
  <w:style w:type="character" w:customStyle="1" w:styleId="WW8Num86z2">
    <w:name w:val="WW8Num86z2"/>
    <w:uiPriority w:val="99"/>
    <w:rsid w:val="007F3F1C"/>
    <w:rPr>
      <w:rFonts w:ascii="Wingdings" w:hAnsi="Wingdings"/>
    </w:rPr>
  </w:style>
  <w:style w:type="character" w:customStyle="1" w:styleId="WW8Num87z0">
    <w:name w:val="WW8Num87z0"/>
    <w:uiPriority w:val="99"/>
    <w:rsid w:val="007F3F1C"/>
    <w:rPr>
      <w:rFonts w:ascii="Symbol" w:hAnsi="Symbol"/>
    </w:rPr>
  </w:style>
  <w:style w:type="character" w:customStyle="1" w:styleId="WW8Num87z1">
    <w:name w:val="WW8Num87z1"/>
    <w:uiPriority w:val="99"/>
    <w:rsid w:val="007F3F1C"/>
    <w:rPr>
      <w:rFonts w:ascii="Courier New" w:hAnsi="Courier New"/>
    </w:rPr>
  </w:style>
  <w:style w:type="character" w:customStyle="1" w:styleId="WW8Num87z2">
    <w:name w:val="WW8Num87z2"/>
    <w:uiPriority w:val="99"/>
    <w:rsid w:val="007F3F1C"/>
    <w:rPr>
      <w:rFonts w:ascii="Wingdings" w:hAnsi="Wingdings"/>
    </w:rPr>
  </w:style>
  <w:style w:type="character" w:customStyle="1" w:styleId="WW8Num88z0">
    <w:name w:val="WW8Num88z0"/>
    <w:uiPriority w:val="99"/>
    <w:rsid w:val="007F3F1C"/>
    <w:rPr>
      <w:color w:val="auto"/>
      <w:kern w:val="1"/>
      <w:sz w:val="28"/>
    </w:rPr>
  </w:style>
  <w:style w:type="character" w:customStyle="1" w:styleId="WW8Num88z1">
    <w:name w:val="WW8Num88z1"/>
    <w:uiPriority w:val="99"/>
    <w:rsid w:val="007F3F1C"/>
    <w:rPr>
      <w:rFonts w:ascii="Courier New" w:hAnsi="Courier New"/>
    </w:rPr>
  </w:style>
  <w:style w:type="character" w:customStyle="1" w:styleId="WW8Num88z2">
    <w:name w:val="WW8Num88z2"/>
    <w:uiPriority w:val="99"/>
    <w:rsid w:val="007F3F1C"/>
    <w:rPr>
      <w:rFonts w:ascii="Wingdings" w:hAnsi="Wingdings"/>
    </w:rPr>
  </w:style>
  <w:style w:type="character" w:customStyle="1" w:styleId="WW8Num88z3">
    <w:name w:val="WW8Num88z3"/>
    <w:uiPriority w:val="99"/>
    <w:rsid w:val="007F3F1C"/>
    <w:rPr>
      <w:rFonts w:ascii="Symbol" w:hAnsi="Symbol"/>
    </w:rPr>
  </w:style>
  <w:style w:type="character" w:customStyle="1" w:styleId="WW8Num89z0">
    <w:name w:val="WW8Num89z0"/>
    <w:uiPriority w:val="99"/>
    <w:rsid w:val="007F3F1C"/>
    <w:rPr>
      <w:rFonts w:ascii="Symbol" w:hAnsi="Symbol"/>
    </w:rPr>
  </w:style>
  <w:style w:type="character" w:customStyle="1" w:styleId="WW8Num89z1">
    <w:name w:val="WW8Num89z1"/>
    <w:uiPriority w:val="99"/>
    <w:rsid w:val="007F3F1C"/>
    <w:rPr>
      <w:rFonts w:ascii="Courier New" w:hAnsi="Courier New"/>
    </w:rPr>
  </w:style>
  <w:style w:type="character" w:customStyle="1" w:styleId="WW8Num89z2">
    <w:name w:val="WW8Num89z2"/>
    <w:uiPriority w:val="99"/>
    <w:rsid w:val="007F3F1C"/>
    <w:rPr>
      <w:rFonts w:ascii="Wingdings" w:hAnsi="Wingdings"/>
    </w:rPr>
  </w:style>
  <w:style w:type="character" w:customStyle="1" w:styleId="WW8Num90z0">
    <w:name w:val="WW8Num90z0"/>
    <w:uiPriority w:val="99"/>
    <w:rsid w:val="007F3F1C"/>
    <w:rPr>
      <w:rFonts w:ascii="Symbol" w:hAnsi="Symbol"/>
    </w:rPr>
  </w:style>
  <w:style w:type="character" w:customStyle="1" w:styleId="WW8Num90z1">
    <w:name w:val="WW8Num90z1"/>
    <w:uiPriority w:val="99"/>
    <w:rsid w:val="007F3F1C"/>
    <w:rPr>
      <w:rFonts w:ascii="Courier New" w:hAnsi="Courier New"/>
    </w:rPr>
  </w:style>
  <w:style w:type="character" w:customStyle="1" w:styleId="WW8Num90z2">
    <w:name w:val="WW8Num90z2"/>
    <w:uiPriority w:val="99"/>
    <w:rsid w:val="007F3F1C"/>
    <w:rPr>
      <w:rFonts w:ascii="Wingdings" w:hAnsi="Wingdings"/>
    </w:rPr>
  </w:style>
  <w:style w:type="character" w:customStyle="1" w:styleId="WW8NumSt80z0">
    <w:name w:val="WW8NumSt80z0"/>
    <w:uiPriority w:val="99"/>
    <w:rsid w:val="007F3F1C"/>
    <w:rPr>
      <w:rFonts w:ascii="Times New Roman" w:hAnsi="Times New Roman"/>
    </w:rPr>
  </w:style>
  <w:style w:type="character" w:customStyle="1" w:styleId="WW8NumSt84z0">
    <w:name w:val="WW8NumSt84z0"/>
    <w:uiPriority w:val="99"/>
    <w:rsid w:val="007F3F1C"/>
    <w:rPr>
      <w:rFonts w:ascii="Times New Roman" w:hAnsi="Times New Roman"/>
    </w:rPr>
  </w:style>
  <w:style w:type="character" w:customStyle="1" w:styleId="af3">
    <w:name w:val="Символ сноски"/>
    <w:uiPriority w:val="99"/>
    <w:rsid w:val="007F3F1C"/>
    <w:rPr>
      <w:vertAlign w:val="superscript"/>
    </w:rPr>
  </w:style>
  <w:style w:type="character" w:customStyle="1" w:styleId="WW-">
    <w:name w:val="WW-Символ сноски"/>
    <w:uiPriority w:val="99"/>
    <w:rsid w:val="007F3F1C"/>
    <w:rPr>
      <w:vertAlign w:val="superscript"/>
    </w:rPr>
  </w:style>
  <w:style w:type="character" w:customStyle="1" w:styleId="14">
    <w:name w:val="Знак сноски1"/>
    <w:uiPriority w:val="99"/>
    <w:rsid w:val="007F3F1C"/>
    <w:rPr>
      <w:vertAlign w:val="superscript"/>
    </w:rPr>
  </w:style>
  <w:style w:type="character" w:customStyle="1" w:styleId="BodyTextIndentChar">
    <w:name w:val="Body Text Indent Char"/>
    <w:uiPriority w:val="99"/>
    <w:rsid w:val="007F3F1C"/>
    <w:rPr>
      <w:rFonts w:ascii="Calibri" w:eastAsia="Arial Unicode MS" w:hAnsi="Calibri"/>
      <w:color w:val="00000A"/>
      <w:kern w:val="1"/>
      <w:sz w:val="24"/>
    </w:rPr>
  </w:style>
  <w:style w:type="character" w:customStyle="1" w:styleId="FootnoteTextChar">
    <w:name w:val="Footnote Text Char"/>
    <w:uiPriority w:val="99"/>
    <w:rsid w:val="007F3F1C"/>
    <w:rPr>
      <w:rFonts w:ascii="Calibri" w:eastAsia="Arial Unicode MS" w:hAnsi="Calibri"/>
      <w:color w:val="00000A"/>
      <w:kern w:val="1"/>
      <w:sz w:val="24"/>
    </w:rPr>
  </w:style>
  <w:style w:type="character" w:styleId="af4">
    <w:name w:val="Hyperlink"/>
    <w:basedOn w:val="a0"/>
    <w:uiPriority w:val="99"/>
    <w:rsid w:val="007F3F1C"/>
    <w:rPr>
      <w:rFonts w:cs="Times New Roman"/>
      <w:color w:val="0000FF"/>
      <w:u w:val="single"/>
    </w:rPr>
  </w:style>
  <w:style w:type="character" w:customStyle="1" w:styleId="s1">
    <w:name w:val="s1"/>
    <w:uiPriority w:val="99"/>
    <w:rsid w:val="007F3F1C"/>
  </w:style>
  <w:style w:type="character" w:customStyle="1" w:styleId="BodyTextChar">
    <w:name w:val="Body Text Char"/>
    <w:uiPriority w:val="99"/>
    <w:rsid w:val="007F3F1C"/>
    <w:rPr>
      <w:rFonts w:ascii="Calibri" w:eastAsia="Arial Unicode MS" w:hAnsi="Calibri"/>
      <w:color w:val="00000A"/>
      <w:kern w:val="1"/>
    </w:rPr>
  </w:style>
  <w:style w:type="character" w:customStyle="1" w:styleId="HeaderChar">
    <w:name w:val="Header Char"/>
    <w:uiPriority w:val="99"/>
    <w:rsid w:val="007F3F1C"/>
    <w:rPr>
      <w:rFonts w:ascii="Calibri" w:hAnsi="Calibri"/>
    </w:rPr>
  </w:style>
  <w:style w:type="character" w:customStyle="1" w:styleId="apple-style-span">
    <w:name w:val="apple-style-span"/>
    <w:uiPriority w:val="99"/>
    <w:rsid w:val="007F3F1C"/>
  </w:style>
  <w:style w:type="character" w:customStyle="1" w:styleId="BodyTextIndent2Char">
    <w:name w:val="Body Text Indent 2 Char"/>
    <w:uiPriority w:val="99"/>
    <w:rsid w:val="007F3F1C"/>
    <w:rPr>
      <w:rFonts w:ascii="Calibri" w:eastAsia="Arial Unicode MS" w:hAnsi="Calibri"/>
      <w:color w:val="00000A"/>
      <w:kern w:val="1"/>
    </w:rPr>
  </w:style>
  <w:style w:type="character" w:customStyle="1" w:styleId="BodyText3Char">
    <w:name w:val="Body Text 3 Char"/>
    <w:uiPriority w:val="99"/>
    <w:rsid w:val="007F3F1C"/>
    <w:rPr>
      <w:rFonts w:ascii="Calibri" w:hAnsi="Calibri"/>
      <w:sz w:val="16"/>
    </w:rPr>
  </w:style>
  <w:style w:type="character" w:customStyle="1" w:styleId="HTMLPreformattedChar">
    <w:name w:val="HTML Preformatted Char"/>
    <w:uiPriority w:val="99"/>
    <w:rsid w:val="007F3F1C"/>
    <w:rPr>
      <w:rFonts w:ascii="Courier New" w:hAnsi="Courier New"/>
      <w:sz w:val="20"/>
    </w:rPr>
  </w:style>
  <w:style w:type="character" w:customStyle="1" w:styleId="Arial">
    <w:name w:val="Основной текст + Arial"/>
    <w:uiPriority w:val="99"/>
    <w:rsid w:val="007F3F1C"/>
    <w:rPr>
      <w:rFonts w:ascii="Arial" w:hAnsi="Arial"/>
      <w:i/>
      <w:spacing w:val="0"/>
      <w:sz w:val="15"/>
      <w:shd w:val="clear" w:color="auto" w:fill="FFFFFF"/>
    </w:rPr>
  </w:style>
  <w:style w:type="character" w:customStyle="1" w:styleId="af5">
    <w:name w:val="Основной текст + Полужирный"/>
    <w:uiPriority w:val="99"/>
    <w:rsid w:val="007F3F1C"/>
    <w:rPr>
      <w:rFonts w:ascii="Arial" w:hAnsi="Arial"/>
      <w:b/>
      <w:spacing w:val="0"/>
      <w:sz w:val="16"/>
    </w:rPr>
  </w:style>
  <w:style w:type="character" w:customStyle="1" w:styleId="1pt">
    <w:name w:val="Основной текст + Интервал 1 pt"/>
    <w:uiPriority w:val="99"/>
    <w:rsid w:val="007F3F1C"/>
    <w:rPr>
      <w:rFonts w:ascii="Times New Roman" w:hAnsi="Times New Roman"/>
      <w:spacing w:val="30"/>
      <w:sz w:val="17"/>
      <w:shd w:val="clear" w:color="auto" w:fill="FFFFFF"/>
    </w:rPr>
  </w:style>
  <w:style w:type="character" w:customStyle="1" w:styleId="6pt">
    <w:name w:val="Основной текст + Интервал 6 pt"/>
    <w:uiPriority w:val="99"/>
    <w:rsid w:val="007F3F1C"/>
    <w:rPr>
      <w:rFonts w:ascii="Times New Roman" w:hAnsi="Times New Roman"/>
      <w:spacing w:val="120"/>
      <w:sz w:val="17"/>
      <w:shd w:val="clear" w:color="auto" w:fill="FFFFFF"/>
    </w:rPr>
  </w:style>
  <w:style w:type="character" w:customStyle="1" w:styleId="3pt">
    <w:name w:val="Основной текст + Интервал 3 pt"/>
    <w:uiPriority w:val="99"/>
    <w:rsid w:val="007F3F1C"/>
    <w:rPr>
      <w:rFonts w:ascii="Times New Roman" w:hAnsi="Times New Roman"/>
      <w:spacing w:val="60"/>
      <w:sz w:val="17"/>
      <w:shd w:val="clear" w:color="auto" w:fill="FFFFFF"/>
    </w:rPr>
  </w:style>
  <w:style w:type="character" w:customStyle="1" w:styleId="af6">
    <w:name w:val="Основной текст + Курсив"/>
    <w:uiPriority w:val="99"/>
    <w:rsid w:val="007F3F1C"/>
    <w:rPr>
      <w:rFonts w:ascii="Times New Roman" w:hAnsi="Times New Roman"/>
      <w:i/>
      <w:spacing w:val="0"/>
      <w:sz w:val="17"/>
      <w:shd w:val="clear" w:color="auto" w:fill="FFFFFF"/>
    </w:rPr>
  </w:style>
  <w:style w:type="character" w:customStyle="1" w:styleId="af7">
    <w:name w:val="А ОСН ТЕКСТ Знак"/>
    <w:uiPriority w:val="99"/>
    <w:rsid w:val="007F3F1C"/>
    <w:rPr>
      <w:rFonts w:ascii="Times New Roman" w:eastAsia="Arial Unicode MS" w:hAnsi="Times New Roman"/>
      <w:caps/>
      <w:color w:val="000000"/>
      <w:kern w:val="1"/>
      <w:sz w:val="28"/>
    </w:rPr>
  </w:style>
  <w:style w:type="character" w:customStyle="1" w:styleId="15">
    <w:name w:val="Основной текст + Курсив1"/>
    <w:uiPriority w:val="99"/>
    <w:rsid w:val="007F3F1C"/>
    <w:rPr>
      <w:rFonts w:ascii="Times New Roman" w:eastAsia="Arial Unicode MS" w:hAnsi="Times New Roman"/>
      <w:i/>
      <w:caps/>
      <w:color w:val="00000A"/>
      <w:spacing w:val="0"/>
      <w:kern w:val="1"/>
      <w:sz w:val="22"/>
      <w:lang w:val="ru-RU"/>
    </w:rPr>
  </w:style>
  <w:style w:type="character" w:customStyle="1" w:styleId="s2">
    <w:name w:val="s2"/>
    <w:uiPriority w:val="99"/>
    <w:rsid w:val="007F3F1C"/>
  </w:style>
  <w:style w:type="character" w:customStyle="1" w:styleId="BalloonTextChar">
    <w:name w:val="Balloon Text Char"/>
    <w:uiPriority w:val="99"/>
    <w:rsid w:val="007F3F1C"/>
    <w:rPr>
      <w:rFonts w:ascii="Tahoma" w:eastAsia="Arial Unicode MS" w:hAnsi="Tahoma"/>
      <w:color w:val="00000A"/>
      <w:kern w:val="1"/>
      <w:sz w:val="16"/>
    </w:rPr>
  </w:style>
  <w:style w:type="character" w:customStyle="1" w:styleId="BalloonTextChar1">
    <w:name w:val="Balloon Text Char1"/>
    <w:uiPriority w:val="99"/>
    <w:rsid w:val="007F3F1C"/>
    <w:rPr>
      <w:rFonts w:ascii="Times New Roman" w:eastAsia="Arial Unicode MS" w:hAnsi="Times New Roman"/>
      <w:color w:val="00000A"/>
      <w:kern w:val="1"/>
      <w:sz w:val="2"/>
    </w:rPr>
  </w:style>
  <w:style w:type="character" w:customStyle="1" w:styleId="BalloonTextChar17">
    <w:name w:val="Balloon Text Char17"/>
    <w:uiPriority w:val="99"/>
    <w:rsid w:val="007F3F1C"/>
    <w:rPr>
      <w:rFonts w:ascii="Times New Roman" w:eastAsia="Arial Unicode MS" w:hAnsi="Times New Roman"/>
      <w:color w:val="00000A"/>
      <w:kern w:val="1"/>
      <w:sz w:val="2"/>
    </w:rPr>
  </w:style>
  <w:style w:type="character" w:customStyle="1" w:styleId="BalloonTextChar16">
    <w:name w:val="Balloon Text Char16"/>
    <w:uiPriority w:val="99"/>
    <w:rsid w:val="007F3F1C"/>
    <w:rPr>
      <w:rFonts w:ascii="Times New Roman" w:eastAsia="Arial Unicode MS" w:hAnsi="Times New Roman"/>
      <w:color w:val="00000A"/>
      <w:kern w:val="1"/>
      <w:sz w:val="2"/>
    </w:rPr>
  </w:style>
  <w:style w:type="character" w:customStyle="1" w:styleId="BalloonTextChar15">
    <w:name w:val="Balloon Text Char15"/>
    <w:uiPriority w:val="99"/>
    <w:rsid w:val="007F3F1C"/>
    <w:rPr>
      <w:rFonts w:ascii="Times New Roman" w:eastAsia="Arial Unicode MS" w:hAnsi="Times New Roman"/>
      <w:color w:val="00000A"/>
      <w:kern w:val="1"/>
      <w:sz w:val="2"/>
    </w:rPr>
  </w:style>
  <w:style w:type="character" w:customStyle="1" w:styleId="BalloonTextChar14">
    <w:name w:val="Balloon Text Char14"/>
    <w:uiPriority w:val="99"/>
    <w:rsid w:val="007F3F1C"/>
    <w:rPr>
      <w:rFonts w:ascii="Times New Roman" w:eastAsia="Arial Unicode MS" w:hAnsi="Times New Roman"/>
      <w:color w:val="00000A"/>
      <w:kern w:val="1"/>
      <w:sz w:val="2"/>
    </w:rPr>
  </w:style>
  <w:style w:type="character" w:customStyle="1" w:styleId="BalloonTextChar13">
    <w:name w:val="Balloon Text Char13"/>
    <w:uiPriority w:val="99"/>
    <w:rsid w:val="007F3F1C"/>
    <w:rPr>
      <w:rFonts w:ascii="Times New Roman" w:eastAsia="Arial Unicode MS" w:hAnsi="Times New Roman"/>
      <w:color w:val="00000A"/>
      <w:kern w:val="1"/>
      <w:sz w:val="2"/>
    </w:rPr>
  </w:style>
  <w:style w:type="character" w:customStyle="1" w:styleId="BalloonTextChar12">
    <w:name w:val="Balloon Text Char12"/>
    <w:uiPriority w:val="99"/>
    <w:rsid w:val="007F3F1C"/>
    <w:rPr>
      <w:rFonts w:ascii="Times New Roman" w:eastAsia="Arial Unicode MS" w:hAnsi="Times New Roman"/>
      <w:color w:val="00000A"/>
      <w:kern w:val="1"/>
      <w:sz w:val="2"/>
    </w:rPr>
  </w:style>
  <w:style w:type="character" w:customStyle="1" w:styleId="BalloonTextChar11">
    <w:name w:val="Balloon Text Char11"/>
    <w:uiPriority w:val="99"/>
    <w:rsid w:val="007F3F1C"/>
    <w:rPr>
      <w:rFonts w:ascii="Times New Roman" w:eastAsia="Arial Unicode MS" w:hAnsi="Times New Roman"/>
      <w:color w:val="00000A"/>
      <w:kern w:val="1"/>
      <w:sz w:val="2"/>
    </w:rPr>
  </w:style>
  <w:style w:type="character" w:customStyle="1" w:styleId="EndnoteTextChar">
    <w:name w:val="Endnote Text Char"/>
    <w:uiPriority w:val="99"/>
    <w:rsid w:val="007F3F1C"/>
    <w:rPr>
      <w:rFonts w:ascii="Calibri" w:eastAsia="Arial Unicode MS" w:hAnsi="Calibri"/>
      <w:color w:val="00000A"/>
      <w:kern w:val="1"/>
      <w:sz w:val="20"/>
    </w:rPr>
  </w:style>
  <w:style w:type="character" w:customStyle="1" w:styleId="EndnoteTextChar1">
    <w:name w:val="Endnote Text Char1"/>
    <w:uiPriority w:val="99"/>
    <w:rsid w:val="007F3F1C"/>
    <w:rPr>
      <w:rFonts w:eastAsia="Arial Unicode MS"/>
      <w:color w:val="00000A"/>
      <w:kern w:val="1"/>
    </w:rPr>
  </w:style>
  <w:style w:type="character" w:customStyle="1" w:styleId="EndnoteTextChar17">
    <w:name w:val="Endnote Text Char17"/>
    <w:uiPriority w:val="99"/>
    <w:rsid w:val="007F3F1C"/>
    <w:rPr>
      <w:rFonts w:eastAsia="Arial Unicode MS"/>
      <w:color w:val="00000A"/>
      <w:kern w:val="1"/>
    </w:rPr>
  </w:style>
  <w:style w:type="character" w:customStyle="1" w:styleId="EndnoteTextChar16">
    <w:name w:val="Endnote Text Char16"/>
    <w:uiPriority w:val="99"/>
    <w:rsid w:val="007F3F1C"/>
    <w:rPr>
      <w:rFonts w:eastAsia="Arial Unicode MS"/>
      <w:color w:val="00000A"/>
      <w:kern w:val="1"/>
    </w:rPr>
  </w:style>
  <w:style w:type="character" w:customStyle="1" w:styleId="EndnoteTextChar15">
    <w:name w:val="Endnote Text Char15"/>
    <w:uiPriority w:val="99"/>
    <w:rsid w:val="007F3F1C"/>
    <w:rPr>
      <w:rFonts w:eastAsia="Arial Unicode MS"/>
      <w:color w:val="00000A"/>
      <w:kern w:val="1"/>
    </w:rPr>
  </w:style>
  <w:style w:type="character" w:customStyle="1" w:styleId="EndnoteTextChar14">
    <w:name w:val="Endnote Text Char14"/>
    <w:uiPriority w:val="99"/>
    <w:rsid w:val="007F3F1C"/>
    <w:rPr>
      <w:rFonts w:eastAsia="Arial Unicode MS"/>
      <w:color w:val="00000A"/>
      <w:kern w:val="1"/>
    </w:rPr>
  </w:style>
  <w:style w:type="character" w:customStyle="1" w:styleId="EndnoteTextChar13">
    <w:name w:val="Endnote Text Char13"/>
    <w:uiPriority w:val="99"/>
    <w:rsid w:val="007F3F1C"/>
    <w:rPr>
      <w:rFonts w:eastAsia="Arial Unicode MS"/>
      <w:color w:val="00000A"/>
      <w:kern w:val="1"/>
    </w:rPr>
  </w:style>
  <w:style w:type="character" w:customStyle="1" w:styleId="EndnoteTextChar12">
    <w:name w:val="Endnote Text Char12"/>
    <w:uiPriority w:val="99"/>
    <w:rsid w:val="007F3F1C"/>
    <w:rPr>
      <w:rFonts w:eastAsia="Arial Unicode MS"/>
      <w:color w:val="00000A"/>
      <w:kern w:val="1"/>
    </w:rPr>
  </w:style>
  <w:style w:type="character" w:customStyle="1" w:styleId="EndnoteTextChar11">
    <w:name w:val="Endnote Text Char11"/>
    <w:uiPriority w:val="99"/>
    <w:rsid w:val="007F3F1C"/>
    <w:rPr>
      <w:rFonts w:eastAsia="Arial Unicode MS"/>
      <w:color w:val="00000A"/>
      <w:kern w:val="1"/>
    </w:rPr>
  </w:style>
  <w:style w:type="character" w:customStyle="1" w:styleId="af8">
    <w:name w:val="А_основной Знак"/>
    <w:uiPriority w:val="99"/>
    <w:rsid w:val="007F3F1C"/>
    <w:rPr>
      <w:rFonts w:ascii="Times New Roman" w:hAnsi="Times New Roman"/>
      <w:sz w:val="28"/>
    </w:rPr>
  </w:style>
  <w:style w:type="character" w:customStyle="1" w:styleId="s4">
    <w:name w:val="s4"/>
    <w:uiPriority w:val="99"/>
    <w:rsid w:val="007F3F1C"/>
  </w:style>
  <w:style w:type="character" w:customStyle="1" w:styleId="s5">
    <w:name w:val="s5"/>
    <w:uiPriority w:val="99"/>
    <w:rsid w:val="007F3F1C"/>
  </w:style>
  <w:style w:type="character" w:customStyle="1" w:styleId="FooterChar">
    <w:name w:val="Footer Char"/>
    <w:uiPriority w:val="99"/>
    <w:rsid w:val="007F3F1C"/>
    <w:rPr>
      <w:rFonts w:ascii="Calibri" w:eastAsia="Arial Unicode MS" w:hAnsi="Calibri"/>
      <w:color w:val="00000A"/>
      <w:kern w:val="1"/>
    </w:rPr>
  </w:style>
  <w:style w:type="character" w:customStyle="1" w:styleId="16">
    <w:name w:val="Сноска1"/>
    <w:uiPriority w:val="99"/>
    <w:rsid w:val="007F3F1C"/>
    <w:rPr>
      <w:rFonts w:ascii="Times New Roman" w:hAnsi="Times New Roman"/>
      <w:vertAlign w:val="superscript"/>
    </w:rPr>
  </w:style>
  <w:style w:type="character" w:customStyle="1" w:styleId="BodyText2Char">
    <w:name w:val="Body Text 2 Char"/>
    <w:uiPriority w:val="99"/>
    <w:rsid w:val="007F3F1C"/>
    <w:rPr>
      <w:rFonts w:ascii="Calibri" w:hAnsi="Calibri"/>
    </w:rPr>
  </w:style>
  <w:style w:type="character" w:customStyle="1" w:styleId="22">
    <w:name w:val="Знак сноски2"/>
    <w:uiPriority w:val="99"/>
    <w:rsid w:val="007F3F1C"/>
    <w:rPr>
      <w:vertAlign w:val="superscript"/>
    </w:rPr>
  </w:style>
  <w:style w:type="character" w:customStyle="1" w:styleId="c0">
    <w:name w:val="c0"/>
    <w:uiPriority w:val="99"/>
    <w:rsid w:val="007F3F1C"/>
  </w:style>
  <w:style w:type="character" w:customStyle="1" w:styleId="s8">
    <w:name w:val="s8"/>
    <w:uiPriority w:val="99"/>
    <w:rsid w:val="007F3F1C"/>
  </w:style>
  <w:style w:type="character" w:customStyle="1" w:styleId="s13">
    <w:name w:val="s13"/>
    <w:uiPriority w:val="99"/>
    <w:rsid w:val="007F3F1C"/>
  </w:style>
  <w:style w:type="character" w:customStyle="1" w:styleId="s12">
    <w:name w:val="s12"/>
    <w:uiPriority w:val="99"/>
    <w:rsid w:val="007F3F1C"/>
  </w:style>
  <w:style w:type="character" w:customStyle="1" w:styleId="s7">
    <w:name w:val="s7"/>
    <w:uiPriority w:val="99"/>
    <w:rsid w:val="007F3F1C"/>
  </w:style>
  <w:style w:type="character" w:customStyle="1" w:styleId="s11">
    <w:name w:val="s11"/>
    <w:uiPriority w:val="99"/>
    <w:rsid w:val="007F3F1C"/>
  </w:style>
  <w:style w:type="character" w:customStyle="1" w:styleId="s15">
    <w:name w:val="s15"/>
    <w:uiPriority w:val="99"/>
    <w:rsid w:val="007F3F1C"/>
  </w:style>
  <w:style w:type="character" w:customStyle="1" w:styleId="comments">
    <w:name w:val="comments"/>
    <w:uiPriority w:val="99"/>
    <w:rsid w:val="007F3F1C"/>
  </w:style>
  <w:style w:type="character" w:styleId="af9">
    <w:name w:val="line number"/>
    <w:basedOn w:val="a0"/>
    <w:uiPriority w:val="99"/>
    <w:rsid w:val="007F3F1C"/>
    <w:rPr>
      <w:rFonts w:cs="Times New Roman"/>
    </w:rPr>
  </w:style>
  <w:style w:type="character" w:customStyle="1" w:styleId="afa">
    <w:name w:val="Подзаголовок Знак"/>
    <w:uiPriority w:val="99"/>
    <w:rsid w:val="007F3F1C"/>
    <w:rPr>
      <w:rFonts w:ascii="Arial" w:hAnsi="Arial"/>
      <w:i/>
      <w:sz w:val="28"/>
    </w:rPr>
  </w:style>
  <w:style w:type="character" w:customStyle="1" w:styleId="afb">
    <w:name w:val="Отступ основного текста Знак"/>
    <w:uiPriority w:val="99"/>
    <w:rsid w:val="007F3F1C"/>
    <w:rPr>
      <w:rFonts w:ascii="Times New Roman" w:hAnsi="Times New Roman"/>
      <w:sz w:val="24"/>
      <w:lang w:eastAsia="ar-SA" w:bidi="ar-SA"/>
    </w:rPr>
  </w:style>
  <w:style w:type="character" w:customStyle="1" w:styleId="c1">
    <w:name w:val="c1"/>
    <w:uiPriority w:val="99"/>
    <w:rsid w:val="007F3F1C"/>
  </w:style>
  <w:style w:type="character" w:customStyle="1" w:styleId="WW--">
    <w:name w:val="WW-Интернет-ссылка"/>
    <w:uiPriority w:val="99"/>
    <w:rsid w:val="007F3F1C"/>
    <w:rPr>
      <w:color w:val="0000FF"/>
      <w:u w:val="single"/>
      <w:lang w:val="uz-Cyrl-UZ"/>
    </w:rPr>
  </w:style>
  <w:style w:type="character" w:customStyle="1" w:styleId="c7">
    <w:name w:val="c7"/>
    <w:uiPriority w:val="99"/>
    <w:rsid w:val="007F3F1C"/>
  </w:style>
  <w:style w:type="character" w:customStyle="1" w:styleId="ListLabel1">
    <w:name w:val="ListLabel 1"/>
    <w:uiPriority w:val="99"/>
    <w:rsid w:val="007F3F1C"/>
  </w:style>
  <w:style w:type="character" w:styleId="afc">
    <w:name w:val="footnote reference"/>
    <w:basedOn w:val="a0"/>
    <w:uiPriority w:val="99"/>
    <w:rsid w:val="007F3F1C"/>
    <w:rPr>
      <w:rFonts w:cs="Times New Roman"/>
      <w:vertAlign w:val="superscript"/>
    </w:rPr>
  </w:style>
  <w:style w:type="character" w:styleId="afd">
    <w:name w:val="endnote reference"/>
    <w:basedOn w:val="a0"/>
    <w:uiPriority w:val="99"/>
    <w:rsid w:val="007F3F1C"/>
    <w:rPr>
      <w:rFonts w:cs="Times New Roman"/>
      <w:vertAlign w:val="superscript"/>
    </w:rPr>
  </w:style>
  <w:style w:type="character" w:customStyle="1" w:styleId="ListLabel2">
    <w:name w:val="ListLabel 2"/>
    <w:uiPriority w:val="99"/>
    <w:rsid w:val="007F3F1C"/>
  </w:style>
  <w:style w:type="character" w:customStyle="1" w:styleId="ListLabel3">
    <w:name w:val="ListLabel 3"/>
    <w:uiPriority w:val="99"/>
    <w:rsid w:val="007F3F1C"/>
  </w:style>
  <w:style w:type="character" w:customStyle="1" w:styleId="ListLabel4">
    <w:name w:val="ListLabel 4"/>
    <w:uiPriority w:val="99"/>
    <w:rsid w:val="007F3F1C"/>
  </w:style>
  <w:style w:type="character" w:customStyle="1" w:styleId="ListLabel5">
    <w:name w:val="ListLabel 5"/>
    <w:uiPriority w:val="99"/>
    <w:rsid w:val="007F3F1C"/>
  </w:style>
  <w:style w:type="character" w:customStyle="1" w:styleId="ListLabel6">
    <w:name w:val="ListLabel 6"/>
    <w:uiPriority w:val="99"/>
    <w:rsid w:val="007F3F1C"/>
  </w:style>
  <w:style w:type="character" w:customStyle="1" w:styleId="ListLabel7">
    <w:name w:val="ListLabel 7"/>
    <w:uiPriority w:val="99"/>
    <w:rsid w:val="007F3F1C"/>
  </w:style>
  <w:style w:type="character" w:customStyle="1" w:styleId="ListLabel8">
    <w:name w:val="ListLabel 8"/>
    <w:uiPriority w:val="99"/>
    <w:rsid w:val="007F3F1C"/>
  </w:style>
  <w:style w:type="character" w:customStyle="1" w:styleId="ListLabel9">
    <w:name w:val="ListLabel 9"/>
    <w:uiPriority w:val="99"/>
    <w:rsid w:val="007F3F1C"/>
  </w:style>
  <w:style w:type="character" w:customStyle="1" w:styleId="ListLabel10">
    <w:name w:val="ListLabel 10"/>
    <w:uiPriority w:val="99"/>
    <w:rsid w:val="007F3F1C"/>
  </w:style>
  <w:style w:type="character" w:customStyle="1" w:styleId="ListLabel11">
    <w:name w:val="ListLabel 11"/>
    <w:uiPriority w:val="99"/>
    <w:rsid w:val="007F3F1C"/>
  </w:style>
  <w:style w:type="character" w:customStyle="1" w:styleId="ListLabel12">
    <w:name w:val="ListLabel 12"/>
    <w:uiPriority w:val="99"/>
    <w:rsid w:val="007F3F1C"/>
  </w:style>
  <w:style w:type="character" w:customStyle="1" w:styleId="ListLabel13">
    <w:name w:val="ListLabel 13"/>
    <w:uiPriority w:val="99"/>
    <w:rsid w:val="007F3F1C"/>
  </w:style>
  <w:style w:type="character" w:customStyle="1" w:styleId="ListLabel14">
    <w:name w:val="ListLabel 14"/>
    <w:uiPriority w:val="99"/>
    <w:rsid w:val="007F3F1C"/>
  </w:style>
  <w:style w:type="character" w:customStyle="1" w:styleId="ListLabel15">
    <w:name w:val="ListLabel 15"/>
    <w:uiPriority w:val="99"/>
    <w:rsid w:val="007F3F1C"/>
  </w:style>
  <w:style w:type="character" w:customStyle="1" w:styleId="ListLabel16">
    <w:name w:val="ListLabel 16"/>
    <w:uiPriority w:val="99"/>
    <w:rsid w:val="007F3F1C"/>
  </w:style>
  <w:style w:type="character" w:customStyle="1" w:styleId="ListLabel17">
    <w:name w:val="ListLabel 17"/>
    <w:uiPriority w:val="99"/>
    <w:rsid w:val="007F3F1C"/>
  </w:style>
  <w:style w:type="character" w:customStyle="1" w:styleId="ListLabel18">
    <w:name w:val="ListLabel 18"/>
    <w:uiPriority w:val="99"/>
    <w:rsid w:val="007F3F1C"/>
  </w:style>
  <w:style w:type="character" w:customStyle="1" w:styleId="ListLabel19">
    <w:name w:val="ListLabel 19"/>
    <w:uiPriority w:val="99"/>
    <w:rsid w:val="007F3F1C"/>
  </w:style>
  <w:style w:type="character" w:customStyle="1" w:styleId="afe">
    <w:name w:val="Символы концевой сноски"/>
    <w:uiPriority w:val="99"/>
    <w:rsid w:val="007F3F1C"/>
  </w:style>
  <w:style w:type="character" w:customStyle="1" w:styleId="17">
    <w:name w:val="Основной текст Знак1"/>
    <w:uiPriority w:val="99"/>
    <w:rsid w:val="007F3F1C"/>
    <w:rPr>
      <w:rFonts w:ascii="Times New Roman" w:hAnsi="Times New Roman"/>
      <w:color w:val="00000A"/>
      <w:sz w:val="20"/>
    </w:rPr>
  </w:style>
  <w:style w:type="character" w:customStyle="1" w:styleId="TitleChar">
    <w:name w:val="Title Char"/>
    <w:uiPriority w:val="99"/>
    <w:rsid w:val="007F3F1C"/>
    <w:rPr>
      <w:rFonts w:ascii="Times New Roman" w:hAnsi="Times New Roman"/>
      <w:i/>
      <w:color w:val="00000A"/>
      <w:sz w:val="24"/>
      <w:lang w:val="de-DE" w:eastAsia="fa-IR" w:bidi="fa-IR"/>
    </w:rPr>
  </w:style>
  <w:style w:type="character" w:customStyle="1" w:styleId="SubtitleChar">
    <w:name w:val="Subtitle Char"/>
    <w:uiPriority w:val="99"/>
    <w:rsid w:val="007F3F1C"/>
    <w:rPr>
      <w:rFonts w:ascii="Arial" w:hAnsi="Arial"/>
      <w:i/>
      <w:color w:val="00000A"/>
      <w:sz w:val="28"/>
      <w:lang w:val="de-DE" w:eastAsia="fa-IR" w:bidi="fa-IR"/>
    </w:rPr>
  </w:style>
  <w:style w:type="character" w:customStyle="1" w:styleId="18">
    <w:name w:val="Текст выноски Знак1"/>
    <w:uiPriority w:val="99"/>
    <w:rsid w:val="007F3F1C"/>
    <w:rPr>
      <w:rFonts w:ascii="Tahoma" w:hAnsi="Tahoma"/>
      <w:color w:val="00000A"/>
      <w:sz w:val="16"/>
      <w:lang w:val="de-DE" w:eastAsia="fa-IR" w:bidi="fa-IR"/>
    </w:rPr>
  </w:style>
  <w:style w:type="character" w:customStyle="1" w:styleId="210">
    <w:name w:val="Основной текст с отступом 2 Знак1"/>
    <w:uiPriority w:val="99"/>
    <w:rsid w:val="007F3F1C"/>
    <w:rPr>
      <w:rFonts w:ascii="Times New Roman" w:hAnsi="Times New Roman"/>
      <w:color w:val="00000A"/>
      <w:lang w:val="de-DE" w:eastAsia="fa-IR" w:bidi="fa-IR"/>
    </w:rPr>
  </w:style>
  <w:style w:type="character" w:customStyle="1" w:styleId="19">
    <w:name w:val="Текст сноски Знак1"/>
    <w:uiPriority w:val="99"/>
    <w:rsid w:val="007F3F1C"/>
    <w:rPr>
      <w:rFonts w:ascii="Times New Roman" w:hAnsi="Times New Roman"/>
      <w:color w:val="00000A"/>
      <w:sz w:val="20"/>
      <w:lang w:val="de-DE" w:eastAsia="fa-IR" w:bidi="fa-IR"/>
    </w:rPr>
  </w:style>
  <w:style w:type="character" w:customStyle="1" w:styleId="1a">
    <w:name w:val="Верхний колонтитул Знак1"/>
    <w:uiPriority w:val="99"/>
    <w:rsid w:val="007F3F1C"/>
    <w:rPr>
      <w:rFonts w:ascii="Times New Roman" w:hAnsi="Times New Roman"/>
      <w:color w:val="00000A"/>
      <w:lang w:val="de-DE" w:eastAsia="fa-IR" w:bidi="fa-IR"/>
    </w:rPr>
  </w:style>
  <w:style w:type="character" w:customStyle="1" w:styleId="1b">
    <w:name w:val="Нижний колонтитул Знак1"/>
    <w:uiPriority w:val="99"/>
    <w:rsid w:val="007F3F1C"/>
    <w:rPr>
      <w:rFonts w:ascii="Times New Roman" w:hAnsi="Times New Roman"/>
      <w:color w:val="00000A"/>
      <w:lang w:val="de-DE" w:eastAsia="fa-IR" w:bidi="fa-IR"/>
    </w:rPr>
  </w:style>
  <w:style w:type="character" w:customStyle="1" w:styleId="1423">
    <w:name w:val="Основной текст (14)23"/>
    <w:uiPriority w:val="99"/>
    <w:rsid w:val="007F3F1C"/>
    <w:rPr>
      <w:rFonts w:ascii="Times New Roman" w:hAnsi="Times New Roman"/>
      <w:spacing w:val="0"/>
      <w:sz w:val="20"/>
    </w:rPr>
  </w:style>
  <w:style w:type="character" w:customStyle="1" w:styleId="1416pt">
    <w:name w:val="Основной текст (14) + Интервал 16 pt"/>
    <w:uiPriority w:val="99"/>
    <w:rsid w:val="007F3F1C"/>
    <w:rPr>
      <w:rFonts w:ascii="Times New Roman" w:hAnsi="Times New Roman"/>
      <w:spacing w:val="320"/>
      <w:sz w:val="20"/>
    </w:rPr>
  </w:style>
  <w:style w:type="character" w:customStyle="1" w:styleId="727">
    <w:name w:val="Основной текст (7)27"/>
    <w:uiPriority w:val="99"/>
    <w:rsid w:val="007F3F1C"/>
    <w:rPr>
      <w:rFonts w:ascii="Times New Roman" w:hAnsi="Times New Roman"/>
      <w:spacing w:val="0"/>
      <w:sz w:val="19"/>
    </w:rPr>
  </w:style>
  <w:style w:type="character" w:customStyle="1" w:styleId="158">
    <w:name w:val="Основной текст (15)8"/>
    <w:uiPriority w:val="99"/>
    <w:rsid w:val="007F3F1C"/>
    <w:rPr>
      <w:rFonts w:ascii="Times New Roman" w:hAnsi="Times New Roman"/>
      <w:i/>
      <w:spacing w:val="0"/>
      <w:sz w:val="19"/>
    </w:rPr>
  </w:style>
  <w:style w:type="character" w:customStyle="1" w:styleId="s6">
    <w:name w:val="s6"/>
    <w:uiPriority w:val="99"/>
    <w:rsid w:val="007F3F1C"/>
  </w:style>
  <w:style w:type="character" w:styleId="aff">
    <w:name w:val="FollowedHyperlink"/>
    <w:basedOn w:val="a0"/>
    <w:uiPriority w:val="99"/>
    <w:rsid w:val="007F3F1C"/>
    <w:rPr>
      <w:rFonts w:cs="Times New Roman"/>
      <w:color w:val="800080"/>
      <w:u w:val="single"/>
    </w:rPr>
  </w:style>
  <w:style w:type="character" w:styleId="aff0">
    <w:name w:val="Placeholder Text"/>
    <w:basedOn w:val="a0"/>
    <w:uiPriority w:val="99"/>
    <w:rsid w:val="007F3F1C"/>
    <w:rPr>
      <w:rFonts w:cs="Times New Roman"/>
      <w:color w:val="808080"/>
    </w:rPr>
  </w:style>
  <w:style w:type="character" w:customStyle="1" w:styleId="WW-0">
    <w:name w:val="WW-Символы концевой сноски"/>
    <w:uiPriority w:val="99"/>
    <w:rsid w:val="007F3F1C"/>
  </w:style>
  <w:style w:type="character" w:customStyle="1" w:styleId="Standard1">
    <w:name w:val="Standard Знак1"/>
    <w:uiPriority w:val="99"/>
    <w:rsid w:val="007F3F1C"/>
    <w:rPr>
      <w:rFonts w:ascii="Arial" w:eastAsia="SimSun" w:hAnsi="Arial"/>
      <w:kern w:val="1"/>
      <w:sz w:val="24"/>
    </w:rPr>
  </w:style>
  <w:style w:type="character" w:customStyle="1" w:styleId="aff1">
    <w:name w:val="Осн_текст Знак"/>
    <w:uiPriority w:val="99"/>
    <w:rsid w:val="007F3F1C"/>
    <w:rPr>
      <w:rFonts w:ascii="Courier New" w:hAnsi="Courier New"/>
      <w:spacing w:val="-14"/>
      <w:sz w:val="24"/>
    </w:rPr>
  </w:style>
  <w:style w:type="paragraph" w:customStyle="1" w:styleId="aff2">
    <w:name w:val="Заголовок"/>
    <w:basedOn w:val="a"/>
    <w:next w:val="a6"/>
    <w:uiPriority w:val="99"/>
    <w:rsid w:val="007F3F1C"/>
    <w:pPr>
      <w:keepNext/>
      <w:widowControl/>
      <w:suppressAutoHyphens/>
      <w:autoSpaceDE/>
      <w:autoSpaceDN/>
      <w:spacing w:before="240" w:line="100" w:lineRule="atLeast"/>
      <w:textAlignment w:val="baseline"/>
    </w:pPr>
    <w:rPr>
      <w:rFonts w:ascii="Arial" w:hAnsi="Arial" w:cs="Arial"/>
      <w:b/>
      <w:bCs/>
      <w:color w:val="00000A"/>
      <w:kern w:val="1"/>
      <w:sz w:val="24"/>
      <w:szCs w:val="24"/>
      <w:lang w:val="de-DE" w:eastAsia="ar-SA" w:bidi="ar-SA"/>
    </w:rPr>
  </w:style>
  <w:style w:type="paragraph" w:styleId="aff3">
    <w:name w:val="List"/>
    <w:basedOn w:val="a6"/>
    <w:uiPriority w:val="99"/>
    <w:rsid w:val="007F3F1C"/>
    <w:pPr>
      <w:suppressAutoHyphens/>
      <w:autoSpaceDE/>
      <w:autoSpaceDN/>
      <w:spacing w:after="120" w:line="100" w:lineRule="atLeast"/>
      <w:ind w:left="0"/>
      <w:textAlignment w:val="baseline"/>
    </w:pPr>
    <w:rPr>
      <w:rFonts w:cs="Mangal"/>
      <w:color w:val="00000A"/>
      <w:kern w:val="1"/>
      <w:szCs w:val="20"/>
      <w:lang w:eastAsia="hi-IN" w:bidi="hi-IN"/>
    </w:rPr>
  </w:style>
  <w:style w:type="paragraph" w:customStyle="1" w:styleId="1c">
    <w:name w:val="Название1"/>
    <w:basedOn w:val="a"/>
    <w:uiPriority w:val="99"/>
    <w:rsid w:val="007F3F1C"/>
    <w:pPr>
      <w:widowControl/>
      <w:suppressLineNumbers/>
      <w:suppressAutoHyphens/>
      <w:autoSpaceDE/>
      <w:autoSpaceDN/>
      <w:spacing w:before="120" w:after="120" w:line="276" w:lineRule="auto"/>
    </w:pPr>
    <w:rPr>
      <w:rFonts w:ascii="Calibri" w:eastAsia="Arial Unicode MS" w:hAnsi="Calibri" w:cs="Mangal"/>
      <w:i/>
      <w:iCs/>
      <w:color w:val="00000A"/>
      <w:kern w:val="1"/>
      <w:sz w:val="24"/>
      <w:szCs w:val="24"/>
      <w:lang w:eastAsia="ar-SA" w:bidi="ar-SA"/>
    </w:rPr>
  </w:style>
  <w:style w:type="paragraph" w:customStyle="1" w:styleId="23">
    <w:name w:val="Указатель2"/>
    <w:basedOn w:val="a"/>
    <w:uiPriority w:val="99"/>
    <w:rsid w:val="007F3F1C"/>
    <w:pPr>
      <w:widowControl/>
      <w:suppressLineNumbers/>
      <w:suppressAutoHyphens/>
      <w:autoSpaceDE/>
      <w:autoSpaceDN/>
      <w:spacing w:after="200" w:line="276" w:lineRule="auto"/>
    </w:pPr>
    <w:rPr>
      <w:rFonts w:ascii="Calibri" w:eastAsia="Arial Unicode MS" w:hAnsi="Calibri" w:cs="Mangal"/>
      <w:color w:val="00000A"/>
      <w:kern w:val="1"/>
      <w:lang w:eastAsia="ar-SA" w:bidi="ar-SA"/>
    </w:rPr>
  </w:style>
  <w:style w:type="paragraph" w:customStyle="1" w:styleId="ConsPlusNormal">
    <w:name w:val="ConsPlusNormal"/>
    <w:uiPriority w:val="99"/>
    <w:rsid w:val="007F3F1C"/>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4">
    <w:name w:val="Абзац"/>
    <w:basedOn w:val="a"/>
    <w:uiPriority w:val="99"/>
    <w:rsid w:val="007F3F1C"/>
    <w:pPr>
      <w:widowControl/>
      <w:autoSpaceDE/>
      <w:autoSpaceDN/>
      <w:spacing w:line="312" w:lineRule="auto"/>
      <w:ind w:firstLine="567"/>
      <w:jc w:val="both"/>
    </w:pPr>
    <w:rPr>
      <w:kern w:val="1"/>
      <w:sz w:val="24"/>
      <w:szCs w:val="20"/>
      <w:lang w:eastAsia="ar-SA" w:bidi="ar-SA"/>
    </w:rPr>
  </w:style>
  <w:style w:type="paragraph" w:customStyle="1" w:styleId="14TexstOSNOVA1012">
    <w:name w:val="14TexstOSNOVA_10/12"/>
    <w:basedOn w:val="a"/>
    <w:uiPriority w:val="99"/>
    <w:rsid w:val="007F3F1C"/>
    <w:pPr>
      <w:widowControl/>
      <w:autoSpaceDN/>
      <w:spacing w:line="240" w:lineRule="atLeast"/>
      <w:ind w:firstLine="340"/>
      <w:jc w:val="both"/>
      <w:textAlignment w:val="center"/>
    </w:pPr>
    <w:rPr>
      <w:rFonts w:ascii="PragmaticaC" w:hAnsi="PragmaticaC" w:cs="PragmaticaC"/>
      <w:color w:val="000000"/>
      <w:kern w:val="1"/>
      <w:sz w:val="20"/>
      <w:szCs w:val="20"/>
      <w:lang w:eastAsia="ar-SA" w:bidi="ar-SA"/>
    </w:rPr>
  </w:style>
  <w:style w:type="paragraph" w:styleId="aff5">
    <w:name w:val="Body Text Indent"/>
    <w:basedOn w:val="a"/>
    <w:link w:val="aff6"/>
    <w:uiPriority w:val="99"/>
    <w:rsid w:val="007F3F1C"/>
    <w:pPr>
      <w:widowControl/>
      <w:autoSpaceDE/>
      <w:autoSpaceDN/>
      <w:ind w:firstLine="340"/>
    </w:pPr>
    <w:rPr>
      <w:rFonts w:ascii="Calibri" w:eastAsia="Arial Unicode MS" w:hAnsi="Calibri"/>
      <w:color w:val="00000A"/>
      <w:kern w:val="1"/>
      <w:szCs w:val="20"/>
      <w:lang w:eastAsia="ar-SA" w:bidi="ar-SA"/>
    </w:rPr>
  </w:style>
  <w:style w:type="character" w:customStyle="1" w:styleId="aff6">
    <w:name w:val="Основной текст с отступом Знак"/>
    <w:basedOn w:val="a0"/>
    <w:link w:val="aff5"/>
    <w:uiPriority w:val="99"/>
    <w:rsid w:val="007F3F1C"/>
    <w:rPr>
      <w:rFonts w:ascii="Calibri" w:eastAsia="Arial Unicode MS" w:hAnsi="Calibri" w:cs="Times New Roman"/>
      <w:color w:val="00000A"/>
      <w:kern w:val="1"/>
      <w:szCs w:val="20"/>
      <w:lang w:eastAsia="ar-SA"/>
    </w:rPr>
  </w:style>
  <w:style w:type="paragraph" w:styleId="aff7">
    <w:name w:val="footnote text"/>
    <w:basedOn w:val="a"/>
    <w:link w:val="aff8"/>
    <w:uiPriority w:val="99"/>
    <w:rsid w:val="007F3F1C"/>
    <w:pPr>
      <w:widowControl/>
      <w:autoSpaceDE/>
      <w:autoSpaceDN/>
    </w:pPr>
    <w:rPr>
      <w:rFonts w:ascii="Calibri" w:eastAsia="Arial Unicode MS" w:hAnsi="Calibri"/>
      <w:color w:val="00000A"/>
      <w:kern w:val="1"/>
      <w:sz w:val="20"/>
      <w:szCs w:val="20"/>
      <w:lang w:eastAsia="ar-SA" w:bidi="ar-SA"/>
    </w:rPr>
  </w:style>
  <w:style w:type="character" w:customStyle="1" w:styleId="aff8">
    <w:name w:val="Текст сноски Знак"/>
    <w:basedOn w:val="a0"/>
    <w:link w:val="aff7"/>
    <w:uiPriority w:val="99"/>
    <w:rsid w:val="007F3F1C"/>
    <w:rPr>
      <w:rFonts w:ascii="Calibri" w:eastAsia="Arial Unicode MS" w:hAnsi="Calibri" w:cs="Times New Roman"/>
      <w:color w:val="00000A"/>
      <w:kern w:val="1"/>
      <w:sz w:val="20"/>
      <w:szCs w:val="20"/>
      <w:lang w:eastAsia="ar-SA"/>
    </w:rPr>
  </w:style>
  <w:style w:type="paragraph" w:customStyle="1" w:styleId="western">
    <w:name w:val="western"/>
    <w:basedOn w:val="a"/>
    <w:uiPriority w:val="99"/>
    <w:rsid w:val="007F3F1C"/>
    <w:pPr>
      <w:widowControl/>
      <w:autoSpaceDE/>
      <w:autoSpaceDN/>
      <w:spacing w:before="280"/>
    </w:pPr>
    <w:rPr>
      <w:color w:val="000000"/>
      <w:kern w:val="1"/>
      <w:sz w:val="24"/>
      <w:szCs w:val="24"/>
      <w:lang w:eastAsia="ar-SA" w:bidi="ar-SA"/>
    </w:rPr>
  </w:style>
  <w:style w:type="paragraph" w:customStyle="1" w:styleId="09PodZAG">
    <w:name w:val="09PodZAG_п/ж"/>
    <w:basedOn w:val="a"/>
    <w:uiPriority w:val="99"/>
    <w:rsid w:val="007F3F1C"/>
    <w:pPr>
      <w:widowControl/>
      <w:autoSpaceDN/>
      <w:spacing w:after="113" w:line="240" w:lineRule="atLeast"/>
      <w:jc w:val="center"/>
      <w:textAlignment w:val="center"/>
    </w:pPr>
    <w:rPr>
      <w:rFonts w:ascii="FuturisC" w:hAnsi="FuturisC" w:cs="FuturisC"/>
      <w:b/>
      <w:bCs/>
      <w:caps/>
      <w:color w:val="000000"/>
      <w:kern w:val="1"/>
      <w:lang w:eastAsia="ar-SA" w:bidi="ar-SA"/>
    </w:rPr>
  </w:style>
  <w:style w:type="paragraph" w:customStyle="1" w:styleId="p4">
    <w:name w:val="p4"/>
    <w:basedOn w:val="a"/>
    <w:uiPriority w:val="99"/>
    <w:rsid w:val="007F3F1C"/>
    <w:pPr>
      <w:widowControl/>
      <w:autoSpaceDE/>
      <w:autoSpaceDN/>
      <w:spacing w:before="280" w:after="280"/>
    </w:pPr>
    <w:rPr>
      <w:kern w:val="1"/>
      <w:sz w:val="24"/>
      <w:szCs w:val="24"/>
      <w:lang w:eastAsia="ar-SA" w:bidi="ar-SA"/>
    </w:rPr>
  </w:style>
  <w:style w:type="paragraph" w:customStyle="1" w:styleId="aff9">
    <w:name w:val="Основной"/>
    <w:basedOn w:val="a"/>
    <w:uiPriority w:val="99"/>
    <w:rsid w:val="007F3F1C"/>
    <w:pPr>
      <w:widowControl/>
      <w:autoSpaceDN/>
      <w:spacing w:line="214" w:lineRule="atLeast"/>
      <w:ind w:firstLine="283"/>
      <w:jc w:val="both"/>
      <w:textAlignment w:val="center"/>
    </w:pPr>
    <w:rPr>
      <w:rFonts w:ascii="NewtonCSanPin" w:hAnsi="NewtonCSanPin" w:cs="NewtonCSanPin"/>
      <w:color w:val="000000"/>
      <w:kern w:val="1"/>
      <w:sz w:val="21"/>
      <w:szCs w:val="21"/>
      <w:lang w:eastAsia="ar-SA" w:bidi="ar-SA"/>
    </w:rPr>
  </w:style>
  <w:style w:type="paragraph" w:customStyle="1" w:styleId="affa">
    <w:name w:val="Буллит"/>
    <w:basedOn w:val="aff9"/>
    <w:uiPriority w:val="99"/>
    <w:rsid w:val="007F3F1C"/>
    <w:pPr>
      <w:ind w:firstLine="244"/>
    </w:pPr>
  </w:style>
  <w:style w:type="paragraph" w:customStyle="1" w:styleId="24">
    <w:name w:val="Заг 2"/>
    <w:basedOn w:val="a"/>
    <w:uiPriority w:val="99"/>
    <w:rsid w:val="007F3F1C"/>
    <w:pPr>
      <w:keepNext/>
      <w:widowControl/>
      <w:autoSpaceDN/>
      <w:spacing w:before="283" w:after="170" w:line="296" w:lineRule="atLeast"/>
      <w:jc w:val="center"/>
      <w:textAlignment w:val="center"/>
    </w:pPr>
    <w:rPr>
      <w:rFonts w:ascii="PragmaticaC" w:hAnsi="PragmaticaC" w:cs="PragmaticaC"/>
      <w:b/>
      <w:bCs/>
      <w:color w:val="000000"/>
      <w:kern w:val="1"/>
      <w:sz w:val="26"/>
      <w:szCs w:val="26"/>
      <w:lang w:eastAsia="ar-SA" w:bidi="ar-SA"/>
    </w:rPr>
  </w:style>
  <w:style w:type="paragraph" w:customStyle="1" w:styleId="msolistparagraph0">
    <w:name w:val="msolistparagraph"/>
    <w:basedOn w:val="a"/>
    <w:uiPriority w:val="99"/>
    <w:rsid w:val="007F3F1C"/>
    <w:pPr>
      <w:widowControl/>
      <w:autoSpaceDE/>
      <w:autoSpaceDN/>
      <w:spacing w:after="200" w:line="276" w:lineRule="auto"/>
      <w:ind w:left="720"/>
    </w:pPr>
    <w:rPr>
      <w:rFonts w:ascii="Calibri" w:hAnsi="Calibri"/>
      <w:kern w:val="1"/>
      <w:lang w:eastAsia="ar-SA" w:bidi="ar-SA"/>
    </w:rPr>
  </w:style>
  <w:style w:type="paragraph" w:customStyle="1" w:styleId="affb">
    <w:name w:val="Таблица"/>
    <w:basedOn w:val="aff9"/>
    <w:uiPriority w:val="99"/>
    <w:rsid w:val="007F3F1C"/>
    <w:pPr>
      <w:tabs>
        <w:tab w:val="left" w:pos="4500"/>
        <w:tab w:val="left" w:pos="9180"/>
        <w:tab w:val="left" w:pos="9360"/>
      </w:tabs>
      <w:spacing w:line="194" w:lineRule="atLeast"/>
      <w:ind w:firstLine="0"/>
      <w:jc w:val="left"/>
    </w:pPr>
    <w:rPr>
      <w:sz w:val="19"/>
      <w:szCs w:val="19"/>
    </w:rPr>
  </w:style>
  <w:style w:type="paragraph" w:customStyle="1" w:styleId="31">
    <w:name w:val="Заг 3"/>
    <w:basedOn w:val="24"/>
    <w:uiPriority w:val="99"/>
    <w:rsid w:val="007F3F1C"/>
    <w:pPr>
      <w:spacing w:before="255" w:after="113" w:line="240" w:lineRule="atLeast"/>
    </w:pPr>
    <w:rPr>
      <w:i/>
      <w:iCs/>
      <w:sz w:val="23"/>
      <w:szCs w:val="23"/>
    </w:rPr>
  </w:style>
  <w:style w:type="paragraph" w:styleId="25">
    <w:name w:val="Body Text Indent 2"/>
    <w:basedOn w:val="a"/>
    <w:link w:val="26"/>
    <w:uiPriority w:val="99"/>
    <w:rsid w:val="007F3F1C"/>
    <w:pPr>
      <w:widowControl/>
      <w:suppressAutoHyphens/>
      <w:autoSpaceDE/>
      <w:autoSpaceDN/>
      <w:spacing w:after="120" w:line="480" w:lineRule="auto"/>
      <w:ind w:left="283"/>
    </w:pPr>
    <w:rPr>
      <w:rFonts w:ascii="Calibri" w:eastAsia="Arial Unicode MS" w:hAnsi="Calibri"/>
      <w:color w:val="00000A"/>
      <w:kern w:val="1"/>
      <w:szCs w:val="20"/>
      <w:lang w:eastAsia="ar-SA" w:bidi="ar-SA"/>
    </w:rPr>
  </w:style>
  <w:style w:type="character" w:customStyle="1" w:styleId="26">
    <w:name w:val="Основной текст с отступом 2 Знак"/>
    <w:basedOn w:val="a0"/>
    <w:link w:val="25"/>
    <w:uiPriority w:val="99"/>
    <w:rsid w:val="007F3F1C"/>
    <w:rPr>
      <w:rFonts w:ascii="Calibri" w:eastAsia="Arial Unicode MS" w:hAnsi="Calibri" w:cs="Times New Roman"/>
      <w:color w:val="00000A"/>
      <w:kern w:val="1"/>
      <w:szCs w:val="20"/>
      <w:lang w:eastAsia="ar-SA"/>
    </w:rPr>
  </w:style>
  <w:style w:type="paragraph" w:styleId="32">
    <w:name w:val="Body Text 3"/>
    <w:basedOn w:val="a"/>
    <w:link w:val="33"/>
    <w:uiPriority w:val="99"/>
    <w:rsid w:val="007F3F1C"/>
    <w:pPr>
      <w:widowControl/>
      <w:autoSpaceDE/>
      <w:autoSpaceDN/>
      <w:spacing w:after="120" w:line="360" w:lineRule="auto"/>
      <w:jc w:val="both"/>
    </w:pPr>
    <w:rPr>
      <w:rFonts w:ascii="Calibri" w:eastAsia="Arial Unicode MS" w:hAnsi="Calibri"/>
      <w:color w:val="00000A"/>
      <w:kern w:val="1"/>
      <w:sz w:val="16"/>
      <w:szCs w:val="20"/>
      <w:lang w:eastAsia="ar-SA" w:bidi="ar-SA"/>
    </w:rPr>
  </w:style>
  <w:style w:type="character" w:customStyle="1" w:styleId="33">
    <w:name w:val="Основной текст 3 Знак"/>
    <w:basedOn w:val="a0"/>
    <w:link w:val="32"/>
    <w:uiPriority w:val="99"/>
    <w:rsid w:val="007F3F1C"/>
    <w:rPr>
      <w:rFonts w:ascii="Calibri" w:eastAsia="Arial Unicode MS" w:hAnsi="Calibri" w:cs="Times New Roman"/>
      <w:color w:val="00000A"/>
      <w:kern w:val="1"/>
      <w:sz w:val="16"/>
      <w:szCs w:val="20"/>
      <w:lang w:eastAsia="ar-SA"/>
    </w:rPr>
  </w:style>
  <w:style w:type="paragraph" w:styleId="HTML">
    <w:name w:val="HTML Preformatted"/>
    <w:basedOn w:val="a"/>
    <w:link w:val="HTML0"/>
    <w:uiPriority w:val="99"/>
    <w:rsid w:val="007F3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Arial Unicode MS" w:hAnsi="Courier New"/>
      <w:color w:val="00000A"/>
      <w:kern w:val="1"/>
      <w:sz w:val="20"/>
      <w:szCs w:val="20"/>
      <w:lang w:eastAsia="ar-SA" w:bidi="ar-SA"/>
    </w:rPr>
  </w:style>
  <w:style w:type="character" w:customStyle="1" w:styleId="HTML0">
    <w:name w:val="Стандартный HTML Знак"/>
    <w:basedOn w:val="a0"/>
    <w:link w:val="HTML"/>
    <w:uiPriority w:val="99"/>
    <w:rsid w:val="007F3F1C"/>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uiPriority w:val="99"/>
    <w:rsid w:val="007F3F1C"/>
    <w:pPr>
      <w:shd w:val="clear" w:color="auto" w:fill="FFFFFF"/>
      <w:suppressAutoHyphens/>
      <w:autoSpaceDE/>
      <w:autoSpaceDN/>
      <w:spacing w:line="240" w:lineRule="atLeast"/>
    </w:pPr>
    <w:rPr>
      <w:rFonts w:cs="Mangal"/>
      <w:kern w:val="1"/>
      <w:sz w:val="17"/>
      <w:szCs w:val="17"/>
      <w:lang w:eastAsia="hi-IN" w:bidi="hi-IN"/>
    </w:rPr>
  </w:style>
  <w:style w:type="paragraph" w:customStyle="1" w:styleId="affc">
    <w:name w:val="А ОСН ТЕКСТ"/>
    <w:basedOn w:val="a"/>
    <w:uiPriority w:val="99"/>
    <w:rsid w:val="007F3F1C"/>
    <w:pPr>
      <w:widowControl/>
      <w:autoSpaceDE/>
      <w:autoSpaceDN/>
      <w:spacing w:line="360" w:lineRule="auto"/>
      <w:ind w:firstLine="454"/>
      <w:jc w:val="both"/>
    </w:pPr>
    <w:rPr>
      <w:rFonts w:eastAsia="Arial Unicode MS"/>
      <w:caps/>
      <w:color w:val="000000"/>
      <w:kern w:val="1"/>
      <w:sz w:val="28"/>
      <w:szCs w:val="28"/>
      <w:lang w:eastAsia="ar-SA" w:bidi="ar-SA"/>
    </w:rPr>
  </w:style>
  <w:style w:type="paragraph" w:customStyle="1" w:styleId="dash041e005f0431005f044b005f0447005f043d005f044b005f0439">
    <w:name w:val="dash041e_005f0431_005f044b_005f0447_005f043d_005f044b_005f0439"/>
    <w:basedOn w:val="a"/>
    <w:uiPriority w:val="99"/>
    <w:rsid w:val="007F3F1C"/>
    <w:pPr>
      <w:widowControl/>
      <w:autoSpaceDE/>
      <w:autoSpaceDN/>
    </w:pPr>
    <w:rPr>
      <w:kern w:val="1"/>
      <w:sz w:val="24"/>
      <w:szCs w:val="24"/>
      <w:lang w:eastAsia="ar-SA" w:bidi="ar-SA"/>
    </w:rPr>
  </w:style>
  <w:style w:type="paragraph" w:customStyle="1" w:styleId="p2">
    <w:name w:val="p2"/>
    <w:basedOn w:val="a"/>
    <w:uiPriority w:val="99"/>
    <w:rsid w:val="007F3F1C"/>
    <w:pPr>
      <w:widowControl/>
      <w:autoSpaceDE/>
      <w:autoSpaceDN/>
      <w:spacing w:before="280" w:after="280"/>
    </w:pPr>
    <w:rPr>
      <w:kern w:val="1"/>
      <w:sz w:val="24"/>
      <w:szCs w:val="24"/>
      <w:lang w:eastAsia="ar-SA" w:bidi="ar-SA"/>
    </w:rPr>
  </w:style>
  <w:style w:type="paragraph" w:styleId="affd">
    <w:name w:val="Balloon Text"/>
    <w:basedOn w:val="a"/>
    <w:link w:val="affe"/>
    <w:uiPriority w:val="99"/>
    <w:rsid w:val="007F3F1C"/>
    <w:pPr>
      <w:widowControl/>
      <w:suppressAutoHyphens/>
      <w:autoSpaceDE/>
      <w:autoSpaceDN/>
    </w:pPr>
    <w:rPr>
      <w:rFonts w:eastAsia="Arial Unicode MS"/>
      <w:color w:val="00000A"/>
      <w:kern w:val="1"/>
      <w:sz w:val="2"/>
      <w:szCs w:val="20"/>
      <w:lang w:eastAsia="ar-SA" w:bidi="ar-SA"/>
    </w:rPr>
  </w:style>
  <w:style w:type="character" w:customStyle="1" w:styleId="affe">
    <w:name w:val="Текст выноски Знак"/>
    <w:basedOn w:val="a0"/>
    <w:link w:val="affd"/>
    <w:uiPriority w:val="99"/>
    <w:rsid w:val="007F3F1C"/>
    <w:rPr>
      <w:rFonts w:ascii="Times New Roman" w:eastAsia="Arial Unicode MS" w:hAnsi="Times New Roman" w:cs="Times New Roman"/>
      <w:color w:val="00000A"/>
      <w:kern w:val="1"/>
      <w:sz w:val="2"/>
      <w:szCs w:val="20"/>
      <w:lang w:eastAsia="ar-SA"/>
    </w:rPr>
  </w:style>
  <w:style w:type="paragraph" w:styleId="afff">
    <w:name w:val="endnote text"/>
    <w:basedOn w:val="a"/>
    <w:link w:val="afff0"/>
    <w:uiPriority w:val="99"/>
    <w:rsid w:val="007F3F1C"/>
    <w:pPr>
      <w:widowControl/>
      <w:suppressAutoHyphens/>
      <w:autoSpaceDE/>
      <w:autoSpaceDN/>
      <w:spacing w:after="200" w:line="276" w:lineRule="auto"/>
    </w:pPr>
    <w:rPr>
      <w:rFonts w:ascii="Calibri" w:eastAsia="Arial Unicode MS" w:hAnsi="Calibri"/>
      <w:color w:val="00000A"/>
      <w:kern w:val="1"/>
      <w:sz w:val="20"/>
      <w:szCs w:val="20"/>
      <w:lang w:eastAsia="ar-SA" w:bidi="ar-SA"/>
    </w:rPr>
  </w:style>
  <w:style w:type="character" w:customStyle="1" w:styleId="afff0">
    <w:name w:val="Текст концевой сноски Знак"/>
    <w:basedOn w:val="a0"/>
    <w:link w:val="afff"/>
    <w:uiPriority w:val="99"/>
    <w:rsid w:val="007F3F1C"/>
    <w:rPr>
      <w:rFonts w:ascii="Calibri" w:eastAsia="Arial Unicode MS" w:hAnsi="Calibri" w:cs="Times New Roman"/>
      <w:color w:val="00000A"/>
      <w:kern w:val="1"/>
      <w:sz w:val="20"/>
      <w:szCs w:val="20"/>
      <w:lang w:eastAsia="ar-SA"/>
    </w:rPr>
  </w:style>
  <w:style w:type="paragraph" w:customStyle="1" w:styleId="WW-1">
    <w:name w:val="WW-Базовый"/>
    <w:uiPriority w:val="99"/>
    <w:rsid w:val="007F3F1C"/>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f1">
    <w:name w:val="А_основной"/>
    <w:basedOn w:val="a"/>
    <w:uiPriority w:val="99"/>
    <w:qFormat/>
    <w:rsid w:val="007F3F1C"/>
    <w:pPr>
      <w:widowControl/>
      <w:autoSpaceDE/>
      <w:autoSpaceDN/>
      <w:spacing w:line="360" w:lineRule="auto"/>
      <w:ind w:firstLine="454"/>
      <w:jc w:val="both"/>
    </w:pPr>
    <w:rPr>
      <w:kern w:val="1"/>
      <w:sz w:val="28"/>
      <w:szCs w:val="28"/>
      <w:lang w:eastAsia="ar-SA" w:bidi="ar-SA"/>
    </w:rPr>
  </w:style>
  <w:style w:type="paragraph" w:customStyle="1" w:styleId="Pa7">
    <w:name w:val="Pa7"/>
    <w:basedOn w:val="a"/>
    <w:next w:val="a"/>
    <w:uiPriority w:val="99"/>
    <w:rsid w:val="007F3F1C"/>
    <w:pPr>
      <w:widowControl/>
      <w:autoSpaceDN/>
      <w:spacing w:line="241" w:lineRule="atLeast"/>
    </w:pPr>
    <w:rPr>
      <w:kern w:val="1"/>
      <w:sz w:val="24"/>
      <w:szCs w:val="24"/>
      <w:lang w:eastAsia="ar-SA" w:bidi="ar-SA"/>
    </w:rPr>
  </w:style>
  <w:style w:type="paragraph" w:customStyle="1" w:styleId="p3">
    <w:name w:val="p3"/>
    <w:basedOn w:val="a"/>
    <w:uiPriority w:val="99"/>
    <w:rsid w:val="007F3F1C"/>
    <w:pPr>
      <w:widowControl/>
      <w:autoSpaceDE/>
      <w:autoSpaceDN/>
      <w:spacing w:before="280" w:after="280"/>
    </w:pPr>
    <w:rPr>
      <w:kern w:val="1"/>
      <w:sz w:val="24"/>
      <w:szCs w:val="24"/>
      <w:lang w:eastAsia="ar-SA" w:bidi="ar-SA"/>
    </w:rPr>
  </w:style>
  <w:style w:type="paragraph" w:customStyle="1" w:styleId="18TexstSPISOK1">
    <w:name w:val="18TexstSPISOK_1"/>
    <w:aliases w:val="1"/>
    <w:basedOn w:val="a"/>
    <w:rsid w:val="007F3F1C"/>
    <w:pPr>
      <w:widowControl/>
      <w:tabs>
        <w:tab w:val="left" w:pos="360"/>
        <w:tab w:val="left" w:pos="640"/>
      </w:tabs>
      <w:autoSpaceDN/>
      <w:spacing w:line="240" w:lineRule="atLeast"/>
      <w:ind w:left="640" w:hanging="300"/>
      <w:jc w:val="both"/>
      <w:textAlignment w:val="center"/>
    </w:pPr>
    <w:rPr>
      <w:rFonts w:ascii="PragmaticaC" w:hAnsi="PragmaticaC" w:cs="PragmaticaC"/>
      <w:caps/>
      <w:color w:val="000000"/>
      <w:kern w:val="1"/>
      <w:sz w:val="20"/>
      <w:szCs w:val="20"/>
      <w:lang w:eastAsia="ar-SA" w:bidi="ar-SA"/>
    </w:rPr>
  </w:style>
  <w:style w:type="paragraph" w:customStyle="1" w:styleId="WW-2">
    <w:name w:val="WW-Сноска"/>
    <w:basedOn w:val="aff9"/>
    <w:uiPriority w:val="99"/>
    <w:rsid w:val="007F3F1C"/>
    <w:pPr>
      <w:spacing w:line="174" w:lineRule="atLeast"/>
    </w:pPr>
    <w:rPr>
      <w:sz w:val="17"/>
      <w:szCs w:val="17"/>
    </w:rPr>
  </w:style>
  <w:style w:type="paragraph" w:customStyle="1" w:styleId="NoParagraphStyle">
    <w:name w:val="[No Paragraph Style]"/>
    <w:uiPriority w:val="99"/>
    <w:rsid w:val="007F3F1C"/>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Textbody">
    <w:name w:val="Text body"/>
    <w:basedOn w:val="Standard"/>
    <w:uiPriority w:val="99"/>
    <w:rsid w:val="007F3F1C"/>
    <w:pPr>
      <w:spacing w:after="120"/>
    </w:pPr>
  </w:style>
  <w:style w:type="paragraph" w:styleId="28">
    <w:name w:val="Body Text 2"/>
    <w:basedOn w:val="a"/>
    <w:link w:val="29"/>
    <w:uiPriority w:val="99"/>
    <w:rsid w:val="007F3F1C"/>
    <w:pPr>
      <w:widowControl/>
      <w:autoSpaceDE/>
      <w:autoSpaceDN/>
      <w:spacing w:after="120" w:line="480" w:lineRule="auto"/>
    </w:pPr>
    <w:rPr>
      <w:rFonts w:ascii="Calibri" w:eastAsia="Arial Unicode MS" w:hAnsi="Calibri"/>
      <w:color w:val="00000A"/>
      <w:kern w:val="1"/>
      <w:szCs w:val="20"/>
      <w:lang w:eastAsia="ar-SA" w:bidi="ar-SA"/>
    </w:rPr>
  </w:style>
  <w:style w:type="character" w:customStyle="1" w:styleId="29">
    <w:name w:val="Основной текст 2 Знак"/>
    <w:basedOn w:val="a0"/>
    <w:link w:val="28"/>
    <w:uiPriority w:val="99"/>
    <w:rsid w:val="007F3F1C"/>
    <w:rPr>
      <w:rFonts w:ascii="Calibri" w:eastAsia="Arial Unicode MS" w:hAnsi="Calibri" w:cs="Times New Roman"/>
      <w:color w:val="00000A"/>
      <w:kern w:val="1"/>
      <w:szCs w:val="20"/>
      <w:lang w:eastAsia="ar-SA"/>
    </w:rPr>
  </w:style>
  <w:style w:type="paragraph" w:customStyle="1" w:styleId="1d">
    <w:name w:val="Текст сноски1"/>
    <w:basedOn w:val="a"/>
    <w:uiPriority w:val="99"/>
    <w:rsid w:val="007F3F1C"/>
    <w:pPr>
      <w:widowControl/>
      <w:autoSpaceDE/>
      <w:autoSpaceDN/>
    </w:pPr>
    <w:rPr>
      <w:rFonts w:ascii="Calibri" w:eastAsia="Arial Unicode MS" w:hAnsi="Calibri" w:cs="Calibri"/>
      <w:color w:val="00000A"/>
      <w:kern w:val="1"/>
      <w:sz w:val="24"/>
      <w:szCs w:val="24"/>
      <w:lang w:eastAsia="ar-SA" w:bidi="ar-SA"/>
    </w:rPr>
  </w:style>
  <w:style w:type="paragraph" w:customStyle="1" w:styleId="Heading">
    <w:name w:val="Heading"/>
    <w:uiPriority w:val="99"/>
    <w:rsid w:val="007F3F1C"/>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uiPriority w:val="99"/>
    <w:rsid w:val="007F3F1C"/>
    <w:pPr>
      <w:widowControl/>
      <w:suppressAutoHyphens/>
      <w:autoSpaceDE/>
      <w:autoSpaceDN/>
      <w:ind w:left="540" w:hanging="540"/>
    </w:pPr>
    <w:rPr>
      <w:kern w:val="1"/>
      <w:sz w:val="24"/>
      <w:szCs w:val="24"/>
      <w:lang w:eastAsia="ar-SA" w:bidi="ar-SA"/>
    </w:rPr>
  </w:style>
  <w:style w:type="paragraph" w:customStyle="1" w:styleId="p16">
    <w:name w:val="p16"/>
    <w:basedOn w:val="a"/>
    <w:uiPriority w:val="99"/>
    <w:rsid w:val="007F3F1C"/>
    <w:pPr>
      <w:widowControl/>
      <w:autoSpaceDE/>
      <w:autoSpaceDN/>
      <w:spacing w:before="280" w:after="280"/>
    </w:pPr>
    <w:rPr>
      <w:kern w:val="1"/>
      <w:sz w:val="24"/>
      <w:szCs w:val="24"/>
      <w:lang w:eastAsia="he-IL" w:bidi="he-IL"/>
    </w:rPr>
  </w:style>
  <w:style w:type="paragraph" w:customStyle="1" w:styleId="p15">
    <w:name w:val="p15"/>
    <w:basedOn w:val="a"/>
    <w:uiPriority w:val="99"/>
    <w:rsid w:val="007F3F1C"/>
    <w:pPr>
      <w:widowControl/>
      <w:autoSpaceDE/>
      <w:autoSpaceDN/>
      <w:spacing w:before="280" w:after="280"/>
    </w:pPr>
    <w:rPr>
      <w:kern w:val="1"/>
      <w:sz w:val="24"/>
      <w:szCs w:val="24"/>
      <w:lang w:eastAsia="he-IL" w:bidi="he-IL"/>
    </w:rPr>
  </w:style>
  <w:style w:type="paragraph" w:customStyle="1" w:styleId="p23">
    <w:name w:val="p23"/>
    <w:basedOn w:val="a"/>
    <w:uiPriority w:val="99"/>
    <w:rsid w:val="007F3F1C"/>
    <w:pPr>
      <w:widowControl/>
      <w:autoSpaceDE/>
      <w:autoSpaceDN/>
      <w:spacing w:before="280" w:after="280"/>
    </w:pPr>
    <w:rPr>
      <w:kern w:val="1"/>
      <w:sz w:val="24"/>
      <w:szCs w:val="24"/>
      <w:lang w:eastAsia="he-IL" w:bidi="he-IL"/>
    </w:rPr>
  </w:style>
  <w:style w:type="paragraph" w:customStyle="1" w:styleId="p22">
    <w:name w:val="p22"/>
    <w:basedOn w:val="a"/>
    <w:uiPriority w:val="99"/>
    <w:rsid w:val="007F3F1C"/>
    <w:pPr>
      <w:widowControl/>
      <w:autoSpaceDE/>
      <w:autoSpaceDN/>
      <w:spacing w:before="280" w:after="280"/>
    </w:pPr>
    <w:rPr>
      <w:kern w:val="1"/>
      <w:sz w:val="24"/>
      <w:szCs w:val="24"/>
      <w:lang w:eastAsia="he-IL" w:bidi="he-IL"/>
    </w:rPr>
  </w:style>
  <w:style w:type="paragraph" w:customStyle="1" w:styleId="p28">
    <w:name w:val="p28"/>
    <w:basedOn w:val="a"/>
    <w:uiPriority w:val="99"/>
    <w:rsid w:val="007F3F1C"/>
    <w:pPr>
      <w:widowControl/>
      <w:autoSpaceDE/>
      <w:autoSpaceDN/>
      <w:spacing w:before="280" w:after="280"/>
    </w:pPr>
    <w:rPr>
      <w:kern w:val="1"/>
      <w:sz w:val="24"/>
      <w:szCs w:val="24"/>
      <w:lang w:eastAsia="he-IL" w:bidi="he-IL"/>
    </w:rPr>
  </w:style>
  <w:style w:type="paragraph" w:customStyle="1" w:styleId="p14">
    <w:name w:val="p14"/>
    <w:basedOn w:val="a"/>
    <w:uiPriority w:val="99"/>
    <w:rsid w:val="007F3F1C"/>
    <w:pPr>
      <w:widowControl/>
      <w:suppressAutoHyphens/>
      <w:autoSpaceDE/>
      <w:autoSpaceDN/>
      <w:spacing w:before="280" w:after="280" w:line="360" w:lineRule="auto"/>
      <w:ind w:firstLine="709"/>
      <w:jc w:val="both"/>
      <w:textAlignment w:val="baseline"/>
    </w:pPr>
    <w:rPr>
      <w:kern w:val="1"/>
      <w:sz w:val="28"/>
      <w:szCs w:val="28"/>
      <w:lang w:eastAsia="ar-SA" w:bidi="ar-SA"/>
    </w:rPr>
  </w:style>
  <w:style w:type="paragraph" w:customStyle="1" w:styleId="p20">
    <w:name w:val="p20"/>
    <w:basedOn w:val="a"/>
    <w:uiPriority w:val="99"/>
    <w:rsid w:val="007F3F1C"/>
    <w:pPr>
      <w:widowControl/>
      <w:autoSpaceDE/>
      <w:autoSpaceDN/>
      <w:spacing w:before="280" w:after="280"/>
    </w:pPr>
    <w:rPr>
      <w:kern w:val="1"/>
      <w:sz w:val="24"/>
      <w:szCs w:val="24"/>
      <w:lang w:eastAsia="he-IL" w:bidi="he-IL"/>
    </w:rPr>
  </w:style>
  <w:style w:type="paragraph" w:customStyle="1" w:styleId="p19">
    <w:name w:val="p19"/>
    <w:basedOn w:val="a"/>
    <w:uiPriority w:val="99"/>
    <w:rsid w:val="007F3F1C"/>
    <w:pPr>
      <w:widowControl/>
      <w:autoSpaceDE/>
      <w:autoSpaceDN/>
      <w:spacing w:before="280" w:after="280"/>
    </w:pPr>
    <w:rPr>
      <w:kern w:val="1"/>
      <w:sz w:val="24"/>
      <w:szCs w:val="24"/>
      <w:lang w:eastAsia="he-IL" w:bidi="he-IL"/>
    </w:rPr>
  </w:style>
  <w:style w:type="paragraph" w:customStyle="1" w:styleId="p29">
    <w:name w:val="p29"/>
    <w:basedOn w:val="a"/>
    <w:uiPriority w:val="99"/>
    <w:rsid w:val="007F3F1C"/>
    <w:pPr>
      <w:widowControl/>
      <w:autoSpaceDE/>
      <w:autoSpaceDN/>
      <w:spacing w:before="280" w:after="280"/>
    </w:pPr>
    <w:rPr>
      <w:kern w:val="1"/>
      <w:sz w:val="24"/>
      <w:szCs w:val="24"/>
      <w:lang w:eastAsia="he-IL" w:bidi="he-IL"/>
    </w:rPr>
  </w:style>
  <w:style w:type="paragraph" w:customStyle="1" w:styleId="p37">
    <w:name w:val="p37"/>
    <w:basedOn w:val="a"/>
    <w:uiPriority w:val="99"/>
    <w:rsid w:val="007F3F1C"/>
    <w:pPr>
      <w:widowControl/>
      <w:suppressAutoHyphens/>
      <w:autoSpaceDE/>
      <w:autoSpaceDN/>
      <w:spacing w:before="280" w:after="280" w:line="360" w:lineRule="auto"/>
      <w:ind w:firstLine="709"/>
      <w:jc w:val="both"/>
      <w:textAlignment w:val="baseline"/>
    </w:pPr>
    <w:rPr>
      <w:kern w:val="1"/>
      <w:sz w:val="28"/>
      <w:szCs w:val="28"/>
      <w:lang w:eastAsia="ar-SA" w:bidi="ar-SA"/>
    </w:rPr>
  </w:style>
  <w:style w:type="paragraph" w:customStyle="1" w:styleId="Footnote">
    <w:name w:val="Footnote"/>
    <w:basedOn w:val="Standard"/>
    <w:uiPriority w:val="99"/>
    <w:rsid w:val="007F3F1C"/>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2">
    <w:name w:val="Title"/>
    <w:basedOn w:val="a"/>
    <w:next w:val="afff3"/>
    <w:link w:val="afff4"/>
    <w:uiPriority w:val="99"/>
    <w:qFormat/>
    <w:rsid w:val="007F3F1C"/>
    <w:pPr>
      <w:suppressLineNumbers/>
      <w:suppressAutoHyphens/>
      <w:autoSpaceDE/>
      <w:autoSpaceDN/>
      <w:spacing w:before="120" w:after="120" w:line="100" w:lineRule="atLeast"/>
      <w:textAlignment w:val="baseline"/>
    </w:pPr>
    <w:rPr>
      <w:rFonts w:ascii="Cambria" w:hAnsi="Cambria"/>
      <w:b/>
      <w:color w:val="00000A"/>
      <w:kern w:val="28"/>
      <w:sz w:val="32"/>
      <w:szCs w:val="20"/>
      <w:lang w:eastAsia="ar-SA" w:bidi="ar-SA"/>
    </w:rPr>
  </w:style>
  <w:style w:type="character" w:customStyle="1" w:styleId="afff4">
    <w:name w:val="Название Знак"/>
    <w:basedOn w:val="a0"/>
    <w:link w:val="afff2"/>
    <w:uiPriority w:val="99"/>
    <w:rsid w:val="007F3F1C"/>
    <w:rPr>
      <w:rFonts w:ascii="Cambria" w:eastAsia="Times New Roman" w:hAnsi="Cambria" w:cs="Times New Roman"/>
      <w:b/>
      <w:color w:val="00000A"/>
      <w:kern w:val="28"/>
      <w:sz w:val="32"/>
      <w:szCs w:val="20"/>
      <w:lang w:eastAsia="ar-SA"/>
    </w:rPr>
  </w:style>
  <w:style w:type="paragraph" w:styleId="afff3">
    <w:name w:val="Subtitle"/>
    <w:basedOn w:val="a"/>
    <w:next w:val="a6"/>
    <w:link w:val="1e"/>
    <w:uiPriority w:val="99"/>
    <w:qFormat/>
    <w:rsid w:val="007F3F1C"/>
    <w:pPr>
      <w:keepNext/>
      <w:suppressAutoHyphens/>
      <w:autoSpaceDE/>
      <w:autoSpaceDN/>
      <w:spacing w:before="240" w:after="120" w:line="100" w:lineRule="atLeast"/>
      <w:jc w:val="center"/>
      <w:textAlignment w:val="baseline"/>
    </w:pPr>
    <w:rPr>
      <w:rFonts w:ascii="Cambria" w:hAnsi="Cambria"/>
      <w:color w:val="00000A"/>
      <w:kern w:val="1"/>
      <w:sz w:val="24"/>
      <w:szCs w:val="20"/>
      <w:lang w:eastAsia="ar-SA" w:bidi="ar-SA"/>
    </w:rPr>
  </w:style>
  <w:style w:type="character" w:customStyle="1" w:styleId="1e">
    <w:name w:val="Подзаголовок Знак1"/>
    <w:basedOn w:val="a0"/>
    <w:link w:val="afff3"/>
    <w:uiPriority w:val="99"/>
    <w:rsid w:val="007F3F1C"/>
    <w:rPr>
      <w:rFonts w:ascii="Cambria" w:eastAsia="Times New Roman" w:hAnsi="Cambria" w:cs="Times New Roman"/>
      <w:color w:val="00000A"/>
      <w:kern w:val="1"/>
      <w:sz w:val="24"/>
      <w:szCs w:val="20"/>
      <w:lang w:eastAsia="ar-SA"/>
    </w:rPr>
  </w:style>
  <w:style w:type="paragraph" w:customStyle="1" w:styleId="1f">
    <w:name w:val="Указатель1"/>
    <w:basedOn w:val="a"/>
    <w:uiPriority w:val="99"/>
    <w:rsid w:val="007F3F1C"/>
    <w:pPr>
      <w:suppressLineNumbers/>
      <w:suppressAutoHyphens/>
      <w:autoSpaceDE/>
      <w:autoSpaceDN/>
      <w:spacing w:line="100" w:lineRule="atLeast"/>
      <w:textAlignment w:val="baseline"/>
    </w:pPr>
    <w:rPr>
      <w:rFonts w:cs="Mangal"/>
      <w:color w:val="00000A"/>
      <w:kern w:val="1"/>
      <w:sz w:val="24"/>
      <w:szCs w:val="24"/>
      <w:lang w:val="de-DE" w:eastAsia="fa-IR" w:bidi="fa-IR"/>
    </w:rPr>
  </w:style>
  <w:style w:type="paragraph" w:customStyle="1" w:styleId="afff5">
    <w:name w:val="Содержимое таблицы"/>
    <w:basedOn w:val="a"/>
    <w:uiPriority w:val="99"/>
    <w:rsid w:val="007F3F1C"/>
    <w:pPr>
      <w:suppressLineNumbers/>
      <w:suppressAutoHyphens/>
      <w:autoSpaceDE/>
      <w:autoSpaceDN/>
      <w:spacing w:line="100" w:lineRule="atLeast"/>
      <w:textAlignment w:val="baseline"/>
    </w:pPr>
    <w:rPr>
      <w:color w:val="00000A"/>
      <w:kern w:val="1"/>
      <w:sz w:val="20"/>
      <w:szCs w:val="20"/>
      <w:lang w:val="de-DE" w:eastAsia="ar-SA" w:bidi="ar-SA"/>
    </w:rPr>
  </w:style>
  <w:style w:type="paragraph" w:customStyle="1" w:styleId="1f0">
    <w:name w:val="Основной текст с отступом1"/>
    <w:basedOn w:val="a"/>
    <w:uiPriority w:val="99"/>
    <w:rsid w:val="007F3F1C"/>
    <w:pPr>
      <w:suppressAutoHyphens/>
      <w:autoSpaceDE/>
      <w:autoSpaceDN/>
      <w:spacing w:after="120" w:line="100" w:lineRule="atLeast"/>
      <w:ind w:left="283"/>
      <w:textAlignment w:val="baseline"/>
    </w:pPr>
    <w:rPr>
      <w:color w:val="00000A"/>
      <w:kern w:val="1"/>
      <w:sz w:val="24"/>
      <w:szCs w:val="24"/>
      <w:lang w:val="de-DE" w:eastAsia="ar-SA" w:bidi="ar-SA"/>
    </w:rPr>
  </w:style>
  <w:style w:type="paragraph" w:customStyle="1" w:styleId="212">
    <w:name w:val="Основной текст 21"/>
    <w:basedOn w:val="a"/>
    <w:uiPriority w:val="99"/>
    <w:rsid w:val="007F3F1C"/>
    <w:pPr>
      <w:suppressAutoHyphens/>
      <w:autoSpaceDE/>
      <w:autoSpaceDN/>
      <w:spacing w:line="100" w:lineRule="atLeast"/>
      <w:textAlignment w:val="baseline"/>
    </w:pPr>
    <w:rPr>
      <w:color w:val="00000A"/>
      <w:kern w:val="1"/>
      <w:sz w:val="28"/>
      <w:szCs w:val="24"/>
      <w:lang w:val="de-DE" w:eastAsia="fa-IR" w:bidi="fa-IR"/>
    </w:rPr>
  </w:style>
  <w:style w:type="paragraph" w:customStyle="1" w:styleId="213">
    <w:name w:val="Список 21"/>
    <w:basedOn w:val="a"/>
    <w:uiPriority w:val="99"/>
    <w:rsid w:val="007F3F1C"/>
    <w:pPr>
      <w:suppressAutoHyphens/>
      <w:autoSpaceDE/>
      <w:autoSpaceDN/>
      <w:spacing w:line="100" w:lineRule="atLeast"/>
      <w:ind w:left="566" w:hanging="283"/>
      <w:textAlignment w:val="baseline"/>
    </w:pPr>
    <w:rPr>
      <w:color w:val="00000A"/>
      <w:kern w:val="1"/>
      <w:sz w:val="24"/>
      <w:szCs w:val="24"/>
      <w:lang w:val="de-DE" w:eastAsia="ar-SA" w:bidi="ar-SA"/>
    </w:rPr>
  </w:style>
  <w:style w:type="paragraph" w:customStyle="1" w:styleId="afff6">
    <w:name w:val="Текст в заданном формате"/>
    <w:basedOn w:val="a"/>
    <w:uiPriority w:val="99"/>
    <w:rsid w:val="007F3F1C"/>
    <w:pPr>
      <w:suppressAutoHyphens/>
      <w:autoSpaceDE/>
      <w:autoSpaceDN/>
      <w:spacing w:line="100" w:lineRule="atLeast"/>
      <w:textAlignment w:val="baseline"/>
    </w:pPr>
    <w:rPr>
      <w:rFonts w:ascii="Courier New" w:hAnsi="Courier New" w:cs="Courier New"/>
      <w:color w:val="00000A"/>
      <w:kern w:val="1"/>
      <w:sz w:val="20"/>
      <w:szCs w:val="20"/>
      <w:lang w:eastAsia="hi-IN" w:bidi="hi-IN"/>
    </w:rPr>
  </w:style>
  <w:style w:type="paragraph" w:customStyle="1" w:styleId="LTGliederung1">
    <w:name w:val="???????~LT~Gliederung 1"/>
    <w:uiPriority w:val="99"/>
    <w:rsid w:val="007F3F1C"/>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uiPriority w:val="99"/>
    <w:rsid w:val="007F3F1C"/>
    <w:pPr>
      <w:suppressAutoHyphens/>
      <w:autoSpaceDE/>
      <w:autoSpaceDN/>
      <w:spacing w:before="280" w:after="280" w:line="100" w:lineRule="atLeast"/>
      <w:textAlignment w:val="baseline"/>
    </w:pPr>
    <w:rPr>
      <w:color w:val="00000A"/>
      <w:kern w:val="1"/>
      <w:sz w:val="24"/>
      <w:szCs w:val="24"/>
      <w:lang w:val="de-DE" w:eastAsia="fa-IR" w:bidi="fa-IR"/>
    </w:rPr>
  </w:style>
  <w:style w:type="paragraph" w:customStyle="1" w:styleId="310">
    <w:name w:val="Основной текст с отступом 31"/>
    <w:basedOn w:val="a"/>
    <w:uiPriority w:val="99"/>
    <w:rsid w:val="007F3F1C"/>
    <w:pPr>
      <w:suppressAutoHyphens/>
      <w:autoSpaceDE/>
      <w:autoSpaceDN/>
      <w:spacing w:line="100" w:lineRule="atLeast"/>
      <w:ind w:firstLine="720"/>
      <w:jc w:val="center"/>
      <w:textAlignment w:val="baseline"/>
    </w:pPr>
    <w:rPr>
      <w:rFonts w:ascii="Arial" w:hAnsi="Arial" w:cs="Arial"/>
      <w:b/>
      <w:bCs/>
      <w:color w:val="00000A"/>
      <w:kern w:val="1"/>
      <w:sz w:val="20"/>
      <w:szCs w:val="20"/>
      <w:lang w:val="de-DE" w:eastAsia="ar-SA" w:bidi="ar-SA"/>
    </w:rPr>
  </w:style>
  <w:style w:type="paragraph" w:styleId="1f1">
    <w:name w:val="toc 1"/>
    <w:basedOn w:val="a"/>
    <w:next w:val="a"/>
    <w:uiPriority w:val="99"/>
    <w:rsid w:val="007F3F1C"/>
    <w:pPr>
      <w:widowControl/>
      <w:tabs>
        <w:tab w:val="right" w:leader="dot" w:pos="9628"/>
      </w:tabs>
      <w:suppressAutoHyphens/>
      <w:autoSpaceDE/>
      <w:autoSpaceDN/>
      <w:spacing w:before="120"/>
      <w:jc w:val="both"/>
    </w:pPr>
    <w:rPr>
      <w:rFonts w:eastAsia="Arial Unicode MS"/>
      <w:b/>
      <w:color w:val="00000A"/>
      <w:kern w:val="1"/>
      <w:sz w:val="24"/>
      <w:szCs w:val="24"/>
      <w:lang w:eastAsia="ar-SA" w:bidi="ar-SA"/>
    </w:rPr>
  </w:style>
  <w:style w:type="paragraph" w:styleId="2a">
    <w:name w:val="toc 2"/>
    <w:basedOn w:val="a"/>
    <w:next w:val="a"/>
    <w:uiPriority w:val="99"/>
    <w:rsid w:val="007F3F1C"/>
    <w:pPr>
      <w:widowControl/>
      <w:tabs>
        <w:tab w:val="right" w:leader="dot" w:pos="9628"/>
      </w:tabs>
      <w:suppressAutoHyphens/>
      <w:autoSpaceDE/>
      <w:autoSpaceDN/>
      <w:jc w:val="both"/>
    </w:pPr>
    <w:rPr>
      <w:rFonts w:ascii="Calibri" w:eastAsia="Arial Unicode MS" w:hAnsi="Calibri" w:cs="Calibri"/>
      <w:color w:val="00000A"/>
      <w:kern w:val="1"/>
      <w:lang w:eastAsia="ar-SA" w:bidi="ar-SA"/>
    </w:rPr>
  </w:style>
  <w:style w:type="paragraph" w:styleId="34">
    <w:name w:val="toc 3"/>
    <w:basedOn w:val="a"/>
    <w:next w:val="a"/>
    <w:uiPriority w:val="99"/>
    <w:rsid w:val="007F3F1C"/>
    <w:pPr>
      <w:widowControl/>
      <w:tabs>
        <w:tab w:val="right" w:leader="dot" w:pos="9628"/>
      </w:tabs>
      <w:suppressAutoHyphens/>
      <w:autoSpaceDE/>
      <w:autoSpaceDN/>
      <w:spacing w:before="120"/>
      <w:jc w:val="both"/>
    </w:pPr>
    <w:rPr>
      <w:rFonts w:ascii="Calibri" w:eastAsia="Arial Unicode MS" w:hAnsi="Calibri" w:cs="Calibri"/>
      <w:color w:val="00000A"/>
      <w:kern w:val="1"/>
      <w:lang w:eastAsia="ar-SA" w:bidi="ar-SA"/>
    </w:rPr>
  </w:style>
  <w:style w:type="paragraph" w:customStyle="1" w:styleId="ListParagraph1">
    <w:name w:val="List Paragraph1"/>
    <w:basedOn w:val="a"/>
    <w:uiPriority w:val="99"/>
    <w:rsid w:val="007F3F1C"/>
    <w:pPr>
      <w:widowControl/>
      <w:autoSpaceDE/>
      <w:autoSpaceDN/>
      <w:spacing w:after="200" w:line="276" w:lineRule="auto"/>
      <w:ind w:left="720"/>
    </w:pPr>
    <w:rPr>
      <w:rFonts w:ascii="Calibri" w:hAnsi="Calibri"/>
      <w:kern w:val="1"/>
      <w:lang w:eastAsia="ar-SA" w:bidi="ar-SA"/>
    </w:rPr>
  </w:style>
  <w:style w:type="paragraph" w:customStyle="1" w:styleId="p6">
    <w:name w:val="p6"/>
    <w:basedOn w:val="a"/>
    <w:uiPriority w:val="99"/>
    <w:rsid w:val="007F3F1C"/>
    <w:pPr>
      <w:widowControl/>
      <w:autoSpaceDE/>
      <w:autoSpaceDN/>
      <w:spacing w:before="280" w:after="280"/>
    </w:pPr>
    <w:rPr>
      <w:kern w:val="1"/>
      <w:sz w:val="24"/>
      <w:szCs w:val="24"/>
      <w:lang w:eastAsia="ar-SA" w:bidi="ar-SA"/>
    </w:rPr>
  </w:style>
  <w:style w:type="paragraph" w:customStyle="1" w:styleId="p7">
    <w:name w:val="p7"/>
    <w:basedOn w:val="a"/>
    <w:uiPriority w:val="99"/>
    <w:rsid w:val="007F3F1C"/>
    <w:pPr>
      <w:widowControl/>
      <w:autoSpaceDE/>
      <w:autoSpaceDN/>
      <w:spacing w:before="280" w:after="280"/>
    </w:pPr>
    <w:rPr>
      <w:kern w:val="1"/>
      <w:sz w:val="24"/>
      <w:szCs w:val="24"/>
      <w:lang w:eastAsia="ar-SA" w:bidi="ar-SA"/>
    </w:rPr>
  </w:style>
  <w:style w:type="paragraph" w:customStyle="1" w:styleId="p5">
    <w:name w:val="p5"/>
    <w:basedOn w:val="a"/>
    <w:uiPriority w:val="99"/>
    <w:rsid w:val="007F3F1C"/>
    <w:pPr>
      <w:widowControl/>
      <w:autoSpaceDE/>
      <w:autoSpaceDN/>
      <w:spacing w:before="280" w:after="280"/>
    </w:pPr>
    <w:rPr>
      <w:kern w:val="1"/>
      <w:sz w:val="24"/>
      <w:szCs w:val="24"/>
      <w:lang w:eastAsia="ar-SA" w:bidi="ar-SA"/>
    </w:rPr>
  </w:style>
  <w:style w:type="paragraph" w:customStyle="1" w:styleId="35">
    <w:name w:val="Абзац списка3"/>
    <w:basedOn w:val="a"/>
    <w:uiPriority w:val="99"/>
    <w:rsid w:val="007F3F1C"/>
    <w:pPr>
      <w:suppressAutoHyphens/>
      <w:autoSpaceDE/>
      <w:autoSpaceDN/>
      <w:spacing w:after="200"/>
      <w:ind w:left="720"/>
    </w:pPr>
    <w:rPr>
      <w:rFonts w:eastAsia="SimSun" w:cs="Mangal"/>
      <w:kern w:val="1"/>
      <w:sz w:val="24"/>
      <w:szCs w:val="24"/>
      <w:lang w:eastAsia="hi-IN" w:bidi="hi-IN"/>
    </w:rPr>
  </w:style>
  <w:style w:type="paragraph" w:customStyle="1" w:styleId="30Snoska">
    <w:name w:val="30Snoska"/>
    <w:basedOn w:val="Standard"/>
    <w:uiPriority w:val="99"/>
    <w:rsid w:val="007F3F1C"/>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7">
    <w:name w:val="Осн_текст"/>
    <w:basedOn w:val="a"/>
    <w:uiPriority w:val="99"/>
    <w:rsid w:val="007F3F1C"/>
    <w:pPr>
      <w:widowControl/>
      <w:autoSpaceDE/>
      <w:autoSpaceDN/>
      <w:spacing w:line="360" w:lineRule="auto"/>
      <w:ind w:firstLine="737"/>
      <w:jc w:val="both"/>
    </w:pPr>
    <w:rPr>
      <w:rFonts w:ascii="Courier New" w:hAnsi="Courier New" w:cs="Courier New"/>
      <w:spacing w:val="-14"/>
      <w:kern w:val="1"/>
      <w:sz w:val="28"/>
      <w:szCs w:val="24"/>
      <w:lang w:eastAsia="ar-SA" w:bidi="ar-SA"/>
    </w:rPr>
  </w:style>
  <w:style w:type="paragraph" w:customStyle="1" w:styleId="2b">
    <w:name w:val="??? 2"/>
    <w:basedOn w:val="a"/>
    <w:uiPriority w:val="99"/>
    <w:rsid w:val="007F3F1C"/>
    <w:pPr>
      <w:keepNext/>
      <w:overflowPunct w:val="0"/>
      <w:autoSpaceDN/>
      <w:spacing w:before="283" w:after="170" w:line="296" w:lineRule="atLeast"/>
      <w:jc w:val="center"/>
    </w:pPr>
    <w:rPr>
      <w:rFonts w:ascii="PragmaticaC" w:hAnsi="PragmaticaC"/>
      <w:b/>
      <w:color w:val="000000"/>
      <w:kern w:val="1"/>
      <w:sz w:val="26"/>
      <w:szCs w:val="20"/>
      <w:lang w:eastAsia="ar-SA" w:bidi="ar-SA"/>
    </w:rPr>
  </w:style>
  <w:style w:type="paragraph" w:customStyle="1" w:styleId="afff8">
    <w:name w:val="??????? (???)"/>
    <w:basedOn w:val="a"/>
    <w:uiPriority w:val="99"/>
    <w:rsid w:val="007F3F1C"/>
    <w:pPr>
      <w:overflowPunct w:val="0"/>
      <w:autoSpaceDN/>
      <w:spacing w:before="130" w:after="130" w:line="360" w:lineRule="auto"/>
    </w:pPr>
    <w:rPr>
      <w:color w:val="000000"/>
      <w:kern w:val="1"/>
      <w:sz w:val="24"/>
      <w:szCs w:val="20"/>
      <w:lang w:eastAsia="ar-SA" w:bidi="ar-SA"/>
    </w:rPr>
  </w:style>
  <w:style w:type="paragraph" w:customStyle="1" w:styleId="afff9">
    <w:name w:val="????? ??????"/>
    <w:basedOn w:val="a"/>
    <w:uiPriority w:val="99"/>
    <w:rsid w:val="007F3F1C"/>
    <w:pPr>
      <w:overflowPunct w:val="0"/>
      <w:autoSpaceDN/>
      <w:ind w:left="720"/>
    </w:pPr>
    <w:rPr>
      <w:color w:val="000000"/>
      <w:kern w:val="1"/>
      <w:sz w:val="24"/>
      <w:szCs w:val="20"/>
      <w:lang w:eastAsia="ar-SA" w:bidi="ar-SA"/>
    </w:rPr>
  </w:style>
  <w:style w:type="paragraph" w:customStyle="1" w:styleId="afffa">
    <w:name w:val="Заголовок таблицы"/>
    <w:basedOn w:val="afff5"/>
    <w:uiPriority w:val="99"/>
    <w:rsid w:val="007F3F1C"/>
    <w:pPr>
      <w:jc w:val="center"/>
    </w:pPr>
    <w:rPr>
      <w:b/>
      <w:bCs/>
    </w:rPr>
  </w:style>
  <w:style w:type="paragraph" w:customStyle="1" w:styleId="afffb">
    <w:name w:val="Базовый"/>
    <w:uiPriority w:val="99"/>
    <w:rsid w:val="007F3F1C"/>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c">
    <w:name w:val="Сноска"/>
    <w:basedOn w:val="aff9"/>
    <w:uiPriority w:val="99"/>
    <w:rsid w:val="007F3F1C"/>
  </w:style>
  <w:style w:type="character" w:customStyle="1" w:styleId="-">
    <w:name w:val="Интернет-ссылка"/>
    <w:basedOn w:val="a0"/>
    <w:uiPriority w:val="99"/>
    <w:rsid w:val="007F3F1C"/>
    <w:rPr>
      <w:rFonts w:cs="Times New Roman"/>
      <w:color w:val="0000FF"/>
      <w:u w:val="single"/>
      <w:lang w:val="uz-Cyrl-UZ" w:eastAsia="uz-Cyrl-UZ"/>
    </w:rPr>
  </w:style>
  <w:style w:type="character" w:customStyle="1" w:styleId="afffd">
    <w:name w:val="Выделение жирным"/>
    <w:basedOn w:val="a0"/>
    <w:uiPriority w:val="99"/>
    <w:rsid w:val="007F3F1C"/>
    <w:rPr>
      <w:rFonts w:cs="Times New Roman"/>
      <w:b/>
      <w:bCs/>
    </w:rPr>
  </w:style>
  <w:style w:type="character" w:customStyle="1" w:styleId="afffe">
    <w:name w:val="Привязка сноски"/>
    <w:uiPriority w:val="99"/>
    <w:rsid w:val="007F3F1C"/>
    <w:rPr>
      <w:vertAlign w:val="superscript"/>
    </w:rPr>
  </w:style>
  <w:style w:type="character" w:customStyle="1" w:styleId="affff">
    <w:name w:val="Привязка концевой сноски"/>
    <w:uiPriority w:val="99"/>
    <w:rsid w:val="007F3F1C"/>
    <w:rPr>
      <w:vertAlign w:val="superscript"/>
    </w:rPr>
  </w:style>
  <w:style w:type="paragraph" w:styleId="affff0">
    <w:name w:val="annotation text"/>
    <w:basedOn w:val="a"/>
    <w:link w:val="affff1"/>
    <w:uiPriority w:val="99"/>
    <w:semiHidden/>
    <w:rsid w:val="007F3F1C"/>
    <w:pPr>
      <w:widowControl/>
      <w:suppressAutoHyphens/>
      <w:autoSpaceDE/>
      <w:autoSpaceDN/>
      <w:spacing w:after="200"/>
    </w:pPr>
    <w:rPr>
      <w:rFonts w:ascii="Calibri" w:eastAsia="Arial Unicode MS" w:hAnsi="Calibri" w:cs="Calibri"/>
      <w:color w:val="00000A"/>
      <w:kern w:val="1"/>
      <w:sz w:val="20"/>
      <w:szCs w:val="20"/>
      <w:lang w:eastAsia="en-US" w:bidi="ar-SA"/>
    </w:rPr>
  </w:style>
  <w:style w:type="character" w:customStyle="1" w:styleId="affff1">
    <w:name w:val="Текст примечания Знак"/>
    <w:basedOn w:val="a0"/>
    <w:link w:val="affff0"/>
    <w:uiPriority w:val="99"/>
    <w:semiHidden/>
    <w:rsid w:val="007F3F1C"/>
    <w:rPr>
      <w:rFonts w:ascii="Calibri" w:eastAsia="Arial Unicode MS" w:hAnsi="Calibri" w:cs="Calibri"/>
      <w:color w:val="00000A"/>
      <w:kern w:val="1"/>
      <w:sz w:val="20"/>
      <w:szCs w:val="20"/>
    </w:rPr>
  </w:style>
  <w:style w:type="paragraph" w:styleId="affff2">
    <w:name w:val="annotation subject"/>
    <w:basedOn w:val="affff0"/>
    <w:next w:val="affff0"/>
    <w:link w:val="affff3"/>
    <w:uiPriority w:val="99"/>
    <w:semiHidden/>
    <w:rsid w:val="007F3F1C"/>
    <w:rPr>
      <w:b/>
      <w:bCs/>
    </w:rPr>
  </w:style>
  <w:style w:type="character" w:customStyle="1" w:styleId="affff3">
    <w:name w:val="Тема примечания Знак"/>
    <w:basedOn w:val="affff1"/>
    <w:link w:val="affff2"/>
    <w:uiPriority w:val="99"/>
    <w:semiHidden/>
    <w:rsid w:val="007F3F1C"/>
    <w:rPr>
      <w:rFonts w:ascii="Calibri" w:eastAsia="Arial Unicode MS" w:hAnsi="Calibri" w:cs="Calibri"/>
      <w:b/>
      <w:bCs/>
      <w:color w:val="00000A"/>
      <w:kern w:val="1"/>
      <w:sz w:val="20"/>
      <w:szCs w:val="20"/>
    </w:rPr>
  </w:style>
  <w:style w:type="numbering" w:customStyle="1" w:styleId="1f2">
    <w:name w:val="Нет списка1"/>
    <w:next w:val="a2"/>
    <w:uiPriority w:val="99"/>
    <w:semiHidden/>
    <w:unhideWhenUsed/>
    <w:rsid w:val="007F3F1C"/>
  </w:style>
  <w:style w:type="numbering" w:customStyle="1" w:styleId="2c">
    <w:name w:val="Нет списка2"/>
    <w:next w:val="a2"/>
    <w:uiPriority w:val="99"/>
    <w:semiHidden/>
    <w:unhideWhenUsed/>
    <w:rsid w:val="007F3F1C"/>
  </w:style>
  <w:style w:type="table" w:customStyle="1" w:styleId="1f3">
    <w:name w:val="Сетка таблицы1"/>
    <w:basedOn w:val="a1"/>
    <w:next w:val="ad"/>
    <w:uiPriority w:val="99"/>
    <w:rsid w:val="007F3F1C"/>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F3F1C"/>
    <w:pPr>
      <w:widowControl/>
      <w:autoSpaceDE/>
      <w:autoSpaceDN/>
      <w:spacing w:before="100" w:beforeAutospacing="1" w:after="100" w:afterAutospacing="1"/>
    </w:pPr>
    <w:rPr>
      <w:sz w:val="24"/>
      <w:szCs w:val="24"/>
      <w:lang w:bidi="ar-SA"/>
    </w:rPr>
  </w:style>
  <w:style w:type="table" w:customStyle="1" w:styleId="TableNormal">
    <w:name w:val="Table Normal"/>
    <w:uiPriority w:val="2"/>
    <w:semiHidden/>
    <w:unhideWhenUsed/>
    <w:qFormat/>
    <w:rsid w:val="00F93D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93D5F"/>
    <w:pPr>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ignature" w:uiPriority="0"/>
    <w:lsdException w:name="Default Paragraph Font" w:uiPriority="1"/>
    <w:lsdException w:name="Body Text" w:uiPriority="1" w:qFormat="1"/>
    <w:lsdException w:name="Subtitle" w:semiHidden="0" w:unhideWhenUsed="0" w:qFormat="1"/>
    <w:lsdException w:name="Strong" w:semiHidden="0"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510B1"/>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8510B1"/>
    <w:pPr>
      <w:ind w:left="532"/>
      <w:outlineLvl w:val="0"/>
    </w:pPr>
    <w:rPr>
      <w:b/>
      <w:bCs/>
      <w:sz w:val="24"/>
      <w:szCs w:val="24"/>
    </w:rPr>
  </w:style>
  <w:style w:type="paragraph" w:styleId="2">
    <w:name w:val="heading 2"/>
    <w:basedOn w:val="a"/>
    <w:next w:val="a"/>
    <w:link w:val="20"/>
    <w:uiPriority w:val="99"/>
    <w:unhideWhenUsed/>
    <w:qFormat/>
    <w:rsid w:val="008510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7F3F1C"/>
    <w:pPr>
      <w:keepNext/>
      <w:widowControl/>
      <w:tabs>
        <w:tab w:val="num" w:pos="720"/>
      </w:tabs>
      <w:autoSpaceDE/>
      <w:autoSpaceDN/>
      <w:spacing w:before="240" w:after="60"/>
      <w:ind w:left="720" w:hanging="720"/>
      <w:jc w:val="center"/>
      <w:outlineLvl w:val="2"/>
    </w:pPr>
    <w:rPr>
      <w:b/>
      <w:i/>
      <w:sz w:val="28"/>
      <w:szCs w:val="20"/>
      <w:lang w:bidi="ar-SA"/>
    </w:rPr>
  </w:style>
  <w:style w:type="paragraph" w:styleId="5">
    <w:name w:val="heading 5"/>
    <w:basedOn w:val="a"/>
    <w:next w:val="a"/>
    <w:link w:val="50"/>
    <w:unhideWhenUsed/>
    <w:qFormat/>
    <w:rsid w:val="0047712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link w:val="a4"/>
    <w:rsid w:val="008510B1"/>
    <w:pPr>
      <w:widowControl/>
      <w:autoSpaceDE/>
      <w:autoSpaceDN/>
      <w:spacing w:after="120"/>
      <w:ind w:left="4252"/>
      <w:jc w:val="both"/>
    </w:pPr>
    <w:rPr>
      <w:sz w:val="24"/>
      <w:szCs w:val="24"/>
      <w:lang w:bidi="ar-SA"/>
    </w:rPr>
  </w:style>
  <w:style w:type="character" w:customStyle="1" w:styleId="a4">
    <w:name w:val="Подпись Знак"/>
    <w:basedOn w:val="a0"/>
    <w:link w:val="a3"/>
    <w:rsid w:val="008510B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8510B1"/>
    <w:rPr>
      <w:rFonts w:ascii="Times New Roman" w:eastAsia="Times New Roman" w:hAnsi="Times New Roman" w:cs="Times New Roman"/>
      <w:b/>
      <w:bCs/>
      <w:sz w:val="24"/>
      <w:szCs w:val="24"/>
      <w:lang w:eastAsia="ru-RU" w:bidi="ru-RU"/>
    </w:rPr>
  </w:style>
  <w:style w:type="paragraph" w:styleId="a5">
    <w:name w:val="No Spacing"/>
    <w:uiPriority w:val="99"/>
    <w:qFormat/>
    <w:rsid w:val="008510B1"/>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20">
    <w:name w:val="Заголовок 2 Знак"/>
    <w:basedOn w:val="a0"/>
    <w:link w:val="2"/>
    <w:uiPriority w:val="99"/>
    <w:rsid w:val="008510B1"/>
    <w:rPr>
      <w:rFonts w:asciiTheme="majorHAnsi" w:eastAsiaTheme="majorEastAsia" w:hAnsiTheme="majorHAnsi" w:cstheme="majorBidi"/>
      <w:b/>
      <w:bCs/>
      <w:color w:val="4F81BD" w:themeColor="accent1"/>
      <w:sz w:val="26"/>
      <w:szCs w:val="26"/>
      <w:lang w:eastAsia="ru-RU" w:bidi="ru-RU"/>
    </w:rPr>
  </w:style>
  <w:style w:type="paragraph" w:styleId="a6">
    <w:name w:val="Body Text"/>
    <w:basedOn w:val="a"/>
    <w:link w:val="a7"/>
    <w:uiPriority w:val="1"/>
    <w:qFormat/>
    <w:rsid w:val="008510B1"/>
    <w:pPr>
      <w:ind w:left="532"/>
    </w:pPr>
    <w:rPr>
      <w:sz w:val="24"/>
      <w:szCs w:val="24"/>
    </w:rPr>
  </w:style>
  <w:style w:type="character" w:customStyle="1" w:styleId="a7">
    <w:name w:val="Основной текст Знак"/>
    <w:basedOn w:val="a0"/>
    <w:link w:val="a6"/>
    <w:uiPriority w:val="99"/>
    <w:rsid w:val="008510B1"/>
    <w:rPr>
      <w:rFonts w:ascii="Times New Roman" w:eastAsia="Times New Roman" w:hAnsi="Times New Roman" w:cs="Times New Roman"/>
      <w:sz w:val="24"/>
      <w:szCs w:val="24"/>
      <w:lang w:eastAsia="ru-RU" w:bidi="ru-RU"/>
    </w:rPr>
  </w:style>
  <w:style w:type="paragraph" w:styleId="a8">
    <w:name w:val="List Paragraph"/>
    <w:basedOn w:val="a"/>
    <w:uiPriority w:val="1"/>
    <w:qFormat/>
    <w:rsid w:val="008510B1"/>
    <w:pPr>
      <w:ind w:left="532" w:firstLine="708"/>
    </w:pPr>
  </w:style>
  <w:style w:type="paragraph" w:customStyle="1" w:styleId="Default">
    <w:name w:val="Default"/>
    <w:uiPriority w:val="99"/>
    <w:rsid w:val="008510B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9">
    <w:name w:val="Normal (Web)"/>
    <w:basedOn w:val="a"/>
    <w:uiPriority w:val="99"/>
    <w:rsid w:val="008510B1"/>
    <w:pPr>
      <w:widowControl/>
      <w:autoSpaceDE/>
      <w:autoSpaceDN/>
      <w:spacing w:before="200" w:after="300"/>
    </w:pPr>
    <w:rPr>
      <w:sz w:val="24"/>
      <w:szCs w:val="24"/>
      <w:lang w:bidi="ar-SA"/>
    </w:rPr>
  </w:style>
  <w:style w:type="character" w:styleId="aa">
    <w:name w:val="Emphasis"/>
    <w:uiPriority w:val="99"/>
    <w:qFormat/>
    <w:rsid w:val="008510B1"/>
    <w:rPr>
      <w:i/>
      <w:iCs/>
    </w:rPr>
  </w:style>
  <w:style w:type="paragraph" w:styleId="ab">
    <w:name w:val="Plain Text"/>
    <w:basedOn w:val="a"/>
    <w:link w:val="ac"/>
    <w:rsid w:val="008510B1"/>
    <w:pPr>
      <w:widowControl/>
      <w:autoSpaceDE/>
      <w:autoSpaceDN/>
    </w:pPr>
    <w:rPr>
      <w:rFonts w:ascii="Consolas" w:hAnsi="Consolas"/>
      <w:sz w:val="21"/>
      <w:szCs w:val="21"/>
      <w:lang w:eastAsia="en-US" w:bidi="ar-SA"/>
    </w:rPr>
  </w:style>
  <w:style w:type="character" w:customStyle="1" w:styleId="ac">
    <w:name w:val="Текст Знак"/>
    <w:basedOn w:val="a0"/>
    <w:link w:val="ab"/>
    <w:rsid w:val="008510B1"/>
    <w:rPr>
      <w:rFonts w:ascii="Consolas" w:eastAsia="Times New Roman" w:hAnsi="Consolas" w:cs="Times New Roman"/>
      <w:sz w:val="21"/>
      <w:szCs w:val="21"/>
    </w:rPr>
  </w:style>
  <w:style w:type="paragraph" w:customStyle="1" w:styleId="11">
    <w:name w:val="Абзац списка1"/>
    <w:basedOn w:val="a"/>
    <w:uiPriority w:val="99"/>
    <w:rsid w:val="008510B1"/>
    <w:pPr>
      <w:widowControl/>
      <w:autoSpaceDE/>
      <w:autoSpaceDN/>
      <w:spacing w:after="200" w:line="276" w:lineRule="auto"/>
      <w:ind w:left="720"/>
    </w:pPr>
    <w:rPr>
      <w:rFonts w:ascii="Calibri" w:hAnsi="Calibri"/>
      <w:lang w:eastAsia="en-US" w:bidi="ar-SA"/>
    </w:rPr>
  </w:style>
  <w:style w:type="paragraph" w:customStyle="1" w:styleId="12">
    <w:name w:val="Без интервала1"/>
    <w:uiPriority w:val="99"/>
    <w:rsid w:val="008510B1"/>
    <w:pPr>
      <w:spacing w:after="0" w:line="240" w:lineRule="auto"/>
    </w:pPr>
    <w:rPr>
      <w:rFonts w:ascii="Calibri" w:eastAsia="Calibri" w:hAnsi="Calibri" w:cs="Calibri"/>
      <w:lang w:eastAsia="ru-RU"/>
    </w:rPr>
  </w:style>
  <w:style w:type="character" w:customStyle="1" w:styleId="50">
    <w:name w:val="Заголовок 5 Знак"/>
    <w:basedOn w:val="a0"/>
    <w:link w:val="5"/>
    <w:rsid w:val="00477123"/>
    <w:rPr>
      <w:rFonts w:asciiTheme="majorHAnsi" w:eastAsiaTheme="majorEastAsia" w:hAnsiTheme="majorHAnsi" w:cstheme="majorBidi"/>
      <w:color w:val="243F60" w:themeColor="accent1" w:themeShade="7F"/>
      <w:lang w:eastAsia="ru-RU" w:bidi="ru-RU"/>
    </w:rPr>
  </w:style>
  <w:style w:type="paragraph" w:customStyle="1" w:styleId="Standard">
    <w:name w:val="Standard"/>
    <w:uiPriority w:val="99"/>
    <w:rsid w:val="00477123"/>
    <w:pPr>
      <w:widowControl w:val="0"/>
      <w:suppressAutoHyphens/>
      <w:spacing w:after="0" w:line="240" w:lineRule="auto"/>
      <w:textAlignment w:val="baseline"/>
    </w:pPr>
    <w:rPr>
      <w:rFonts w:ascii="Arial" w:eastAsia="SimSun" w:hAnsi="Arial" w:cs="Mangal"/>
      <w:kern w:val="1"/>
      <w:sz w:val="24"/>
      <w:szCs w:val="24"/>
      <w:lang w:eastAsia="hi-IN" w:bidi="hi-IN"/>
    </w:rPr>
  </w:style>
  <w:style w:type="character" w:customStyle="1" w:styleId="FontStyle11">
    <w:name w:val="Font Style11"/>
    <w:rsid w:val="00477123"/>
    <w:rPr>
      <w:rFonts w:ascii="Times New Roman" w:hAnsi="Times New Roman" w:cs="Times New Roman"/>
      <w:b/>
      <w:bCs/>
      <w:sz w:val="24"/>
      <w:szCs w:val="24"/>
    </w:rPr>
  </w:style>
  <w:style w:type="table" w:styleId="ad">
    <w:name w:val="Table Grid"/>
    <w:basedOn w:val="a1"/>
    <w:rsid w:val="00477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7F3F1C"/>
    <w:rPr>
      <w:rFonts w:ascii="Times New Roman" w:eastAsia="Times New Roman" w:hAnsi="Times New Roman" w:cs="Times New Roman"/>
      <w:b/>
      <w:i/>
      <w:sz w:val="28"/>
      <w:szCs w:val="20"/>
      <w:lang w:eastAsia="ru-RU"/>
    </w:rPr>
  </w:style>
  <w:style w:type="character" w:customStyle="1" w:styleId="FontStyle102">
    <w:name w:val="Font Style102"/>
    <w:rsid w:val="007F3F1C"/>
    <w:rPr>
      <w:rFonts w:ascii="Times New Roman" w:hAnsi="Times New Roman" w:cs="Times New Roman"/>
      <w:sz w:val="20"/>
      <w:szCs w:val="20"/>
    </w:rPr>
  </w:style>
  <w:style w:type="paragraph" w:customStyle="1" w:styleId="13">
    <w:name w:val="Название объекта1"/>
    <w:basedOn w:val="a"/>
    <w:rsid w:val="007F3F1C"/>
    <w:pPr>
      <w:suppressAutoHyphens/>
      <w:autoSpaceDE/>
      <w:autoSpaceDN/>
      <w:spacing w:before="280" w:after="280" w:line="100" w:lineRule="atLeast"/>
    </w:pPr>
    <w:rPr>
      <w:kern w:val="1"/>
      <w:sz w:val="24"/>
      <w:szCs w:val="24"/>
      <w:lang w:eastAsia="zh-CN" w:bidi="hi-IN"/>
    </w:rPr>
  </w:style>
  <w:style w:type="paragraph" w:styleId="ae">
    <w:name w:val="header"/>
    <w:basedOn w:val="a"/>
    <w:link w:val="af"/>
    <w:uiPriority w:val="99"/>
    <w:unhideWhenUsed/>
    <w:rsid w:val="007F3F1C"/>
    <w:pPr>
      <w:widowControl/>
      <w:tabs>
        <w:tab w:val="center" w:pos="4677"/>
        <w:tab w:val="right" w:pos="9355"/>
      </w:tabs>
      <w:autoSpaceDE/>
      <w:autoSpaceDN/>
    </w:pPr>
    <w:rPr>
      <w:rFonts w:asciiTheme="minorHAnsi" w:eastAsiaTheme="minorEastAsia" w:hAnsiTheme="minorHAnsi" w:cstheme="minorBidi"/>
      <w:lang w:bidi="ar-SA"/>
    </w:rPr>
  </w:style>
  <w:style w:type="character" w:customStyle="1" w:styleId="af">
    <w:name w:val="Верхний колонтитул Знак"/>
    <w:basedOn w:val="a0"/>
    <w:link w:val="ae"/>
    <w:uiPriority w:val="99"/>
    <w:rsid w:val="007F3F1C"/>
    <w:rPr>
      <w:rFonts w:eastAsiaTheme="minorEastAsia"/>
      <w:lang w:eastAsia="ru-RU"/>
    </w:rPr>
  </w:style>
  <w:style w:type="paragraph" w:styleId="af0">
    <w:name w:val="footer"/>
    <w:basedOn w:val="a"/>
    <w:link w:val="af1"/>
    <w:uiPriority w:val="99"/>
    <w:unhideWhenUsed/>
    <w:rsid w:val="007F3F1C"/>
    <w:pPr>
      <w:widowControl/>
      <w:tabs>
        <w:tab w:val="center" w:pos="4677"/>
        <w:tab w:val="right" w:pos="9355"/>
      </w:tabs>
      <w:autoSpaceDE/>
      <w:autoSpaceDN/>
    </w:pPr>
    <w:rPr>
      <w:rFonts w:asciiTheme="minorHAnsi" w:eastAsiaTheme="minorEastAsia" w:hAnsiTheme="minorHAnsi" w:cstheme="minorBidi"/>
      <w:lang w:bidi="ar-SA"/>
    </w:rPr>
  </w:style>
  <w:style w:type="character" w:customStyle="1" w:styleId="af1">
    <w:name w:val="Нижний колонтитул Знак"/>
    <w:basedOn w:val="a0"/>
    <w:link w:val="af0"/>
    <w:uiPriority w:val="99"/>
    <w:rsid w:val="007F3F1C"/>
    <w:rPr>
      <w:rFonts w:eastAsiaTheme="minorEastAsia"/>
      <w:lang w:eastAsia="ru-RU"/>
    </w:rPr>
  </w:style>
  <w:style w:type="character" w:customStyle="1" w:styleId="FontStyle12">
    <w:name w:val="Font Style12"/>
    <w:rsid w:val="007F3F1C"/>
    <w:rPr>
      <w:rFonts w:ascii="Times New Roman" w:hAnsi="Times New Roman" w:cs="Times New Roman"/>
      <w:sz w:val="16"/>
      <w:szCs w:val="16"/>
    </w:rPr>
  </w:style>
  <w:style w:type="character" w:customStyle="1" w:styleId="apple-converted-space">
    <w:name w:val="apple-converted-space"/>
    <w:uiPriority w:val="99"/>
    <w:rsid w:val="007F3F1C"/>
    <w:rPr>
      <w:rFonts w:cs="Times New Roman"/>
    </w:rPr>
  </w:style>
  <w:style w:type="character" w:styleId="af2">
    <w:name w:val="Strong"/>
    <w:uiPriority w:val="99"/>
    <w:qFormat/>
    <w:rsid w:val="007F3F1C"/>
    <w:rPr>
      <w:rFonts w:cs="Times New Roman"/>
      <w:b/>
      <w:bCs/>
    </w:rPr>
  </w:style>
  <w:style w:type="paragraph" w:customStyle="1" w:styleId="21">
    <w:name w:val="Абзац списка2"/>
    <w:basedOn w:val="a"/>
    <w:uiPriority w:val="99"/>
    <w:rsid w:val="007F3F1C"/>
    <w:pPr>
      <w:widowControl/>
      <w:autoSpaceDE/>
      <w:autoSpaceDN/>
      <w:ind w:left="720"/>
      <w:contextualSpacing/>
    </w:pPr>
    <w:rPr>
      <w:rFonts w:eastAsia="Calibri"/>
      <w:sz w:val="24"/>
      <w:szCs w:val="24"/>
      <w:lang w:bidi="ar-SA"/>
    </w:rPr>
  </w:style>
  <w:style w:type="character" w:customStyle="1" w:styleId="WW8Num1z0">
    <w:name w:val="WW8Num1z0"/>
    <w:uiPriority w:val="99"/>
    <w:rsid w:val="007F3F1C"/>
  </w:style>
  <w:style w:type="character" w:customStyle="1" w:styleId="WW8Num2z0">
    <w:name w:val="WW8Num2z0"/>
    <w:uiPriority w:val="99"/>
    <w:rsid w:val="007F3F1C"/>
  </w:style>
  <w:style w:type="character" w:customStyle="1" w:styleId="WW8Num2z1">
    <w:name w:val="WW8Num2z1"/>
    <w:uiPriority w:val="99"/>
    <w:rsid w:val="007F3F1C"/>
  </w:style>
  <w:style w:type="character" w:customStyle="1" w:styleId="WW8Num3z0">
    <w:name w:val="WW8Num3z0"/>
    <w:uiPriority w:val="99"/>
    <w:rsid w:val="007F3F1C"/>
    <w:rPr>
      <w:rFonts w:ascii="Symbol" w:hAnsi="Symbol"/>
    </w:rPr>
  </w:style>
  <w:style w:type="character" w:customStyle="1" w:styleId="WW8Num3z1">
    <w:name w:val="WW8Num3z1"/>
    <w:uiPriority w:val="99"/>
    <w:rsid w:val="007F3F1C"/>
    <w:rPr>
      <w:rFonts w:ascii="Courier New" w:hAnsi="Courier New"/>
    </w:rPr>
  </w:style>
  <w:style w:type="character" w:customStyle="1" w:styleId="WW8Num3z2">
    <w:name w:val="WW8Num3z2"/>
    <w:uiPriority w:val="99"/>
    <w:rsid w:val="007F3F1C"/>
    <w:rPr>
      <w:rFonts w:ascii="Wingdings" w:hAnsi="Wingdings"/>
    </w:rPr>
  </w:style>
  <w:style w:type="character" w:customStyle="1" w:styleId="WW8Num4z0">
    <w:name w:val="WW8Num4z0"/>
    <w:uiPriority w:val="99"/>
    <w:rsid w:val="007F3F1C"/>
    <w:rPr>
      <w:rFonts w:ascii="Symbol" w:hAnsi="Symbol"/>
    </w:rPr>
  </w:style>
  <w:style w:type="character" w:customStyle="1" w:styleId="WW8Num4z1">
    <w:name w:val="WW8Num4z1"/>
    <w:uiPriority w:val="99"/>
    <w:rsid w:val="007F3F1C"/>
    <w:rPr>
      <w:rFonts w:ascii="Courier New" w:hAnsi="Courier New"/>
    </w:rPr>
  </w:style>
  <w:style w:type="character" w:customStyle="1" w:styleId="WW8Num4z2">
    <w:name w:val="WW8Num4z2"/>
    <w:uiPriority w:val="99"/>
    <w:rsid w:val="007F3F1C"/>
    <w:rPr>
      <w:rFonts w:ascii="Wingdings" w:hAnsi="Wingdings"/>
    </w:rPr>
  </w:style>
  <w:style w:type="character" w:customStyle="1" w:styleId="WW8Num5z0">
    <w:name w:val="WW8Num5z0"/>
    <w:uiPriority w:val="99"/>
    <w:rsid w:val="007F3F1C"/>
    <w:rPr>
      <w:rFonts w:ascii="Symbol" w:hAnsi="Symbol"/>
    </w:rPr>
  </w:style>
  <w:style w:type="character" w:customStyle="1" w:styleId="WW8Num5z1">
    <w:name w:val="WW8Num5z1"/>
    <w:uiPriority w:val="99"/>
    <w:rsid w:val="007F3F1C"/>
    <w:rPr>
      <w:rFonts w:ascii="Courier New" w:hAnsi="Courier New"/>
    </w:rPr>
  </w:style>
  <w:style w:type="character" w:customStyle="1" w:styleId="WW8Num5z2">
    <w:name w:val="WW8Num5z2"/>
    <w:uiPriority w:val="99"/>
    <w:rsid w:val="007F3F1C"/>
    <w:rPr>
      <w:rFonts w:ascii="Wingdings" w:hAnsi="Wingdings"/>
    </w:rPr>
  </w:style>
  <w:style w:type="character" w:customStyle="1" w:styleId="WW8Num6z0">
    <w:name w:val="WW8Num6z0"/>
    <w:uiPriority w:val="99"/>
    <w:rsid w:val="007F3F1C"/>
  </w:style>
  <w:style w:type="character" w:customStyle="1" w:styleId="WW8Num7z0">
    <w:name w:val="WW8Num7z0"/>
    <w:uiPriority w:val="99"/>
    <w:rsid w:val="007F3F1C"/>
    <w:rPr>
      <w:rFonts w:ascii="Symbol" w:hAnsi="Symbol"/>
    </w:rPr>
  </w:style>
  <w:style w:type="character" w:customStyle="1" w:styleId="WW8Num7z1">
    <w:name w:val="WW8Num7z1"/>
    <w:uiPriority w:val="99"/>
    <w:rsid w:val="007F3F1C"/>
    <w:rPr>
      <w:rFonts w:ascii="Courier New" w:hAnsi="Courier New"/>
    </w:rPr>
  </w:style>
  <w:style w:type="character" w:customStyle="1" w:styleId="WW8Num7z2">
    <w:name w:val="WW8Num7z2"/>
    <w:uiPriority w:val="99"/>
    <w:rsid w:val="007F3F1C"/>
    <w:rPr>
      <w:rFonts w:ascii="Wingdings" w:hAnsi="Wingdings"/>
    </w:rPr>
  </w:style>
  <w:style w:type="character" w:customStyle="1" w:styleId="WW8Num8z0">
    <w:name w:val="WW8Num8z0"/>
    <w:uiPriority w:val="99"/>
    <w:rsid w:val="007F3F1C"/>
  </w:style>
  <w:style w:type="character" w:customStyle="1" w:styleId="WW8Num8z1">
    <w:name w:val="WW8Num8z1"/>
    <w:uiPriority w:val="99"/>
    <w:rsid w:val="007F3F1C"/>
    <w:rPr>
      <w:rFonts w:ascii="Courier New" w:hAnsi="Courier New"/>
    </w:rPr>
  </w:style>
  <w:style w:type="character" w:customStyle="1" w:styleId="WW8Num8z2">
    <w:name w:val="WW8Num8z2"/>
    <w:uiPriority w:val="99"/>
    <w:rsid w:val="007F3F1C"/>
    <w:rPr>
      <w:rFonts w:ascii="Wingdings" w:hAnsi="Wingdings"/>
    </w:rPr>
  </w:style>
  <w:style w:type="character" w:customStyle="1" w:styleId="WW8Num8z3">
    <w:name w:val="WW8Num8z3"/>
    <w:uiPriority w:val="99"/>
    <w:rsid w:val="007F3F1C"/>
    <w:rPr>
      <w:rFonts w:ascii="Symbol" w:hAnsi="Symbol"/>
    </w:rPr>
  </w:style>
  <w:style w:type="character" w:customStyle="1" w:styleId="WW8Num9z0">
    <w:name w:val="WW8Num9z0"/>
    <w:uiPriority w:val="99"/>
    <w:rsid w:val="007F3F1C"/>
    <w:rPr>
      <w:rFonts w:ascii="Symbol" w:hAnsi="Symbol"/>
    </w:rPr>
  </w:style>
  <w:style w:type="character" w:customStyle="1" w:styleId="WW8Num9z1">
    <w:name w:val="WW8Num9z1"/>
    <w:uiPriority w:val="99"/>
    <w:rsid w:val="007F3F1C"/>
    <w:rPr>
      <w:rFonts w:ascii="Courier New" w:hAnsi="Courier New"/>
    </w:rPr>
  </w:style>
  <w:style w:type="character" w:customStyle="1" w:styleId="WW8Num9z2">
    <w:name w:val="WW8Num9z2"/>
    <w:uiPriority w:val="99"/>
    <w:rsid w:val="007F3F1C"/>
    <w:rPr>
      <w:rFonts w:ascii="Wingdings" w:hAnsi="Wingdings"/>
    </w:rPr>
  </w:style>
  <w:style w:type="character" w:customStyle="1" w:styleId="WW8Num10z0">
    <w:name w:val="WW8Num10z0"/>
    <w:uiPriority w:val="99"/>
    <w:rsid w:val="007F3F1C"/>
    <w:rPr>
      <w:rFonts w:ascii="Symbol" w:hAnsi="Symbol"/>
    </w:rPr>
  </w:style>
  <w:style w:type="character" w:customStyle="1" w:styleId="WW8Num10z1">
    <w:name w:val="WW8Num10z1"/>
    <w:uiPriority w:val="99"/>
    <w:rsid w:val="007F3F1C"/>
    <w:rPr>
      <w:rFonts w:ascii="Courier New" w:hAnsi="Courier New"/>
    </w:rPr>
  </w:style>
  <w:style w:type="character" w:customStyle="1" w:styleId="WW8Num10z2">
    <w:name w:val="WW8Num10z2"/>
    <w:uiPriority w:val="99"/>
    <w:rsid w:val="007F3F1C"/>
    <w:rPr>
      <w:rFonts w:ascii="Wingdings" w:hAnsi="Wingdings"/>
    </w:rPr>
  </w:style>
  <w:style w:type="character" w:customStyle="1" w:styleId="WW8Num11z0">
    <w:name w:val="WW8Num11z0"/>
    <w:uiPriority w:val="99"/>
    <w:rsid w:val="007F3F1C"/>
    <w:rPr>
      <w:rFonts w:ascii="Symbol" w:hAnsi="Symbol"/>
    </w:rPr>
  </w:style>
  <w:style w:type="character" w:customStyle="1" w:styleId="WW8Num11z1">
    <w:name w:val="WW8Num11z1"/>
    <w:uiPriority w:val="99"/>
    <w:rsid w:val="007F3F1C"/>
    <w:rPr>
      <w:rFonts w:ascii="Courier New" w:hAnsi="Courier New"/>
    </w:rPr>
  </w:style>
  <w:style w:type="character" w:customStyle="1" w:styleId="WW8Num11z2">
    <w:name w:val="WW8Num11z2"/>
    <w:uiPriority w:val="99"/>
    <w:rsid w:val="007F3F1C"/>
    <w:rPr>
      <w:rFonts w:ascii="Wingdings" w:hAnsi="Wingdings"/>
    </w:rPr>
  </w:style>
  <w:style w:type="character" w:customStyle="1" w:styleId="WW8Num12z0">
    <w:name w:val="WW8Num12z0"/>
    <w:uiPriority w:val="99"/>
    <w:rsid w:val="007F3F1C"/>
    <w:rPr>
      <w:rFonts w:ascii="Symbol" w:hAnsi="Symbol"/>
    </w:rPr>
  </w:style>
  <w:style w:type="character" w:customStyle="1" w:styleId="WW8Num12z1">
    <w:name w:val="WW8Num12z1"/>
    <w:uiPriority w:val="99"/>
    <w:rsid w:val="007F3F1C"/>
    <w:rPr>
      <w:rFonts w:ascii="Courier New" w:hAnsi="Courier New"/>
    </w:rPr>
  </w:style>
  <w:style w:type="character" w:customStyle="1" w:styleId="WW8Num12z2">
    <w:name w:val="WW8Num12z2"/>
    <w:uiPriority w:val="99"/>
    <w:rsid w:val="007F3F1C"/>
    <w:rPr>
      <w:rFonts w:ascii="Wingdings" w:hAnsi="Wingdings"/>
    </w:rPr>
  </w:style>
  <w:style w:type="character" w:customStyle="1" w:styleId="WW8Num13z0">
    <w:name w:val="WW8Num13z0"/>
    <w:uiPriority w:val="99"/>
    <w:rsid w:val="007F3F1C"/>
    <w:rPr>
      <w:rFonts w:ascii="Wingdings" w:hAnsi="Wingdings"/>
    </w:rPr>
  </w:style>
  <w:style w:type="character" w:customStyle="1" w:styleId="WW8Num13z1">
    <w:name w:val="WW8Num13z1"/>
    <w:uiPriority w:val="99"/>
    <w:rsid w:val="007F3F1C"/>
    <w:rPr>
      <w:rFonts w:ascii="Courier New" w:hAnsi="Courier New"/>
    </w:rPr>
  </w:style>
  <w:style w:type="character" w:customStyle="1" w:styleId="WW8Num13z3">
    <w:name w:val="WW8Num13z3"/>
    <w:uiPriority w:val="99"/>
    <w:rsid w:val="007F3F1C"/>
    <w:rPr>
      <w:rFonts w:ascii="Symbol" w:hAnsi="Symbol"/>
    </w:rPr>
  </w:style>
  <w:style w:type="character" w:customStyle="1" w:styleId="WW8Num14z0">
    <w:name w:val="WW8Num14z0"/>
    <w:uiPriority w:val="99"/>
    <w:rsid w:val="007F3F1C"/>
    <w:rPr>
      <w:rFonts w:ascii="Symbol" w:hAnsi="Symbol"/>
    </w:rPr>
  </w:style>
  <w:style w:type="character" w:customStyle="1" w:styleId="WW8Num14z1">
    <w:name w:val="WW8Num14z1"/>
    <w:uiPriority w:val="99"/>
    <w:rsid w:val="007F3F1C"/>
    <w:rPr>
      <w:rFonts w:ascii="Courier New" w:hAnsi="Courier New"/>
    </w:rPr>
  </w:style>
  <w:style w:type="character" w:customStyle="1" w:styleId="WW8Num14z2">
    <w:name w:val="WW8Num14z2"/>
    <w:uiPriority w:val="99"/>
    <w:rsid w:val="007F3F1C"/>
    <w:rPr>
      <w:rFonts w:ascii="Wingdings" w:hAnsi="Wingdings"/>
    </w:rPr>
  </w:style>
  <w:style w:type="character" w:customStyle="1" w:styleId="WW8Num15z0">
    <w:name w:val="WW8Num15z0"/>
    <w:uiPriority w:val="99"/>
    <w:rsid w:val="007F3F1C"/>
    <w:rPr>
      <w:rFonts w:ascii="Symbol" w:hAnsi="Symbol"/>
    </w:rPr>
  </w:style>
  <w:style w:type="character" w:customStyle="1" w:styleId="WW8Num15z1">
    <w:name w:val="WW8Num15z1"/>
    <w:uiPriority w:val="99"/>
    <w:rsid w:val="007F3F1C"/>
    <w:rPr>
      <w:rFonts w:ascii="Courier New" w:hAnsi="Courier New"/>
    </w:rPr>
  </w:style>
  <w:style w:type="character" w:customStyle="1" w:styleId="WW8Num15z2">
    <w:name w:val="WW8Num15z2"/>
    <w:uiPriority w:val="99"/>
    <w:rsid w:val="007F3F1C"/>
    <w:rPr>
      <w:rFonts w:ascii="Wingdings" w:hAnsi="Wingdings"/>
    </w:rPr>
  </w:style>
  <w:style w:type="character" w:customStyle="1" w:styleId="WW8Num16z0">
    <w:name w:val="WW8Num16z0"/>
    <w:uiPriority w:val="99"/>
    <w:rsid w:val="007F3F1C"/>
    <w:rPr>
      <w:rFonts w:ascii="Symbol" w:hAnsi="Symbol"/>
    </w:rPr>
  </w:style>
  <w:style w:type="character" w:customStyle="1" w:styleId="WW8Num16z1">
    <w:name w:val="WW8Num16z1"/>
    <w:uiPriority w:val="99"/>
    <w:rsid w:val="007F3F1C"/>
    <w:rPr>
      <w:rFonts w:ascii="Courier New" w:hAnsi="Courier New"/>
    </w:rPr>
  </w:style>
  <w:style w:type="character" w:customStyle="1" w:styleId="WW8Num16z2">
    <w:name w:val="WW8Num16z2"/>
    <w:uiPriority w:val="99"/>
    <w:rsid w:val="007F3F1C"/>
    <w:rPr>
      <w:rFonts w:ascii="Wingdings" w:hAnsi="Wingdings"/>
    </w:rPr>
  </w:style>
  <w:style w:type="character" w:customStyle="1" w:styleId="WW8Num17z0">
    <w:name w:val="WW8Num17z0"/>
    <w:uiPriority w:val="99"/>
    <w:rsid w:val="007F3F1C"/>
    <w:rPr>
      <w:rFonts w:ascii="Symbol" w:hAnsi="Symbol"/>
      <w:sz w:val="28"/>
    </w:rPr>
  </w:style>
  <w:style w:type="character" w:customStyle="1" w:styleId="WW8Num17z1">
    <w:name w:val="WW8Num17z1"/>
    <w:uiPriority w:val="99"/>
    <w:rsid w:val="007F3F1C"/>
    <w:rPr>
      <w:rFonts w:ascii="Courier New" w:hAnsi="Courier New"/>
    </w:rPr>
  </w:style>
  <w:style w:type="character" w:customStyle="1" w:styleId="WW8Num17z2">
    <w:name w:val="WW8Num17z2"/>
    <w:uiPriority w:val="99"/>
    <w:rsid w:val="007F3F1C"/>
    <w:rPr>
      <w:rFonts w:ascii="Wingdings" w:hAnsi="Wingdings"/>
    </w:rPr>
  </w:style>
  <w:style w:type="character" w:customStyle="1" w:styleId="WW8Num18z0">
    <w:name w:val="WW8Num18z0"/>
    <w:uiPriority w:val="99"/>
    <w:rsid w:val="007F3F1C"/>
    <w:rPr>
      <w:rFonts w:ascii="Symbol" w:hAnsi="Symbol"/>
    </w:rPr>
  </w:style>
  <w:style w:type="character" w:customStyle="1" w:styleId="WW8Num18z1">
    <w:name w:val="WW8Num18z1"/>
    <w:uiPriority w:val="99"/>
    <w:rsid w:val="007F3F1C"/>
    <w:rPr>
      <w:rFonts w:ascii="Courier New" w:hAnsi="Courier New"/>
    </w:rPr>
  </w:style>
  <w:style w:type="character" w:customStyle="1" w:styleId="WW8Num18z2">
    <w:name w:val="WW8Num18z2"/>
    <w:uiPriority w:val="99"/>
    <w:rsid w:val="007F3F1C"/>
    <w:rPr>
      <w:rFonts w:ascii="Wingdings" w:hAnsi="Wingdings"/>
    </w:rPr>
  </w:style>
  <w:style w:type="character" w:customStyle="1" w:styleId="WW8Num19z0">
    <w:name w:val="WW8Num19z0"/>
    <w:uiPriority w:val="99"/>
    <w:rsid w:val="007F3F1C"/>
    <w:rPr>
      <w:rFonts w:ascii="Symbol" w:hAnsi="Symbol"/>
    </w:rPr>
  </w:style>
  <w:style w:type="character" w:customStyle="1" w:styleId="WW8Num19z1">
    <w:name w:val="WW8Num19z1"/>
    <w:uiPriority w:val="99"/>
    <w:rsid w:val="007F3F1C"/>
    <w:rPr>
      <w:rFonts w:ascii="Courier New" w:hAnsi="Courier New"/>
    </w:rPr>
  </w:style>
  <w:style w:type="character" w:customStyle="1" w:styleId="WW8Num19z2">
    <w:name w:val="WW8Num19z2"/>
    <w:uiPriority w:val="99"/>
    <w:rsid w:val="007F3F1C"/>
    <w:rPr>
      <w:rFonts w:ascii="Wingdings" w:hAnsi="Wingdings"/>
    </w:rPr>
  </w:style>
  <w:style w:type="character" w:customStyle="1" w:styleId="WW8Num20z0">
    <w:name w:val="WW8Num20z0"/>
    <w:uiPriority w:val="99"/>
    <w:rsid w:val="007F3F1C"/>
    <w:rPr>
      <w:rFonts w:ascii="Symbol" w:hAnsi="Symbol"/>
    </w:rPr>
  </w:style>
  <w:style w:type="character" w:customStyle="1" w:styleId="WW8Num20z1">
    <w:name w:val="WW8Num20z1"/>
    <w:uiPriority w:val="99"/>
    <w:rsid w:val="007F3F1C"/>
    <w:rPr>
      <w:rFonts w:ascii="Courier New" w:hAnsi="Courier New"/>
    </w:rPr>
  </w:style>
  <w:style w:type="character" w:customStyle="1" w:styleId="WW8Num20z2">
    <w:name w:val="WW8Num20z2"/>
    <w:uiPriority w:val="99"/>
    <w:rsid w:val="007F3F1C"/>
    <w:rPr>
      <w:rFonts w:ascii="Wingdings" w:hAnsi="Wingdings"/>
    </w:rPr>
  </w:style>
  <w:style w:type="character" w:customStyle="1" w:styleId="WW8Num21z0">
    <w:name w:val="WW8Num21z0"/>
    <w:uiPriority w:val="99"/>
    <w:rsid w:val="007F3F1C"/>
    <w:rPr>
      <w:rFonts w:ascii="Symbol" w:hAnsi="Symbol"/>
    </w:rPr>
  </w:style>
  <w:style w:type="character" w:customStyle="1" w:styleId="WW8Num21z1">
    <w:name w:val="WW8Num21z1"/>
    <w:uiPriority w:val="99"/>
    <w:rsid w:val="007F3F1C"/>
    <w:rPr>
      <w:rFonts w:ascii="Courier New" w:hAnsi="Courier New"/>
    </w:rPr>
  </w:style>
  <w:style w:type="character" w:customStyle="1" w:styleId="WW8Num21z2">
    <w:name w:val="WW8Num21z2"/>
    <w:uiPriority w:val="99"/>
    <w:rsid w:val="007F3F1C"/>
    <w:rPr>
      <w:rFonts w:ascii="Wingdings" w:hAnsi="Wingdings"/>
    </w:rPr>
  </w:style>
  <w:style w:type="character" w:customStyle="1" w:styleId="WW8Num22z0">
    <w:name w:val="WW8Num22z0"/>
    <w:uiPriority w:val="99"/>
    <w:rsid w:val="007F3F1C"/>
  </w:style>
  <w:style w:type="character" w:customStyle="1" w:styleId="WW8Num23z0">
    <w:name w:val="WW8Num23z0"/>
    <w:uiPriority w:val="99"/>
    <w:rsid w:val="007F3F1C"/>
    <w:rPr>
      <w:rFonts w:ascii="Symbol" w:hAnsi="Symbol"/>
    </w:rPr>
  </w:style>
  <w:style w:type="character" w:customStyle="1" w:styleId="WW8Num23z1">
    <w:name w:val="WW8Num23z1"/>
    <w:uiPriority w:val="99"/>
    <w:rsid w:val="007F3F1C"/>
    <w:rPr>
      <w:rFonts w:ascii="Courier New" w:hAnsi="Courier New"/>
    </w:rPr>
  </w:style>
  <w:style w:type="character" w:customStyle="1" w:styleId="WW8Num23z2">
    <w:name w:val="WW8Num23z2"/>
    <w:uiPriority w:val="99"/>
    <w:rsid w:val="007F3F1C"/>
    <w:rPr>
      <w:rFonts w:ascii="Wingdings" w:hAnsi="Wingdings"/>
    </w:rPr>
  </w:style>
  <w:style w:type="character" w:customStyle="1" w:styleId="WW8Num24z0">
    <w:name w:val="WW8Num24z0"/>
    <w:uiPriority w:val="99"/>
    <w:rsid w:val="007F3F1C"/>
  </w:style>
  <w:style w:type="character" w:customStyle="1" w:styleId="WW8Num25z0">
    <w:name w:val="WW8Num25z0"/>
    <w:uiPriority w:val="99"/>
    <w:rsid w:val="007F3F1C"/>
    <w:rPr>
      <w:rFonts w:ascii="Symbol" w:hAnsi="Symbol"/>
    </w:rPr>
  </w:style>
  <w:style w:type="character" w:customStyle="1" w:styleId="WW8Num25z1">
    <w:name w:val="WW8Num25z1"/>
    <w:uiPriority w:val="99"/>
    <w:rsid w:val="007F3F1C"/>
    <w:rPr>
      <w:rFonts w:ascii="Courier New" w:hAnsi="Courier New"/>
    </w:rPr>
  </w:style>
  <w:style w:type="character" w:customStyle="1" w:styleId="WW8Num25z2">
    <w:name w:val="WW8Num25z2"/>
    <w:uiPriority w:val="99"/>
    <w:rsid w:val="007F3F1C"/>
    <w:rPr>
      <w:rFonts w:ascii="Wingdings" w:hAnsi="Wingdings"/>
    </w:rPr>
  </w:style>
  <w:style w:type="character" w:customStyle="1" w:styleId="WW8Num26z0">
    <w:name w:val="WW8Num26z0"/>
    <w:uiPriority w:val="99"/>
    <w:rsid w:val="007F3F1C"/>
    <w:rPr>
      <w:rFonts w:ascii="Symbol" w:hAnsi="Symbol"/>
      <w:sz w:val="28"/>
    </w:rPr>
  </w:style>
  <w:style w:type="character" w:customStyle="1" w:styleId="WW8Num26z1">
    <w:name w:val="WW8Num26z1"/>
    <w:uiPriority w:val="99"/>
    <w:rsid w:val="007F3F1C"/>
    <w:rPr>
      <w:rFonts w:ascii="Courier New" w:hAnsi="Courier New"/>
    </w:rPr>
  </w:style>
  <w:style w:type="character" w:customStyle="1" w:styleId="WW8Num26z2">
    <w:name w:val="WW8Num26z2"/>
    <w:uiPriority w:val="99"/>
    <w:rsid w:val="007F3F1C"/>
    <w:rPr>
      <w:rFonts w:ascii="Wingdings" w:hAnsi="Wingdings"/>
    </w:rPr>
  </w:style>
  <w:style w:type="character" w:customStyle="1" w:styleId="WW8Num27z0">
    <w:name w:val="WW8Num27z0"/>
    <w:uiPriority w:val="99"/>
    <w:rsid w:val="007F3F1C"/>
    <w:rPr>
      <w:rFonts w:ascii="Symbol" w:hAnsi="Symbol"/>
    </w:rPr>
  </w:style>
  <w:style w:type="character" w:customStyle="1" w:styleId="WW8Num27z1">
    <w:name w:val="WW8Num27z1"/>
    <w:uiPriority w:val="99"/>
    <w:rsid w:val="007F3F1C"/>
    <w:rPr>
      <w:rFonts w:ascii="Courier New" w:hAnsi="Courier New"/>
    </w:rPr>
  </w:style>
  <w:style w:type="character" w:customStyle="1" w:styleId="WW8Num27z2">
    <w:name w:val="WW8Num27z2"/>
    <w:uiPriority w:val="99"/>
    <w:rsid w:val="007F3F1C"/>
    <w:rPr>
      <w:rFonts w:ascii="Wingdings" w:hAnsi="Wingdings"/>
    </w:rPr>
  </w:style>
  <w:style w:type="character" w:customStyle="1" w:styleId="WW8Num28z0">
    <w:name w:val="WW8Num28z0"/>
    <w:uiPriority w:val="99"/>
    <w:rsid w:val="007F3F1C"/>
    <w:rPr>
      <w:rFonts w:ascii="Symbol" w:hAnsi="Symbol"/>
    </w:rPr>
  </w:style>
  <w:style w:type="character" w:customStyle="1" w:styleId="WW8Num28z1">
    <w:name w:val="WW8Num28z1"/>
    <w:uiPriority w:val="99"/>
    <w:rsid w:val="007F3F1C"/>
    <w:rPr>
      <w:rFonts w:ascii="Courier New" w:hAnsi="Courier New"/>
    </w:rPr>
  </w:style>
  <w:style w:type="character" w:customStyle="1" w:styleId="WW8Num28z2">
    <w:name w:val="WW8Num28z2"/>
    <w:uiPriority w:val="99"/>
    <w:rsid w:val="007F3F1C"/>
    <w:rPr>
      <w:rFonts w:ascii="Wingdings" w:hAnsi="Wingdings"/>
    </w:rPr>
  </w:style>
  <w:style w:type="character" w:customStyle="1" w:styleId="WW8Num29z0">
    <w:name w:val="WW8Num29z0"/>
    <w:uiPriority w:val="99"/>
    <w:rsid w:val="007F3F1C"/>
    <w:rPr>
      <w:rFonts w:ascii="Symbol" w:hAnsi="Symbol"/>
    </w:rPr>
  </w:style>
  <w:style w:type="character" w:customStyle="1" w:styleId="WW8Num29z1">
    <w:name w:val="WW8Num29z1"/>
    <w:uiPriority w:val="99"/>
    <w:rsid w:val="007F3F1C"/>
    <w:rPr>
      <w:rFonts w:ascii="Courier New" w:hAnsi="Courier New"/>
    </w:rPr>
  </w:style>
  <w:style w:type="character" w:customStyle="1" w:styleId="WW8Num29z2">
    <w:name w:val="WW8Num29z2"/>
    <w:uiPriority w:val="99"/>
    <w:rsid w:val="007F3F1C"/>
    <w:rPr>
      <w:rFonts w:ascii="Wingdings" w:hAnsi="Wingdings"/>
    </w:rPr>
  </w:style>
  <w:style w:type="character" w:customStyle="1" w:styleId="WW8Num30z0">
    <w:name w:val="WW8Num30z0"/>
    <w:uiPriority w:val="99"/>
    <w:rsid w:val="007F3F1C"/>
    <w:rPr>
      <w:rFonts w:ascii="Symbol" w:hAnsi="Symbol"/>
    </w:rPr>
  </w:style>
  <w:style w:type="character" w:customStyle="1" w:styleId="WW8Num30z1">
    <w:name w:val="WW8Num30z1"/>
    <w:uiPriority w:val="99"/>
    <w:rsid w:val="007F3F1C"/>
    <w:rPr>
      <w:rFonts w:ascii="Courier New" w:hAnsi="Courier New"/>
    </w:rPr>
  </w:style>
  <w:style w:type="character" w:customStyle="1" w:styleId="WW8Num30z2">
    <w:name w:val="WW8Num30z2"/>
    <w:uiPriority w:val="99"/>
    <w:rsid w:val="007F3F1C"/>
    <w:rPr>
      <w:rFonts w:ascii="Wingdings" w:hAnsi="Wingdings"/>
    </w:rPr>
  </w:style>
  <w:style w:type="character" w:customStyle="1" w:styleId="WW8Num31z0">
    <w:name w:val="WW8Num31z0"/>
    <w:uiPriority w:val="99"/>
    <w:rsid w:val="007F3F1C"/>
    <w:rPr>
      <w:rFonts w:ascii="Symbol" w:hAnsi="Symbol"/>
      <w:color w:val="auto"/>
      <w:kern w:val="1"/>
      <w:sz w:val="28"/>
    </w:rPr>
  </w:style>
  <w:style w:type="character" w:customStyle="1" w:styleId="WW8Num31z1">
    <w:name w:val="WW8Num31z1"/>
    <w:uiPriority w:val="99"/>
    <w:rsid w:val="007F3F1C"/>
    <w:rPr>
      <w:rFonts w:ascii="Courier New" w:hAnsi="Courier New"/>
      <w:sz w:val="20"/>
    </w:rPr>
  </w:style>
  <w:style w:type="character" w:customStyle="1" w:styleId="WW8Num31z2">
    <w:name w:val="WW8Num31z2"/>
    <w:uiPriority w:val="99"/>
    <w:rsid w:val="007F3F1C"/>
    <w:rPr>
      <w:rFonts w:ascii="Wingdings" w:hAnsi="Wingdings"/>
      <w:sz w:val="20"/>
    </w:rPr>
  </w:style>
  <w:style w:type="character" w:customStyle="1" w:styleId="WW8Num32z0">
    <w:name w:val="WW8Num32z0"/>
    <w:uiPriority w:val="99"/>
    <w:rsid w:val="007F3F1C"/>
  </w:style>
  <w:style w:type="character" w:customStyle="1" w:styleId="WW8Num33z0">
    <w:name w:val="WW8Num33z0"/>
    <w:uiPriority w:val="99"/>
    <w:rsid w:val="007F3F1C"/>
    <w:rPr>
      <w:rFonts w:ascii="Symbol" w:hAnsi="Symbol"/>
    </w:rPr>
  </w:style>
  <w:style w:type="character" w:customStyle="1" w:styleId="WW8Num33z1">
    <w:name w:val="WW8Num33z1"/>
    <w:uiPriority w:val="99"/>
    <w:rsid w:val="007F3F1C"/>
    <w:rPr>
      <w:rFonts w:ascii="Courier New" w:hAnsi="Courier New"/>
    </w:rPr>
  </w:style>
  <w:style w:type="character" w:customStyle="1" w:styleId="WW8Num33z2">
    <w:name w:val="WW8Num33z2"/>
    <w:uiPriority w:val="99"/>
    <w:rsid w:val="007F3F1C"/>
    <w:rPr>
      <w:rFonts w:ascii="Wingdings" w:hAnsi="Wingdings"/>
    </w:rPr>
  </w:style>
  <w:style w:type="character" w:customStyle="1" w:styleId="WW8Num34z0">
    <w:name w:val="WW8Num34z0"/>
    <w:uiPriority w:val="99"/>
    <w:rsid w:val="007F3F1C"/>
    <w:rPr>
      <w:rFonts w:ascii="Symbol" w:hAnsi="Symbol"/>
    </w:rPr>
  </w:style>
  <w:style w:type="character" w:customStyle="1" w:styleId="WW8Num34z1">
    <w:name w:val="WW8Num34z1"/>
    <w:uiPriority w:val="99"/>
    <w:rsid w:val="007F3F1C"/>
    <w:rPr>
      <w:rFonts w:ascii="Courier New" w:hAnsi="Courier New"/>
    </w:rPr>
  </w:style>
  <w:style w:type="character" w:customStyle="1" w:styleId="WW8Num34z2">
    <w:name w:val="WW8Num34z2"/>
    <w:uiPriority w:val="99"/>
    <w:rsid w:val="007F3F1C"/>
    <w:rPr>
      <w:rFonts w:ascii="Wingdings" w:hAnsi="Wingdings"/>
    </w:rPr>
  </w:style>
  <w:style w:type="character" w:customStyle="1" w:styleId="WW8Num35z0">
    <w:name w:val="WW8Num35z0"/>
    <w:uiPriority w:val="99"/>
    <w:rsid w:val="007F3F1C"/>
    <w:rPr>
      <w:rFonts w:ascii="Symbol" w:hAnsi="Symbol"/>
    </w:rPr>
  </w:style>
  <w:style w:type="character" w:customStyle="1" w:styleId="WW8Num35z1">
    <w:name w:val="WW8Num35z1"/>
    <w:uiPriority w:val="99"/>
    <w:rsid w:val="007F3F1C"/>
    <w:rPr>
      <w:rFonts w:ascii="Courier New" w:hAnsi="Courier New"/>
    </w:rPr>
  </w:style>
  <w:style w:type="character" w:customStyle="1" w:styleId="WW8Num35z2">
    <w:name w:val="WW8Num35z2"/>
    <w:uiPriority w:val="99"/>
    <w:rsid w:val="007F3F1C"/>
    <w:rPr>
      <w:rFonts w:ascii="Wingdings" w:hAnsi="Wingdings"/>
    </w:rPr>
  </w:style>
  <w:style w:type="character" w:customStyle="1" w:styleId="WW8Num36z0">
    <w:name w:val="WW8Num36z0"/>
    <w:uiPriority w:val="99"/>
    <w:rsid w:val="007F3F1C"/>
    <w:rPr>
      <w:rFonts w:ascii="Symbol" w:hAnsi="Symbol"/>
    </w:rPr>
  </w:style>
  <w:style w:type="character" w:customStyle="1" w:styleId="WW8Num36z1">
    <w:name w:val="WW8Num36z1"/>
    <w:uiPriority w:val="99"/>
    <w:rsid w:val="007F3F1C"/>
    <w:rPr>
      <w:rFonts w:ascii="Courier New" w:hAnsi="Courier New"/>
    </w:rPr>
  </w:style>
  <w:style w:type="character" w:customStyle="1" w:styleId="WW8Num36z2">
    <w:name w:val="WW8Num36z2"/>
    <w:uiPriority w:val="99"/>
    <w:rsid w:val="007F3F1C"/>
    <w:rPr>
      <w:rFonts w:ascii="Wingdings" w:hAnsi="Wingdings"/>
    </w:rPr>
  </w:style>
  <w:style w:type="character" w:customStyle="1" w:styleId="WW8Num37z0">
    <w:name w:val="WW8Num37z0"/>
    <w:uiPriority w:val="99"/>
    <w:rsid w:val="007F3F1C"/>
    <w:rPr>
      <w:rFonts w:ascii="Symbol" w:hAnsi="Symbol"/>
    </w:rPr>
  </w:style>
  <w:style w:type="character" w:customStyle="1" w:styleId="WW8Num37z1">
    <w:name w:val="WW8Num37z1"/>
    <w:uiPriority w:val="99"/>
    <w:rsid w:val="007F3F1C"/>
    <w:rPr>
      <w:rFonts w:ascii="Courier New" w:hAnsi="Courier New"/>
    </w:rPr>
  </w:style>
  <w:style w:type="character" w:customStyle="1" w:styleId="WW8Num37z2">
    <w:name w:val="WW8Num37z2"/>
    <w:uiPriority w:val="99"/>
    <w:rsid w:val="007F3F1C"/>
    <w:rPr>
      <w:rFonts w:ascii="Wingdings" w:hAnsi="Wingdings"/>
    </w:rPr>
  </w:style>
  <w:style w:type="character" w:customStyle="1" w:styleId="WW8Num38z0">
    <w:name w:val="WW8Num38z0"/>
    <w:uiPriority w:val="99"/>
    <w:rsid w:val="007F3F1C"/>
    <w:rPr>
      <w:rFonts w:ascii="Symbol" w:hAnsi="Symbol"/>
    </w:rPr>
  </w:style>
  <w:style w:type="character" w:customStyle="1" w:styleId="WW8Num38z1">
    <w:name w:val="WW8Num38z1"/>
    <w:uiPriority w:val="99"/>
    <w:rsid w:val="007F3F1C"/>
    <w:rPr>
      <w:rFonts w:ascii="Courier New" w:hAnsi="Courier New"/>
    </w:rPr>
  </w:style>
  <w:style w:type="character" w:customStyle="1" w:styleId="WW8Num38z2">
    <w:name w:val="WW8Num38z2"/>
    <w:uiPriority w:val="99"/>
    <w:rsid w:val="007F3F1C"/>
    <w:rPr>
      <w:rFonts w:ascii="Wingdings" w:hAnsi="Wingdings"/>
    </w:rPr>
  </w:style>
  <w:style w:type="character" w:customStyle="1" w:styleId="WW8Num39z0">
    <w:name w:val="WW8Num39z0"/>
    <w:uiPriority w:val="99"/>
    <w:rsid w:val="007F3F1C"/>
    <w:rPr>
      <w:rFonts w:ascii="Symbol" w:hAnsi="Symbol"/>
    </w:rPr>
  </w:style>
  <w:style w:type="character" w:customStyle="1" w:styleId="WW8Num39z1">
    <w:name w:val="WW8Num39z1"/>
    <w:uiPriority w:val="99"/>
    <w:rsid w:val="007F3F1C"/>
    <w:rPr>
      <w:rFonts w:ascii="Courier New" w:hAnsi="Courier New"/>
    </w:rPr>
  </w:style>
  <w:style w:type="character" w:customStyle="1" w:styleId="WW8Num39z2">
    <w:name w:val="WW8Num39z2"/>
    <w:uiPriority w:val="99"/>
    <w:rsid w:val="007F3F1C"/>
    <w:rPr>
      <w:rFonts w:ascii="Wingdings" w:hAnsi="Wingdings"/>
    </w:rPr>
  </w:style>
  <w:style w:type="character" w:customStyle="1" w:styleId="WW8Num40z0">
    <w:name w:val="WW8Num40z0"/>
    <w:uiPriority w:val="99"/>
    <w:rsid w:val="007F3F1C"/>
    <w:rPr>
      <w:rFonts w:ascii="Symbol" w:hAnsi="Symbol"/>
      <w:color w:val="auto"/>
      <w:sz w:val="28"/>
    </w:rPr>
  </w:style>
  <w:style w:type="character" w:customStyle="1" w:styleId="WW8Num40z1">
    <w:name w:val="WW8Num40z1"/>
    <w:uiPriority w:val="99"/>
    <w:rsid w:val="007F3F1C"/>
    <w:rPr>
      <w:rFonts w:ascii="Courier New" w:hAnsi="Courier New"/>
    </w:rPr>
  </w:style>
  <w:style w:type="character" w:customStyle="1" w:styleId="WW8Num40z2">
    <w:name w:val="WW8Num40z2"/>
    <w:uiPriority w:val="99"/>
    <w:rsid w:val="007F3F1C"/>
    <w:rPr>
      <w:rFonts w:ascii="Wingdings" w:hAnsi="Wingdings"/>
    </w:rPr>
  </w:style>
  <w:style w:type="character" w:customStyle="1" w:styleId="WW8Num41z0">
    <w:name w:val="WW8Num41z0"/>
    <w:uiPriority w:val="99"/>
    <w:rsid w:val="007F3F1C"/>
    <w:rPr>
      <w:rFonts w:ascii="Times New Roman" w:hAnsi="Times New Roman"/>
    </w:rPr>
  </w:style>
  <w:style w:type="character" w:customStyle="1" w:styleId="WW8Num42z0">
    <w:name w:val="WW8Num42z0"/>
    <w:uiPriority w:val="99"/>
    <w:rsid w:val="007F3F1C"/>
    <w:rPr>
      <w:rFonts w:ascii="Symbol" w:hAnsi="Symbol"/>
    </w:rPr>
  </w:style>
  <w:style w:type="character" w:customStyle="1" w:styleId="WW8Num42z1">
    <w:name w:val="WW8Num42z1"/>
    <w:uiPriority w:val="99"/>
    <w:rsid w:val="007F3F1C"/>
    <w:rPr>
      <w:rFonts w:ascii="Courier New" w:hAnsi="Courier New"/>
    </w:rPr>
  </w:style>
  <w:style w:type="character" w:customStyle="1" w:styleId="WW8Num42z2">
    <w:name w:val="WW8Num42z2"/>
    <w:uiPriority w:val="99"/>
    <w:rsid w:val="007F3F1C"/>
    <w:rPr>
      <w:rFonts w:ascii="Wingdings" w:hAnsi="Wingdings"/>
    </w:rPr>
  </w:style>
  <w:style w:type="character" w:customStyle="1" w:styleId="WW8Num43z0">
    <w:name w:val="WW8Num43z0"/>
    <w:uiPriority w:val="99"/>
    <w:rsid w:val="007F3F1C"/>
    <w:rPr>
      <w:rFonts w:ascii="Symbol" w:hAnsi="Symbol"/>
    </w:rPr>
  </w:style>
  <w:style w:type="character" w:customStyle="1" w:styleId="WW8Num43z1">
    <w:name w:val="WW8Num43z1"/>
    <w:uiPriority w:val="99"/>
    <w:rsid w:val="007F3F1C"/>
    <w:rPr>
      <w:rFonts w:ascii="Courier New" w:hAnsi="Courier New"/>
    </w:rPr>
  </w:style>
  <w:style w:type="character" w:customStyle="1" w:styleId="WW8Num43z2">
    <w:name w:val="WW8Num43z2"/>
    <w:uiPriority w:val="99"/>
    <w:rsid w:val="007F3F1C"/>
    <w:rPr>
      <w:rFonts w:ascii="Wingdings" w:hAnsi="Wingdings"/>
    </w:rPr>
  </w:style>
  <w:style w:type="character" w:customStyle="1" w:styleId="WW8Num44z0">
    <w:name w:val="WW8Num44z0"/>
    <w:uiPriority w:val="99"/>
    <w:rsid w:val="007F3F1C"/>
  </w:style>
  <w:style w:type="character" w:customStyle="1" w:styleId="WW8Num45z0">
    <w:name w:val="WW8Num45z0"/>
    <w:uiPriority w:val="99"/>
    <w:rsid w:val="007F3F1C"/>
  </w:style>
  <w:style w:type="character" w:customStyle="1" w:styleId="WW8Num45z1">
    <w:name w:val="WW8Num45z1"/>
    <w:uiPriority w:val="99"/>
    <w:rsid w:val="007F3F1C"/>
    <w:rPr>
      <w:rFonts w:ascii="Courier New" w:hAnsi="Courier New"/>
    </w:rPr>
  </w:style>
  <w:style w:type="character" w:customStyle="1" w:styleId="WW8Num45z2">
    <w:name w:val="WW8Num45z2"/>
    <w:uiPriority w:val="99"/>
    <w:rsid w:val="007F3F1C"/>
    <w:rPr>
      <w:rFonts w:ascii="Wingdings" w:hAnsi="Wingdings"/>
    </w:rPr>
  </w:style>
  <w:style w:type="character" w:customStyle="1" w:styleId="WW8Num45z3">
    <w:name w:val="WW8Num45z3"/>
    <w:uiPriority w:val="99"/>
    <w:rsid w:val="007F3F1C"/>
    <w:rPr>
      <w:rFonts w:ascii="Symbol" w:hAnsi="Symbol"/>
    </w:rPr>
  </w:style>
  <w:style w:type="character" w:customStyle="1" w:styleId="WW8Num46z0">
    <w:name w:val="WW8Num46z0"/>
    <w:uiPriority w:val="99"/>
    <w:rsid w:val="007F3F1C"/>
  </w:style>
  <w:style w:type="character" w:customStyle="1" w:styleId="WW8Num46z1">
    <w:name w:val="WW8Num46z1"/>
    <w:uiPriority w:val="99"/>
    <w:rsid w:val="007F3F1C"/>
  </w:style>
  <w:style w:type="character" w:customStyle="1" w:styleId="WW8Num47z0">
    <w:name w:val="WW8Num47z0"/>
    <w:uiPriority w:val="99"/>
    <w:rsid w:val="007F3F1C"/>
    <w:rPr>
      <w:rFonts w:ascii="Symbol" w:hAnsi="Symbol"/>
    </w:rPr>
  </w:style>
  <w:style w:type="character" w:customStyle="1" w:styleId="WW8Num47z1">
    <w:name w:val="WW8Num47z1"/>
    <w:uiPriority w:val="99"/>
    <w:rsid w:val="007F3F1C"/>
    <w:rPr>
      <w:rFonts w:ascii="Courier New" w:hAnsi="Courier New"/>
    </w:rPr>
  </w:style>
  <w:style w:type="character" w:customStyle="1" w:styleId="WW8Num47z2">
    <w:name w:val="WW8Num47z2"/>
    <w:uiPriority w:val="99"/>
    <w:rsid w:val="007F3F1C"/>
    <w:rPr>
      <w:rFonts w:ascii="Wingdings" w:hAnsi="Wingdings"/>
    </w:rPr>
  </w:style>
  <w:style w:type="character" w:customStyle="1" w:styleId="WW8Num48z0">
    <w:name w:val="WW8Num48z0"/>
    <w:uiPriority w:val="99"/>
    <w:rsid w:val="007F3F1C"/>
  </w:style>
  <w:style w:type="character" w:customStyle="1" w:styleId="WW8Num49z0">
    <w:name w:val="WW8Num49z0"/>
    <w:uiPriority w:val="99"/>
    <w:rsid w:val="007F3F1C"/>
    <w:rPr>
      <w:rFonts w:ascii="Symbol" w:hAnsi="Symbol"/>
    </w:rPr>
  </w:style>
  <w:style w:type="character" w:customStyle="1" w:styleId="WW8Num49z1">
    <w:name w:val="WW8Num49z1"/>
    <w:uiPriority w:val="99"/>
    <w:rsid w:val="007F3F1C"/>
    <w:rPr>
      <w:rFonts w:ascii="Courier New" w:hAnsi="Courier New"/>
    </w:rPr>
  </w:style>
  <w:style w:type="character" w:customStyle="1" w:styleId="WW8Num49z2">
    <w:name w:val="WW8Num49z2"/>
    <w:uiPriority w:val="99"/>
    <w:rsid w:val="007F3F1C"/>
    <w:rPr>
      <w:rFonts w:ascii="Wingdings" w:hAnsi="Wingdings"/>
    </w:rPr>
  </w:style>
  <w:style w:type="character" w:customStyle="1" w:styleId="WW8Num50z0">
    <w:name w:val="WW8Num50z0"/>
    <w:uiPriority w:val="99"/>
    <w:rsid w:val="007F3F1C"/>
    <w:rPr>
      <w:rFonts w:ascii="Symbol" w:hAnsi="Symbol"/>
    </w:rPr>
  </w:style>
  <w:style w:type="character" w:customStyle="1" w:styleId="WW8Num50z1">
    <w:name w:val="WW8Num50z1"/>
    <w:uiPriority w:val="99"/>
    <w:rsid w:val="007F3F1C"/>
    <w:rPr>
      <w:rFonts w:ascii="Courier New" w:hAnsi="Courier New"/>
    </w:rPr>
  </w:style>
  <w:style w:type="character" w:customStyle="1" w:styleId="WW8Num50z2">
    <w:name w:val="WW8Num50z2"/>
    <w:uiPriority w:val="99"/>
    <w:rsid w:val="007F3F1C"/>
    <w:rPr>
      <w:rFonts w:ascii="Wingdings" w:hAnsi="Wingdings"/>
    </w:rPr>
  </w:style>
  <w:style w:type="character" w:customStyle="1" w:styleId="WW8Num51z0">
    <w:name w:val="WW8Num51z0"/>
    <w:uiPriority w:val="99"/>
    <w:rsid w:val="007F3F1C"/>
  </w:style>
  <w:style w:type="character" w:customStyle="1" w:styleId="WW8Num52z0">
    <w:name w:val="WW8Num52z0"/>
    <w:uiPriority w:val="99"/>
    <w:rsid w:val="007F3F1C"/>
    <w:rPr>
      <w:rFonts w:ascii="Symbol" w:hAnsi="Symbol"/>
    </w:rPr>
  </w:style>
  <w:style w:type="character" w:customStyle="1" w:styleId="WW8Num52z1">
    <w:name w:val="WW8Num52z1"/>
    <w:uiPriority w:val="99"/>
    <w:rsid w:val="007F3F1C"/>
    <w:rPr>
      <w:rFonts w:ascii="Courier New" w:hAnsi="Courier New"/>
    </w:rPr>
  </w:style>
  <w:style w:type="character" w:customStyle="1" w:styleId="WW8Num52z2">
    <w:name w:val="WW8Num52z2"/>
    <w:uiPriority w:val="99"/>
    <w:rsid w:val="007F3F1C"/>
    <w:rPr>
      <w:rFonts w:ascii="Wingdings" w:hAnsi="Wingdings"/>
    </w:rPr>
  </w:style>
  <w:style w:type="character" w:customStyle="1" w:styleId="WW8Num53z0">
    <w:name w:val="WW8Num53z0"/>
    <w:uiPriority w:val="99"/>
    <w:rsid w:val="007F3F1C"/>
    <w:rPr>
      <w:rFonts w:ascii="Symbol" w:hAnsi="Symbol"/>
    </w:rPr>
  </w:style>
  <w:style w:type="character" w:customStyle="1" w:styleId="WW8Num53z1">
    <w:name w:val="WW8Num53z1"/>
    <w:uiPriority w:val="99"/>
    <w:rsid w:val="007F3F1C"/>
    <w:rPr>
      <w:rFonts w:ascii="Courier New" w:hAnsi="Courier New"/>
    </w:rPr>
  </w:style>
  <w:style w:type="character" w:customStyle="1" w:styleId="WW8Num53z2">
    <w:name w:val="WW8Num53z2"/>
    <w:uiPriority w:val="99"/>
    <w:rsid w:val="007F3F1C"/>
    <w:rPr>
      <w:rFonts w:ascii="Wingdings" w:hAnsi="Wingdings"/>
    </w:rPr>
  </w:style>
  <w:style w:type="character" w:customStyle="1" w:styleId="WW8Num54z0">
    <w:name w:val="WW8Num54z0"/>
    <w:uiPriority w:val="99"/>
    <w:rsid w:val="007F3F1C"/>
    <w:rPr>
      <w:rFonts w:ascii="Symbol" w:hAnsi="Symbol"/>
    </w:rPr>
  </w:style>
  <w:style w:type="character" w:customStyle="1" w:styleId="WW8Num54z1">
    <w:name w:val="WW8Num54z1"/>
    <w:uiPriority w:val="99"/>
    <w:rsid w:val="007F3F1C"/>
    <w:rPr>
      <w:rFonts w:ascii="Courier New" w:hAnsi="Courier New"/>
    </w:rPr>
  </w:style>
  <w:style w:type="character" w:customStyle="1" w:styleId="WW8Num54z2">
    <w:name w:val="WW8Num54z2"/>
    <w:uiPriority w:val="99"/>
    <w:rsid w:val="007F3F1C"/>
    <w:rPr>
      <w:rFonts w:ascii="Wingdings" w:hAnsi="Wingdings"/>
    </w:rPr>
  </w:style>
  <w:style w:type="character" w:customStyle="1" w:styleId="WW8Num55z0">
    <w:name w:val="WW8Num55z0"/>
    <w:uiPriority w:val="99"/>
    <w:rsid w:val="007F3F1C"/>
    <w:rPr>
      <w:rFonts w:ascii="Symbol" w:hAnsi="Symbol"/>
    </w:rPr>
  </w:style>
  <w:style w:type="character" w:customStyle="1" w:styleId="WW8Num55z1">
    <w:name w:val="WW8Num55z1"/>
    <w:uiPriority w:val="99"/>
    <w:rsid w:val="007F3F1C"/>
    <w:rPr>
      <w:rFonts w:ascii="Courier New" w:hAnsi="Courier New"/>
    </w:rPr>
  </w:style>
  <w:style w:type="character" w:customStyle="1" w:styleId="WW8Num55z2">
    <w:name w:val="WW8Num55z2"/>
    <w:uiPriority w:val="99"/>
    <w:rsid w:val="007F3F1C"/>
    <w:rPr>
      <w:rFonts w:ascii="Wingdings" w:hAnsi="Wingdings"/>
    </w:rPr>
  </w:style>
  <w:style w:type="character" w:customStyle="1" w:styleId="WW8Num56z0">
    <w:name w:val="WW8Num56z0"/>
    <w:uiPriority w:val="99"/>
    <w:rsid w:val="007F3F1C"/>
    <w:rPr>
      <w:rFonts w:ascii="Times New Roman" w:hAnsi="Times New Roman"/>
    </w:rPr>
  </w:style>
  <w:style w:type="character" w:customStyle="1" w:styleId="WW8Num56z1">
    <w:name w:val="WW8Num56z1"/>
    <w:uiPriority w:val="99"/>
    <w:rsid w:val="007F3F1C"/>
    <w:rPr>
      <w:rFonts w:ascii="Courier New" w:hAnsi="Courier New"/>
    </w:rPr>
  </w:style>
  <w:style w:type="character" w:customStyle="1" w:styleId="WW8Num56z2">
    <w:name w:val="WW8Num56z2"/>
    <w:uiPriority w:val="99"/>
    <w:rsid w:val="007F3F1C"/>
    <w:rPr>
      <w:rFonts w:ascii="Wingdings" w:hAnsi="Wingdings"/>
    </w:rPr>
  </w:style>
  <w:style w:type="character" w:customStyle="1" w:styleId="WW8Num56z3">
    <w:name w:val="WW8Num56z3"/>
    <w:uiPriority w:val="99"/>
    <w:rsid w:val="007F3F1C"/>
    <w:rPr>
      <w:rFonts w:ascii="Symbol" w:hAnsi="Symbol"/>
    </w:rPr>
  </w:style>
  <w:style w:type="character" w:customStyle="1" w:styleId="WW8Num57z0">
    <w:name w:val="WW8Num57z0"/>
    <w:uiPriority w:val="99"/>
    <w:rsid w:val="007F3F1C"/>
    <w:rPr>
      <w:rFonts w:ascii="Symbol" w:hAnsi="Symbol"/>
    </w:rPr>
  </w:style>
  <w:style w:type="character" w:customStyle="1" w:styleId="WW8Num57z1">
    <w:name w:val="WW8Num57z1"/>
    <w:uiPriority w:val="99"/>
    <w:rsid w:val="007F3F1C"/>
    <w:rPr>
      <w:rFonts w:ascii="Courier New" w:hAnsi="Courier New"/>
    </w:rPr>
  </w:style>
  <w:style w:type="character" w:customStyle="1" w:styleId="WW8Num57z2">
    <w:name w:val="WW8Num57z2"/>
    <w:uiPriority w:val="99"/>
    <w:rsid w:val="007F3F1C"/>
    <w:rPr>
      <w:rFonts w:ascii="Wingdings" w:hAnsi="Wingdings"/>
    </w:rPr>
  </w:style>
  <w:style w:type="character" w:customStyle="1" w:styleId="WW8Num58z0">
    <w:name w:val="WW8Num58z0"/>
    <w:uiPriority w:val="99"/>
    <w:rsid w:val="007F3F1C"/>
    <w:rPr>
      <w:rFonts w:ascii="Symbol" w:hAnsi="Symbol"/>
    </w:rPr>
  </w:style>
  <w:style w:type="character" w:customStyle="1" w:styleId="WW8Num58z1">
    <w:name w:val="WW8Num58z1"/>
    <w:uiPriority w:val="99"/>
    <w:rsid w:val="007F3F1C"/>
    <w:rPr>
      <w:rFonts w:ascii="Courier New" w:hAnsi="Courier New"/>
    </w:rPr>
  </w:style>
  <w:style w:type="character" w:customStyle="1" w:styleId="WW8Num58z2">
    <w:name w:val="WW8Num58z2"/>
    <w:uiPriority w:val="99"/>
    <w:rsid w:val="007F3F1C"/>
    <w:rPr>
      <w:rFonts w:ascii="Wingdings" w:hAnsi="Wingdings"/>
    </w:rPr>
  </w:style>
  <w:style w:type="character" w:customStyle="1" w:styleId="WW8Num59z0">
    <w:name w:val="WW8Num59z0"/>
    <w:uiPriority w:val="99"/>
    <w:rsid w:val="007F3F1C"/>
    <w:rPr>
      <w:rFonts w:ascii="Symbol" w:hAnsi="Symbol"/>
    </w:rPr>
  </w:style>
  <w:style w:type="character" w:customStyle="1" w:styleId="WW8Num59z1">
    <w:name w:val="WW8Num59z1"/>
    <w:uiPriority w:val="99"/>
    <w:rsid w:val="007F3F1C"/>
    <w:rPr>
      <w:rFonts w:ascii="Courier New" w:hAnsi="Courier New"/>
    </w:rPr>
  </w:style>
  <w:style w:type="character" w:customStyle="1" w:styleId="WW8Num59z2">
    <w:name w:val="WW8Num59z2"/>
    <w:uiPriority w:val="99"/>
    <w:rsid w:val="007F3F1C"/>
    <w:rPr>
      <w:rFonts w:ascii="Wingdings" w:hAnsi="Wingdings"/>
    </w:rPr>
  </w:style>
  <w:style w:type="character" w:customStyle="1" w:styleId="WW8Num60z0">
    <w:name w:val="WW8Num60z0"/>
    <w:uiPriority w:val="99"/>
    <w:rsid w:val="007F3F1C"/>
    <w:rPr>
      <w:rFonts w:ascii="Symbol" w:hAnsi="Symbol"/>
    </w:rPr>
  </w:style>
  <w:style w:type="character" w:customStyle="1" w:styleId="WW8Num60z1">
    <w:name w:val="WW8Num60z1"/>
    <w:uiPriority w:val="99"/>
    <w:rsid w:val="007F3F1C"/>
    <w:rPr>
      <w:rFonts w:ascii="Courier New" w:hAnsi="Courier New"/>
    </w:rPr>
  </w:style>
  <w:style w:type="character" w:customStyle="1" w:styleId="WW8Num60z2">
    <w:name w:val="WW8Num60z2"/>
    <w:uiPriority w:val="99"/>
    <w:rsid w:val="007F3F1C"/>
    <w:rPr>
      <w:rFonts w:ascii="Wingdings" w:hAnsi="Wingdings"/>
    </w:rPr>
  </w:style>
  <w:style w:type="character" w:customStyle="1" w:styleId="WW8Num61z0">
    <w:name w:val="WW8Num61z0"/>
    <w:uiPriority w:val="99"/>
    <w:rsid w:val="007F3F1C"/>
    <w:rPr>
      <w:rFonts w:ascii="Symbol" w:hAnsi="Symbol"/>
    </w:rPr>
  </w:style>
  <w:style w:type="character" w:customStyle="1" w:styleId="WW8Num61z1">
    <w:name w:val="WW8Num61z1"/>
    <w:uiPriority w:val="99"/>
    <w:rsid w:val="007F3F1C"/>
    <w:rPr>
      <w:rFonts w:ascii="Courier New" w:hAnsi="Courier New"/>
    </w:rPr>
  </w:style>
  <w:style w:type="character" w:customStyle="1" w:styleId="WW8Num61z2">
    <w:name w:val="WW8Num61z2"/>
    <w:uiPriority w:val="99"/>
    <w:rsid w:val="007F3F1C"/>
    <w:rPr>
      <w:rFonts w:ascii="Wingdings" w:hAnsi="Wingdings"/>
    </w:rPr>
  </w:style>
  <w:style w:type="character" w:customStyle="1" w:styleId="WW8Num62z0">
    <w:name w:val="WW8Num62z0"/>
    <w:uiPriority w:val="99"/>
    <w:rsid w:val="007F3F1C"/>
    <w:rPr>
      <w:rFonts w:ascii="Times New Roman" w:hAnsi="Times New Roman"/>
      <w:color w:val="44423F"/>
      <w:w w:val="132"/>
      <w:sz w:val="22"/>
    </w:rPr>
  </w:style>
  <w:style w:type="character" w:customStyle="1" w:styleId="WW8Num62z1">
    <w:name w:val="WW8Num62z1"/>
    <w:uiPriority w:val="99"/>
    <w:rsid w:val="007F3F1C"/>
  </w:style>
  <w:style w:type="character" w:customStyle="1" w:styleId="WW8Num62z2">
    <w:name w:val="WW8Num62z2"/>
    <w:uiPriority w:val="99"/>
    <w:rsid w:val="007F3F1C"/>
  </w:style>
  <w:style w:type="character" w:customStyle="1" w:styleId="WW8Num62z3">
    <w:name w:val="WW8Num62z3"/>
    <w:uiPriority w:val="99"/>
    <w:rsid w:val="007F3F1C"/>
  </w:style>
  <w:style w:type="character" w:customStyle="1" w:styleId="WW8Num62z4">
    <w:name w:val="WW8Num62z4"/>
    <w:uiPriority w:val="99"/>
    <w:rsid w:val="007F3F1C"/>
  </w:style>
  <w:style w:type="character" w:customStyle="1" w:styleId="WW8Num62z5">
    <w:name w:val="WW8Num62z5"/>
    <w:uiPriority w:val="99"/>
    <w:rsid w:val="007F3F1C"/>
  </w:style>
  <w:style w:type="character" w:customStyle="1" w:styleId="WW8Num62z6">
    <w:name w:val="WW8Num62z6"/>
    <w:uiPriority w:val="99"/>
    <w:rsid w:val="007F3F1C"/>
  </w:style>
  <w:style w:type="character" w:customStyle="1" w:styleId="WW8Num62z7">
    <w:name w:val="WW8Num62z7"/>
    <w:uiPriority w:val="99"/>
    <w:rsid w:val="007F3F1C"/>
  </w:style>
  <w:style w:type="character" w:customStyle="1" w:styleId="WW8Num62z8">
    <w:name w:val="WW8Num62z8"/>
    <w:uiPriority w:val="99"/>
    <w:rsid w:val="007F3F1C"/>
  </w:style>
  <w:style w:type="character" w:customStyle="1" w:styleId="WW8Num63z0">
    <w:name w:val="WW8Num63z0"/>
    <w:uiPriority w:val="99"/>
    <w:rsid w:val="007F3F1C"/>
    <w:rPr>
      <w:rFonts w:ascii="Symbol" w:hAnsi="Symbol"/>
    </w:rPr>
  </w:style>
  <w:style w:type="character" w:customStyle="1" w:styleId="WW8Num63z1">
    <w:name w:val="WW8Num63z1"/>
    <w:uiPriority w:val="99"/>
    <w:rsid w:val="007F3F1C"/>
    <w:rPr>
      <w:rFonts w:ascii="Courier New" w:hAnsi="Courier New"/>
    </w:rPr>
  </w:style>
  <w:style w:type="character" w:customStyle="1" w:styleId="WW8Num63z2">
    <w:name w:val="WW8Num63z2"/>
    <w:uiPriority w:val="99"/>
    <w:rsid w:val="007F3F1C"/>
    <w:rPr>
      <w:rFonts w:ascii="Wingdings" w:hAnsi="Wingdings"/>
    </w:rPr>
  </w:style>
  <w:style w:type="character" w:customStyle="1" w:styleId="WW8Num64z0">
    <w:name w:val="WW8Num64z0"/>
    <w:uiPriority w:val="99"/>
    <w:rsid w:val="007F3F1C"/>
    <w:rPr>
      <w:rFonts w:ascii="Symbol" w:hAnsi="Symbol"/>
    </w:rPr>
  </w:style>
  <w:style w:type="character" w:customStyle="1" w:styleId="WW8Num64z1">
    <w:name w:val="WW8Num64z1"/>
    <w:uiPriority w:val="99"/>
    <w:rsid w:val="007F3F1C"/>
    <w:rPr>
      <w:rFonts w:ascii="Courier New" w:hAnsi="Courier New"/>
    </w:rPr>
  </w:style>
  <w:style w:type="character" w:customStyle="1" w:styleId="WW8Num64z2">
    <w:name w:val="WW8Num64z2"/>
    <w:uiPriority w:val="99"/>
    <w:rsid w:val="007F3F1C"/>
    <w:rPr>
      <w:rFonts w:ascii="Wingdings" w:hAnsi="Wingdings"/>
    </w:rPr>
  </w:style>
  <w:style w:type="character" w:customStyle="1" w:styleId="WW8Num65z0">
    <w:name w:val="WW8Num65z0"/>
    <w:uiPriority w:val="99"/>
    <w:rsid w:val="007F3F1C"/>
    <w:rPr>
      <w:rFonts w:ascii="Symbol" w:hAnsi="Symbol"/>
    </w:rPr>
  </w:style>
  <w:style w:type="character" w:customStyle="1" w:styleId="WW8Num65z1">
    <w:name w:val="WW8Num65z1"/>
    <w:uiPriority w:val="99"/>
    <w:rsid w:val="007F3F1C"/>
    <w:rPr>
      <w:rFonts w:ascii="Courier New" w:hAnsi="Courier New"/>
    </w:rPr>
  </w:style>
  <w:style w:type="character" w:customStyle="1" w:styleId="WW8Num65z2">
    <w:name w:val="WW8Num65z2"/>
    <w:uiPriority w:val="99"/>
    <w:rsid w:val="007F3F1C"/>
    <w:rPr>
      <w:rFonts w:ascii="Wingdings" w:hAnsi="Wingdings"/>
    </w:rPr>
  </w:style>
  <w:style w:type="character" w:customStyle="1" w:styleId="WW8Num66z0">
    <w:name w:val="WW8Num66z0"/>
    <w:uiPriority w:val="99"/>
    <w:rsid w:val="007F3F1C"/>
  </w:style>
  <w:style w:type="character" w:customStyle="1" w:styleId="WW8Num66z1">
    <w:name w:val="WW8Num66z1"/>
    <w:uiPriority w:val="99"/>
    <w:rsid w:val="007F3F1C"/>
  </w:style>
  <w:style w:type="character" w:customStyle="1" w:styleId="WW8Num67z0">
    <w:name w:val="WW8Num67z0"/>
    <w:uiPriority w:val="99"/>
    <w:rsid w:val="007F3F1C"/>
    <w:rPr>
      <w:rFonts w:ascii="Symbol" w:hAnsi="Symbol"/>
    </w:rPr>
  </w:style>
  <w:style w:type="character" w:customStyle="1" w:styleId="WW8Num67z1">
    <w:name w:val="WW8Num67z1"/>
    <w:uiPriority w:val="99"/>
    <w:rsid w:val="007F3F1C"/>
    <w:rPr>
      <w:rFonts w:ascii="Courier New" w:hAnsi="Courier New"/>
    </w:rPr>
  </w:style>
  <w:style w:type="character" w:customStyle="1" w:styleId="WW8Num67z2">
    <w:name w:val="WW8Num67z2"/>
    <w:uiPriority w:val="99"/>
    <w:rsid w:val="007F3F1C"/>
    <w:rPr>
      <w:rFonts w:ascii="Wingdings" w:hAnsi="Wingdings"/>
    </w:rPr>
  </w:style>
  <w:style w:type="character" w:customStyle="1" w:styleId="WW8Num68z0">
    <w:name w:val="WW8Num68z0"/>
    <w:uiPriority w:val="99"/>
    <w:rsid w:val="007F3F1C"/>
    <w:rPr>
      <w:rFonts w:ascii="Symbol" w:hAnsi="Symbol"/>
    </w:rPr>
  </w:style>
  <w:style w:type="character" w:customStyle="1" w:styleId="WW8Num68z1">
    <w:name w:val="WW8Num68z1"/>
    <w:uiPriority w:val="99"/>
    <w:rsid w:val="007F3F1C"/>
    <w:rPr>
      <w:rFonts w:ascii="Courier New" w:hAnsi="Courier New"/>
    </w:rPr>
  </w:style>
  <w:style w:type="character" w:customStyle="1" w:styleId="WW8Num68z2">
    <w:name w:val="WW8Num68z2"/>
    <w:uiPriority w:val="99"/>
    <w:rsid w:val="007F3F1C"/>
    <w:rPr>
      <w:rFonts w:ascii="Wingdings" w:hAnsi="Wingdings"/>
    </w:rPr>
  </w:style>
  <w:style w:type="character" w:customStyle="1" w:styleId="WW8Num69z0">
    <w:name w:val="WW8Num69z0"/>
    <w:uiPriority w:val="99"/>
    <w:rsid w:val="007F3F1C"/>
    <w:rPr>
      <w:rFonts w:ascii="Symbol" w:hAnsi="Symbol"/>
    </w:rPr>
  </w:style>
  <w:style w:type="character" w:customStyle="1" w:styleId="WW8Num69z1">
    <w:name w:val="WW8Num69z1"/>
    <w:uiPriority w:val="99"/>
    <w:rsid w:val="007F3F1C"/>
    <w:rPr>
      <w:rFonts w:ascii="Courier New" w:hAnsi="Courier New"/>
    </w:rPr>
  </w:style>
  <w:style w:type="character" w:customStyle="1" w:styleId="WW8Num69z2">
    <w:name w:val="WW8Num69z2"/>
    <w:uiPriority w:val="99"/>
    <w:rsid w:val="007F3F1C"/>
    <w:rPr>
      <w:rFonts w:ascii="Wingdings" w:hAnsi="Wingdings"/>
    </w:rPr>
  </w:style>
  <w:style w:type="character" w:customStyle="1" w:styleId="WW8Num70z0">
    <w:name w:val="WW8Num70z0"/>
    <w:uiPriority w:val="99"/>
    <w:rsid w:val="007F3F1C"/>
    <w:rPr>
      <w:rFonts w:ascii="Symbol" w:hAnsi="Symbol"/>
    </w:rPr>
  </w:style>
  <w:style w:type="character" w:customStyle="1" w:styleId="WW8Num70z1">
    <w:name w:val="WW8Num70z1"/>
    <w:uiPriority w:val="99"/>
    <w:rsid w:val="007F3F1C"/>
    <w:rPr>
      <w:rFonts w:ascii="Courier New" w:hAnsi="Courier New"/>
    </w:rPr>
  </w:style>
  <w:style w:type="character" w:customStyle="1" w:styleId="WW8Num70z2">
    <w:name w:val="WW8Num70z2"/>
    <w:uiPriority w:val="99"/>
    <w:rsid w:val="007F3F1C"/>
    <w:rPr>
      <w:rFonts w:ascii="Wingdings" w:hAnsi="Wingdings"/>
    </w:rPr>
  </w:style>
  <w:style w:type="character" w:customStyle="1" w:styleId="WW8Num71z0">
    <w:name w:val="WW8Num71z0"/>
    <w:uiPriority w:val="99"/>
    <w:rsid w:val="007F3F1C"/>
    <w:rPr>
      <w:rFonts w:ascii="Symbol" w:hAnsi="Symbol"/>
    </w:rPr>
  </w:style>
  <w:style w:type="character" w:customStyle="1" w:styleId="WW8Num71z1">
    <w:name w:val="WW8Num71z1"/>
    <w:uiPriority w:val="99"/>
    <w:rsid w:val="007F3F1C"/>
    <w:rPr>
      <w:rFonts w:ascii="Courier New" w:hAnsi="Courier New"/>
    </w:rPr>
  </w:style>
  <w:style w:type="character" w:customStyle="1" w:styleId="WW8Num71z2">
    <w:name w:val="WW8Num71z2"/>
    <w:uiPriority w:val="99"/>
    <w:rsid w:val="007F3F1C"/>
    <w:rPr>
      <w:rFonts w:ascii="Wingdings" w:hAnsi="Wingdings"/>
    </w:rPr>
  </w:style>
  <w:style w:type="character" w:customStyle="1" w:styleId="WW8Num72z0">
    <w:name w:val="WW8Num72z0"/>
    <w:uiPriority w:val="99"/>
    <w:rsid w:val="007F3F1C"/>
    <w:rPr>
      <w:rFonts w:ascii="Symbol" w:hAnsi="Symbol"/>
    </w:rPr>
  </w:style>
  <w:style w:type="character" w:customStyle="1" w:styleId="WW8Num72z1">
    <w:name w:val="WW8Num72z1"/>
    <w:uiPriority w:val="99"/>
    <w:rsid w:val="007F3F1C"/>
    <w:rPr>
      <w:rFonts w:ascii="Courier New" w:hAnsi="Courier New"/>
    </w:rPr>
  </w:style>
  <w:style w:type="character" w:customStyle="1" w:styleId="WW8Num72z2">
    <w:name w:val="WW8Num72z2"/>
    <w:uiPriority w:val="99"/>
    <w:rsid w:val="007F3F1C"/>
    <w:rPr>
      <w:rFonts w:ascii="Wingdings" w:hAnsi="Wingdings"/>
    </w:rPr>
  </w:style>
  <w:style w:type="character" w:customStyle="1" w:styleId="WW8Num73z0">
    <w:name w:val="WW8Num73z0"/>
    <w:uiPriority w:val="99"/>
    <w:rsid w:val="007F3F1C"/>
    <w:rPr>
      <w:rFonts w:ascii="Symbol" w:hAnsi="Symbol"/>
    </w:rPr>
  </w:style>
  <w:style w:type="character" w:customStyle="1" w:styleId="WW8Num73z1">
    <w:name w:val="WW8Num73z1"/>
    <w:uiPriority w:val="99"/>
    <w:rsid w:val="007F3F1C"/>
    <w:rPr>
      <w:rFonts w:ascii="Courier New" w:hAnsi="Courier New"/>
    </w:rPr>
  </w:style>
  <w:style w:type="character" w:customStyle="1" w:styleId="WW8Num73z2">
    <w:name w:val="WW8Num73z2"/>
    <w:uiPriority w:val="99"/>
    <w:rsid w:val="007F3F1C"/>
    <w:rPr>
      <w:rFonts w:ascii="Wingdings" w:hAnsi="Wingdings"/>
    </w:rPr>
  </w:style>
  <w:style w:type="character" w:customStyle="1" w:styleId="WW8Num74z0">
    <w:name w:val="WW8Num74z0"/>
    <w:uiPriority w:val="99"/>
    <w:rsid w:val="007F3F1C"/>
    <w:rPr>
      <w:rFonts w:ascii="Symbol" w:hAnsi="Symbol"/>
    </w:rPr>
  </w:style>
  <w:style w:type="character" w:customStyle="1" w:styleId="WW8Num74z1">
    <w:name w:val="WW8Num74z1"/>
    <w:uiPriority w:val="99"/>
    <w:rsid w:val="007F3F1C"/>
    <w:rPr>
      <w:rFonts w:ascii="Courier New" w:hAnsi="Courier New"/>
    </w:rPr>
  </w:style>
  <w:style w:type="character" w:customStyle="1" w:styleId="WW8Num74z2">
    <w:name w:val="WW8Num74z2"/>
    <w:uiPriority w:val="99"/>
    <w:rsid w:val="007F3F1C"/>
    <w:rPr>
      <w:rFonts w:ascii="Wingdings" w:hAnsi="Wingdings"/>
    </w:rPr>
  </w:style>
  <w:style w:type="character" w:customStyle="1" w:styleId="WW8Num75z0">
    <w:name w:val="WW8Num75z0"/>
    <w:uiPriority w:val="99"/>
    <w:rsid w:val="007F3F1C"/>
    <w:rPr>
      <w:rFonts w:ascii="Symbol" w:hAnsi="Symbol"/>
    </w:rPr>
  </w:style>
  <w:style w:type="character" w:customStyle="1" w:styleId="WW8Num75z1">
    <w:name w:val="WW8Num75z1"/>
    <w:uiPriority w:val="99"/>
    <w:rsid w:val="007F3F1C"/>
    <w:rPr>
      <w:rFonts w:ascii="Courier New" w:hAnsi="Courier New"/>
    </w:rPr>
  </w:style>
  <w:style w:type="character" w:customStyle="1" w:styleId="WW8Num75z2">
    <w:name w:val="WW8Num75z2"/>
    <w:uiPriority w:val="99"/>
    <w:rsid w:val="007F3F1C"/>
    <w:rPr>
      <w:rFonts w:ascii="Wingdings" w:hAnsi="Wingdings"/>
    </w:rPr>
  </w:style>
  <w:style w:type="character" w:customStyle="1" w:styleId="WW8Num76z0">
    <w:name w:val="WW8Num76z0"/>
    <w:uiPriority w:val="99"/>
    <w:rsid w:val="007F3F1C"/>
    <w:rPr>
      <w:rFonts w:ascii="Symbol" w:hAnsi="Symbol"/>
    </w:rPr>
  </w:style>
  <w:style w:type="character" w:customStyle="1" w:styleId="WW8Num76z1">
    <w:name w:val="WW8Num76z1"/>
    <w:uiPriority w:val="99"/>
    <w:rsid w:val="007F3F1C"/>
    <w:rPr>
      <w:rFonts w:ascii="Courier New" w:hAnsi="Courier New"/>
    </w:rPr>
  </w:style>
  <w:style w:type="character" w:customStyle="1" w:styleId="WW8Num76z2">
    <w:name w:val="WW8Num76z2"/>
    <w:uiPriority w:val="99"/>
    <w:rsid w:val="007F3F1C"/>
    <w:rPr>
      <w:rFonts w:ascii="Wingdings" w:hAnsi="Wingdings"/>
    </w:rPr>
  </w:style>
  <w:style w:type="character" w:customStyle="1" w:styleId="WW8Num77z0">
    <w:name w:val="WW8Num77z0"/>
    <w:uiPriority w:val="99"/>
    <w:rsid w:val="007F3F1C"/>
    <w:rPr>
      <w:rFonts w:ascii="Symbol" w:hAnsi="Symbol"/>
    </w:rPr>
  </w:style>
  <w:style w:type="character" w:customStyle="1" w:styleId="WW8Num77z1">
    <w:name w:val="WW8Num77z1"/>
    <w:uiPriority w:val="99"/>
    <w:rsid w:val="007F3F1C"/>
    <w:rPr>
      <w:rFonts w:ascii="Courier New" w:hAnsi="Courier New"/>
    </w:rPr>
  </w:style>
  <w:style w:type="character" w:customStyle="1" w:styleId="WW8Num77z2">
    <w:name w:val="WW8Num77z2"/>
    <w:uiPriority w:val="99"/>
    <w:rsid w:val="007F3F1C"/>
    <w:rPr>
      <w:rFonts w:ascii="Wingdings" w:hAnsi="Wingdings"/>
    </w:rPr>
  </w:style>
  <w:style w:type="character" w:customStyle="1" w:styleId="WW8Num78z0">
    <w:name w:val="WW8Num78z0"/>
    <w:uiPriority w:val="99"/>
    <w:rsid w:val="007F3F1C"/>
    <w:rPr>
      <w:rFonts w:ascii="Symbol" w:hAnsi="Symbol"/>
    </w:rPr>
  </w:style>
  <w:style w:type="character" w:customStyle="1" w:styleId="WW8Num78z1">
    <w:name w:val="WW8Num78z1"/>
    <w:uiPriority w:val="99"/>
    <w:rsid w:val="007F3F1C"/>
    <w:rPr>
      <w:rFonts w:ascii="Courier New" w:hAnsi="Courier New"/>
    </w:rPr>
  </w:style>
  <w:style w:type="character" w:customStyle="1" w:styleId="WW8Num78z2">
    <w:name w:val="WW8Num78z2"/>
    <w:uiPriority w:val="99"/>
    <w:rsid w:val="007F3F1C"/>
    <w:rPr>
      <w:rFonts w:ascii="Wingdings" w:hAnsi="Wingdings"/>
    </w:rPr>
  </w:style>
  <w:style w:type="character" w:customStyle="1" w:styleId="WW8Num79z0">
    <w:name w:val="WW8Num79z0"/>
    <w:uiPriority w:val="99"/>
    <w:rsid w:val="007F3F1C"/>
    <w:rPr>
      <w:rFonts w:ascii="Symbol" w:hAnsi="Symbol"/>
      <w:sz w:val="28"/>
      <w:shd w:val="clear" w:color="auto" w:fill="FFFFFF"/>
    </w:rPr>
  </w:style>
  <w:style w:type="character" w:customStyle="1" w:styleId="WW8Num79z1">
    <w:name w:val="WW8Num79z1"/>
    <w:uiPriority w:val="99"/>
    <w:rsid w:val="007F3F1C"/>
    <w:rPr>
      <w:rFonts w:ascii="Courier New" w:hAnsi="Courier New"/>
    </w:rPr>
  </w:style>
  <w:style w:type="character" w:customStyle="1" w:styleId="WW8Num79z2">
    <w:name w:val="WW8Num79z2"/>
    <w:uiPriority w:val="99"/>
    <w:rsid w:val="007F3F1C"/>
    <w:rPr>
      <w:rFonts w:ascii="Wingdings" w:hAnsi="Wingdings"/>
    </w:rPr>
  </w:style>
  <w:style w:type="character" w:customStyle="1" w:styleId="WW8Num80z0">
    <w:name w:val="WW8Num80z0"/>
    <w:uiPriority w:val="99"/>
    <w:rsid w:val="007F3F1C"/>
    <w:rPr>
      <w:rFonts w:ascii="Symbol" w:hAnsi="Symbol"/>
    </w:rPr>
  </w:style>
  <w:style w:type="character" w:customStyle="1" w:styleId="WW8Num80z1">
    <w:name w:val="WW8Num80z1"/>
    <w:uiPriority w:val="99"/>
    <w:rsid w:val="007F3F1C"/>
    <w:rPr>
      <w:rFonts w:ascii="Courier New" w:hAnsi="Courier New"/>
    </w:rPr>
  </w:style>
  <w:style w:type="character" w:customStyle="1" w:styleId="WW8Num80z2">
    <w:name w:val="WW8Num80z2"/>
    <w:uiPriority w:val="99"/>
    <w:rsid w:val="007F3F1C"/>
    <w:rPr>
      <w:rFonts w:ascii="Wingdings" w:hAnsi="Wingdings"/>
    </w:rPr>
  </w:style>
  <w:style w:type="character" w:customStyle="1" w:styleId="WW8Num81z0">
    <w:name w:val="WW8Num81z0"/>
    <w:uiPriority w:val="99"/>
    <w:rsid w:val="007F3F1C"/>
    <w:rPr>
      <w:rFonts w:ascii="Symbol" w:hAnsi="Symbol"/>
      <w:sz w:val="28"/>
    </w:rPr>
  </w:style>
  <w:style w:type="character" w:customStyle="1" w:styleId="WW8Num81z1">
    <w:name w:val="WW8Num81z1"/>
    <w:uiPriority w:val="99"/>
    <w:rsid w:val="007F3F1C"/>
    <w:rPr>
      <w:rFonts w:ascii="Courier New" w:hAnsi="Courier New"/>
    </w:rPr>
  </w:style>
  <w:style w:type="character" w:customStyle="1" w:styleId="WW8Num81z2">
    <w:name w:val="WW8Num81z2"/>
    <w:uiPriority w:val="99"/>
    <w:rsid w:val="007F3F1C"/>
    <w:rPr>
      <w:rFonts w:ascii="Wingdings" w:hAnsi="Wingdings"/>
    </w:rPr>
  </w:style>
  <w:style w:type="character" w:customStyle="1" w:styleId="WW8Num82z0">
    <w:name w:val="WW8Num82z0"/>
    <w:uiPriority w:val="99"/>
    <w:rsid w:val="007F3F1C"/>
    <w:rPr>
      <w:rFonts w:ascii="Symbol" w:hAnsi="Symbol"/>
    </w:rPr>
  </w:style>
  <w:style w:type="character" w:customStyle="1" w:styleId="WW8Num82z1">
    <w:name w:val="WW8Num82z1"/>
    <w:uiPriority w:val="99"/>
    <w:rsid w:val="007F3F1C"/>
    <w:rPr>
      <w:rFonts w:ascii="Courier New" w:hAnsi="Courier New"/>
    </w:rPr>
  </w:style>
  <w:style w:type="character" w:customStyle="1" w:styleId="WW8Num82z2">
    <w:name w:val="WW8Num82z2"/>
    <w:uiPriority w:val="99"/>
    <w:rsid w:val="007F3F1C"/>
    <w:rPr>
      <w:rFonts w:ascii="Wingdings" w:hAnsi="Wingdings"/>
    </w:rPr>
  </w:style>
  <w:style w:type="character" w:customStyle="1" w:styleId="WW8Num83z0">
    <w:name w:val="WW8Num83z0"/>
    <w:uiPriority w:val="99"/>
    <w:rsid w:val="007F3F1C"/>
    <w:rPr>
      <w:rFonts w:ascii="Symbol" w:hAnsi="Symbol"/>
    </w:rPr>
  </w:style>
  <w:style w:type="character" w:customStyle="1" w:styleId="WW8Num83z1">
    <w:name w:val="WW8Num83z1"/>
    <w:uiPriority w:val="99"/>
    <w:rsid w:val="007F3F1C"/>
    <w:rPr>
      <w:rFonts w:ascii="Courier New" w:hAnsi="Courier New"/>
    </w:rPr>
  </w:style>
  <w:style w:type="character" w:customStyle="1" w:styleId="WW8Num83z2">
    <w:name w:val="WW8Num83z2"/>
    <w:uiPriority w:val="99"/>
    <w:rsid w:val="007F3F1C"/>
    <w:rPr>
      <w:rFonts w:ascii="Wingdings" w:hAnsi="Wingdings"/>
    </w:rPr>
  </w:style>
  <w:style w:type="character" w:customStyle="1" w:styleId="WW8Num84z0">
    <w:name w:val="WW8Num84z0"/>
    <w:uiPriority w:val="99"/>
    <w:rsid w:val="007F3F1C"/>
    <w:rPr>
      <w:rFonts w:ascii="Symbol" w:hAnsi="Symbol"/>
    </w:rPr>
  </w:style>
  <w:style w:type="character" w:customStyle="1" w:styleId="WW8Num84z1">
    <w:name w:val="WW8Num84z1"/>
    <w:uiPriority w:val="99"/>
    <w:rsid w:val="007F3F1C"/>
    <w:rPr>
      <w:rFonts w:ascii="Courier New" w:hAnsi="Courier New"/>
    </w:rPr>
  </w:style>
  <w:style w:type="character" w:customStyle="1" w:styleId="WW8Num84z2">
    <w:name w:val="WW8Num84z2"/>
    <w:uiPriority w:val="99"/>
    <w:rsid w:val="007F3F1C"/>
    <w:rPr>
      <w:rFonts w:ascii="Wingdings" w:hAnsi="Wingdings"/>
    </w:rPr>
  </w:style>
  <w:style w:type="character" w:customStyle="1" w:styleId="WW8Num85z0">
    <w:name w:val="WW8Num85z0"/>
    <w:uiPriority w:val="99"/>
    <w:rsid w:val="007F3F1C"/>
    <w:rPr>
      <w:rFonts w:ascii="Symbol" w:hAnsi="Symbol"/>
    </w:rPr>
  </w:style>
  <w:style w:type="character" w:customStyle="1" w:styleId="WW8Num86z0">
    <w:name w:val="WW8Num86z0"/>
    <w:uiPriority w:val="99"/>
    <w:rsid w:val="007F3F1C"/>
    <w:rPr>
      <w:rFonts w:ascii="Symbol" w:hAnsi="Symbol"/>
    </w:rPr>
  </w:style>
  <w:style w:type="character" w:customStyle="1" w:styleId="WW8Num86z1">
    <w:name w:val="WW8Num86z1"/>
    <w:uiPriority w:val="99"/>
    <w:rsid w:val="007F3F1C"/>
    <w:rPr>
      <w:rFonts w:ascii="Courier New" w:hAnsi="Courier New"/>
    </w:rPr>
  </w:style>
  <w:style w:type="character" w:customStyle="1" w:styleId="WW8Num86z2">
    <w:name w:val="WW8Num86z2"/>
    <w:uiPriority w:val="99"/>
    <w:rsid w:val="007F3F1C"/>
    <w:rPr>
      <w:rFonts w:ascii="Wingdings" w:hAnsi="Wingdings"/>
    </w:rPr>
  </w:style>
  <w:style w:type="character" w:customStyle="1" w:styleId="WW8Num87z0">
    <w:name w:val="WW8Num87z0"/>
    <w:uiPriority w:val="99"/>
    <w:rsid w:val="007F3F1C"/>
    <w:rPr>
      <w:rFonts w:ascii="Symbol" w:hAnsi="Symbol"/>
    </w:rPr>
  </w:style>
  <w:style w:type="character" w:customStyle="1" w:styleId="WW8Num87z1">
    <w:name w:val="WW8Num87z1"/>
    <w:uiPriority w:val="99"/>
    <w:rsid w:val="007F3F1C"/>
    <w:rPr>
      <w:rFonts w:ascii="Courier New" w:hAnsi="Courier New"/>
    </w:rPr>
  </w:style>
  <w:style w:type="character" w:customStyle="1" w:styleId="WW8Num87z2">
    <w:name w:val="WW8Num87z2"/>
    <w:uiPriority w:val="99"/>
    <w:rsid w:val="007F3F1C"/>
    <w:rPr>
      <w:rFonts w:ascii="Wingdings" w:hAnsi="Wingdings"/>
    </w:rPr>
  </w:style>
  <w:style w:type="character" w:customStyle="1" w:styleId="WW8Num88z0">
    <w:name w:val="WW8Num88z0"/>
    <w:uiPriority w:val="99"/>
    <w:rsid w:val="007F3F1C"/>
    <w:rPr>
      <w:color w:val="auto"/>
      <w:kern w:val="1"/>
      <w:sz w:val="28"/>
    </w:rPr>
  </w:style>
  <w:style w:type="character" w:customStyle="1" w:styleId="WW8Num88z1">
    <w:name w:val="WW8Num88z1"/>
    <w:uiPriority w:val="99"/>
    <w:rsid w:val="007F3F1C"/>
    <w:rPr>
      <w:rFonts w:ascii="Courier New" w:hAnsi="Courier New"/>
    </w:rPr>
  </w:style>
  <w:style w:type="character" w:customStyle="1" w:styleId="WW8Num88z2">
    <w:name w:val="WW8Num88z2"/>
    <w:uiPriority w:val="99"/>
    <w:rsid w:val="007F3F1C"/>
    <w:rPr>
      <w:rFonts w:ascii="Wingdings" w:hAnsi="Wingdings"/>
    </w:rPr>
  </w:style>
  <w:style w:type="character" w:customStyle="1" w:styleId="WW8Num88z3">
    <w:name w:val="WW8Num88z3"/>
    <w:uiPriority w:val="99"/>
    <w:rsid w:val="007F3F1C"/>
    <w:rPr>
      <w:rFonts w:ascii="Symbol" w:hAnsi="Symbol"/>
    </w:rPr>
  </w:style>
  <w:style w:type="character" w:customStyle="1" w:styleId="WW8Num89z0">
    <w:name w:val="WW8Num89z0"/>
    <w:uiPriority w:val="99"/>
    <w:rsid w:val="007F3F1C"/>
    <w:rPr>
      <w:rFonts w:ascii="Symbol" w:hAnsi="Symbol"/>
    </w:rPr>
  </w:style>
  <w:style w:type="character" w:customStyle="1" w:styleId="WW8Num89z1">
    <w:name w:val="WW8Num89z1"/>
    <w:uiPriority w:val="99"/>
    <w:rsid w:val="007F3F1C"/>
    <w:rPr>
      <w:rFonts w:ascii="Courier New" w:hAnsi="Courier New"/>
    </w:rPr>
  </w:style>
  <w:style w:type="character" w:customStyle="1" w:styleId="WW8Num89z2">
    <w:name w:val="WW8Num89z2"/>
    <w:uiPriority w:val="99"/>
    <w:rsid w:val="007F3F1C"/>
    <w:rPr>
      <w:rFonts w:ascii="Wingdings" w:hAnsi="Wingdings"/>
    </w:rPr>
  </w:style>
  <w:style w:type="character" w:customStyle="1" w:styleId="WW8Num90z0">
    <w:name w:val="WW8Num90z0"/>
    <w:uiPriority w:val="99"/>
    <w:rsid w:val="007F3F1C"/>
    <w:rPr>
      <w:rFonts w:ascii="Symbol" w:hAnsi="Symbol"/>
    </w:rPr>
  </w:style>
  <w:style w:type="character" w:customStyle="1" w:styleId="WW8Num90z1">
    <w:name w:val="WW8Num90z1"/>
    <w:uiPriority w:val="99"/>
    <w:rsid w:val="007F3F1C"/>
    <w:rPr>
      <w:rFonts w:ascii="Courier New" w:hAnsi="Courier New"/>
    </w:rPr>
  </w:style>
  <w:style w:type="character" w:customStyle="1" w:styleId="WW8Num90z2">
    <w:name w:val="WW8Num90z2"/>
    <w:uiPriority w:val="99"/>
    <w:rsid w:val="007F3F1C"/>
    <w:rPr>
      <w:rFonts w:ascii="Wingdings" w:hAnsi="Wingdings"/>
    </w:rPr>
  </w:style>
  <w:style w:type="character" w:customStyle="1" w:styleId="WW8NumSt80z0">
    <w:name w:val="WW8NumSt80z0"/>
    <w:uiPriority w:val="99"/>
    <w:rsid w:val="007F3F1C"/>
    <w:rPr>
      <w:rFonts w:ascii="Times New Roman" w:hAnsi="Times New Roman"/>
    </w:rPr>
  </w:style>
  <w:style w:type="character" w:customStyle="1" w:styleId="WW8NumSt84z0">
    <w:name w:val="WW8NumSt84z0"/>
    <w:uiPriority w:val="99"/>
    <w:rsid w:val="007F3F1C"/>
    <w:rPr>
      <w:rFonts w:ascii="Times New Roman" w:hAnsi="Times New Roman"/>
    </w:rPr>
  </w:style>
  <w:style w:type="character" w:customStyle="1" w:styleId="af3">
    <w:name w:val="Символ сноски"/>
    <w:uiPriority w:val="99"/>
    <w:rsid w:val="007F3F1C"/>
    <w:rPr>
      <w:vertAlign w:val="superscript"/>
    </w:rPr>
  </w:style>
  <w:style w:type="character" w:customStyle="1" w:styleId="WW-">
    <w:name w:val="WW-Символ сноски"/>
    <w:uiPriority w:val="99"/>
    <w:rsid w:val="007F3F1C"/>
    <w:rPr>
      <w:vertAlign w:val="superscript"/>
    </w:rPr>
  </w:style>
  <w:style w:type="character" w:customStyle="1" w:styleId="14">
    <w:name w:val="Знак сноски1"/>
    <w:uiPriority w:val="99"/>
    <w:rsid w:val="007F3F1C"/>
    <w:rPr>
      <w:vertAlign w:val="superscript"/>
    </w:rPr>
  </w:style>
  <w:style w:type="character" w:customStyle="1" w:styleId="BodyTextIndentChar">
    <w:name w:val="Body Text Indent Char"/>
    <w:uiPriority w:val="99"/>
    <w:rsid w:val="007F3F1C"/>
    <w:rPr>
      <w:rFonts w:ascii="Calibri" w:eastAsia="Arial Unicode MS" w:hAnsi="Calibri"/>
      <w:color w:val="00000A"/>
      <w:kern w:val="1"/>
      <w:sz w:val="24"/>
    </w:rPr>
  </w:style>
  <w:style w:type="character" w:customStyle="1" w:styleId="FootnoteTextChar">
    <w:name w:val="Footnote Text Char"/>
    <w:uiPriority w:val="99"/>
    <w:rsid w:val="007F3F1C"/>
    <w:rPr>
      <w:rFonts w:ascii="Calibri" w:eastAsia="Arial Unicode MS" w:hAnsi="Calibri"/>
      <w:color w:val="00000A"/>
      <w:kern w:val="1"/>
      <w:sz w:val="24"/>
    </w:rPr>
  </w:style>
  <w:style w:type="character" w:styleId="af4">
    <w:name w:val="Hyperlink"/>
    <w:basedOn w:val="a0"/>
    <w:uiPriority w:val="99"/>
    <w:rsid w:val="007F3F1C"/>
    <w:rPr>
      <w:rFonts w:cs="Times New Roman"/>
      <w:color w:val="0000FF"/>
      <w:u w:val="single"/>
    </w:rPr>
  </w:style>
  <w:style w:type="character" w:customStyle="1" w:styleId="s1">
    <w:name w:val="s1"/>
    <w:uiPriority w:val="99"/>
    <w:rsid w:val="007F3F1C"/>
  </w:style>
  <w:style w:type="character" w:customStyle="1" w:styleId="BodyTextChar">
    <w:name w:val="Body Text Char"/>
    <w:uiPriority w:val="99"/>
    <w:rsid w:val="007F3F1C"/>
    <w:rPr>
      <w:rFonts w:ascii="Calibri" w:eastAsia="Arial Unicode MS" w:hAnsi="Calibri"/>
      <w:color w:val="00000A"/>
      <w:kern w:val="1"/>
    </w:rPr>
  </w:style>
  <w:style w:type="character" w:customStyle="1" w:styleId="HeaderChar">
    <w:name w:val="Header Char"/>
    <w:uiPriority w:val="99"/>
    <w:rsid w:val="007F3F1C"/>
    <w:rPr>
      <w:rFonts w:ascii="Calibri" w:hAnsi="Calibri"/>
    </w:rPr>
  </w:style>
  <w:style w:type="character" w:customStyle="1" w:styleId="apple-style-span">
    <w:name w:val="apple-style-span"/>
    <w:uiPriority w:val="99"/>
    <w:rsid w:val="007F3F1C"/>
  </w:style>
  <w:style w:type="character" w:customStyle="1" w:styleId="BodyTextIndent2Char">
    <w:name w:val="Body Text Indent 2 Char"/>
    <w:uiPriority w:val="99"/>
    <w:rsid w:val="007F3F1C"/>
    <w:rPr>
      <w:rFonts w:ascii="Calibri" w:eastAsia="Arial Unicode MS" w:hAnsi="Calibri"/>
      <w:color w:val="00000A"/>
      <w:kern w:val="1"/>
    </w:rPr>
  </w:style>
  <w:style w:type="character" w:customStyle="1" w:styleId="BodyText3Char">
    <w:name w:val="Body Text 3 Char"/>
    <w:uiPriority w:val="99"/>
    <w:rsid w:val="007F3F1C"/>
    <w:rPr>
      <w:rFonts w:ascii="Calibri" w:hAnsi="Calibri"/>
      <w:sz w:val="16"/>
    </w:rPr>
  </w:style>
  <w:style w:type="character" w:customStyle="1" w:styleId="HTMLPreformattedChar">
    <w:name w:val="HTML Preformatted Char"/>
    <w:uiPriority w:val="99"/>
    <w:rsid w:val="007F3F1C"/>
    <w:rPr>
      <w:rFonts w:ascii="Courier New" w:hAnsi="Courier New"/>
      <w:sz w:val="20"/>
    </w:rPr>
  </w:style>
  <w:style w:type="character" w:customStyle="1" w:styleId="Arial">
    <w:name w:val="Основной текст + Arial"/>
    <w:uiPriority w:val="99"/>
    <w:rsid w:val="007F3F1C"/>
    <w:rPr>
      <w:rFonts w:ascii="Arial" w:hAnsi="Arial"/>
      <w:i/>
      <w:spacing w:val="0"/>
      <w:sz w:val="15"/>
      <w:shd w:val="clear" w:color="auto" w:fill="FFFFFF"/>
    </w:rPr>
  </w:style>
  <w:style w:type="character" w:customStyle="1" w:styleId="af5">
    <w:name w:val="Основной текст + Полужирный"/>
    <w:uiPriority w:val="99"/>
    <w:rsid w:val="007F3F1C"/>
    <w:rPr>
      <w:rFonts w:ascii="Arial" w:hAnsi="Arial"/>
      <w:b/>
      <w:spacing w:val="0"/>
      <w:sz w:val="16"/>
    </w:rPr>
  </w:style>
  <w:style w:type="character" w:customStyle="1" w:styleId="1pt">
    <w:name w:val="Основной текст + Интервал 1 pt"/>
    <w:uiPriority w:val="99"/>
    <w:rsid w:val="007F3F1C"/>
    <w:rPr>
      <w:rFonts w:ascii="Times New Roman" w:hAnsi="Times New Roman"/>
      <w:spacing w:val="30"/>
      <w:sz w:val="17"/>
      <w:shd w:val="clear" w:color="auto" w:fill="FFFFFF"/>
    </w:rPr>
  </w:style>
  <w:style w:type="character" w:customStyle="1" w:styleId="6pt">
    <w:name w:val="Основной текст + Интервал 6 pt"/>
    <w:uiPriority w:val="99"/>
    <w:rsid w:val="007F3F1C"/>
    <w:rPr>
      <w:rFonts w:ascii="Times New Roman" w:hAnsi="Times New Roman"/>
      <w:spacing w:val="120"/>
      <w:sz w:val="17"/>
      <w:shd w:val="clear" w:color="auto" w:fill="FFFFFF"/>
    </w:rPr>
  </w:style>
  <w:style w:type="character" w:customStyle="1" w:styleId="3pt">
    <w:name w:val="Основной текст + Интервал 3 pt"/>
    <w:uiPriority w:val="99"/>
    <w:rsid w:val="007F3F1C"/>
    <w:rPr>
      <w:rFonts w:ascii="Times New Roman" w:hAnsi="Times New Roman"/>
      <w:spacing w:val="60"/>
      <w:sz w:val="17"/>
      <w:shd w:val="clear" w:color="auto" w:fill="FFFFFF"/>
    </w:rPr>
  </w:style>
  <w:style w:type="character" w:customStyle="1" w:styleId="af6">
    <w:name w:val="Основной текст + Курсив"/>
    <w:uiPriority w:val="99"/>
    <w:rsid w:val="007F3F1C"/>
    <w:rPr>
      <w:rFonts w:ascii="Times New Roman" w:hAnsi="Times New Roman"/>
      <w:i/>
      <w:spacing w:val="0"/>
      <w:sz w:val="17"/>
      <w:shd w:val="clear" w:color="auto" w:fill="FFFFFF"/>
    </w:rPr>
  </w:style>
  <w:style w:type="character" w:customStyle="1" w:styleId="af7">
    <w:name w:val="А ОСН ТЕКСТ Знак"/>
    <w:uiPriority w:val="99"/>
    <w:rsid w:val="007F3F1C"/>
    <w:rPr>
      <w:rFonts w:ascii="Times New Roman" w:eastAsia="Arial Unicode MS" w:hAnsi="Times New Roman"/>
      <w:caps/>
      <w:color w:val="000000"/>
      <w:kern w:val="1"/>
      <w:sz w:val="28"/>
    </w:rPr>
  </w:style>
  <w:style w:type="character" w:customStyle="1" w:styleId="15">
    <w:name w:val="Основной текст + Курсив1"/>
    <w:uiPriority w:val="99"/>
    <w:rsid w:val="007F3F1C"/>
    <w:rPr>
      <w:rFonts w:ascii="Times New Roman" w:eastAsia="Arial Unicode MS" w:hAnsi="Times New Roman"/>
      <w:i/>
      <w:caps/>
      <w:color w:val="00000A"/>
      <w:spacing w:val="0"/>
      <w:kern w:val="1"/>
      <w:sz w:val="22"/>
      <w:lang w:val="ru-RU"/>
    </w:rPr>
  </w:style>
  <w:style w:type="character" w:customStyle="1" w:styleId="s2">
    <w:name w:val="s2"/>
    <w:uiPriority w:val="99"/>
    <w:rsid w:val="007F3F1C"/>
  </w:style>
  <w:style w:type="character" w:customStyle="1" w:styleId="BalloonTextChar">
    <w:name w:val="Balloon Text Char"/>
    <w:uiPriority w:val="99"/>
    <w:rsid w:val="007F3F1C"/>
    <w:rPr>
      <w:rFonts w:ascii="Tahoma" w:eastAsia="Arial Unicode MS" w:hAnsi="Tahoma"/>
      <w:color w:val="00000A"/>
      <w:kern w:val="1"/>
      <w:sz w:val="16"/>
    </w:rPr>
  </w:style>
  <w:style w:type="character" w:customStyle="1" w:styleId="BalloonTextChar1">
    <w:name w:val="Balloon Text Char1"/>
    <w:uiPriority w:val="99"/>
    <w:rsid w:val="007F3F1C"/>
    <w:rPr>
      <w:rFonts w:ascii="Times New Roman" w:eastAsia="Arial Unicode MS" w:hAnsi="Times New Roman"/>
      <w:color w:val="00000A"/>
      <w:kern w:val="1"/>
      <w:sz w:val="2"/>
    </w:rPr>
  </w:style>
  <w:style w:type="character" w:customStyle="1" w:styleId="BalloonTextChar17">
    <w:name w:val="Balloon Text Char17"/>
    <w:uiPriority w:val="99"/>
    <w:rsid w:val="007F3F1C"/>
    <w:rPr>
      <w:rFonts w:ascii="Times New Roman" w:eastAsia="Arial Unicode MS" w:hAnsi="Times New Roman"/>
      <w:color w:val="00000A"/>
      <w:kern w:val="1"/>
      <w:sz w:val="2"/>
    </w:rPr>
  </w:style>
  <w:style w:type="character" w:customStyle="1" w:styleId="BalloonTextChar16">
    <w:name w:val="Balloon Text Char16"/>
    <w:uiPriority w:val="99"/>
    <w:rsid w:val="007F3F1C"/>
    <w:rPr>
      <w:rFonts w:ascii="Times New Roman" w:eastAsia="Arial Unicode MS" w:hAnsi="Times New Roman"/>
      <w:color w:val="00000A"/>
      <w:kern w:val="1"/>
      <w:sz w:val="2"/>
    </w:rPr>
  </w:style>
  <w:style w:type="character" w:customStyle="1" w:styleId="BalloonTextChar15">
    <w:name w:val="Balloon Text Char15"/>
    <w:uiPriority w:val="99"/>
    <w:rsid w:val="007F3F1C"/>
    <w:rPr>
      <w:rFonts w:ascii="Times New Roman" w:eastAsia="Arial Unicode MS" w:hAnsi="Times New Roman"/>
      <w:color w:val="00000A"/>
      <w:kern w:val="1"/>
      <w:sz w:val="2"/>
    </w:rPr>
  </w:style>
  <w:style w:type="character" w:customStyle="1" w:styleId="BalloonTextChar14">
    <w:name w:val="Balloon Text Char14"/>
    <w:uiPriority w:val="99"/>
    <w:rsid w:val="007F3F1C"/>
    <w:rPr>
      <w:rFonts w:ascii="Times New Roman" w:eastAsia="Arial Unicode MS" w:hAnsi="Times New Roman"/>
      <w:color w:val="00000A"/>
      <w:kern w:val="1"/>
      <w:sz w:val="2"/>
    </w:rPr>
  </w:style>
  <w:style w:type="character" w:customStyle="1" w:styleId="BalloonTextChar13">
    <w:name w:val="Balloon Text Char13"/>
    <w:uiPriority w:val="99"/>
    <w:rsid w:val="007F3F1C"/>
    <w:rPr>
      <w:rFonts w:ascii="Times New Roman" w:eastAsia="Arial Unicode MS" w:hAnsi="Times New Roman"/>
      <w:color w:val="00000A"/>
      <w:kern w:val="1"/>
      <w:sz w:val="2"/>
    </w:rPr>
  </w:style>
  <w:style w:type="character" w:customStyle="1" w:styleId="BalloonTextChar12">
    <w:name w:val="Balloon Text Char12"/>
    <w:uiPriority w:val="99"/>
    <w:rsid w:val="007F3F1C"/>
    <w:rPr>
      <w:rFonts w:ascii="Times New Roman" w:eastAsia="Arial Unicode MS" w:hAnsi="Times New Roman"/>
      <w:color w:val="00000A"/>
      <w:kern w:val="1"/>
      <w:sz w:val="2"/>
    </w:rPr>
  </w:style>
  <w:style w:type="character" w:customStyle="1" w:styleId="BalloonTextChar11">
    <w:name w:val="Balloon Text Char11"/>
    <w:uiPriority w:val="99"/>
    <w:rsid w:val="007F3F1C"/>
    <w:rPr>
      <w:rFonts w:ascii="Times New Roman" w:eastAsia="Arial Unicode MS" w:hAnsi="Times New Roman"/>
      <w:color w:val="00000A"/>
      <w:kern w:val="1"/>
      <w:sz w:val="2"/>
    </w:rPr>
  </w:style>
  <w:style w:type="character" w:customStyle="1" w:styleId="EndnoteTextChar">
    <w:name w:val="Endnote Text Char"/>
    <w:uiPriority w:val="99"/>
    <w:rsid w:val="007F3F1C"/>
    <w:rPr>
      <w:rFonts w:ascii="Calibri" w:eastAsia="Arial Unicode MS" w:hAnsi="Calibri"/>
      <w:color w:val="00000A"/>
      <w:kern w:val="1"/>
      <w:sz w:val="20"/>
    </w:rPr>
  </w:style>
  <w:style w:type="character" w:customStyle="1" w:styleId="EndnoteTextChar1">
    <w:name w:val="Endnote Text Char1"/>
    <w:uiPriority w:val="99"/>
    <w:rsid w:val="007F3F1C"/>
    <w:rPr>
      <w:rFonts w:eastAsia="Arial Unicode MS"/>
      <w:color w:val="00000A"/>
      <w:kern w:val="1"/>
    </w:rPr>
  </w:style>
  <w:style w:type="character" w:customStyle="1" w:styleId="EndnoteTextChar17">
    <w:name w:val="Endnote Text Char17"/>
    <w:uiPriority w:val="99"/>
    <w:rsid w:val="007F3F1C"/>
    <w:rPr>
      <w:rFonts w:eastAsia="Arial Unicode MS"/>
      <w:color w:val="00000A"/>
      <w:kern w:val="1"/>
    </w:rPr>
  </w:style>
  <w:style w:type="character" w:customStyle="1" w:styleId="EndnoteTextChar16">
    <w:name w:val="Endnote Text Char16"/>
    <w:uiPriority w:val="99"/>
    <w:rsid w:val="007F3F1C"/>
    <w:rPr>
      <w:rFonts w:eastAsia="Arial Unicode MS"/>
      <w:color w:val="00000A"/>
      <w:kern w:val="1"/>
    </w:rPr>
  </w:style>
  <w:style w:type="character" w:customStyle="1" w:styleId="EndnoteTextChar15">
    <w:name w:val="Endnote Text Char15"/>
    <w:uiPriority w:val="99"/>
    <w:rsid w:val="007F3F1C"/>
    <w:rPr>
      <w:rFonts w:eastAsia="Arial Unicode MS"/>
      <w:color w:val="00000A"/>
      <w:kern w:val="1"/>
    </w:rPr>
  </w:style>
  <w:style w:type="character" w:customStyle="1" w:styleId="EndnoteTextChar14">
    <w:name w:val="Endnote Text Char14"/>
    <w:uiPriority w:val="99"/>
    <w:rsid w:val="007F3F1C"/>
    <w:rPr>
      <w:rFonts w:eastAsia="Arial Unicode MS"/>
      <w:color w:val="00000A"/>
      <w:kern w:val="1"/>
    </w:rPr>
  </w:style>
  <w:style w:type="character" w:customStyle="1" w:styleId="EndnoteTextChar13">
    <w:name w:val="Endnote Text Char13"/>
    <w:uiPriority w:val="99"/>
    <w:rsid w:val="007F3F1C"/>
    <w:rPr>
      <w:rFonts w:eastAsia="Arial Unicode MS"/>
      <w:color w:val="00000A"/>
      <w:kern w:val="1"/>
    </w:rPr>
  </w:style>
  <w:style w:type="character" w:customStyle="1" w:styleId="EndnoteTextChar12">
    <w:name w:val="Endnote Text Char12"/>
    <w:uiPriority w:val="99"/>
    <w:rsid w:val="007F3F1C"/>
    <w:rPr>
      <w:rFonts w:eastAsia="Arial Unicode MS"/>
      <w:color w:val="00000A"/>
      <w:kern w:val="1"/>
    </w:rPr>
  </w:style>
  <w:style w:type="character" w:customStyle="1" w:styleId="EndnoteTextChar11">
    <w:name w:val="Endnote Text Char11"/>
    <w:uiPriority w:val="99"/>
    <w:rsid w:val="007F3F1C"/>
    <w:rPr>
      <w:rFonts w:eastAsia="Arial Unicode MS"/>
      <w:color w:val="00000A"/>
      <w:kern w:val="1"/>
    </w:rPr>
  </w:style>
  <w:style w:type="character" w:customStyle="1" w:styleId="af8">
    <w:name w:val="А_основной Знак"/>
    <w:uiPriority w:val="99"/>
    <w:rsid w:val="007F3F1C"/>
    <w:rPr>
      <w:rFonts w:ascii="Times New Roman" w:hAnsi="Times New Roman"/>
      <w:sz w:val="28"/>
    </w:rPr>
  </w:style>
  <w:style w:type="character" w:customStyle="1" w:styleId="s4">
    <w:name w:val="s4"/>
    <w:uiPriority w:val="99"/>
    <w:rsid w:val="007F3F1C"/>
  </w:style>
  <w:style w:type="character" w:customStyle="1" w:styleId="s5">
    <w:name w:val="s5"/>
    <w:uiPriority w:val="99"/>
    <w:rsid w:val="007F3F1C"/>
  </w:style>
  <w:style w:type="character" w:customStyle="1" w:styleId="FooterChar">
    <w:name w:val="Footer Char"/>
    <w:uiPriority w:val="99"/>
    <w:rsid w:val="007F3F1C"/>
    <w:rPr>
      <w:rFonts w:ascii="Calibri" w:eastAsia="Arial Unicode MS" w:hAnsi="Calibri"/>
      <w:color w:val="00000A"/>
      <w:kern w:val="1"/>
    </w:rPr>
  </w:style>
  <w:style w:type="character" w:customStyle="1" w:styleId="16">
    <w:name w:val="Сноска1"/>
    <w:uiPriority w:val="99"/>
    <w:rsid w:val="007F3F1C"/>
    <w:rPr>
      <w:rFonts w:ascii="Times New Roman" w:hAnsi="Times New Roman"/>
      <w:vertAlign w:val="superscript"/>
    </w:rPr>
  </w:style>
  <w:style w:type="character" w:customStyle="1" w:styleId="BodyText2Char">
    <w:name w:val="Body Text 2 Char"/>
    <w:uiPriority w:val="99"/>
    <w:rsid w:val="007F3F1C"/>
    <w:rPr>
      <w:rFonts w:ascii="Calibri" w:hAnsi="Calibri"/>
    </w:rPr>
  </w:style>
  <w:style w:type="character" w:customStyle="1" w:styleId="22">
    <w:name w:val="Знак сноски2"/>
    <w:uiPriority w:val="99"/>
    <w:rsid w:val="007F3F1C"/>
    <w:rPr>
      <w:vertAlign w:val="superscript"/>
    </w:rPr>
  </w:style>
  <w:style w:type="character" w:customStyle="1" w:styleId="c0">
    <w:name w:val="c0"/>
    <w:uiPriority w:val="99"/>
    <w:rsid w:val="007F3F1C"/>
  </w:style>
  <w:style w:type="character" w:customStyle="1" w:styleId="s8">
    <w:name w:val="s8"/>
    <w:uiPriority w:val="99"/>
    <w:rsid w:val="007F3F1C"/>
  </w:style>
  <w:style w:type="character" w:customStyle="1" w:styleId="s13">
    <w:name w:val="s13"/>
    <w:uiPriority w:val="99"/>
    <w:rsid w:val="007F3F1C"/>
  </w:style>
  <w:style w:type="character" w:customStyle="1" w:styleId="s12">
    <w:name w:val="s12"/>
    <w:uiPriority w:val="99"/>
    <w:rsid w:val="007F3F1C"/>
  </w:style>
  <w:style w:type="character" w:customStyle="1" w:styleId="s7">
    <w:name w:val="s7"/>
    <w:uiPriority w:val="99"/>
    <w:rsid w:val="007F3F1C"/>
  </w:style>
  <w:style w:type="character" w:customStyle="1" w:styleId="s11">
    <w:name w:val="s11"/>
    <w:uiPriority w:val="99"/>
    <w:rsid w:val="007F3F1C"/>
  </w:style>
  <w:style w:type="character" w:customStyle="1" w:styleId="s15">
    <w:name w:val="s15"/>
    <w:uiPriority w:val="99"/>
    <w:rsid w:val="007F3F1C"/>
  </w:style>
  <w:style w:type="character" w:customStyle="1" w:styleId="comments">
    <w:name w:val="comments"/>
    <w:uiPriority w:val="99"/>
    <w:rsid w:val="007F3F1C"/>
  </w:style>
  <w:style w:type="character" w:styleId="af9">
    <w:name w:val="line number"/>
    <w:basedOn w:val="a0"/>
    <w:uiPriority w:val="99"/>
    <w:rsid w:val="007F3F1C"/>
    <w:rPr>
      <w:rFonts w:cs="Times New Roman"/>
    </w:rPr>
  </w:style>
  <w:style w:type="character" w:customStyle="1" w:styleId="afa">
    <w:name w:val="Подзаголовок Знак"/>
    <w:uiPriority w:val="99"/>
    <w:rsid w:val="007F3F1C"/>
    <w:rPr>
      <w:rFonts w:ascii="Arial" w:hAnsi="Arial"/>
      <w:i/>
      <w:sz w:val="28"/>
    </w:rPr>
  </w:style>
  <w:style w:type="character" w:customStyle="1" w:styleId="afb">
    <w:name w:val="Отступ основного текста Знак"/>
    <w:uiPriority w:val="99"/>
    <w:rsid w:val="007F3F1C"/>
    <w:rPr>
      <w:rFonts w:ascii="Times New Roman" w:hAnsi="Times New Roman"/>
      <w:sz w:val="24"/>
      <w:lang w:eastAsia="ar-SA" w:bidi="ar-SA"/>
    </w:rPr>
  </w:style>
  <w:style w:type="character" w:customStyle="1" w:styleId="c1">
    <w:name w:val="c1"/>
    <w:uiPriority w:val="99"/>
    <w:rsid w:val="007F3F1C"/>
  </w:style>
  <w:style w:type="character" w:customStyle="1" w:styleId="WW--">
    <w:name w:val="WW-Интернет-ссылка"/>
    <w:uiPriority w:val="99"/>
    <w:rsid w:val="007F3F1C"/>
    <w:rPr>
      <w:color w:val="0000FF"/>
      <w:u w:val="single"/>
      <w:lang w:val="uz-Cyrl-UZ"/>
    </w:rPr>
  </w:style>
  <w:style w:type="character" w:customStyle="1" w:styleId="c7">
    <w:name w:val="c7"/>
    <w:uiPriority w:val="99"/>
    <w:rsid w:val="007F3F1C"/>
  </w:style>
  <w:style w:type="character" w:customStyle="1" w:styleId="ListLabel1">
    <w:name w:val="ListLabel 1"/>
    <w:uiPriority w:val="99"/>
    <w:rsid w:val="007F3F1C"/>
  </w:style>
  <w:style w:type="character" w:styleId="afc">
    <w:name w:val="footnote reference"/>
    <w:basedOn w:val="a0"/>
    <w:uiPriority w:val="99"/>
    <w:rsid w:val="007F3F1C"/>
    <w:rPr>
      <w:rFonts w:cs="Times New Roman"/>
      <w:vertAlign w:val="superscript"/>
    </w:rPr>
  </w:style>
  <w:style w:type="character" w:styleId="afd">
    <w:name w:val="endnote reference"/>
    <w:basedOn w:val="a0"/>
    <w:uiPriority w:val="99"/>
    <w:rsid w:val="007F3F1C"/>
    <w:rPr>
      <w:rFonts w:cs="Times New Roman"/>
      <w:vertAlign w:val="superscript"/>
    </w:rPr>
  </w:style>
  <w:style w:type="character" w:customStyle="1" w:styleId="ListLabel2">
    <w:name w:val="ListLabel 2"/>
    <w:uiPriority w:val="99"/>
    <w:rsid w:val="007F3F1C"/>
  </w:style>
  <w:style w:type="character" w:customStyle="1" w:styleId="ListLabel3">
    <w:name w:val="ListLabel 3"/>
    <w:uiPriority w:val="99"/>
    <w:rsid w:val="007F3F1C"/>
  </w:style>
  <w:style w:type="character" w:customStyle="1" w:styleId="ListLabel4">
    <w:name w:val="ListLabel 4"/>
    <w:uiPriority w:val="99"/>
    <w:rsid w:val="007F3F1C"/>
  </w:style>
  <w:style w:type="character" w:customStyle="1" w:styleId="ListLabel5">
    <w:name w:val="ListLabel 5"/>
    <w:uiPriority w:val="99"/>
    <w:rsid w:val="007F3F1C"/>
  </w:style>
  <w:style w:type="character" w:customStyle="1" w:styleId="ListLabel6">
    <w:name w:val="ListLabel 6"/>
    <w:uiPriority w:val="99"/>
    <w:rsid w:val="007F3F1C"/>
  </w:style>
  <w:style w:type="character" w:customStyle="1" w:styleId="ListLabel7">
    <w:name w:val="ListLabel 7"/>
    <w:uiPriority w:val="99"/>
    <w:rsid w:val="007F3F1C"/>
  </w:style>
  <w:style w:type="character" w:customStyle="1" w:styleId="ListLabel8">
    <w:name w:val="ListLabel 8"/>
    <w:uiPriority w:val="99"/>
    <w:rsid w:val="007F3F1C"/>
  </w:style>
  <w:style w:type="character" w:customStyle="1" w:styleId="ListLabel9">
    <w:name w:val="ListLabel 9"/>
    <w:uiPriority w:val="99"/>
    <w:rsid w:val="007F3F1C"/>
  </w:style>
  <w:style w:type="character" w:customStyle="1" w:styleId="ListLabel10">
    <w:name w:val="ListLabel 10"/>
    <w:uiPriority w:val="99"/>
    <w:rsid w:val="007F3F1C"/>
  </w:style>
  <w:style w:type="character" w:customStyle="1" w:styleId="ListLabel11">
    <w:name w:val="ListLabel 11"/>
    <w:uiPriority w:val="99"/>
    <w:rsid w:val="007F3F1C"/>
  </w:style>
  <w:style w:type="character" w:customStyle="1" w:styleId="ListLabel12">
    <w:name w:val="ListLabel 12"/>
    <w:uiPriority w:val="99"/>
    <w:rsid w:val="007F3F1C"/>
  </w:style>
  <w:style w:type="character" w:customStyle="1" w:styleId="ListLabel13">
    <w:name w:val="ListLabel 13"/>
    <w:uiPriority w:val="99"/>
    <w:rsid w:val="007F3F1C"/>
  </w:style>
  <w:style w:type="character" w:customStyle="1" w:styleId="ListLabel14">
    <w:name w:val="ListLabel 14"/>
    <w:uiPriority w:val="99"/>
    <w:rsid w:val="007F3F1C"/>
  </w:style>
  <w:style w:type="character" w:customStyle="1" w:styleId="ListLabel15">
    <w:name w:val="ListLabel 15"/>
    <w:uiPriority w:val="99"/>
    <w:rsid w:val="007F3F1C"/>
  </w:style>
  <w:style w:type="character" w:customStyle="1" w:styleId="ListLabel16">
    <w:name w:val="ListLabel 16"/>
    <w:uiPriority w:val="99"/>
    <w:rsid w:val="007F3F1C"/>
  </w:style>
  <w:style w:type="character" w:customStyle="1" w:styleId="ListLabel17">
    <w:name w:val="ListLabel 17"/>
    <w:uiPriority w:val="99"/>
    <w:rsid w:val="007F3F1C"/>
  </w:style>
  <w:style w:type="character" w:customStyle="1" w:styleId="ListLabel18">
    <w:name w:val="ListLabel 18"/>
    <w:uiPriority w:val="99"/>
    <w:rsid w:val="007F3F1C"/>
  </w:style>
  <w:style w:type="character" w:customStyle="1" w:styleId="ListLabel19">
    <w:name w:val="ListLabel 19"/>
    <w:uiPriority w:val="99"/>
    <w:rsid w:val="007F3F1C"/>
  </w:style>
  <w:style w:type="character" w:customStyle="1" w:styleId="afe">
    <w:name w:val="Символы концевой сноски"/>
    <w:uiPriority w:val="99"/>
    <w:rsid w:val="007F3F1C"/>
  </w:style>
  <w:style w:type="character" w:customStyle="1" w:styleId="17">
    <w:name w:val="Основной текст Знак1"/>
    <w:uiPriority w:val="99"/>
    <w:rsid w:val="007F3F1C"/>
    <w:rPr>
      <w:rFonts w:ascii="Times New Roman" w:hAnsi="Times New Roman"/>
      <w:color w:val="00000A"/>
      <w:sz w:val="20"/>
    </w:rPr>
  </w:style>
  <w:style w:type="character" w:customStyle="1" w:styleId="TitleChar">
    <w:name w:val="Title Char"/>
    <w:uiPriority w:val="99"/>
    <w:rsid w:val="007F3F1C"/>
    <w:rPr>
      <w:rFonts w:ascii="Times New Roman" w:hAnsi="Times New Roman"/>
      <w:i/>
      <w:color w:val="00000A"/>
      <w:sz w:val="24"/>
      <w:lang w:val="de-DE" w:eastAsia="fa-IR" w:bidi="fa-IR"/>
    </w:rPr>
  </w:style>
  <w:style w:type="character" w:customStyle="1" w:styleId="SubtitleChar">
    <w:name w:val="Subtitle Char"/>
    <w:uiPriority w:val="99"/>
    <w:rsid w:val="007F3F1C"/>
    <w:rPr>
      <w:rFonts w:ascii="Arial" w:hAnsi="Arial"/>
      <w:i/>
      <w:color w:val="00000A"/>
      <w:sz w:val="28"/>
      <w:lang w:val="de-DE" w:eastAsia="fa-IR" w:bidi="fa-IR"/>
    </w:rPr>
  </w:style>
  <w:style w:type="character" w:customStyle="1" w:styleId="18">
    <w:name w:val="Текст выноски Знак1"/>
    <w:uiPriority w:val="99"/>
    <w:rsid w:val="007F3F1C"/>
    <w:rPr>
      <w:rFonts w:ascii="Tahoma" w:hAnsi="Tahoma"/>
      <w:color w:val="00000A"/>
      <w:sz w:val="16"/>
      <w:lang w:val="de-DE" w:eastAsia="fa-IR" w:bidi="fa-IR"/>
    </w:rPr>
  </w:style>
  <w:style w:type="character" w:customStyle="1" w:styleId="210">
    <w:name w:val="Основной текст с отступом 2 Знак1"/>
    <w:uiPriority w:val="99"/>
    <w:rsid w:val="007F3F1C"/>
    <w:rPr>
      <w:rFonts w:ascii="Times New Roman" w:hAnsi="Times New Roman"/>
      <w:color w:val="00000A"/>
      <w:lang w:val="de-DE" w:eastAsia="fa-IR" w:bidi="fa-IR"/>
    </w:rPr>
  </w:style>
  <w:style w:type="character" w:customStyle="1" w:styleId="19">
    <w:name w:val="Текст сноски Знак1"/>
    <w:uiPriority w:val="99"/>
    <w:rsid w:val="007F3F1C"/>
    <w:rPr>
      <w:rFonts w:ascii="Times New Roman" w:hAnsi="Times New Roman"/>
      <w:color w:val="00000A"/>
      <w:sz w:val="20"/>
      <w:lang w:val="de-DE" w:eastAsia="fa-IR" w:bidi="fa-IR"/>
    </w:rPr>
  </w:style>
  <w:style w:type="character" w:customStyle="1" w:styleId="1a">
    <w:name w:val="Верхний колонтитул Знак1"/>
    <w:uiPriority w:val="99"/>
    <w:rsid w:val="007F3F1C"/>
    <w:rPr>
      <w:rFonts w:ascii="Times New Roman" w:hAnsi="Times New Roman"/>
      <w:color w:val="00000A"/>
      <w:lang w:val="de-DE" w:eastAsia="fa-IR" w:bidi="fa-IR"/>
    </w:rPr>
  </w:style>
  <w:style w:type="character" w:customStyle="1" w:styleId="1b">
    <w:name w:val="Нижний колонтитул Знак1"/>
    <w:uiPriority w:val="99"/>
    <w:rsid w:val="007F3F1C"/>
    <w:rPr>
      <w:rFonts w:ascii="Times New Roman" w:hAnsi="Times New Roman"/>
      <w:color w:val="00000A"/>
      <w:lang w:val="de-DE" w:eastAsia="fa-IR" w:bidi="fa-IR"/>
    </w:rPr>
  </w:style>
  <w:style w:type="character" w:customStyle="1" w:styleId="1423">
    <w:name w:val="Основной текст (14)23"/>
    <w:uiPriority w:val="99"/>
    <w:rsid w:val="007F3F1C"/>
    <w:rPr>
      <w:rFonts w:ascii="Times New Roman" w:hAnsi="Times New Roman"/>
      <w:spacing w:val="0"/>
      <w:sz w:val="20"/>
    </w:rPr>
  </w:style>
  <w:style w:type="character" w:customStyle="1" w:styleId="1416pt">
    <w:name w:val="Основной текст (14) + Интервал 16 pt"/>
    <w:uiPriority w:val="99"/>
    <w:rsid w:val="007F3F1C"/>
    <w:rPr>
      <w:rFonts w:ascii="Times New Roman" w:hAnsi="Times New Roman"/>
      <w:spacing w:val="320"/>
      <w:sz w:val="20"/>
    </w:rPr>
  </w:style>
  <w:style w:type="character" w:customStyle="1" w:styleId="727">
    <w:name w:val="Основной текст (7)27"/>
    <w:uiPriority w:val="99"/>
    <w:rsid w:val="007F3F1C"/>
    <w:rPr>
      <w:rFonts w:ascii="Times New Roman" w:hAnsi="Times New Roman"/>
      <w:spacing w:val="0"/>
      <w:sz w:val="19"/>
    </w:rPr>
  </w:style>
  <w:style w:type="character" w:customStyle="1" w:styleId="158">
    <w:name w:val="Основной текст (15)8"/>
    <w:uiPriority w:val="99"/>
    <w:rsid w:val="007F3F1C"/>
    <w:rPr>
      <w:rFonts w:ascii="Times New Roman" w:hAnsi="Times New Roman"/>
      <w:i/>
      <w:spacing w:val="0"/>
      <w:sz w:val="19"/>
    </w:rPr>
  </w:style>
  <w:style w:type="character" w:customStyle="1" w:styleId="s6">
    <w:name w:val="s6"/>
    <w:uiPriority w:val="99"/>
    <w:rsid w:val="007F3F1C"/>
  </w:style>
  <w:style w:type="character" w:styleId="aff">
    <w:name w:val="FollowedHyperlink"/>
    <w:basedOn w:val="a0"/>
    <w:uiPriority w:val="99"/>
    <w:rsid w:val="007F3F1C"/>
    <w:rPr>
      <w:rFonts w:cs="Times New Roman"/>
      <w:color w:val="800080"/>
      <w:u w:val="single"/>
    </w:rPr>
  </w:style>
  <w:style w:type="character" w:styleId="aff0">
    <w:name w:val="Placeholder Text"/>
    <w:basedOn w:val="a0"/>
    <w:uiPriority w:val="99"/>
    <w:rsid w:val="007F3F1C"/>
    <w:rPr>
      <w:rFonts w:cs="Times New Roman"/>
      <w:color w:val="808080"/>
    </w:rPr>
  </w:style>
  <w:style w:type="character" w:customStyle="1" w:styleId="WW-0">
    <w:name w:val="WW-Символы концевой сноски"/>
    <w:uiPriority w:val="99"/>
    <w:rsid w:val="007F3F1C"/>
  </w:style>
  <w:style w:type="character" w:customStyle="1" w:styleId="Standard1">
    <w:name w:val="Standard Знак1"/>
    <w:uiPriority w:val="99"/>
    <w:rsid w:val="007F3F1C"/>
    <w:rPr>
      <w:rFonts w:ascii="Arial" w:eastAsia="SimSun" w:hAnsi="Arial"/>
      <w:kern w:val="1"/>
      <w:sz w:val="24"/>
    </w:rPr>
  </w:style>
  <w:style w:type="character" w:customStyle="1" w:styleId="aff1">
    <w:name w:val="Осн_текст Знак"/>
    <w:uiPriority w:val="99"/>
    <w:rsid w:val="007F3F1C"/>
    <w:rPr>
      <w:rFonts w:ascii="Courier New" w:hAnsi="Courier New"/>
      <w:spacing w:val="-14"/>
      <w:sz w:val="24"/>
    </w:rPr>
  </w:style>
  <w:style w:type="paragraph" w:customStyle="1" w:styleId="aff2">
    <w:name w:val="Заголовок"/>
    <w:basedOn w:val="a"/>
    <w:next w:val="a6"/>
    <w:uiPriority w:val="99"/>
    <w:rsid w:val="007F3F1C"/>
    <w:pPr>
      <w:keepNext/>
      <w:widowControl/>
      <w:suppressAutoHyphens/>
      <w:autoSpaceDE/>
      <w:autoSpaceDN/>
      <w:spacing w:before="240" w:line="100" w:lineRule="atLeast"/>
      <w:textAlignment w:val="baseline"/>
    </w:pPr>
    <w:rPr>
      <w:rFonts w:ascii="Arial" w:hAnsi="Arial" w:cs="Arial"/>
      <w:b/>
      <w:bCs/>
      <w:color w:val="00000A"/>
      <w:kern w:val="1"/>
      <w:sz w:val="24"/>
      <w:szCs w:val="24"/>
      <w:lang w:val="de-DE" w:eastAsia="ar-SA" w:bidi="ar-SA"/>
    </w:rPr>
  </w:style>
  <w:style w:type="paragraph" w:styleId="aff3">
    <w:name w:val="List"/>
    <w:basedOn w:val="a6"/>
    <w:uiPriority w:val="99"/>
    <w:rsid w:val="007F3F1C"/>
    <w:pPr>
      <w:suppressAutoHyphens/>
      <w:autoSpaceDE/>
      <w:autoSpaceDN/>
      <w:spacing w:after="120" w:line="100" w:lineRule="atLeast"/>
      <w:ind w:left="0"/>
      <w:textAlignment w:val="baseline"/>
    </w:pPr>
    <w:rPr>
      <w:rFonts w:cs="Mangal"/>
      <w:color w:val="00000A"/>
      <w:kern w:val="1"/>
      <w:szCs w:val="20"/>
      <w:lang w:eastAsia="hi-IN" w:bidi="hi-IN"/>
    </w:rPr>
  </w:style>
  <w:style w:type="paragraph" w:customStyle="1" w:styleId="1c">
    <w:name w:val="Название1"/>
    <w:basedOn w:val="a"/>
    <w:uiPriority w:val="99"/>
    <w:rsid w:val="007F3F1C"/>
    <w:pPr>
      <w:widowControl/>
      <w:suppressLineNumbers/>
      <w:suppressAutoHyphens/>
      <w:autoSpaceDE/>
      <w:autoSpaceDN/>
      <w:spacing w:before="120" w:after="120" w:line="276" w:lineRule="auto"/>
    </w:pPr>
    <w:rPr>
      <w:rFonts w:ascii="Calibri" w:eastAsia="Arial Unicode MS" w:hAnsi="Calibri" w:cs="Mangal"/>
      <w:i/>
      <w:iCs/>
      <w:color w:val="00000A"/>
      <w:kern w:val="1"/>
      <w:sz w:val="24"/>
      <w:szCs w:val="24"/>
      <w:lang w:eastAsia="ar-SA" w:bidi="ar-SA"/>
    </w:rPr>
  </w:style>
  <w:style w:type="paragraph" w:customStyle="1" w:styleId="23">
    <w:name w:val="Указатель2"/>
    <w:basedOn w:val="a"/>
    <w:uiPriority w:val="99"/>
    <w:rsid w:val="007F3F1C"/>
    <w:pPr>
      <w:widowControl/>
      <w:suppressLineNumbers/>
      <w:suppressAutoHyphens/>
      <w:autoSpaceDE/>
      <w:autoSpaceDN/>
      <w:spacing w:after="200" w:line="276" w:lineRule="auto"/>
    </w:pPr>
    <w:rPr>
      <w:rFonts w:ascii="Calibri" w:eastAsia="Arial Unicode MS" w:hAnsi="Calibri" w:cs="Mangal"/>
      <w:color w:val="00000A"/>
      <w:kern w:val="1"/>
      <w:lang w:eastAsia="ar-SA" w:bidi="ar-SA"/>
    </w:rPr>
  </w:style>
  <w:style w:type="paragraph" w:customStyle="1" w:styleId="ConsPlusNormal">
    <w:name w:val="ConsPlusNormal"/>
    <w:uiPriority w:val="99"/>
    <w:rsid w:val="007F3F1C"/>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4">
    <w:name w:val="Абзац"/>
    <w:basedOn w:val="a"/>
    <w:uiPriority w:val="99"/>
    <w:rsid w:val="007F3F1C"/>
    <w:pPr>
      <w:widowControl/>
      <w:autoSpaceDE/>
      <w:autoSpaceDN/>
      <w:spacing w:line="312" w:lineRule="auto"/>
      <w:ind w:firstLine="567"/>
      <w:jc w:val="both"/>
    </w:pPr>
    <w:rPr>
      <w:kern w:val="1"/>
      <w:sz w:val="24"/>
      <w:szCs w:val="20"/>
      <w:lang w:eastAsia="ar-SA" w:bidi="ar-SA"/>
    </w:rPr>
  </w:style>
  <w:style w:type="paragraph" w:customStyle="1" w:styleId="14TexstOSNOVA1012">
    <w:name w:val="14TexstOSNOVA_10/12"/>
    <w:basedOn w:val="a"/>
    <w:uiPriority w:val="99"/>
    <w:rsid w:val="007F3F1C"/>
    <w:pPr>
      <w:widowControl/>
      <w:autoSpaceDN/>
      <w:spacing w:line="240" w:lineRule="atLeast"/>
      <w:ind w:firstLine="340"/>
      <w:jc w:val="both"/>
      <w:textAlignment w:val="center"/>
    </w:pPr>
    <w:rPr>
      <w:rFonts w:ascii="PragmaticaC" w:hAnsi="PragmaticaC" w:cs="PragmaticaC"/>
      <w:color w:val="000000"/>
      <w:kern w:val="1"/>
      <w:sz w:val="20"/>
      <w:szCs w:val="20"/>
      <w:lang w:eastAsia="ar-SA" w:bidi="ar-SA"/>
    </w:rPr>
  </w:style>
  <w:style w:type="paragraph" w:styleId="aff5">
    <w:name w:val="Body Text Indent"/>
    <w:basedOn w:val="a"/>
    <w:link w:val="aff6"/>
    <w:uiPriority w:val="99"/>
    <w:rsid w:val="007F3F1C"/>
    <w:pPr>
      <w:widowControl/>
      <w:autoSpaceDE/>
      <w:autoSpaceDN/>
      <w:ind w:firstLine="340"/>
    </w:pPr>
    <w:rPr>
      <w:rFonts w:ascii="Calibri" w:eastAsia="Arial Unicode MS" w:hAnsi="Calibri"/>
      <w:color w:val="00000A"/>
      <w:kern w:val="1"/>
      <w:szCs w:val="20"/>
      <w:lang w:eastAsia="ar-SA" w:bidi="ar-SA"/>
    </w:rPr>
  </w:style>
  <w:style w:type="character" w:customStyle="1" w:styleId="aff6">
    <w:name w:val="Основной текст с отступом Знак"/>
    <w:basedOn w:val="a0"/>
    <w:link w:val="aff5"/>
    <w:uiPriority w:val="99"/>
    <w:rsid w:val="007F3F1C"/>
    <w:rPr>
      <w:rFonts w:ascii="Calibri" w:eastAsia="Arial Unicode MS" w:hAnsi="Calibri" w:cs="Times New Roman"/>
      <w:color w:val="00000A"/>
      <w:kern w:val="1"/>
      <w:szCs w:val="20"/>
      <w:lang w:eastAsia="ar-SA"/>
    </w:rPr>
  </w:style>
  <w:style w:type="paragraph" w:styleId="aff7">
    <w:name w:val="footnote text"/>
    <w:basedOn w:val="a"/>
    <w:link w:val="aff8"/>
    <w:uiPriority w:val="99"/>
    <w:rsid w:val="007F3F1C"/>
    <w:pPr>
      <w:widowControl/>
      <w:autoSpaceDE/>
      <w:autoSpaceDN/>
    </w:pPr>
    <w:rPr>
      <w:rFonts w:ascii="Calibri" w:eastAsia="Arial Unicode MS" w:hAnsi="Calibri"/>
      <w:color w:val="00000A"/>
      <w:kern w:val="1"/>
      <w:sz w:val="20"/>
      <w:szCs w:val="20"/>
      <w:lang w:eastAsia="ar-SA" w:bidi="ar-SA"/>
    </w:rPr>
  </w:style>
  <w:style w:type="character" w:customStyle="1" w:styleId="aff8">
    <w:name w:val="Текст сноски Знак"/>
    <w:basedOn w:val="a0"/>
    <w:link w:val="aff7"/>
    <w:uiPriority w:val="99"/>
    <w:rsid w:val="007F3F1C"/>
    <w:rPr>
      <w:rFonts w:ascii="Calibri" w:eastAsia="Arial Unicode MS" w:hAnsi="Calibri" w:cs="Times New Roman"/>
      <w:color w:val="00000A"/>
      <w:kern w:val="1"/>
      <w:sz w:val="20"/>
      <w:szCs w:val="20"/>
      <w:lang w:eastAsia="ar-SA"/>
    </w:rPr>
  </w:style>
  <w:style w:type="paragraph" w:customStyle="1" w:styleId="western">
    <w:name w:val="western"/>
    <w:basedOn w:val="a"/>
    <w:uiPriority w:val="99"/>
    <w:rsid w:val="007F3F1C"/>
    <w:pPr>
      <w:widowControl/>
      <w:autoSpaceDE/>
      <w:autoSpaceDN/>
      <w:spacing w:before="280"/>
    </w:pPr>
    <w:rPr>
      <w:color w:val="000000"/>
      <w:kern w:val="1"/>
      <w:sz w:val="24"/>
      <w:szCs w:val="24"/>
      <w:lang w:eastAsia="ar-SA" w:bidi="ar-SA"/>
    </w:rPr>
  </w:style>
  <w:style w:type="paragraph" w:customStyle="1" w:styleId="09PodZAG">
    <w:name w:val="09PodZAG_п/ж"/>
    <w:basedOn w:val="a"/>
    <w:uiPriority w:val="99"/>
    <w:rsid w:val="007F3F1C"/>
    <w:pPr>
      <w:widowControl/>
      <w:autoSpaceDN/>
      <w:spacing w:after="113" w:line="240" w:lineRule="atLeast"/>
      <w:jc w:val="center"/>
      <w:textAlignment w:val="center"/>
    </w:pPr>
    <w:rPr>
      <w:rFonts w:ascii="FuturisC" w:hAnsi="FuturisC" w:cs="FuturisC"/>
      <w:b/>
      <w:bCs/>
      <w:caps/>
      <w:color w:val="000000"/>
      <w:kern w:val="1"/>
      <w:lang w:eastAsia="ar-SA" w:bidi="ar-SA"/>
    </w:rPr>
  </w:style>
  <w:style w:type="paragraph" w:customStyle="1" w:styleId="p4">
    <w:name w:val="p4"/>
    <w:basedOn w:val="a"/>
    <w:uiPriority w:val="99"/>
    <w:rsid w:val="007F3F1C"/>
    <w:pPr>
      <w:widowControl/>
      <w:autoSpaceDE/>
      <w:autoSpaceDN/>
      <w:spacing w:before="280" w:after="280"/>
    </w:pPr>
    <w:rPr>
      <w:kern w:val="1"/>
      <w:sz w:val="24"/>
      <w:szCs w:val="24"/>
      <w:lang w:eastAsia="ar-SA" w:bidi="ar-SA"/>
    </w:rPr>
  </w:style>
  <w:style w:type="paragraph" w:customStyle="1" w:styleId="aff9">
    <w:name w:val="Основной"/>
    <w:basedOn w:val="a"/>
    <w:uiPriority w:val="99"/>
    <w:rsid w:val="007F3F1C"/>
    <w:pPr>
      <w:widowControl/>
      <w:autoSpaceDN/>
      <w:spacing w:line="214" w:lineRule="atLeast"/>
      <w:ind w:firstLine="283"/>
      <w:jc w:val="both"/>
      <w:textAlignment w:val="center"/>
    </w:pPr>
    <w:rPr>
      <w:rFonts w:ascii="NewtonCSanPin" w:hAnsi="NewtonCSanPin" w:cs="NewtonCSanPin"/>
      <w:color w:val="000000"/>
      <w:kern w:val="1"/>
      <w:sz w:val="21"/>
      <w:szCs w:val="21"/>
      <w:lang w:eastAsia="ar-SA" w:bidi="ar-SA"/>
    </w:rPr>
  </w:style>
  <w:style w:type="paragraph" w:customStyle="1" w:styleId="affa">
    <w:name w:val="Буллит"/>
    <w:basedOn w:val="aff9"/>
    <w:uiPriority w:val="99"/>
    <w:rsid w:val="007F3F1C"/>
    <w:pPr>
      <w:ind w:firstLine="244"/>
    </w:pPr>
  </w:style>
  <w:style w:type="paragraph" w:customStyle="1" w:styleId="24">
    <w:name w:val="Заг 2"/>
    <w:basedOn w:val="a"/>
    <w:uiPriority w:val="99"/>
    <w:rsid w:val="007F3F1C"/>
    <w:pPr>
      <w:keepNext/>
      <w:widowControl/>
      <w:autoSpaceDN/>
      <w:spacing w:before="283" w:after="170" w:line="296" w:lineRule="atLeast"/>
      <w:jc w:val="center"/>
      <w:textAlignment w:val="center"/>
    </w:pPr>
    <w:rPr>
      <w:rFonts w:ascii="PragmaticaC" w:hAnsi="PragmaticaC" w:cs="PragmaticaC"/>
      <w:b/>
      <w:bCs/>
      <w:color w:val="000000"/>
      <w:kern w:val="1"/>
      <w:sz w:val="26"/>
      <w:szCs w:val="26"/>
      <w:lang w:eastAsia="ar-SA" w:bidi="ar-SA"/>
    </w:rPr>
  </w:style>
  <w:style w:type="paragraph" w:customStyle="1" w:styleId="msolistparagraph0">
    <w:name w:val="msolistparagraph"/>
    <w:basedOn w:val="a"/>
    <w:uiPriority w:val="99"/>
    <w:rsid w:val="007F3F1C"/>
    <w:pPr>
      <w:widowControl/>
      <w:autoSpaceDE/>
      <w:autoSpaceDN/>
      <w:spacing w:after="200" w:line="276" w:lineRule="auto"/>
      <w:ind w:left="720"/>
    </w:pPr>
    <w:rPr>
      <w:rFonts w:ascii="Calibri" w:hAnsi="Calibri"/>
      <w:kern w:val="1"/>
      <w:lang w:eastAsia="ar-SA" w:bidi="ar-SA"/>
    </w:rPr>
  </w:style>
  <w:style w:type="paragraph" w:customStyle="1" w:styleId="affb">
    <w:name w:val="Таблица"/>
    <w:basedOn w:val="aff9"/>
    <w:uiPriority w:val="99"/>
    <w:rsid w:val="007F3F1C"/>
    <w:pPr>
      <w:tabs>
        <w:tab w:val="left" w:pos="4500"/>
        <w:tab w:val="left" w:pos="9180"/>
        <w:tab w:val="left" w:pos="9360"/>
      </w:tabs>
      <w:spacing w:line="194" w:lineRule="atLeast"/>
      <w:ind w:firstLine="0"/>
      <w:jc w:val="left"/>
    </w:pPr>
    <w:rPr>
      <w:sz w:val="19"/>
      <w:szCs w:val="19"/>
    </w:rPr>
  </w:style>
  <w:style w:type="paragraph" w:customStyle="1" w:styleId="31">
    <w:name w:val="Заг 3"/>
    <w:basedOn w:val="24"/>
    <w:uiPriority w:val="99"/>
    <w:rsid w:val="007F3F1C"/>
    <w:pPr>
      <w:spacing w:before="255" w:after="113" w:line="240" w:lineRule="atLeast"/>
    </w:pPr>
    <w:rPr>
      <w:i/>
      <w:iCs/>
      <w:sz w:val="23"/>
      <w:szCs w:val="23"/>
    </w:rPr>
  </w:style>
  <w:style w:type="paragraph" w:styleId="25">
    <w:name w:val="Body Text Indent 2"/>
    <w:basedOn w:val="a"/>
    <w:link w:val="26"/>
    <w:uiPriority w:val="99"/>
    <w:rsid w:val="007F3F1C"/>
    <w:pPr>
      <w:widowControl/>
      <w:suppressAutoHyphens/>
      <w:autoSpaceDE/>
      <w:autoSpaceDN/>
      <w:spacing w:after="120" w:line="480" w:lineRule="auto"/>
      <w:ind w:left="283"/>
    </w:pPr>
    <w:rPr>
      <w:rFonts w:ascii="Calibri" w:eastAsia="Arial Unicode MS" w:hAnsi="Calibri"/>
      <w:color w:val="00000A"/>
      <w:kern w:val="1"/>
      <w:szCs w:val="20"/>
      <w:lang w:eastAsia="ar-SA" w:bidi="ar-SA"/>
    </w:rPr>
  </w:style>
  <w:style w:type="character" w:customStyle="1" w:styleId="26">
    <w:name w:val="Основной текст с отступом 2 Знак"/>
    <w:basedOn w:val="a0"/>
    <w:link w:val="25"/>
    <w:uiPriority w:val="99"/>
    <w:rsid w:val="007F3F1C"/>
    <w:rPr>
      <w:rFonts w:ascii="Calibri" w:eastAsia="Arial Unicode MS" w:hAnsi="Calibri" w:cs="Times New Roman"/>
      <w:color w:val="00000A"/>
      <w:kern w:val="1"/>
      <w:szCs w:val="20"/>
      <w:lang w:eastAsia="ar-SA"/>
    </w:rPr>
  </w:style>
  <w:style w:type="paragraph" w:styleId="32">
    <w:name w:val="Body Text 3"/>
    <w:basedOn w:val="a"/>
    <w:link w:val="33"/>
    <w:uiPriority w:val="99"/>
    <w:rsid w:val="007F3F1C"/>
    <w:pPr>
      <w:widowControl/>
      <w:autoSpaceDE/>
      <w:autoSpaceDN/>
      <w:spacing w:after="120" w:line="360" w:lineRule="auto"/>
      <w:jc w:val="both"/>
    </w:pPr>
    <w:rPr>
      <w:rFonts w:ascii="Calibri" w:eastAsia="Arial Unicode MS" w:hAnsi="Calibri"/>
      <w:color w:val="00000A"/>
      <w:kern w:val="1"/>
      <w:sz w:val="16"/>
      <w:szCs w:val="20"/>
      <w:lang w:eastAsia="ar-SA" w:bidi="ar-SA"/>
    </w:rPr>
  </w:style>
  <w:style w:type="character" w:customStyle="1" w:styleId="33">
    <w:name w:val="Основной текст 3 Знак"/>
    <w:basedOn w:val="a0"/>
    <w:link w:val="32"/>
    <w:uiPriority w:val="99"/>
    <w:rsid w:val="007F3F1C"/>
    <w:rPr>
      <w:rFonts w:ascii="Calibri" w:eastAsia="Arial Unicode MS" w:hAnsi="Calibri" w:cs="Times New Roman"/>
      <w:color w:val="00000A"/>
      <w:kern w:val="1"/>
      <w:sz w:val="16"/>
      <w:szCs w:val="20"/>
      <w:lang w:eastAsia="ar-SA"/>
    </w:rPr>
  </w:style>
  <w:style w:type="paragraph" w:styleId="HTML">
    <w:name w:val="HTML Preformatted"/>
    <w:basedOn w:val="a"/>
    <w:link w:val="HTML0"/>
    <w:uiPriority w:val="99"/>
    <w:rsid w:val="007F3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Arial Unicode MS" w:hAnsi="Courier New"/>
      <w:color w:val="00000A"/>
      <w:kern w:val="1"/>
      <w:sz w:val="20"/>
      <w:szCs w:val="20"/>
      <w:lang w:eastAsia="ar-SA" w:bidi="ar-SA"/>
    </w:rPr>
  </w:style>
  <w:style w:type="character" w:customStyle="1" w:styleId="HTML0">
    <w:name w:val="Стандартный HTML Знак"/>
    <w:basedOn w:val="a0"/>
    <w:link w:val="HTML"/>
    <w:uiPriority w:val="99"/>
    <w:rsid w:val="007F3F1C"/>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uiPriority w:val="99"/>
    <w:rsid w:val="007F3F1C"/>
    <w:pPr>
      <w:shd w:val="clear" w:color="auto" w:fill="FFFFFF"/>
      <w:suppressAutoHyphens/>
      <w:autoSpaceDE/>
      <w:autoSpaceDN/>
      <w:spacing w:line="240" w:lineRule="atLeast"/>
    </w:pPr>
    <w:rPr>
      <w:rFonts w:cs="Mangal"/>
      <w:kern w:val="1"/>
      <w:sz w:val="17"/>
      <w:szCs w:val="17"/>
      <w:lang w:eastAsia="hi-IN" w:bidi="hi-IN"/>
    </w:rPr>
  </w:style>
  <w:style w:type="paragraph" w:customStyle="1" w:styleId="affc">
    <w:name w:val="А ОСН ТЕКСТ"/>
    <w:basedOn w:val="a"/>
    <w:uiPriority w:val="99"/>
    <w:rsid w:val="007F3F1C"/>
    <w:pPr>
      <w:widowControl/>
      <w:autoSpaceDE/>
      <w:autoSpaceDN/>
      <w:spacing w:line="360" w:lineRule="auto"/>
      <w:ind w:firstLine="454"/>
      <w:jc w:val="both"/>
    </w:pPr>
    <w:rPr>
      <w:rFonts w:eastAsia="Arial Unicode MS"/>
      <w:caps/>
      <w:color w:val="000000"/>
      <w:kern w:val="1"/>
      <w:sz w:val="28"/>
      <w:szCs w:val="28"/>
      <w:lang w:eastAsia="ar-SA" w:bidi="ar-SA"/>
    </w:rPr>
  </w:style>
  <w:style w:type="paragraph" w:customStyle="1" w:styleId="dash041e005f0431005f044b005f0447005f043d005f044b005f0439">
    <w:name w:val="dash041e_005f0431_005f044b_005f0447_005f043d_005f044b_005f0439"/>
    <w:basedOn w:val="a"/>
    <w:uiPriority w:val="99"/>
    <w:rsid w:val="007F3F1C"/>
    <w:pPr>
      <w:widowControl/>
      <w:autoSpaceDE/>
      <w:autoSpaceDN/>
    </w:pPr>
    <w:rPr>
      <w:kern w:val="1"/>
      <w:sz w:val="24"/>
      <w:szCs w:val="24"/>
      <w:lang w:eastAsia="ar-SA" w:bidi="ar-SA"/>
    </w:rPr>
  </w:style>
  <w:style w:type="paragraph" w:customStyle="1" w:styleId="p2">
    <w:name w:val="p2"/>
    <w:basedOn w:val="a"/>
    <w:uiPriority w:val="99"/>
    <w:rsid w:val="007F3F1C"/>
    <w:pPr>
      <w:widowControl/>
      <w:autoSpaceDE/>
      <w:autoSpaceDN/>
      <w:spacing w:before="280" w:after="280"/>
    </w:pPr>
    <w:rPr>
      <w:kern w:val="1"/>
      <w:sz w:val="24"/>
      <w:szCs w:val="24"/>
      <w:lang w:eastAsia="ar-SA" w:bidi="ar-SA"/>
    </w:rPr>
  </w:style>
  <w:style w:type="paragraph" w:styleId="affd">
    <w:name w:val="Balloon Text"/>
    <w:basedOn w:val="a"/>
    <w:link w:val="affe"/>
    <w:uiPriority w:val="99"/>
    <w:rsid w:val="007F3F1C"/>
    <w:pPr>
      <w:widowControl/>
      <w:suppressAutoHyphens/>
      <w:autoSpaceDE/>
      <w:autoSpaceDN/>
    </w:pPr>
    <w:rPr>
      <w:rFonts w:eastAsia="Arial Unicode MS"/>
      <w:color w:val="00000A"/>
      <w:kern w:val="1"/>
      <w:sz w:val="2"/>
      <w:szCs w:val="20"/>
      <w:lang w:eastAsia="ar-SA" w:bidi="ar-SA"/>
    </w:rPr>
  </w:style>
  <w:style w:type="character" w:customStyle="1" w:styleId="affe">
    <w:name w:val="Текст выноски Знак"/>
    <w:basedOn w:val="a0"/>
    <w:link w:val="affd"/>
    <w:uiPriority w:val="99"/>
    <w:rsid w:val="007F3F1C"/>
    <w:rPr>
      <w:rFonts w:ascii="Times New Roman" w:eastAsia="Arial Unicode MS" w:hAnsi="Times New Roman" w:cs="Times New Roman"/>
      <w:color w:val="00000A"/>
      <w:kern w:val="1"/>
      <w:sz w:val="2"/>
      <w:szCs w:val="20"/>
      <w:lang w:eastAsia="ar-SA"/>
    </w:rPr>
  </w:style>
  <w:style w:type="paragraph" w:styleId="afff">
    <w:name w:val="endnote text"/>
    <w:basedOn w:val="a"/>
    <w:link w:val="afff0"/>
    <w:uiPriority w:val="99"/>
    <w:rsid w:val="007F3F1C"/>
    <w:pPr>
      <w:widowControl/>
      <w:suppressAutoHyphens/>
      <w:autoSpaceDE/>
      <w:autoSpaceDN/>
      <w:spacing w:after="200" w:line="276" w:lineRule="auto"/>
    </w:pPr>
    <w:rPr>
      <w:rFonts w:ascii="Calibri" w:eastAsia="Arial Unicode MS" w:hAnsi="Calibri"/>
      <w:color w:val="00000A"/>
      <w:kern w:val="1"/>
      <w:sz w:val="20"/>
      <w:szCs w:val="20"/>
      <w:lang w:eastAsia="ar-SA" w:bidi="ar-SA"/>
    </w:rPr>
  </w:style>
  <w:style w:type="character" w:customStyle="1" w:styleId="afff0">
    <w:name w:val="Текст концевой сноски Знак"/>
    <w:basedOn w:val="a0"/>
    <w:link w:val="afff"/>
    <w:uiPriority w:val="99"/>
    <w:rsid w:val="007F3F1C"/>
    <w:rPr>
      <w:rFonts w:ascii="Calibri" w:eastAsia="Arial Unicode MS" w:hAnsi="Calibri" w:cs="Times New Roman"/>
      <w:color w:val="00000A"/>
      <w:kern w:val="1"/>
      <w:sz w:val="20"/>
      <w:szCs w:val="20"/>
      <w:lang w:eastAsia="ar-SA"/>
    </w:rPr>
  </w:style>
  <w:style w:type="paragraph" w:customStyle="1" w:styleId="WW-1">
    <w:name w:val="WW-Базовый"/>
    <w:uiPriority w:val="99"/>
    <w:rsid w:val="007F3F1C"/>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f1">
    <w:name w:val="А_основной"/>
    <w:basedOn w:val="a"/>
    <w:uiPriority w:val="99"/>
    <w:qFormat/>
    <w:rsid w:val="007F3F1C"/>
    <w:pPr>
      <w:widowControl/>
      <w:autoSpaceDE/>
      <w:autoSpaceDN/>
      <w:spacing w:line="360" w:lineRule="auto"/>
      <w:ind w:firstLine="454"/>
      <w:jc w:val="both"/>
    </w:pPr>
    <w:rPr>
      <w:kern w:val="1"/>
      <w:sz w:val="28"/>
      <w:szCs w:val="28"/>
      <w:lang w:eastAsia="ar-SA" w:bidi="ar-SA"/>
    </w:rPr>
  </w:style>
  <w:style w:type="paragraph" w:customStyle="1" w:styleId="Pa7">
    <w:name w:val="Pa7"/>
    <w:basedOn w:val="a"/>
    <w:next w:val="a"/>
    <w:uiPriority w:val="99"/>
    <w:rsid w:val="007F3F1C"/>
    <w:pPr>
      <w:widowControl/>
      <w:autoSpaceDN/>
      <w:spacing w:line="241" w:lineRule="atLeast"/>
    </w:pPr>
    <w:rPr>
      <w:kern w:val="1"/>
      <w:sz w:val="24"/>
      <w:szCs w:val="24"/>
      <w:lang w:eastAsia="ar-SA" w:bidi="ar-SA"/>
    </w:rPr>
  </w:style>
  <w:style w:type="paragraph" w:customStyle="1" w:styleId="p3">
    <w:name w:val="p3"/>
    <w:basedOn w:val="a"/>
    <w:uiPriority w:val="99"/>
    <w:rsid w:val="007F3F1C"/>
    <w:pPr>
      <w:widowControl/>
      <w:autoSpaceDE/>
      <w:autoSpaceDN/>
      <w:spacing w:before="280" w:after="280"/>
    </w:pPr>
    <w:rPr>
      <w:kern w:val="1"/>
      <w:sz w:val="24"/>
      <w:szCs w:val="24"/>
      <w:lang w:eastAsia="ar-SA" w:bidi="ar-SA"/>
    </w:rPr>
  </w:style>
  <w:style w:type="paragraph" w:customStyle="1" w:styleId="18TexstSPISOK1">
    <w:name w:val="18TexstSPISOK_1"/>
    <w:aliases w:val="1"/>
    <w:basedOn w:val="a"/>
    <w:rsid w:val="007F3F1C"/>
    <w:pPr>
      <w:widowControl/>
      <w:tabs>
        <w:tab w:val="left" w:pos="360"/>
        <w:tab w:val="left" w:pos="640"/>
      </w:tabs>
      <w:autoSpaceDN/>
      <w:spacing w:line="240" w:lineRule="atLeast"/>
      <w:ind w:left="640" w:hanging="300"/>
      <w:jc w:val="both"/>
      <w:textAlignment w:val="center"/>
    </w:pPr>
    <w:rPr>
      <w:rFonts w:ascii="PragmaticaC" w:hAnsi="PragmaticaC" w:cs="PragmaticaC"/>
      <w:caps/>
      <w:color w:val="000000"/>
      <w:kern w:val="1"/>
      <w:sz w:val="20"/>
      <w:szCs w:val="20"/>
      <w:lang w:eastAsia="ar-SA" w:bidi="ar-SA"/>
    </w:rPr>
  </w:style>
  <w:style w:type="paragraph" w:customStyle="1" w:styleId="WW-2">
    <w:name w:val="WW-Сноска"/>
    <w:basedOn w:val="aff9"/>
    <w:uiPriority w:val="99"/>
    <w:rsid w:val="007F3F1C"/>
    <w:pPr>
      <w:spacing w:line="174" w:lineRule="atLeast"/>
    </w:pPr>
    <w:rPr>
      <w:sz w:val="17"/>
      <w:szCs w:val="17"/>
    </w:rPr>
  </w:style>
  <w:style w:type="paragraph" w:customStyle="1" w:styleId="NoParagraphStyle">
    <w:name w:val="[No Paragraph Style]"/>
    <w:uiPriority w:val="99"/>
    <w:rsid w:val="007F3F1C"/>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Textbody">
    <w:name w:val="Text body"/>
    <w:basedOn w:val="Standard"/>
    <w:uiPriority w:val="99"/>
    <w:rsid w:val="007F3F1C"/>
    <w:pPr>
      <w:spacing w:after="120"/>
    </w:pPr>
  </w:style>
  <w:style w:type="paragraph" w:styleId="28">
    <w:name w:val="Body Text 2"/>
    <w:basedOn w:val="a"/>
    <w:link w:val="29"/>
    <w:uiPriority w:val="99"/>
    <w:rsid w:val="007F3F1C"/>
    <w:pPr>
      <w:widowControl/>
      <w:autoSpaceDE/>
      <w:autoSpaceDN/>
      <w:spacing w:after="120" w:line="480" w:lineRule="auto"/>
    </w:pPr>
    <w:rPr>
      <w:rFonts w:ascii="Calibri" w:eastAsia="Arial Unicode MS" w:hAnsi="Calibri"/>
      <w:color w:val="00000A"/>
      <w:kern w:val="1"/>
      <w:szCs w:val="20"/>
      <w:lang w:eastAsia="ar-SA" w:bidi="ar-SA"/>
    </w:rPr>
  </w:style>
  <w:style w:type="character" w:customStyle="1" w:styleId="29">
    <w:name w:val="Основной текст 2 Знак"/>
    <w:basedOn w:val="a0"/>
    <w:link w:val="28"/>
    <w:uiPriority w:val="99"/>
    <w:rsid w:val="007F3F1C"/>
    <w:rPr>
      <w:rFonts w:ascii="Calibri" w:eastAsia="Arial Unicode MS" w:hAnsi="Calibri" w:cs="Times New Roman"/>
      <w:color w:val="00000A"/>
      <w:kern w:val="1"/>
      <w:szCs w:val="20"/>
      <w:lang w:eastAsia="ar-SA"/>
    </w:rPr>
  </w:style>
  <w:style w:type="paragraph" w:customStyle="1" w:styleId="1d">
    <w:name w:val="Текст сноски1"/>
    <w:basedOn w:val="a"/>
    <w:uiPriority w:val="99"/>
    <w:rsid w:val="007F3F1C"/>
    <w:pPr>
      <w:widowControl/>
      <w:autoSpaceDE/>
      <w:autoSpaceDN/>
    </w:pPr>
    <w:rPr>
      <w:rFonts w:ascii="Calibri" w:eastAsia="Arial Unicode MS" w:hAnsi="Calibri" w:cs="Calibri"/>
      <w:color w:val="00000A"/>
      <w:kern w:val="1"/>
      <w:sz w:val="24"/>
      <w:szCs w:val="24"/>
      <w:lang w:eastAsia="ar-SA" w:bidi="ar-SA"/>
    </w:rPr>
  </w:style>
  <w:style w:type="paragraph" w:customStyle="1" w:styleId="Heading">
    <w:name w:val="Heading"/>
    <w:uiPriority w:val="99"/>
    <w:rsid w:val="007F3F1C"/>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uiPriority w:val="99"/>
    <w:rsid w:val="007F3F1C"/>
    <w:pPr>
      <w:widowControl/>
      <w:suppressAutoHyphens/>
      <w:autoSpaceDE/>
      <w:autoSpaceDN/>
      <w:ind w:left="540" w:hanging="540"/>
    </w:pPr>
    <w:rPr>
      <w:kern w:val="1"/>
      <w:sz w:val="24"/>
      <w:szCs w:val="24"/>
      <w:lang w:eastAsia="ar-SA" w:bidi="ar-SA"/>
    </w:rPr>
  </w:style>
  <w:style w:type="paragraph" w:customStyle="1" w:styleId="p16">
    <w:name w:val="p16"/>
    <w:basedOn w:val="a"/>
    <w:uiPriority w:val="99"/>
    <w:rsid w:val="007F3F1C"/>
    <w:pPr>
      <w:widowControl/>
      <w:autoSpaceDE/>
      <w:autoSpaceDN/>
      <w:spacing w:before="280" w:after="280"/>
    </w:pPr>
    <w:rPr>
      <w:kern w:val="1"/>
      <w:sz w:val="24"/>
      <w:szCs w:val="24"/>
      <w:lang w:eastAsia="he-IL" w:bidi="he-IL"/>
    </w:rPr>
  </w:style>
  <w:style w:type="paragraph" w:customStyle="1" w:styleId="p15">
    <w:name w:val="p15"/>
    <w:basedOn w:val="a"/>
    <w:uiPriority w:val="99"/>
    <w:rsid w:val="007F3F1C"/>
    <w:pPr>
      <w:widowControl/>
      <w:autoSpaceDE/>
      <w:autoSpaceDN/>
      <w:spacing w:before="280" w:after="280"/>
    </w:pPr>
    <w:rPr>
      <w:kern w:val="1"/>
      <w:sz w:val="24"/>
      <w:szCs w:val="24"/>
      <w:lang w:eastAsia="he-IL" w:bidi="he-IL"/>
    </w:rPr>
  </w:style>
  <w:style w:type="paragraph" w:customStyle="1" w:styleId="p23">
    <w:name w:val="p23"/>
    <w:basedOn w:val="a"/>
    <w:uiPriority w:val="99"/>
    <w:rsid w:val="007F3F1C"/>
    <w:pPr>
      <w:widowControl/>
      <w:autoSpaceDE/>
      <w:autoSpaceDN/>
      <w:spacing w:before="280" w:after="280"/>
    </w:pPr>
    <w:rPr>
      <w:kern w:val="1"/>
      <w:sz w:val="24"/>
      <w:szCs w:val="24"/>
      <w:lang w:eastAsia="he-IL" w:bidi="he-IL"/>
    </w:rPr>
  </w:style>
  <w:style w:type="paragraph" w:customStyle="1" w:styleId="p22">
    <w:name w:val="p22"/>
    <w:basedOn w:val="a"/>
    <w:uiPriority w:val="99"/>
    <w:rsid w:val="007F3F1C"/>
    <w:pPr>
      <w:widowControl/>
      <w:autoSpaceDE/>
      <w:autoSpaceDN/>
      <w:spacing w:before="280" w:after="280"/>
    </w:pPr>
    <w:rPr>
      <w:kern w:val="1"/>
      <w:sz w:val="24"/>
      <w:szCs w:val="24"/>
      <w:lang w:eastAsia="he-IL" w:bidi="he-IL"/>
    </w:rPr>
  </w:style>
  <w:style w:type="paragraph" w:customStyle="1" w:styleId="p28">
    <w:name w:val="p28"/>
    <w:basedOn w:val="a"/>
    <w:uiPriority w:val="99"/>
    <w:rsid w:val="007F3F1C"/>
    <w:pPr>
      <w:widowControl/>
      <w:autoSpaceDE/>
      <w:autoSpaceDN/>
      <w:spacing w:before="280" w:after="280"/>
    </w:pPr>
    <w:rPr>
      <w:kern w:val="1"/>
      <w:sz w:val="24"/>
      <w:szCs w:val="24"/>
      <w:lang w:eastAsia="he-IL" w:bidi="he-IL"/>
    </w:rPr>
  </w:style>
  <w:style w:type="paragraph" w:customStyle="1" w:styleId="p14">
    <w:name w:val="p14"/>
    <w:basedOn w:val="a"/>
    <w:uiPriority w:val="99"/>
    <w:rsid w:val="007F3F1C"/>
    <w:pPr>
      <w:widowControl/>
      <w:suppressAutoHyphens/>
      <w:autoSpaceDE/>
      <w:autoSpaceDN/>
      <w:spacing w:before="280" w:after="280" w:line="360" w:lineRule="auto"/>
      <w:ind w:firstLine="709"/>
      <w:jc w:val="both"/>
      <w:textAlignment w:val="baseline"/>
    </w:pPr>
    <w:rPr>
      <w:kern w:val="1"/>
      <w:sz w:val="28"/>
      <w:szCs w:val="28"/>
      <w:lang w:eastAsia="ar-SA" w:bidi="ar-SA"/>
    </w:rPr>
  </w:style>
  <w:style w:type="paragraph" w:customStyle="1" w:styleId="p20">
    <w:name w:val="p20"/>
    <w:basedOn w:val="a"/>
    <w:uiPriority w:val="99"/>
    <w:rsid w:val="007F3F1C"/>
    <w:pPr>
      <w:widowControl/>
      <w:autoSpaceDE/>
      <w:autoSpaceDN/>
      <w:spacing w:before="280" w:after="280"/>
    </w:pPr>
    <w:rPr>
      <w:kern w:val="1"/>
      <w:sz w:val="24"/>
      <w:szCs w:val="24"/>
      <w:lang w:eastAsia="he-IL" w:bidi="he-IL"/>
    </w:rPr>
  </w:style>
  <w:style w:type="paragraph" w:customStyle="1" w:styleId="p19">
    <w:name w:val="p19"/>
    <w:basedOn w:val="a"/>
    <w:uiPriority w:val="99"/>
    <w:rsid w:val="007F3F1C"/>
    <w:pPr>
      <w:widowControl/>
      <w:autoSpaceDE/>
      <w:autoSpaceDN/>
      <w:spacing w:before="280" w:after="280"/>
    </w:pPr>
    <w:rPr>
      <w:kern w:val="1"/>
      <w:sz w:val="24"/>
      <w:szCs w:val="24"/>
      <w:lang w:eastAsia="he-IL" w:bidi="he-IL"/>
    </w:rPr>
  </w:style>
  <w:style w:type="paragraph" w:customStyle="1" w:styleId="p29">
    <w:name w:val="p29"/>
    <w:basedOn w:val="a"/>
    <w:uiPriority w:val="99"/>
    <w:rsid w:val="007F3F1C"/>
    <w:pPr>
      <w:widowControl/>
      <w:autoSpaceDE/>
      <w:autoSpaceDN/>
      <w:spacing w:before="280" w:after="280"/>
    </w:pPr>
    <w:rPr>
      <w:kern w:val="1"/>
      <w:sz w:val="24"/>
      <w:szCs w:val="24"/>
      <w:lang w:eastAsia="he-IL" w:bidi="he-IL"/>
    </w:rPr>
  </w:style>
  <w:style w:type="paragraph" w:customStyle="1" w:styleId="p37">
    <w:name w:val="p37"/>
    <w:basedOn w:val="a"/>
    <w:uiPriority w:val="99"/>
    <w:rsid w:val="007F3F1C"/>
    <w:pPr>
      <w:widowControl/>
      <w:suppressAutoHyphens/>
      <w:autoSpaceDE/>
      <w:autoSpaceDN/>
      <w:spacing w:before="280" w:after="280" w:line="360" w:lineRule="auto"/>
      <w:ind w:firstLine="709"/>
      <w:jc w:val="both"/>
      <w:textAlignment w:val="baseline"/>
    </w:pPr>
    <w:rPr>
      <w:kern w:val="1"/>
      <w:sz w:val="28"/>
      <w:szCs w:val="28"/>
      <w:lang w:eastAsia="ar-SA" w:bidi="ar-SA"/>
    </w:rPr>
  </w:style>
  <w:style w:type="paragraph" w:customStyle="1" w:styleId="Footnote">
    <w:name w:val="Footnote"/>
    <w:basedOn w:val="Standard"/>
    <w:uiPriority w:val="99"/>
    <w:rsid w:val="007F3F1C"/>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2">
    <w:name w:val="Title"/>
    <w:basedOn w:val="a"/>
    <w:next w:val="afff3"/>
    <w:link w:val="afff4"/>
    <w:uiPriority w:val="99"/>
    <w:qFormat/>
    <w:rsid w:val="007F3F1C"/>
    <w:pPr>
      <w:suppressLineNumbers/>
      <w:suppressAutoHyphens/>
      <w:autoSpaceDE/>
      <w:autoSpaceDN/>
      <w:spacing w:before="120" w:after="120" w:line="100" w:lineRule="atLeast"/>
      <w:textAlignment w:val="baseline"/>
    </w:pPr>
    <w:rPr>
      <w:rFonts w:ascii="Cambria" w:hAnsi="Cambria"/>
      <w:b/>
      <w:color w:val="00000A"/>
      <w:kern w:val="28"/>
      <w:sz w:val="32"/>
      <w:szCs w:val="20"/>
      <w:lang w:eastAsia="ar-SA" w:bidi="ar-SA"/>
    </w:rPr>
  </w:style>
  <w:style w:type="character" w:customStyle="1" w:styleId="afff4">
    <w:name w:val="Название Знак"/>
    <w:basedOn w:val="a0"/>
    <w:link w:val="afff2"/>
    <w:uiPriority w:val="99"/>
    <w:rsid w:val="007F3F1C"/>
    <w:rPr>
      <w:rFonts w:ascii="Cambria" w:eastAsia="Times New Roman" w:hAnsi="Cambria" w:cs="Times New Roman"/>
      <w:b/>
      <w:color w:val="00000A"/>
      <w:kern w:val="28"/>
      <w:sz w:val="32"/>
      <w:szCs w:val="20"/>
      <w:lang w:eastAsia="ar-SA"/>
    </w:rPr>
  </w:style>
  <w:style w:type="paragraph" w:styleId="afff3">
    <w:name w:val="Subtitle"/>
    <w:basedOn w:val="a"/>
    <w:next w:val="a6"/>
    <w:link w:val="1e"/>
    <w:uiPriority w:val="99"/>
    <w:qFormat/>
    <w:rsid w:val="007F3F1C"/>
    <w:pPr>
      <w:keepNext/>
      <w:suppressAutoHyphens/>
      <w:autoSpaceDE/>
      <w:autoSpaceDN/>
      <w:spacing w:before="240" w:after="120" w:line="100" w:lineRule="atLeast"/>
      <w:jc w:val="center"/>
      <w:textAlignment w:val="baseline"/>
    </w:pPr>
    <w:rPr>
      <w:rFonts w:ascii="Cambria" w:hAnsi="Cambria"/>
      <w:color w:val="00000A"/>
      <w:kern w:val="1"/>
      <w:sz w:val="24"/>
      <w:szCs w:val="20"/>
      <w:lang w:eastAsia="ar-SA" w:bidi="ar-SA"/>
    </w:rPr>
  </w:style>
  <w:style w:type="character" w:customStyle="1" w:styleId="1e">
    <w:name w:val="Подзаголовок Знак1"/>
    <w:basedOn w:val="a0"/>
    <w:link w:val="afff3"/>
    <w:uiPriority w:val="99"/>
    <w:rsid w:val="007F3F1C"/>
    <w:rPr>
      <w:rFonts w:ascii="Cambria" w:eastAsia="Times New Roman" w:hAnsi="Cambria" w:cs="Times New Roman"/>
      <w:color w:val="00000A"/>
      <w:kern w:val="1"/>
      <w:sz w:val="24"/>
      <w:szCs w:val="20"/>
      <w:lang w:eastAsia="ar-SA"/>
    </w:rPr>
  </w:style>
  <w:style w:type="paragraph" w:customStyle="1" w:styleId="1f">
    <w:name w:val="Указатель1"/>
    <w:basedOn w:val="a"/>
    <w:uiPriority w:val="99"/>
    <w:rsid w:val="007F3F1C"/>
    <w:pPr>
      <w:suppressLineNumbers/>
      <w:suppressAutoHyphens/>
      <w:autoSpaceDE/>
      <w:autoSpaceDN/>
      <w:spacing w:line="100" w:lineRule="atLeast"/>
      <w:textAlignment w:val="baseline"/>
    </w:pPr>
    <w:rPr>
      <w:rFonts w:cs="Mangal"/>
      <w:color w:val="00000A"/>
      <w:kern w:val="1"/>
      <w:sz w:val="24"/>
      <w:szCs w:val="24"/>
      <w:lang w:val="de-DE" w:eastAsia="fa-IR" w:bidi="fa-IR"/>
    </w:rPr>
  </w:style>
  <w:style w:type="paragraph" w:customStyle="1" w:styleId="afff5">
    <w:name w:val="Содержимое таблицы"/>
    <w:basedOn w:val="a"/>
    <w:uiPriority w:val="99"/>
    <w:rsid w:val="007F3F1C"/>
    <w:pPr>
      <w:suppressLineNumbers/>
      <w:suppressAutoHyphens/>
      <w:autoSpaceDE/>
      <w:autoSpaceDN/>
      <w:spacing w:line="100" w:lineRule="atLeast"/>
      <w:textAlignment w:val="baseline"/>
    </w:pPr>
    <w:rPr>
      <w:color w:val="00000A"/>
      <w:kern w:val="1"/>
      <w:sz w:val="20"/>
      <w:szCs w:val="20"/>
      <w:lang w:val="de-DE" w:eastAsia="ar-SA" w:bidi="ar-SA"/>
    </w:rPr>
  </w:style>
  <w:style w:type="paragraph" w:customStyle="1" w:styleId="1f0">
    <w:name w:val="Основной текст с отступом1"/>
    <w:basedOn w:val="a"/>
    <w:uiPriority w:val="99"/>
    <w:rsid w:val="007F3F1C"/>
    <w:pPr>
      <w:suppressAutoHyphens/>
      <w:autoSpaceDE/>
      <w:autoSpaceDN/>
      <w:spacing w:after="120" w:line="100" w:lineRule="atLeast"/>
      <w:ind w:left="283"/>
      <w:textAlignment w:val="baseline"/>
    </w:pPr>
    <w:rPr>
      <w:color w:val="00000A"/>
      <w:kern w:val="1"/>
      <w:sz w:val="24"/>
      <w:szCs w:val="24"/>
      <w:lang w:val="de-DE" w:eastAsia="ar-SA" w:bidi="ar-SA"/>
    </w:rPr>
  </w:style>
  <w:style w:type="paragraph" w:customStyle="1" w:styleId="212">
    <w:name w:val="Основной текст 21"/>
    <w:basedOn w:val="a"/>
    <w:uiPriority w:val="99"/>
    <w:rsid w:val="007F3F1C"/>
    <w:pPr>
      <w:suppressAutoHyphens/>
      <w:autoSpaceDE/>
      <w:autoSpaceDN/>
      <w:spacing w:line="100" w:lineRule="atLeast"/>
      <w:textAlignment w:val="baseline"/>
    </w:pPr>
    <w:rPr>
      <w:color w:val="00000A"/>
      <w:kern w:val="1"/>
      <w:sz w:val="28"/>
      <w:szCs w:val="24"/>
      <w:lang w:val="de-DE" w:eastAsia="fa-IR" w:bidi="fa-IR"/>
    </w:rPr>
  </w:style>
  <w:style w:type="paragraph" w:customStyle="1" w:styleId="213">
    <w:name w:val="Список 21"/>
    <w:basedOn w:val="a"/>
    <w:uiPriority w:val="99"/>
    <w:rsid w:val="007F3F1C"/>
    <w:pPr>
      <w:suppressAutoHyphens/>
      <w:autoSpaceDE/>
      <w:autoSpaceDN/>
      <w:spacing w:line="100" w:lineRule="atLeast"/>
      <w:ind w:left="566" w:hanging="283"/>
      <w:textAlignment w:val="baseline"/>
    </w:pPr>
    <w:rPr>
      <w:color w:val="00000A"/>
      <w:kern w:val="1"/>
      <w:sz w:val="24"/>
      <w:szCs w:val="24"/>
      <w:lang w:val="de-DE" w:eastAsia="ar-SA" w:bidi="ar-SA"/>
    </w:rPr>
  </w:style>
  <w:style w:type="paragraph" w:customStyle="1" w:styleId="afff6">
    <w:name w:val="Текст в заданном формате"/>
    <w:basedOn w:val="a"/>
    <w:uiPriority w:val="99"/>
    <w:rsid w:val="007F3F1C"/>
    <w:pPr>
      <w:suppressAutoHyphens/>
      <w:autoSpaceDE/>
      <w:autoSpaceDN/>
      <w:spacing w:line="100" w:lineRule="atLeast"/>
      <w:textAlignment w:val="baseline"/>
    </w:pPr>
    <w:rPr>
      <w:rFonts w:ascii="Courier New" w:hAnsi="Courier New" w:cs="Courier New"/>
      <w:color w:val="00000A"/>
      <w:kern w:val="1"/>
      <w:sz w:val="20"/>
      <w:szCs w:val="20"/>
      <w:lang w:eastAsia="hi-IN" w:bidi="hi-IN"/>
    </w:rPr>
  </w:style>
  <w:style w:type="paragraph" w:customStyle="1" w:styleId="LTGliederung1">
    <w:name w:val="???????~LT~Gliederung 1"/>
    <w:uiPriority w:val="99"/>
    <w:rsid w:val="007F3F1C"/>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uiPriority w:val="99"/>
    <w:rsid w:val="007F3F1C"/>
    <w:pPr>
      <w:suppressAutoHyphens/>
      <w:autoSpaceDE/>
      <w:autoSpaceDN/>
      <w:spacing w:before="280" w:after="280" w:line="100" w:lineRule="atLeast"/>
      <w:textAlignment w:val="baseline"/>
    </w:pPr>
    <w:rPr>
      <w:color w:val="00000A"/>
      <w:kern w:val="1"/>
      <w:sz w:val="24"/>
      <w:szCs w:val="24"/>
      <w:lang w:val="de-DE" w:eastAsia="fa-IR" w:bidi="fa-IR"/>
    </w:rPr>
  </w:style>
  <w:style w:type="paragraph" w:customStyle="1" w:styleId="310">
    <w:name w:val="Основной текст с отступом 31"/>
    <w:basedOn w:val="a"/>
    <w:uiPriority w:val="99"/>
    <w:rsid w:val="007F3F1C"/>
    <w:pPr>
      <w:suppressAutoHyphens/>
      <w:autoSpaceDE/>
      <w:autoSpaceDN/>
      <w:spacing w:line="100" w:lineRule="atLeast"/>
      <w:ind w:firstLine="720"/>
      <w:jc w:val="center"/>
      <w:textAlignment w:val="baseline"/>
    </w:pPr>
    <w:rPr>
      <w:rFonts w:ascii="Arial" w:hAnsi="Arial" w:cs="Arial"/>
      <w:b/>
      <w:bCs/>
      <w:color w:val="00000A"/>
      <w:kern w:val="1"/>
      <w:sz w:val="20"/>
      <w:szCs w:val="20"/>
      <w:lang w:val="de-DE" w:eastAsia="ar-SA" w:bidi="ar-SA"/>
    </w:rPr>
  </w:style>
  <w:style w:type="paragraph" w:styleId="1f1">
    <w:name w:val="toc 1"/>
    <w:basedOn w:val="a"/>
    <w:next w:val="a"/>
    <w:uiPriority w:val="99"/>
    <w:rsid w:val="007F3F1C"/>
    <w:pPr>
      <w:widowControl/>
      <w:tabs>
        <w:tab w:val="right" w:leader="dot" w:pos="9628"/>
      </w:tabs>
      <w:suppressAutoHyphens/>
      <w:autoSpaceDE/>
      <w:autoSpaceDN/>
      <w:spacing w:before="120"/>
      <w:jc w:val="both"/>
    </w:pPr>
    <w:rPr>
      <w:rFonts w:eastAsia="Arial Unicode MS"/>
      <w:b/>
      <w:color w:val="00000A"/>
      <w:kern w:val="1"/>
      <w:sz w:val="24"/>
      <w:szCs w:val="24"/>
      <w:lang w:eastAsia="ar-SA" w:bidi="ar-SA"/>
    </w:rPr>
  </w:style>
  <w:style w:type="paragraph" w:styleId="2a">
    <w:name w:val="toc 2"/>
    <w:basedOn w:val="a"/>
    <w:next w:val="a"/>
    <w:uiPriority w:val="99"/>
    <w:rsid w:val="007F3F1C"/>
    <w:pPr>
      <w:widowControl/>
      <w:tabs>
        <w:tab w:val="right" w:leader="dot" w:pos="9628"/>
      </w:tabs>
      <w:suppressAutoHyphens/>
      <w:autoSpaceDE/>
      <w:autoSpaceDN/>
      <w:jc w:val="both"/>
    </w:pPr>
    <w:rPr>
      <w:rFonts w:ascii="Calibri" w:eastAsia="Arial Unicode MS" w:hAnsi="Calibri" w:cs="Calibri"/>
      <w:color w:val="00000A"/>
      <w:kern w:val="1"/>
      <w:lang w:eastAsia="ar-SA" w:bidi="ar-SA"/>
    </w:rPr>
  </w:style>
  <w:style w:type="paragraph" w:styleId="34">
    <w:name w:val="toc 3"/>
    <w:basedOn w:val="a"/>
    <w:next w:val="a"/>
    <w:uiPriority w:val="99"/>
    <w:rsid w:val="007F3F1C"/>
    <w:pPr>
      <w:widowControl/>
      <w:tabs>
        <w:tab w:val="right" w:leader="dot" w:pos="9628"/>
      </w:tabs>
      <w:suppressAutoHyphens/>
      <w:autoSpaceDE/>
      <w:autoSpaceDN/>
      <w:spacing w:before="120"/>
      <w:jc w:val="both"/>
    </w:pPr>
    <w:rPr>
      <w:rFonts w:ascii="Calibri" w:eastAsia="Arial Unicode MS" w:hAnsi="Calibri" w:cs="Calibri"/>
      <w:color w:val="00000A"/>
      <w:kern w:val="1"/>
      <w:lang w:eastAsia="ar-SA" w:bidi="ar-SA"/>
    </w:rPr>
  </w:style>
  <w:style w:type="paragraph" w:customStyle="1" w:styleId="ListParagraph1">
    <w:name w:val="List Paragraph1"/>
    <w:basedOn w:val="a"/>
    <w:uiPriority w:val="99"/>
    <w:rsid w:val="007F3F1C"/>
    <w:pPr>
      <w:widowControl/>
      <w:autoSpaceDE/>
      <w:autoSpaceDN/>
      <w:spacing w:after="200" w:line="276" w:lineRule="auto"/>
      <w:ind w:left="720"/>
    </w:pPr>
    <w:rPr>
      <w:rFonts w:ascii="Calibri" w:hAnsi="Calibri"/>
      <w:kern w:val="1"/>
      <w:lang w:eastAsia="ar-SA" w:bidi="ar-SA"/>
    </w:rPr>
  </w:style>
  <w:style w:type="paragraph" w:customStyle="1" w:styleId="p6">
    <w:name w:val="p6"/>
    <w:basedOn w:val="a"/>
    <w:uiPriority w:val="99"/>
    <w:rsid w:val="007F3F1C"/>
    <w:pPr>
      <w:widowControl/>
      <w:autoSpaceDE/>
      <w:autoSpaceDN/>
      <w:spacing w:before="280" w:after="280"/>
    </w:pPr>
    <w:rPr>
      <w:kern w:val="1"/>
      <w:sz w:val="24"/>
      <w:szCs w:val="24"/>
      <w:lang w:eastAsia="ar-SA" w:bidi="ar-SA"/>
    </w:rPr>
  </w:style>
  <w:style w:type="paragraph" w:customStyle="1" w:styleId="p7">
    <w:name w:val="p7"/>
    <w:basedOn w:val="a"/>
    <w:uiPriority w:val="99"/>
    <w:rsid w:val="007F3F1C"/>
    <w:pPr>
      <w:widowControl/>
      <w:autoSpaceDE/>
      <w:autoSpaceDN/>
      <w:spacing w:before="280" w:after="280"/>
    </w:pPr>
    <w:rPr>
      <w:kern w:val="1"/>
      <w:sz w:val="24"/>
      <w:szCs w:val="24"/>
      <w:lang w:eastAsia="ar-SA" w:bidi="ar-SA"/>
    </w:rPr>
  </w:style>
  <w:style w:type="paragraph" w:customStyle="1" w:styleId="p5">
    <w:name w:val="p5"/>
    <w:basedOn w:val="a"/>
    <w:uiPriority w:val="99"/>
    <w:rsid w:val="007F3F1C"/>
    <w:pPr>
      <w:widowControl/>
      <w:autoSpaceDE/>
      <w:autoSpaceDN/>
      <w:spacing w:before="280" w:after="280"/>
    </w:pPr>
    <w:rPr>
      <w:kern w:val="1"/>
      <w:sz w:val="24"/>
      <w:szCs w:val="24"/>
      <w:lang w:eastAsia="ar-SA" w:bidi="ar-SA"/>
    </w:rPr>
  </w:style>
  <w:style w:type="paragraph" w:customStyle="1" w:styleId="35">
    <w:name w:val="Абзац списка3"/>
    <w:basedOn w:val="a"/>
    <w:uiPriority w:val="99"/>
    <w:rsid w:val="007F3F1C"/>
    <w:pPr>
      <w:suppressAutoHyphens/>
      <w:autoSpaceDE/>
      <w:autoSpaceDN/>
      <w:spacing w:after="200"/>
      <w:ind w:left="720"/>
    </w:pPr>
    <w:rPr>
      <w:rFonts w:eastAsia="SimSun" w:cs="Mangal"/>
      <w:kern w:val="1"/>
      <w:sz w:val="24"/>
      <w:szCs w:val="24"/>
      <w:lang w:eastAsia="hi-IN" w:bidi="hi-IN"/>
    </w:rPr>
  </w:style>
  <w:style w:type="paragraph" w:customStyle="1" w:styleId="30Snoska">
    <w:name w:val="30Snoska"/>
    <w:basedOn w:val="Standard"/>
    <w:uiPriority w:val="99"/>
    <w:rsid w:val="007F3F1C"/>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7">
    <w:name w:val="Осн_текст"/>
    <w:basedOn w:val="a"/>
    <w:uiPriority w:val="99"/>
    <w:rsid w:val="007F3F1C"/>
    <w:pPr>
      <w:widowControl/>
      <w:autoSpaceDE/>
      <w:autoSpaceDN/>
      <w:spacing w:line="360" w:lineRule="auto"/>
      <w:ind w:firstLine="737"/>
      <w:jc w:val="both"/>
    </w:pPr>
    <w:rPr>
      <w:rFonts w:ascii="Courier New" w:hAnsi="Courier New" w:cs="Courier New"/>
      <w:spacing w:val="-14"/>
      <w:kern w:val="1"/>
      <w:sz w:val="28"/>
      <w:szCs w:val="24"/>
      <w:lang w:eastAsia="ar-SA" w:bidi="ar-SA"/>
    </w:rPr>
  </w:style>
  <w:style w:type="paragraph" w:customStyle="1" w:styleId="2b">
    <w:name w:val="??? 2"/>
    <w:basedOn w:val="a"/>
    <w:uiPriority w:val="99"/>
    <w:rsid w:val="007F3F1C"/>
    <w:pPr>
      <w:keepNext/>
      <w:overflowPunct w:val="0"/>
      <w:autoSpaceDN/>
      <w:spacing w:before="283" w:after="170" w:line="296" w:lineRule="atLeast"/>
      <w:jc w:val="center"/>
    </w:pPr>
    <w:rPr>
      <w:rFonts w:ascii="PragmaticaC" w:hAnsi="PragmaticaC"/>
      <w:b/>
      <w:color w:val="000000"/>
      <w:kern w:val="1"/>
      <w:sz w:val="26"/>
      <w:szCs w:val="20"/>
      <w:lang w:eastAsia="ar-SA" w:bidi="ar-SA"/>
    </w:rPr>
  </w:style>
  <w:style w:type="paragraph" w:customStyle="1" w:styleId="afff8">
    <w:name w:val="??????? (???)"/>
    <w:basedOn w:val="a"/>
    <w:uiPriority w:val="99"/>
    <w:rsid w:val="007F3F1C"/>
    <w:pPr>
      <w:overflowPunct w:val="0"/>
      <w:autoSpaceDN/>
      <w:spacing w:before="130" w:after="130" w:line="360" w:lineRule="auto"/>
    </w:pPr>
    <w:rPr>
      <w:color w:val="000000"/>
      <w:kern w:val="1"/>
      <w:sz w:val="24"/>
      <w:szCs w:val="20"/>
      <w:lang w:eastAsia="ar-SA" w:bidi="ar-SA"/>
    </w:rPr>
  </w:style>
  <w:style w:type="paragraph" w:customStyle="1" w:styleId="afff9">
    <w:name w:val="????? ??????"/>
    <w:basedOn w:val="a"/>
    <w:uiPriority w:val="99"/>
    <w:rsid w:val="007F3F1C"/>
    <w:pPr>
      <w:overflowPunct w:val="0"/>
      <w:autoSpaceDN/>
      <w:ind w:left="720"/>
    </w:pPr>
    <w:rPr>
      <w:color w:val="000000"/>
      <w:kern w:val="1"/>
      <w:sz w:val="24"/>
      <w:szCs w:val="20"/>
      <w:lang w:eastAsia="ar-SA" w:bidi="ar-SA"/>
    </w:rPr>
  </w:style>
  <w:style w:type="paragraph" w:customStyle="1" w:styleId="afffa">
    <w:name w:val="Заголовок таблицы"/>
    <w:basedOn w:val="afff5"/>
    <w:uiPriority w:val="99"/>
    <w:rsid w:val="007F3F1C"/>
    <w:pPr>
      <w:jc w:val="center"/>
    </w:pPr>
    <w:rPr>
      <w:b/>
      <w:bCs/>
    </w:rPr>
  </w:style>
  <w:style w:type="paragraph" w:customStyle="1" w:styleId="afffb">
    <w:name w:val="Базовый"/>
    <w:uiPriority w:val="99"/>
    <w:rsid w:val="007F3F1C"/>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c">
    <w:name w:val="Сноска"/>
    <w:basedOn w:val="aff9"/>
    <w:uiPriority w:val="99"/>
    <w:rsid w:val="007F3F1C"/>
  </w:style>
  <w:style w:type="character" w:customStyle="1" w:styleId="-">
    <w:name w:val="Интернет-ссылка"/>
    <w:basedOn w:val="a0"/>
    <w:uiPriority w:val="99"/>
    <w:rsid w:val="007F3F1C"/>
    <w:rPr>
      <w:rFonts w:cs="Times New Roman"/>
      <w:color w:val="0000FF"/>
      <w:u w:val="single"/>
      <w:lang w:val="uz-Cyrl-UZ" w:eastAsia="uz-Cyrl-UZ"/>
    </w:rPr>
  </w:style>
  <w:style w:type="character" w:customStyle="1" w:styleId="afffd">
    <w:name w:val="Выделение жирным"/>
    <w:basedOn w:val="a0"/>
    <w:uiPriority w:val="99"/>
    <w:rsid w:val="007F3F1C"/>
    <w:rPr>
      <w:rFonts w:cs="Times New Roman"/>
      <w:b/>
      <w:bCs/>
    </w:rPr>
  </w:style>
  <w:style w:type="character" w:customStyle="1" w:styleId="afffe">
    <w:name w:val="Привязка сноски"/>
    <w:uiPriority w:val="99"/>
    <w:rsid w:val="007F3F1C"/>
    <w:rPr>
      <w:vertAlign w:val="superscript"/>
    </w:rPr>
  </w:style>
  <w:style w:type="character" w:customStyle="1" w:styleId="affff">
    <w:name w:val="Привязка концевой сноски"/>
    <w:uiPriority w:val="99"/>
    <w:rsid w:val="007F3F1C"/>
    <w:rPr>
      <w:vertAlign w:val="superscript"/>
    </w:rPr>
  </w:style>
  <w:style w:type="paragraph" w:styleId="affff0">
    <w:name w:val="annotation text"/>
    <w:basedOn w:val="a"/>
    <w:link w:val="affff1"/>
    <w:uiPriority w:val="99"/>
    <w:semiHidden/>
    <w:rsid w:val="007F3F1C"/>
    <w:pPr>
      <w:widowControl/>
      <w:suppressAutoHyphens/>
      <w:autoSpaceDE/>
      <w:autoSpaceDN/>
      <w:spacing w:after="200"/>
    </w:pPr>
    <w:rPr>
      <w:rFonts w:ascii="Calibri" w:eastAsia="Arial Unicode MS" w:hAnsi="Calibri" w:cs="Calibri"/>
      <w:color w:val="00000A"/>
      <w:kern w:val="1"/>
      <w:sz w:val="20"/>
      <w:szCs w:val="20"/>
      <w:lang w:eastAsia="en-US" w:bidi="ar-SA"/>
    </w:rPr>
  </w:style>
  <w:style w:type="character" w:customStyle="1" w:styleId="affff1">
    <w:name w:val="Текст примечания Знак"/>
    <w:basedOn w:val="a0"/>
    <w:link w:val="affff0"/>
    <w:uiPriority w:val="99"/>
    <w:semiHidden/>
    <w:rsid w:val="007F3F1C"/>
    <w:rPr>
      <w:rFonts w:ascii="Calibri" w:eastAsia="Arial Unicode MS" w:hAnsi="Calibri" w:cs="Calibri"/>
      <w:color w:val="00000A"/>
      <w:kern w:val="1"/>
      <w:sz w:val="20"/>
      <w:szCs w:val="20"/>
    </w:rPr>
  </w:style>
  <w:style w:type="paragraph" w:styleId="affff2">
    <w:name w:val="annotation subject"/>
    <w:basedOn w:val="affff0"/>
    <w:next w:val="affff0"/>
    <w:link w:val="affff3"/>
    <w:uiPriority w:val="99"/>
    <w:semiHidden/>
    <w:rsid w:val="007F3F1C"/>
    <w:rPr>
      <w:b/>
      <w:bCs/>
    </w:rPr>
  </w:style>
  <w:style w:type="character" w:customStyle="1" w:styleId="affff3">
    <w:name w:val="Тема примечания Знак"/>
    <w:basedOn w:val="affff1"/>
    <w:link w:val="affff2"/>
    <w:uiPriority w:val="99"/>
    <w:semiHidden/>
    <w:rsid w:val="007F3F1C"/>
    <w:rPr>
      <w:rFonts w:ascii="Calibri" w:eastAsia="Arial Unicode MS" w:hAnsi="Calibri" w:cs="Calibri"/>
      <w:b/>
      <w:bCs/>
      <w:color w:val="00000A"/>
      <w:kern w:val="1"/>
      <w:sz w:val="20"/>
      <w:szCs w:val="20"/>
    </w:rPr>
  </w:style>
  <w:style w:type="numbering" w:customStyle="1" w:styleId="1f2">
    <w:name w:val="Нет списка1"/>
    <w:next w:val="a2"/>
    <w:uiPriority w:val="99"/>
    <w:semiHidden/>
    <w:unhideWhenUsed/>
    <w:rsid w:val="007F3F1C"/>
  </w:style>
  <w:style w:type="numbering" w:customStyle="1" w:styleId="2c">
    <w:name w:val="Нет списка2"/>
    <w:next w:val="a2"/>
    <w:uiPriority w:val="99"/>
    <w:semiHidden/>
    <w:unhideWhenUsed/>
    <w:rsid w:val="007F3F1C"/>
  </w:style>
  <w:style w:type="table" w:customStyle="1" w:styleId="1f3">
    <w:name w:val="Сетка таблицы1"/>
    <w:basedOn w:val="a1"/>
    <w:next w:val="ad"/>
    <w:uiPriority w:val="99"/>
    <w:rsid w:val="007F3F1C"/>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F3F1C"/>
    <w:pPr>
      <w:widowControl/>
      <w:autoSpaceDE/>
      <w:autoSpaceDN/>
      <w:spacing w:before="100" w:beforeAutospacing="1" w:after="100" w:afterAutospacing="1"/>
    </w:pPr>
    <w:rPr>
      <w:sz w:val="24"/>
      <w:szCs w:val="24"/>
      <w:lang w:bidi="ar-SA"/>
    </w:rPr>
  </w:style>
  <w:style w:type="table" w:customStyle="1" w:styleId="TableNormal">
    <w:name w:val="Table Normal"/>
    <w:uiPriority w:val="2"/>
    <w:semiHidden/>
    <w:unhideWhenUsed/>
    <w:qFormat/>
    <w:rsid w:val="00F93D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93D5F"/>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gaevschool.uoirbitmo.ru/" TargetMode="Externa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6E08D-1CD1-44B5-A07C-15FB0017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136</Pages>
  <Words>52238</Words>
  <Characters>297763</Characters>
  <Application>Microsoft Office Word</Application>
  <DocSecurity>0</DocSecurity>
  <Lines>2481</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cp:lastPrinted>2019-09-29T07:58:00Z</cp:lastPrinted>
  <dcterms:created xsi:type="dcterms:W3CDTF">2019-09-29T08:01:00Z</dcterms:created>
  <dcterms:modified xsi:type="dcterms:W3CDTF">2021-03-04T05:34:00Z</dcterms:modified>
</cp:coreProperties>
</file>