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48" w:rsidRPr="001E20D2" w:rsidRDefault="00881848" w:rsidP="001E20D2">
      <w:pPr>
        <w:pStyle w:val="Heading1"/>
        <w:spacing w:before="0" w:after="0"/>
        <w:ind w:firstLine="709"/>
        <w:jc w:val="center"/>
        <w:rPr>
          <w:rStyle w:val="Zag11"/>
          <w:rFonts w:ascii="Times New Roman" w:eastAsia="@Arial Unicode MS" w:hAnsi="Times New Roman"/>
          <w:sz w:val="24"/>
          <w:szCs w:val="24"/>
        </w:rPr>
      </w:pPr>
      <w:r w:rsidRPr="001E20D2">
        <w:rPr>
          <w:rStyle w:val="Zag11"/>
          <w:rFonts w:ascii="Times New Roman" w:eastAsia="@Arial Unicode MS" w:hAnsi="Times New Roman"/>
          <w:sz w:val="24"/>
          <w:szCs w:val="24"/>
        </w:rPr>
        <w:t>1.Планируемые результаты освоения обучающимися учебного предмета</w:t>
      </w:r>
    </w:p>
    <w:p w:rsidR="00881848" w:rsidRPr="001E20D2" w:rsidRDefault="00881848" w:rsidP="001E20D2">
      <w:pPr>
        <w:pStyle w:val="Heading1"/>
        <w:spacing w:before="0" w:after="0"/>
        <w:ind w:firstLine="709"/>
        <w:jc w:val="center"/>
        <w:rPr>
          <w:rStyle w:val="Zag11"/>
          <w:rFonts w:ascii="Times New Roman" w:eastAsia="@Arial Unicode MS" w:hAnsi="Times New Roman"/>
          <w:sz w:val="24"/>
          <w:szCs w:val="24"/>
        </w:rPr>
      </w:pPr>
      <w:r w:rsidRPr="001E20D2">
        <w:rPr>
          <w:rStyle w:val="Zag11"/>
          <w:rFonts w:ascii="Times New Roman" w:eastAsia="@Arial Unicode MS" w:hAnsi="Times New Roman"/>
          <w:sz w:val="24"/>
          <w:szCs w:val="24"/>
        </w:rPr>
        <w:t>«Русский язык»</w:t>
      </w:r>
    </w:p>
    <w:p w:rsidR="00881848" w:rsidRPr="001E20D2" w:rsidRDefault="00881848" w:rsidP="001E20D2">
      <w:pPr>
        <w:spacing w:line="240" w:lineRule="auto"/>
        <w:ind w:firstLine="709"/>
        <w:jc w:val="both"/>
        <w:rPr>
          <w:sz w:val="24"/>
        </w:rPr>
      </w:pPr>
    </w:p>
    <w:p w:rsidR="00881848" w:rsidRPr="001E20D2" w:rsidRDefault="00881848" w:rsidP="001E20D2">
      <w:pPr>
        <w:pStyle w:val="ConsPlusNormal"/>
        <w:ind w:firstLine="709"/>
        <w:jc w:val="both"/>
        <w:rPr>
          <w:rFonts w:ascii="Times New Roman" w:hAnsi="Times New Roman" w:cs="Times New Roman"/>
          <w:sz w:val="24"/>
          <w:szCs w:val="24"/>
        </w:rPr>
      </w:pPr>
      <w:r w:rsidRPr="001E20D2">
        <w:rPr>
          <w:rFonts w:ascii="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881848" w:rsidRPr="001E20D2" w:rsidRDefault="00881848" w:rsidP="001E20D2">
      <w:pPr>
        <w:pStyle w:val="ConsPlusNormal"/>
        <w:ind w:firstLine="709"/>
        <w:jc w:val="both"/>
        <w:rPr>
          <w:rFonts w:ascii="Times New Roman" w:hAnsi="Times New Roman" w:cs="Times New Roman"/>
          <w:sz w:val="24"/>
          <w:szCs w:val="24"/>
        </w:rPr>
      </w:pPr>
      <w:r w:rsidRPr="001E20D2">
        <w:rPr>
          <w:rFonts w:ascii="Times New Roman" w:hAnsi="Times New Roman" w:cs="Times New Roman"/>
          <w:b/>
          <w:i/>
          <w:sz w:val="24"/>
          <w:szCs w:val="24"/>
        </w:rPr>
        <w:t>личностным,</w:t>
      </w:r>
      <w:r w:rsidRPr="001E20D2">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81848" w:rsidRPr="001E20D2" w:rsidRDefault="00881848" w:rsidP="001E20D2">
      <w:pPr>
        <w:pStyle w:val="ConsPlusNormal"/>
        <w:ind w:firstLine="709"/>
        <w:jc w:val="both"/>
        <w:rPr>
          <w:rFonts w:ascii="Times New Roman" w:hAnsi="Times New Roman" w:cs="Times New Roman"/>
          <w:sz w:val="24"/>
          <w:szCs w:val="24"/>
        </w:rPr>
      </w:pPr>
      <w:r w:rsidRPr="001E20D2">
        <w:rPr>
          <w:rFonts w:ascii="Times New Roman" w:hAnsi="Times New Roman" w:cs="Times New Roman"/>
          <w:b/>
          <w:i/>
          <w:sz w:val="24"/>
          <w:szCs w:val="24"/>
        </w:rPr>
        <w:t>метапредметным,</w:t>
      </w:r>
      <w:r w:rsidRPr="001E20D2">
        <w:rPr>
          <w:rFonts w:ascii="Times New Roman" w:hAnsi="Times New Roman" w:cs="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881848" w:rsidRPr="001E20D2" w:rsidRDefault="00881848" w:rsidP="001E20D2">
      <w:pPr>
        <w:pStyle w:val="ConsPlusNormal"/>
        <w:ind w:firstLine="709"/>
        <w:jc w:val="both"/>
        <w:rPr>
          <w:rFonts w:ascii="Times New Roman" w:hAnsi="Times New Roman" w:cs="Times New Roman"/>
          <w:sz w:val="24"/>
          <w:szCs w:val="24"/>
        </w:rPr>
      </w:pPr>
      <w:r w:rsidRPr="001E20D2">
        <w:rPr>
          <w:rFonts w:ascii="Times New Roman" w:hAnsi="Times New Roman" w:cs="Times New Roman"/>
          <w:b/>
          <w:i/>
          <w:sz w:val="24"/>
          <w:szCs w:val="24"/>
        </w:rPr>
        <w:t>предметным,</w:t>
      </w:r>
      <w:r w:rsidRPr="001E20D2">
        <w:rPr>
          <w:rFonts w:ascii="Times New Roman" w:hAnsi="Times New Roman" w:cs="Times New Roman"/>
          <w:sz w:val="24"/>
          <w:szCs w:val="24"/>
        </w:rPr>
        <w:t xml:space="preserve"> включающим освоенные обучающимися в ходе изучения учебного предмета «Русский язык»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881848" w:rsidRPr="001E20D2" w:rsidRDefault="00881848" w:rsidP="001E20D2">
      <w:pPr>
        <w:spacing w:line="240" w:lineRule="auto"/>
        <w:ind w:firstLine="709"/>
        <w:jc w:val="both"/>
        <w:rPr>
          <w:sz w:val="24"/>
        </w:rPr>
      </w:pPr>
    </w:p>
    <w:p w:rsidR="00881848" w:rsidRPr="001E20D2" w:rsidRDefault="00881848" w:rsidP="001E20D2">
      <w:pPr>
        <w:pStyle w:val="NoSpacing"/>
        <w:ind w:firstLine="709"/>
        <w:jc w:val="both"/>
        <w:rPr>
          <w:rFonts w:ascii="Times New Roman" w:hAnsi="Times New Roman"/>
          <w:b/>
          <w:i/>
          <w:sz w:val="24"/>
          <w:szCs w:val="24"/>
        </w:rPr>
      </w:pPr>
      <w:r w:rsidRPr="001E20D2">
        <w:rPr>
          <w:rFonts w:ascii="Times New Roman" w:hAnsi="Times New Roman"/>
          <w:b/>
          <w:i/>
          <w:sz w:val="24"/>
          <w:szCs w:val="24"/>
        </w:rPr>
        <w:t>Планируемые личностные результаты</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sz w:val="24"/>
          <w:szCs w:val="24"/>
        </w:rPr>
        <w:t xml:space="preserve">Освоение учебного предмета«Русский язык»  вносит существенный вклад в достижение </w:t>
      </w:r>
      <w:r w:rsidRPr="001E20D2">
        <w:rPr>
          <w:rFonts w:ascii="Times New Roman" w:hAnsi="Times New Roman"/>
          <w:b/>
          <w:bCs/>
          <w:sz w:val="24"/>
          <w:szCs w:val="24"/>
        </w:rPr>
        <w:t xml:space="preserve">личностных результатов </w:t>
      </w:r>
      <w:r w:rsidRPr="001E20D2">
        <w:rPr>
          <w:rFonts w:ascii="Times New Roman" w:hAnsi="Times New Roman"/>
          <w:sz w:val="24"/>
          <w:szCs w:val="24"/>
        </w:rPr>
        <w:t>начального общего об</w:t>
      </w:r>
      <w:r w:rsidRPr="001E20D2">
        <w:rPr>
          <w:rFonts w:ascii="Times New Roman" w:hAnsi="Times New Roman"/>
          <w:sz w:val="24"/>
          <w:szCs w:val="24"/>
        </w:rPr>
        <w:softHyphen/>
        <w:t>разования, а именно:</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7) формирует эстетические потребности, ценности и чувства;</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881848" w:rsidRPr="001E20D2" w:rsidRDefault="00881848" w:rsidP="001E20D2">
      <w:pPr>
        <w:pStyle w:val="NoSpacing"/>
        <w:ind w:firstLine="709"/>
        <w:jc w:val="both"/>
        <w:rPr>
          <w:rFonts w:ascii="Times New Roman" w:hAnsi="Times New Roman"/>
          <w:color w:val="000000"/>
          <w:sz w:val="24"/>
          <w:szCs w:val="24"/>
        </w:rPr>
      </w:pPr>
      <w:r w:rsidRPr="001E20D2">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81848" w:rsidRPr="001E20D2" w:rsidRDefault="00881848" w:rsidP="001E20D2">
      <w:pPr>
        <w:spacing w:line="240" w:lineRule="auto"/>
        <w:ind w:firstLine="709"/>
        <w:jc w:val="both"/>
        <w:rPr>
          <w:b/>
          <w:i/>
          <w:sz w:val="24"/>
        </w:rPr>
      </w:pPr>
    </w:p>
    <w:p w:rsidR="00881848" w:rsidRPr="001E20D2" w:rsidRDefault="00881848" w:rsidP="001E20D2">
      <w:pPr>
        <w:spacing w:line="240" w:lineRule="auto"/>
        <w:ind w:firstLine="709"/>
        <w:jc w:val="both"/>
        <w:rPr>
          <w:b/>
          <w:i/>
          <w:sz w:val="24"/>
        </w:rPr>
      </w:pPr>
    </w:p>
    <w:p w:rsidR="00881848" w:rsidRPr="001E20D2" w:rsidRDefault="00881848" w:rsidP="001E20D2">
      <w:pPr>
        <w:spacing w:line="240" w:lineRule="auto"/>
        <w:ind w:firstLine="709"/>
        <w:jc w:val="both"/>
        <w:rPr>
          <w:b/>
          <w:i/>
          <w:sz w:val="24"/>
        </w:rPr>
      </w:pPr>
    </w:p>
    <w:p w:rsidR="00881848" w:rsidRPr="001E20D2" w:rsidRDefault="00881848" w:rsidP="001E20D2">
      <w:pPr>
        <w:spacing w:line="240" w:lineRule="auto"/>
        <w:ind w:firstLine="709"/>
        <w:jc w:val="both"/>
        <w:rPr>
          <w:b/>
          <w:i/>
          <w:sz w:val="24"/>
        </w:rPr>
      </w:pPr>
      <w:r w:rsidRPr="001E20D2">
        <w:rPr>
          <w:b/>
          <w:i/>
          <w:sz w:val="24"/>
        </w:rPr>
        <w:t>Планируемые метапредметные результаты</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 xml:space="preserve">Изучение учебного предмета«Русский язык»  играет значительную роль в достижении </w:t>
      </w:r>
      <w:r w:rsidRPr="001E20D2">
        <w:rPr>
          <w:rFonts w:ascii="Times New Roman" w:hAnsi="Times New Roman"/>
          <w:b/>
          <w:bCs/>
          <w:sz w:val="24"/>
          <w:szCs w:val="24"/>
        </w:rPr>
        <w:t xml:space="preserve">метапредметных результатов </w:t>
      </w:r>
      <w:r w:rsidRPr="001E20D2">
        <w:rPr>
          <w:rFonts w:ascii="Times New Roman" w:hAnsi="Times New Roman"/>
          <w:sz w:val="24"/>
          <w:szCs w:val="24"/>
        </w:rPr>
        <w:t xml:space="preserve">начального образования, таких как: </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2) освоение способов решения проблем творческого и поискового характера;</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5) освоение начальных форм познавательной и личностной рефлексии;</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«Русский язык»;</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881848" w:rsidRPr="001E20D2" w:rsidRDefault="00881848" w:rsidP="001E20D2">
      <w:pPr>
        <w:pStyle w:val="NoSpacing"/>
        <w:ind w:firstLine="709"/>
        <w:jc w:val="both"/>
        <w:rPr>
          <w:rFonts w:ascii="Times New Roman" w:hAnsi="Times New Roman"/>
          <w:sz w:val="24"/>
          <w:szCs w:val="24"/>
        </w:rPr>
      </w:pPr>
      <w:r w:rsidRPr="001E20D2">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формирование начального уровня культуры пользования словарями в системе универсальных учебных действий.</w:t>
      </w:r>
    </w:p>
    <w:p w:rsidR="00881848" w:rsidRPr="001E20D2" w:rsidRDefault="00881848" w:rsidP="001E20D2">
      <w:pPr>
        <w:spacing w:line="240" w:lineRule="auto"/>
        <w:ind w:firstLine="709"/>
        <w:jc w:val="both"/>
        <w:rPr>
          <w:sz w:val="24"/>
        </w:rPr>
      </w:pPr>
    </w:p>
    <w:p w:rsidR="00881848" w:rsidRPr="001E20D2" w:rsidRDefault="00881848" w:rsidP="001E20D2">
      <w:pPr>
        <w:spacing w:line="240" w:lineRule="auto"/>
        <w:ind w:firstLine="709"/>
        <w:jc w:val="both"/>
        <w:rPr>
          <w:b/>
          <w:i/>
          <w:sz w:val="24"/>
        </w:rPr>
      </w:pPr>
      <w:r w:rsidRPr="001E20D2">
        <w:rPr>
          <w:b/>
          <w:i/>
          <w:sz w:val="24"/>
        </w:rPr>
        <w:t>Планируемые предметные результаты</w:t>
      </w:r>
    </w:p>
    <w:p w:rsidR="00881848" w:rsidRPr="001E20D2" w:rsidRDefault="00881848" w:rsidP="001E20D2">
      <w:pPr>
        <w:tabs>
          <w:tab w:val="left" w:pos="142"/>
          <w:tab w:val="left" w:leader="dot" w:pos="624"/>
        </w:tabs>
        <w:spacing w:line="240" w:lineRule="auto"/>
        <w:ind w:firstLine="709"/>
        <w:jc w:val="both"/>
        <w:rPr>
          <w:rStyle w:val="Zag11"/>
          <w:rFonts w:eastAsia="@Arial Unicode MS"/>
          <w:sz w:val="24"/>
        </w:rPr>
      </w:pPr>
      <w:r w:rsidRPr="001E20D2">
        <w:rPr>
          <w:rStyle w:val="Zag11"/>
          <w:rFonts w:eastAsia="@Arial Unicode MS"/>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81848" w:rsidRPr="001E20D2" w:rsidRDefault="00881848" w:rsidP="001E20D2">
      <w:pPr>
        <w:pStyle w:val="a"/>
        <w:spacing w:line="240" w:lineRule="auto"/>
        <w:ind w:firstLine="709"/>
        <w:rPr>
          <w:rFonts w:ascii="Times New Roman" w:hAnsi="Times New Roman"/>
          <w:color w:val="auto"/>
          <w:sz w:val="24"/>
          <w:szCs w:val="24"/>
        </w:rPr>
      </w:pPr>
      <w:r w:rsidRPr="001E20D2">
        <w:rPr>
          <w:rFonts w:ascii="Times New Roman" w:hAnsi="Times New Roman"/>
          <w:color w:val="auto"/>
          <w:spacing w:val="2"/>
          <w:sz w:val="24"/>
          <w:szCs w:val="24"/>
        </w:rPr>
        <w:t xml:space="preserve">Первый блок </w:t>
      </w:r>
      <w:r w:rsidRPr="001E20D2">
        <w:rPr>
          <w:rFonts w:ascii="Times New Roman" w:hAnsi="Times New Roman"/>
          <w:b/>
          <w:bCs/>
          <w:color w:val="auto"/>
          <w:spacing w:val="2"/>
          <w:sz w:val="24"/>
          <w:szCs w:val="24"/>
        </w:rPr>
        <w:t>«</w:t>
      </w:r>
      <w:r w:rsidRPr="001E20D2">
        <w:rPr>
          <w:rFonts w:ascii="Times New Roman" w:hAnsi="Times New Roman"/>
          <w:b/>
          <w:color w:val="auto"/>
          <w:spacing w:val="2"/>
          <w:sz w:val="24"/>
          <w:szCs w:val="24"/>
        </w:rPr>
        <w:t>Выпускник научится</w:t>
      </w:r>
      <w:r w:rsidRPr="001E20D2">
        <w:rPr>
          <w:rFonts w:ascii="Times New Roman" w:hAnsi="Times New Roman"/>
          <w:b/>
          <w:bCs/>
          <w:color w:val="auto"/>
          <w:spacing w:val="2"/>
          <w:sz w:val="24"/>
          <w:szCs w:val="24"/>
        </w:rPr>
        <w:t xml:space="preserve">». </w:t>
      </w:r>
      <w:r w:rsidRPr="001E20D2">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E20D2">
        <w:rPr>
          <w:rFonts w:ascii="Times New Roman" w:hAnsi="Times New Roman"/>
          <w:color w:val="auto"/>
          <w:spacing w:val="-2"/>
          <w:sz w:val="24"/>
          <w:szCs w:val="24"/>
        </w:rPr>
        <w:t>а также потенциальная возможность их достижения большин</w:t>
      </w:r>
      <w:r w:rsidRPr="001E20D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E20D2">
        <w:rPr>
          <w:rFonts w:ascii="Times New Roman" w:hAnsi="Times New Roman"/>
          <w:color w:val="auto"/>
          <w:spacing w:val="4"/>
          <w:sz w:val="24"/>
          <w:szCs w:val="24"/>
        </w:rPr>
        <w:t xml:space="preserve">и учебных действий, которая, во­первых, принципиально </w:t>
      </w:r>
      <w:r w:rsidRPr="001E20D2">
        <w:rPr>
          <w:rFonts w:ascii="Times New Roman" w:hAnsi="Times New Roman"/>
          <w:color w:val="auto"/>
          <w:spacing w:val="2"/>
          <w:sz w:val="24"/>
          <w:szCs w:val="24"/>
        </w:rPr>
        <w:t>не</w:t>
      </w:r>
      <w:r w:rsidRPr="001E20D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81848" w:rsidRPr="001E20D2" w:rsidRDefault="00881848" w:rsidP="001E20D2">
      <w:pPr>
        <w:pStyle w:val="a"/>
        <w:spacing w:line="240" w:lineRule="auto"/>
        <w:ind w:firstLine="709"/>
        <w:rPr>
          <w:rFonts w:ascii="Times New Roman" w:hAnsi="Times New Roman"/>
          <w:b/>
          <w:bCs/>
          <w:color w:val="auto"/>
          <w:sz w:val="24"/>
          <w:szCs w:val="24"/>
        </w:rPr>
      </w:pPr>
      <w:r w:rsidRPr="001E20D2">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E20D2">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1E20D2">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81848" w:rsidRPr="001E20D2" w:rsidRDefault="00881848" w:rsidP="001E20D2">
      <w:pPr>
        <w:pStyle w:val="a"/>
        <w:spacing w:line="240" w:lineRule="auto"/>
        <w:ind w:firstLine="709"/>
        <w:rPr>
          <w:rFonts w:ascii="Times New Roman" w:hAnsi="Times New Roman"/>
          <w:color w:val="auto"/>
          <w:spacing w:val="-2"/>
          <w:sz w:val="24"/>
          <w:szCs w:val="24"/>
        </w:rPr>
      </w:pPr>
      <w:r w:rsidRPr="001E20D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E20D2">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1E20D2">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E20D2">
        <w:rPr>
          <w:rFonts w:ascii="Times New Roman" w:hAnsi="Times New Roman"/>
          <w:b/>
          <w:color w:val="auto"/>
          <w:spacing w:val="-2"/>
          <w:sz w:val="24"/>
          <w:szCs w:val="24"/>
        </w:rPr>
        <w:t>«Выпускник получит возможность научиться»</w:t>
      </w:r>
      <w:r w:rsidRPr="001E20D2">
        <w:rPr>
          <w:rFonts w:ascii="Times New Roman" w:hAnsi="Times New Roman"/>
          <w:color w:val="auto"/>
          <w:spacing w:val="-2"/>
          <w:sz w:val="24"/>
          <w:szCs w:val="24"/>
        </w:rPr>
        <w:t xml:space="preserve"> к каждому разделу программы учебно</w:t>
      </w:r>
      <w:r w:rsidRPr="001E20D2">
        <w:rPr>
          <w:rFonts w:ascii="Times New Roman" w:hAnsi="Times New Roman"/>
          <w:color w:val="auto"/>
          <w:sz w:val="24"/>
          <w:szCs w:val="24"/>
        </w:rPr>
        <w:t xml:space="preserve">го предмета «Русский язык» и </w:t>
      </w:r>
      <w:r w:rsidRPr="001E20D2">
        <w:rPr>
          <w:rFonts w:ascii="Times New Roman" w:hAnsi="Times New Roman"/>
          <w:iCs/>
          <w:color w:val="auto"/>
          <w:sz w:val="24"/>
          <w:szCs w:val="24"/>
        </w:rPr>
        <w:t xml:space="preserve">выделяются курсивом. </w:t>
      </w:r>
      <w:r w:rsidRPr="001E20D2">
        <w:rPr>
          <w:rFonts w:ascii="Times New Roman" w:hAnsi="Times New Roman"/>
          <w:color w:val="auto"/>
          <w:sz w:val="24"/>
          <w:szCs w:val="24"/>
        </w:rPr>
        <w:t xml:space="preserve">Уровень достижений, </w:t>
      </w:r>
      <w:r w:rsidRPr="001E20D2">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E20D2">
        <w:rPr>
          <w:rFonts w:ascii="Times New Roman" w:hAnsi="Times New Roman"/>
          <w:color w:val="auto"/>
          <w:spacing w:val="2"/>
          <w:sz w:val="24"/>
          <w:szCs w:val="24"/>
        </w:rPr>
        <w:t xml:space="preserve">ся, </w:t>
      </w:r>
      <w:r w:rsidRPr="001E20D2">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E20D2">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1E20D2">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E20D2">
        <w:rPr>
          <w:rFonts w:ascii="Times New Roman" w:hAnsi="Times New Roman"/>
          <w:color w:val="auto"/>
          <w:spacing w:val="4"/>
          <w:sz w:val="24"/>
          <w:szCs w:val="24"/>
        </w:rPr>
        <w:t xml:space="preserve">достижения этой группы планируемых результатов, могут </w:t>
      </w:r>
      <w:r w:rsidRPr="001E20D2">
        <w:rPr>
          <w:rFonts w:ascii="Times New Roman" w:hAnsi="Times New Roman"/>
          <w:color w:val="auto"/>
          <w:spacing w:val="-2"/>
          <w:sz w:val="24"/>
          <w:szCs w:val="24"/>
        </w:rPr>
        <w:t>включаться в материалы итогового контроля.</w:t>
      </w:r>
    </w:p>
    <w:p w:rsidR="00881848" w:rsidRPr="001E20D2" w:rsidRDefault="00881848" w:rsidP="001E20D2">
      <w:pPr>
        <w:pStyle w:val="a"/>
        <w:spacing w:line="240" w:lineRule="auto"/>
        <w:ind w:firstLine="709"/>
        <w:rPr>
          <w:rFonts w:ascii="Times New Roman" w:hAnsi="Times New Roman"/>
          <w:color w:val="auto"/>
          <w:sz w:val="24"/>
          <w:szCs w:val="24"/>
        </w:rPr>
      </w:pPr>
      <w:r w:rsidRPr="001E20D2">
        <w:rPr>
          <w:rFonts w:ascii="Times New Roman" w:hAnsi="Times New Roman"/>
          <w:color w:val="auto"/>
          <w:spacing w:val="4"/>
          <w:sz w:val="24"/>
          <w:szCs w:val="24"/>
        </w:rPr>
        <w:t>Основные цели такого включения  — предоставить воз</w:t>
      </w:r>
      <w:r w:rsidRPr="001E20D2">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E20D2">
        <w:rPr>
          <w:rFonts w:ascii="Times New Roman" w:hAnsi="Times New Roman"/>
          <w:color w:val="auto"/>
          <w:spacing w:val="4"/>
          <w:sz w:val="24"/>
          <w:szCs w:val="24"/>
        </w:rPr>
        <w:t xml:space="preserve">и выявить динамику роста численности группы наиболее </w:t>
      </w:r>
      <w:r w:rsidRPr="001E20D2">
        <w:rPr>
          <w:rFonts w:ascii="Times New Roman" w:hAnsi="Times New Roman"/>
          <w:color w:val="auto"/>
          <w:sz w:val="24"/>
          <w:szCs w:val="24"/>
        </w:rPr>
        <w:t xml:space="preserve">подготовленных обучающихся. При этом  </w:t>
      </w:r>
      <w:r w:rsidRPr="001E20D2">
        <w:rPr>
          <w:rFonts w:ascii="Times New Roman" w:hAnsi="Times New Roman"/>
          <w:bCs/>
          <w:color w:val="auto"/>
          <w:sz w:val="24"/>
          <w:szCs w:val="24"/>
        </w:rPr>
        <w:t>невыполнение </w:t>
      </w:r>
      <w:r w:rsidRPr="001E20D2">
        <w:rPr>
          <w:rFonts w:ascii="Times New Roman" w:hAnsi="Times New Roman"/>
          <w:bCs/>
          <w:color w:val="auto"/>
          <w:spacing w:val="4"/>
          <w:sz w:val="24"/>
          <w:szCs w:val="24"/>
        </w:rPr>
        <w:t xml:space="preserve">обучающимися заданий, с помощью которых ведется </w:t>
      </w:r>
      <w:r w:rsidRPr="001E20D2">
        <w:rPr>
          <w:rFonts w:ascii="Times New Roman" w:hAnsi="Times New Roman"/>
          <w:bCs/>
          <w:color w:val="auto"/>
          <w:sz w:val="24"/>
          <w:szCs w:val="24"/>
        </w:rPr>
        <w:t>оценка достижения планируемых результатов этой груп</w:t>
      </w:r>
      <w:r w:rsidRPr="001E20D2">
        <w:rPr>
          <w:rFonts w:ascii="Times New Roman" w:hAnsi="Times New Roman"/>
          <w:bCs/>
          <w:color w:val="auto"/>
          <w:spacing w:val="2"/>
          <w:sz w:val="24"/>
          <w:szCs w:val="24"/>
        </w:rPr>
        <w:t>пы, не является препятствием для перехода на следу</w:t>
      </w:r>
      <w:r w:rsidRPr="001E20D2">
        <w:rPr>
          <w:rFonts w:ascii="Times New Roman" w:hAnsi="Times New Roman"/>
          <w:bCs/>
          <w:color w:val="auto"/>
          <w:sz w:val="24"/>
          <w:szCs w:val="24"/>
        </w:rPr>
        <w:t xml:space="preserve">ющий уровень обучения. </w:t>
      </w:r>
      <w:r w:rsidRPr="001E20D2">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81848" w:rsidRPr="001E20D2" w:rsidRDefault="00881848" w:rsidP="001E20D2">
      <w:pPr>
        <w:pStyle w:val="a"/>
        <w:spacing w:line="240" w:lineRule="auto"/>
        <w:ind w:firstLine="709"/>
        <w:rPr>
          <w:rFonts w:ascii="Times New Roman" w:hAnsi="Times New Roman"/>
          <w:color w:val="auto"/>
          <w:spacing w:val="2"/>
          <w:sz w:val="24"/>
          <w:szCs w:val="24"/>
        </w:rPr>
      </w:pPr>
      <w:r w:rsidRPr="001E20D2">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E20D2">
        <w:rPr>
          <w:rFonts w:ascii="Times New Roman" w:hAnsi="Times New Roman"/>
          <w:color w:val="auto"/>
          <w:sz w:val="24"/>
          <w:szCs w:val="24"/>
        </w:rPr>
        <w:t>зовательной деятельности, направленной на реализацию и до</w:t>
      </w:r>
      <w:r w:rsidRPr="001E20D2">
        <w:rPr>
          <w:rFonts w:ascii="Times New Roman" w:hAnsi="Times New Roman"/>
          <w:color w:val="auto"/>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1E20D2">
        <w:rPr>
          <w:rFonts w:ascii="Times New Roman" w:hAnsi="Times New Roman"/>
          <w:b/>
          <w:bCs/>
          <w:iCs/>
          <w:color w:val="auto"/>
          <w:spacing w:val="2"/>
          <w:sz w:val="24"/>
          <w:szCs w:val="24"/>
        </w:rPr>
        <w:t xml:space="preserve">дифференциации требований </w:t>
      </w:r>
      <w:r w:rsidRPr="001E20D2">
        <w:rPr>
          <w:rFonts w:ascii="Times New Roman" w:hAnsi="Times New Roman"/>
          <w:color w:val="auto"/>
          <w:spacing w:val="2"/>
          <w:sz w:val="24"/>
          <w:szCs w:val="24"/>
        </w:rPr>
        <w:t xml:space="preserve">к подготовке </w:t>
      </w:r>
      <w:r w:rsidRPr="001E20D2">
        <w:rPr>
          <w:rFonts w:ascii="Times New Roman" w:hAnsi="Times New Roman"/>
          <w:color w:val="auto"/>
          <w:sz w:val="24"/>
          <w:szCs w:val="24"/>
        </w:rPr>
        <w:t>обучающихся.</w:t>
      </w:r>
    </w:p>
    <w:p w:rsidR="00881848" w:rsidRPr="001E20D2" w:rsidRDefault="00881848" w:rsidP="001E20D2">
      <w:pPr>
        <w:spacing w:line="240" w:lineRule="auto"/>
        <w:ind w:firstLine="709"/>
        <w:jc w:val="both"/>
        <w:rPr>
          <w:b/>
          <w:bCs/>
          <w:sz w:val="24"/>
        </w:rPr>
      </w:pPr>
      <w:r w:rsidRPr="001E20D2">
        <w:rPr>
          <w:sz w:val="24"/>
        </w:rPr>
        <w:t xml:space="preserve">При изучении учебного предмета «Русский язык» достигаются  следующие </w:t>
      </w:r>
      <w:r w:rsidRPr="001E20D2">
        <w:rPr>
          <w:b/>
          <w:bCs/>
          <w:sz w:val="24"/>
        </w:rPr>
        <w:t>предметные результаты:</w:t>
      </w:r>
    </w:p>
    <w:p w:rsidR="00881848" w:rsidRPr="001E20D2" w:rsidRDefault="00881848" w:rsidP="001E20D2">
      <w:pPr>
        <w:spacing w:line="240" w:lineRule="auto"/>
        <w:ind w:firstLine="709"/>
        <w:jc w:val="both"/>
        <w:rPr>
          <w:spacing w:val="2"/>
          <w:sz w:val="24"/>
          <w:lang w:eastAsia="ru-RU"/>
        </w:rPr>
      </w:pPr>
      <w:r w:rsidRPr="001E20D2">
        <w:rPr>
          <w:spacing w:val="2"/>
          <w:sz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81848" w:rsidRPr="001E20D2" w:rsidRDefault="00881848" w:rsidP="001E20D2">
      <w:pPr>
        <w:spacing w:line="240" w:lineRule="auto"/>
        <w:ind w:firstLine="709"/>
        <w:jc w:val="both"/>
        <w:rPr>
          <w:spacing w:val="2"/>
          <w:sz w:val="24"/>
          <w:lang w:eastAsia="ru-RU"/>
        </w:rPr>
      </w:pPr>
      <w:r w:rsidRPr="001E20D2">
        <w:rPr>
          <w:spacing w:val="2"/>
          <w:sz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81848" w:rsidRPr="001E20D2" w:rsidRDefault="00881848" w:rsidP="001E20D2">
      <w:pPr>
        <w:spacing w:line="240" w:lineRule="auto"/>
        <w:ind w:firstLine="709"/>
        <w:jc w:val="both"/>
        <w:rPr>
          <w:spacing w:val="2"/>
          <w:sz w:val="24"/>
          <w:lang w:eastAsia="ru-RU"/>
        </w:rPr>
      </w:pPr>
      <w:r w:rsidRPr="001E20D2">
        <w:rPr>
          <w:spacing w:val="2"/>
          <w:sz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81848" w:rsidRPr="001E20D2" w:rsidRDefault="00881848" w:rsidP="001E20D2">
      <w:pPr>
        <w:spacing w:line="240" w:lineRule="auto"/>
        <w:ind w:firstLine="709"/>
        <w:jc w:val="both"/>
        <w:rPr>
          <w:spacing w:val="2"/>
          <w:sz w:val="24"/>
          <w:lang w:eastAsia="ru-RU"/>
        </w:rPr>
      </w:pPr>
      <w:r w:rsidRPr="001E20D2">
        <w:rPr>
          <w:spacing w:val="2"/>
          <w:sz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881848" w:rsidRPr="001E20D2" w:rsidRDefault="00881848" w:rsidP="001E20D2">
      <w:pPr>
        <w:spacing w:line="240" w:lineRule="auto"/>
        <w:ind w:firstLine="709"/>
        <w:jc w:val="both"/>
        <w:rPr>
          <w:spacing w:val="2"/>
          <w:sz w:val="24"/>
          <w:lang w:eastAsia="ru-RU"/>
        </w:rPr>
      </w:pPr>
      <w:r w:rsidRPr="001E20D2">
        <w:rPr>
          <w:spacing w:val="2"/>
          <w:sz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81848" w:rsidRPr="001E20D2" w:rsidRDefault="00881848" w:rsidP="001E20D2">
      <w:pPr>
        <w:spacing w:line="240" w:lineRule="auto"/>
        <w:ind w:firstLine="709"/>
        <w:jc w:val="both"/>
        <w:rPr>
          <w:sz w:val="24"/>
        </w:rPr>
      </w:pPr>
      <w:r w:rsidRPr="001E20D2">
        <w:rPr>
          <w:sz w:val="24"/>
        </w:rPr>
        <w:t>В результате изучения учебного предмета «Русский язык» обучающиеся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творческихспособностей.</w:t>
      </w:r>
    </w:p>
    <w:p w:rsidR="00881848" w:rsidRPr="001E20D2" w:rsidRDefault="00881848" w:rsidP="001E20D2">
      <w:pPr>
        <w:spacing w:line="240" w:lineRule="auto"/>
        <w:ind w:firstLine="709"/>
        <w:jc w:val="both"/>
        <w:rPr>
          <w:sz w:val="24"/>
        </w:rPr>
      </w:pPr>
      <w:r w:rsidRPr="001E20D2">
        <w:rPr>
          <w:sz w:val="24"/>
        </w:rPr>
        <w:t>В процессе изучения обучающиеся получат возможность реализовать в</w:t>
      </w:r>
    </w:p>
    <w:p w:rsidR="00881848" w:rsidRPr="001E20D2" w:rsidRDefault="00881848" w:rsidP="001E20D2">
      <w:pPr>
        <w:spacing w:line="240" w:lineRule="auto"/>
        <w:ind w:firstLine="709"/>
        <w:jc w:val="both"/>
        <w:rPr>
          <w:sz w:val="24"/>
        </w:rPr>
      </w:pPr>
      <w:r w:rsidRPr="001E20D2">
        <w:rPr>
          <w:sz w:val="24"/>
        </w:rPr>
        <w:t>устном и письменном общении (в том числе с использованием средств ИКТ)</w:t>
      </w:r>
    </w:p>
    <w:p w:rsidR="00881848" w:rsidRPr="001E20D2" w:rsidRDefault="00881848" w:rsidP="001E20D2">
      <w:pPr>
        <w:spacing w:line="240" w:lineRule="auto"/>
        <w:ind w:firstLine="709"/>
        <w:jc w:val="both"/>
        <w:rPr>
          <w:sz w:val="24"/>
        </w:rPr>
      </w:pPr>
      <w:r w:rsidRPr="001E20D2">
        <w:rPr>
          <w:sz w:val="24"/>
        </w:rPr>
        <w:t>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1848" w:rsidRPr="001E20D2" w:rsidRDefault="00881848" w:rsidP="001E20D2">
      <w:pPr>
        <w:spacing w:line="240" w:lineRule="auto"/>
        <w:ind w:firstLine="709"/>
        <w:jc w:val="both"/>
        <w:rPr>
          <w:sz w:val="24"/>
        </w:rPr>
      </w:pPr>
      <w:r w:rsidRPr="001E20D2">
        <w:rPr>
          <w:sz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1848" w:rsidRPr="001E20D2" w:rsidRDefault="00881848" w:rsidP="001E20D2">
      <w:pPr>
        <w:spacing w:line="240" w:lineRule="auto"/>
        <w:ind w:firstLine="709"/>
        <w:jc w:val="both"/>
        <w:rPr>
          <w:sz w:val="24"/>
        </w:rPr>
      </w:pPr>
      <w:r w:rsidRPr="001E20D2">
        <w:rPr>
          <w:sz w:val="24"/>
        </w:rPr>
        <w:t>Выпускник на уровне начального общего образования:</w:t>
      </w:r>
    </w:p>
    <w:p w:rsidR="00881848" w:rsidRPr="001E20D2" w:rsidRDefault="00881848" w:rsidP="001E20D2">
      <w:pPr>
        <w:spacing w:line="240" w:lineRule="auto"/>
        <w:ind w:firstLine="709"/>
        <w:jc w:val="both"/>
        <w:rPr>
          <w:sz w:val="24"/>
        </w:rPr>
      </w:pPr>
      <w:r w:rsidRPr="001E20D2">
        <w:rPr>
          <w:sz w:val="24"/>
        </w:rPr>
        <w:t>научится осознавать безошибочное письмо как одно из проявлений собственного уровня культуры;</w:t>
      </w:r>
    </w:p>
    <w:p w:rsidR="00881848" w:rsidRPr="001E20D2" w:rsidRDefault="00881848" w:rsidP="001E20D2">
      <w:pPr>
        <w:spacing w:line="240" w:lineRule="auto"/>
        <w:ind w:firstLine="709"/>
        <w:jc w:val="both"/>
        <w:rPr>
          <w:sz w:val="24"/>
        </w:rPr>
      </w:pPr>
      <w:r w:rsidRPr="001E20D2">
        <w:rPr>
          <w:sz w:val="24"/>
        </w:rPr>
        <w:t>сможет применять орфографические правила и правила постановки знаковпрепинания (в объеме изученного) при записи собственных и предложенных текстов, овладеет умением проверять написанное;</w:t>
      </w:r>
    </w:p>
    <w:p w:rsidR="00881848" w:rsidRPr="001E20D2" w:rsidRDefault="00881848" w:rsidP="001E20D2">
      <w:pPr>
        <w:spacing w:line="240" w:lineRule="auto"/>
        <w:ind w:firstLine="709"/>
        <w:jc w:val="both"/>
        <w:rPr>
          <w:sz w:val="24"/>
        </w:rPr>
      </w:pPr>
      <w:r w:rsidRPr="001E20D2">
        <w:rPr>
          <w:sz w:val="24"/>
        </w:rPr>
        <w:t>получит первоначальные представления о системе и структуре русского языков: познакомится с разделами изучения языка – фонетикой играфикой, лексикой, словообразованием (морфемикой), морфологией исинтаксисом;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1848" w:rsidRPr="001E20D2" w:rsidRDefault="00881848" w:rsidP="001E20D2">
      <w:pPr>
        <w:spacing w:line="240" w:lineRule="auto"/>
        <w:ind w:firstLine="709"/>
        <w:jc w:val="both"/>
        <w:rPr>
          <w:sz w:val="24"/>
        </w:rPr>
      </w:pPr>
      <w:r w:rsidRPr="001E20D2">
        <w:rPr>
          <w:sz w:val="24"/>
        </w:rPr>
        <w:t>В результате изучения курса у выпускников, освоивших основнуюобразовательную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1848" w:rsidRPr="001E20D2" w:rsidRDefault="00881848" w:rsidP="001E20D2">
      <w:pPr>
        <w:spacing w:line="240" w:lineRule="auto"/>
        <w:ind w:firstLine="709"/>
        <w:jc w:val="both"/>
        <w:rPr>
          <w:sz w:val="24"/>
        </w:rPr>
      </w:pPr>
      <w:r w:rsidRPr="001E20D2">
        <w:rPr>
          <w:sz w:val="24"/>
        </w:rPr>
        <w:t>Содержательная линия «Система языка»</w:t>
      </w:r>
    </w:p>
    <w:p w:rsidR="00881848" w:rsidRPr="001E20D2" w:rsidRDefault="00881848" w:rsidP="001E20D2">
      <w:pPr>
        <w:spacing w:line="240" w:lineRule="auto"/>
        <w:ind w:firstLine="709"/>
        <w:jc w:val="both"/>
        <w:rPr>
          <w:b/>
          <w:sz w:val="24"/>
        </w:rPr>
      </w:pPr>
      <w:r w:rsidRPr="001E20D2">
        <w:rPr>
          <w:b/>
          <w:sz w:val="24"/>
        </w:rPr>
        <w:t>Раздел «Фонетика и графика»</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различать звуки и буквы;</w:t>
      </w:r>
    </w:p>
    <w:p w:rsidR="00881848" w:rsidRPr="001E20D2" w:rsidRDefault="00881848" w:rsidP="001E20D2">
      <w:pPr>
        <w:spacing w:line="240" w:lineRule="auto"/>
        <w:ind w:firstLine="709"/>
        <w:jc w:val="both"/>
        <w:rPr>
          <w:sz w:val="24"/>
        </w:rPr>
      </w:pPr>
      <w:r w:rsidRPr="001E20D2">
        <w:rPr>
          <w:sz w:val="24"/>
        </w:rPr>
        <w:t>– характеризовать звуки русского языка: гласные ударные/безударные;согласные твердые/мягкие, парные/непарные твердые и мягкие; согласныезвонкие/глухие, парные/непарные звонкие и глухие;</w:t>
      </w:r>
    </w:p>
    <w:p w:rsidR="00881848" w:rsidRPr="001E20D2" w:rsidRDefault="00881848" w:rsidP="001E20D2">
      <w:pPr>
        <w:spacing w:line="240" w:lineRule="auto"/>
        <w:ind w:firstLine="709"/>
        <w:jc w:val="both"/>
        <w:rPr>
          <w:sz w:val="24"/>
        </w:rPr>
      </w:pPr>
      <w:r w:rsidRPr="001E20D2">
        <w:rPr>
          <w:sz w:val="24"/>
        </w:rPr>
        <w:t>– пользоваться русским алфавитом на основе знания последовательностибукв в нем для упорядочивания слов и поиска необходимой информации в различных словарях и справочниках.</w:t>
      </w:r>
    </w:p>
    <w:p w:rsidR="00881848" w:rsidRPr="001E20D2" w:rsidRDefault="00881848" w:rsidP="001E20D2">
      <w:pPr>
        <w:spacing w:line="240" w:lineRule="auto"/>
        <w:ind w:firstLine="709"/>
        <w:jc w:val="both"/>
        <w:rPr>
          <w:i/>
          <w:sz w:val="24"/>
        </w:rPr>
      </w:pPr>
      <w:r w:rsidRPr="001E20D2">
        <w:rPr>
          <w:b/>
          <w:sz w:val="24"/>
        </w:rPr>
        <w:t>Выпускник получит возможность научиться</w:t>
      </w:r>
      <w:r w:rsidRPr="001E20D2">
        <w:rPr>
          <w:i/>
          <w:sz w:val="24"/>
        </w:rPr>
        <w:t>пользоваться русскималфавитом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81848" w:rsidRPr="001E20D2" w:rsidRDefault="00881848" w:rsidP="001E20D2">
      <w:pPr>
        <w:spacing w:line="240" w:lineRule="auto"/>
        <w:ind w:firstLine="709"/>
        <w:jc w:val="both"/>
        <w:rPr>
          <w:b/>
          <w:sz w:val="24"/>
        </w:rPr>
      </w:pPr>
      <w:r w:rsidRPr="001E20D2">
        <w:rPr>
          <w:b/>
          <w:sz w:val="24"/>
        </w:rPr>
        <w:t>Раздел «Орфоэпия»</w:t>
      </w: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соблюдать нормы русского и родного литературного языка в</w:t>
      </w:r>
    </w:p>
    <w:p w:rsidR="00881848" w:rsidRPr="001E20D2" w:rsidRDefault="00881848" w:rsidP="001E20D2">
      <w:pPr>
        <w:spacing w:line="240" w:lineRule="auto"/>
        <w:ind w:firstLine="709"/>
        <w:jc w:val="both"/>
        <w:rPr>
          <w:i/>
          <w:sz w:val="24"/>
        </w:rPr>
      </w:pPr>
      <w:r w:rsidRPr="001E20D2">
        <w:rPr>
          <w:i/>
          <w:sz w:val="24"/>
        </w:rPr>
        <w:t>собственной речи и оценивать соблюдение этих норм в речи собеседников (в</w:t>
      </w:r>
    </w:p>
    <w:p w:rsidR="00881848" w:rsidRPr="001E20D2" w:rsidRDefault="00881848" w:rsidP="001E20D2">
      <w:pPr>
        <w:spacing w:line="240" w:lineRule="auto"/>
        <w:ind w:firstLine="709"/>
        <w:jc w:val="both"/>
        <w:rPr>
          <w:i/>
          <w:sz w:val="24"/>
        </w:rPr>
      </w:pPr>
      <w:r w:rsidRPr="001E20D2">
        <w:rPr>
          <w:i/>
          <w:sz w:val="24"/>
        </w:rPr>
        <w:t>объеме представленного в учебнике материала);</w:t>
      </w:r>
    </w:p>
    <w:p w:rsidR="00881848" w:rsidRPr="001E20D2" w:rsidRDefault="00881848" w:rsidP="001E20D2">
      <w:pPr>
        <w:spacing w:line="240" w:lineRule="auto"/>
        <w:ind w:firstLine="709"/>
        <w:jc w:val="both"/>
        <w:rPr>
          <w:i/>
          <w:sz w:val="24"/>
        </w:rPr>
      </w:pPr>
      <w:r w:rsidRPr="001E20D2">
        <w:rPr>
          <w:i/>
          <w:sz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881848" w:rsidRPr="001E20D2" w:rsidRDefault="00881848" w:rsidP="001E20D2">
      <w:pPr>
        <w:spacing w:line="240" w:lineRule="auto"/>
        <w:ind w:firstLine="709"/>
        <w:jc w:val="both"/>
        <w:rPr>
          <w:b/>
          <w:sz w:val="24"/>
        </w:rPr>
      </w:pPr>
      <w:r w:rsidRPr="001E20D2">
        <w:rPr>
          <w:b/>
          <w:sz w:val="24"/>
        </w:rPr>
        <w:t>Раздел «Состав слова (морфемика)»</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различать изменяемые и неизменяемые слова;</w:t>
      </w:r>
    </w:p>
    <w:p w:rsidR="00881848" w:rsidRPr="001E20D2" w:rsidRDefault="00881848" w:rsidP="001E20D2">
      <w:pPr>
        <w:spacing w:line="240" w:lineRule="auto"/>
        <w:ind w:firstLine="709"/>
        <w:jc w:val="both"/>
        <w:rPr>
          <w:sz w:val="24"/>
        </w:rPr>
      </w:pPr>
      <w:r w:rsidRPr="001E20D2">
        <w:rPr>
          <w:sz w:val="24"/>
        </w:rPr>
        <w:t>– различать родственные (однокоренные) слова и формы слова;</w:t>
      </w:r>
    </w:p>
    <w:p w:rsidR="00881848" w:rsidRPr="001E20D2" w:rsidRDefault="00881848" w:rsidP="001E20D2">
      <w:pPr>
        <w:spacing w:line="240" w:lineRule="auto"/>
        <w:ind w:firstLine="709"/>
        <w:jc w:val="both"/>
        <w:rPr>
          <w:sz w:val="24"/>
        </w:rPr>
      </w:pPr>
      <w:r w:rsidRPr="001E20D2">
        <w:rPr>
          <w:sz w:val="24"/>
        </w:rPr>
        <w:t>– находить в словах с однозначно выделяемыми морфемами окончание,</w:t>
      </w:r>
    </w:p>
    <w:p w:rsidR="00881848" w:rsidRPr="001E20D2" w:rsidRDefault="00881848" w:rsidP="001E20D2">
      <w:pPr>
        <w:spacing w:line="240" w:lineRule="auto"/>
        <w:ind w:firstLine="709"/>
        <w:jc w:val="both"/>
        <w:rPr>
          <w:sz w:val="24"/>
        </w:rPr>
      </w:pPr>
      <w:r w:rsidRPr="001E20D2">
        <w:rPr>
          <w:sz w:val="24"/>
        </w:rPr>
        <w:t>корень, приставку, суффикс.</w:t>
      </w: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выполнять морфемный анализ слова в соответствии с предложенным</w:t>
      </w:r>
    </w:p>
    <w:p w:rsidR="00881848" w:rsidRPr="001E20D2" w:rsidRDefault="00881848" w:rsidP="001E20D2">
      <w:pPr>
        <w:spacing w:line="240" w:lineRule="auto"/>
        <w:ind w:firstLine="709"/>
        <w:jc w:val="both"/>
        <w:rPr>
          <w:i/>
          <w:sz w:val="24"/>
        </w:rPr>
      </w:pPr>
      <w:r w:rsidRPr="001E20D2">
        <w:rPr>
          <w:i/>
          <w:sz w:val="24"/>
        </w:rPr>
        <w:t>учебником алгоритмом, оценивать правильность его выполнения;</w:t>
      </w:r>
    </w:p>
    <w:p w:rsidR="00881848" w:rsidRPr="001E20D2" w:rsidRDefault="00881848" w:rsidP="001E20D2">
      <w:pPr>
        <w:spacing w:line="240" w:lineRule="auto"/>
        <w:ind w:firstLine="709"/>
        <w:jc w:val="both"/>
        <w:rPr>
          <w:i/>
          <w:sz w:val="24"/>
        </w:rPr>
      </w:pPr>
      <w:r w:rsidRPr="001E20D2">
        <w:rPr>
          <w:i/>
          <w:sz w:val="24"/>
        </w:rPr>
        <w:t>– использовать результаты выполненного морфемного анализа для</w:t>
      </w:r>
    </w:p>
    <w:p w:rsidR="00881848" w:rsidRPr="001E20D2" w:rsidRDefault="00881848" w:rsidP="001E20D2">
      <w:pPr>
        <w:spacing w:line="240" w:lineRule="auto"/>
        <w:ind w:firstLine="709"/>
        <w:jc w:val="both"/>
        <w:rPr>
          <w:i/>
          <w:sz w:val="24"/>
        </w:rPr>
      </w:pPr>
      <w:r w:rsidRPr="001E20D2">
        <w:rPr>
          <w:i/>
          <w:sz w:val="24"/>
        </w:rPr>
        <w:t>решения орфографических и/или речевых задач.</w:t>
      </w:r>
    </w:p>
    <w:p w:rsidR="00881848" w:rsidRPr="001E20D2" w:rsidRDefault="00881848" w:rsidP="001E20D2">
      <w:pPr>
        <w:spacing w:line="240" w:lineRule="auto"/>
        <w:ind w:firstLine="709"/>
        <w:jc w:val="both"/>
        <w:rPr>
          <w:b/>
          <w:sz w:val="24"/>
        </w:rPr>
      </w:pPr>
      <w:r w:rsidRPr="001E20D2">
        <w:rPr>
          <w:b/>
          <w:sz w:val="24"/>
        </w:rPr>
        <w:t>Раздел «Лексика»</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выявлять слова, значение которых требует уточнения;</w:t>
      </w:r>
    </w:p>
    <w:p w:rsidR="00881848" w:rsidRPr="001E20D2" w:rsidRDefault="00881848" w:rsidP="001E20D2">
      <w:pPr>
        <w:spacing w:line="240" w:lineRule="auto"/>
        <w:ind w:firstLine="709"/>
        <w:jc w:val="both"/>
        <w:rPr>
          <w:sz w:val="24"/>
        </w:rPr>
      </w:pPr>
      <w:r w:rsidRPr="001E20D2">
        <w:rPr>
          <w:sz w:val="24"/>
        </w:rPr>
        <w:t>– определять значение слова по тексту или уточнять с помощью</w:t>
      </w:r>
    </w:p>
    <w:p w:rsidR="00881848" w:rsidRPr="001E20D2" w:rsidRDefault="00881848" w:rsidP="001E20D2">
      <w:pPr>
        <w:spacing w:line="240" w:lineRule="auto"/>
        <w:ind w:firstLine="709"/>
        <w:jc w:val="both"/>
        <w:rPr>
          <w:sz w:val="24"/>
        </w:rPr>
      </w:pPr>
      <w:r w:rsidRPr="001E20D2">
        <w:rPr>
          <w:sz w:val="24"/>
        </w:rPr>
        <w:t>толкового словаря</w:t>
      </w:r>
    </w:p>
    <w:p w:rsidR="00881848" w:rsidRPr="001E20D2" w:rsidRDefault="00881848" w:rsidP="001E20D2">
      <w:pPr>
        <w:spacing w:line="240" w:lineRule="auto"/>
        <w:ind w:firstLine="709"/>
        <w:jc w:val="both"/>
        <w:rPr>
          <w:sz w:val="24"/>
        </w:rPr>
      </w:pPr>
      <w:r w:rsidRPr="001E20D2">
        <w:rPr>
          <w:sz w:val="24"/>
        </w:rPr>
        <w:t>– подбирать синонимы для устранения повторов в тексте.</w:t>
      </w: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подбирать антонимы для точной характеристики предметов при их</w:t>
      </w:r>
    </w:p>
    <w:p w:rsidR="00881848" w:rsidRPr="001E20D2" w:rsidRDefault="00881848" w:rsidP="001E20D2">
      <w:pPr>
        <w:spacing w:line="240" w:lineRule="auto"/>
        <w:ind w:firstLine="709"/>
        <w:jc w:val="both"/>
        <w:rPr>
          <w:i/>
          <w:sz w:val="24"/>
        </w:rPr>
      </w:pPr>
      <w:r w:rsidRPr="001E20D2">
        <w:rPr>
          <w:i/>
          <w:sz w:val="24"/>
        </w:rPr>
        <w:t>сравнении;</w:t>
      </w:r>
    </w:p>
    <w:p w:rsidR="00881848" w:rsidRPr="001E20D2" w:rsidRDefault="00881848" w:rsidP="001E20D2">
      <w:pPr>
        <w:spacing w:line="240" w:lineRule="auto"/>
        <w:ind w:firstLine="709"/>
        <w:jc w:val="both"/>
        <w:rPr>
          <w:i/>
          <w:sz w:val="24"/>
        </w:rPr>
      </w:pPr>
      <w:r w:rsidRPr="001E20D2">
        <w:rPr>
          <w:i/>
          <w:sz w:val="24"/>
        </w:rPr>
        <w:t>– различать употребление в тексте слов в прямом и переносном</w:t>
      </w:r>
    </w:p>
    <w:p w:rsidR="00881848" w:rsidRPr="001E20D2" w:rsidRDefault="00881848" w:rsidP="001E20D2">
      <w:pPr>
        <w:spacing w:line="240" w:lineRule="auto"/>
        <w:ind w:firstLine="709"/>
        <w:jc w:val="both"/>
        <w:rPr>
          <w:i/>
          <w:sz w:val="24"/>
        </w:rPr>
      </w:pPr>
      <w:r w:rsidRPr="001E20D2">
        <w:rPr>
          <w:i/>
          <w:sz w:val="24"/>
        </w:rPr>
        <w:t>значении (простые случаи);</w:t>
      </w:r>
    </w:p>
    <w:p w:rsidR="00881848" w:rsidRPr="001E20D2" w:rsidRDefault="00881848" w:rsidP="001E20D2">
      <w:pPr>
        <w:spacing w:line="240" w:lineRule="auto"/>
        <w:ind w:firstLine="709"/>
        <w:jc w:val="both"/>
        <w:rPr>
          <w:i/>
          <w:sz w:val="24"/>
        </w:rPr>
      </w:pPr>
      <w:r w:rsidRPr="001E20D2">
        <w:rPr>
          <w:i/>
          <w:sz w:val="24"/>
        </w:rPr>
        <w:t>– оценивать уместность использования слов в тексте;</w:t>
      </w:r>
    </w:p>
    <w:p w:rsidR="00881848" w:rsidRPr="001E20D2" w:rsidRDefault="00881848" w:rsidP="001E20D2">
      <w:pPr>
        <w:spacing w:line="240" w:lineRule="auto"/>
        <w:ind w:firstLine="709"/>
        <w:jc w:val="both"/>
        <w:rPr>
          <w:i/>
          <w:sz w:val="24"/>
        </w:rPr>
      </w:pPr>
      <w:r w:rsidRPr="001E20D2">
        <w:rPr>
          <w:i/>
          <w:sz w:val="24"/>
        </w:rPr>
        <w:t>– выбирать слова из ряда предложенных для успешного решения</w:t>
      </w:r>
    </w:p>
    <w:p w:rsidR="00881848" w:rsidRPr="001E20D2" w:rsidRDefault="00881848" w:rsidP="001E20D2">
      <w:pPr>
        <w:spacing w:line="240" w:lineRule="auto"/>
        <w:ind w:firstLine="709"/>
        <w:jc w:val="both"/>
        <w:rPr>
          <w:i/>
          <w:sz w:val="24"/>
        </w:rPr>
      </w:pPr>
      <w:r w:rsidRPr="001E20D2">
        <w:rPr>
          <w:i/>
          <w:sz w:val="24"/>
        </w:rPr>
        <w:t>коммуникативной задачи.</w:t>
      </w:r>
    </w:p>
    <w:p w:rsidR="00881848" w:rsidRPr="001E20D2" w:rsidRDefault="00881848" w:rsidP="001E20D2">
      <w:pPr>
        <w:spacing w:line="240" w:lineRule="auto"/>
        <w:ind w:firstLine="709"/>
        <w:jc w:val="both"/>
        <w:rPr>
          <w:b/>
          <w:sz w:val="24"/>
        </w:rPr>
      </w:pPr>
      <w:r w:rsidRPr="001E20D2">
        <w:rPr>
          <w:b/>
          <w:sz w:val="24"/>
        </w:rPr>
        <w:t>Раздел «Морфология»</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распознавать грамматические признаки слов;</w:t>
      </w:r>
    </w:p>
    <w:p w:rsidR="00881848" w:rsidRPr="001E20D2" w:rsidRDefault="00881848" w:rsidP="001E20D2">
      <w:pPr>
        <w:spacing w:line="240" w:lineRule="auto"/>
        <w:ind w:firstLine="709"/>
        <w:jc w:val="both"/>
        <w:rPr>
          <w:sz w:val="24"/>
        </w:rPr>
      </w:pPr>
      <w:r w:rsidRPr="001E20D2">
        <w:rPr>
          <w:sz w:val="24"/>
        </w:rPr>
        <w:t>– с учетом совокупности выявленных признаков (что называет, на какие</w:t>
      </w:r>
    </w:p>
    <w:p w:rsidR="00881848" w:rsidRPr="001E20D2" w:rsidRDefault="00881848" w:rsidP="001E20D2">
      <w:pPr>
        <w:spacing w:line="240" w:lineRule="auto"/>
        <w:ind w:firstLine="709"/>
        <w:jc w:val="both"/>
        <w:rPr>
          <w:sz w:val="24"/>
        </w:rPr>
      </w:pPr>
      <w:r w:rsidRPr="001E20D2">
        <w:rPr>
          <w:sz w:val="24"/>
        </w:rPr>
        <w:t>вопросы отвечает, как изменяется) относить слова к определенной группе</w:t>
      </w:r>
    </w:p>
    <w:p w:rsidR="00881848" w:rsidRPr="001E20D2" w:rsidRDefault="00881848" w:rsidP="001E20D2">
      <w:pPr>
        <w:spacing w:line="240" w:lineRule="auto"/>
        <w:ind w:firstLine="709"/>
        <w:jc w:val="both"/>
        <w:rPr>
          <w:sz w:val="24"/>
        </w:rPr>
      </w:pPr>
      <w:r w:rsidRPr="001E20D2">
        <w:rPr>
          <w:sz w:val="24"/>
        </w:rPr>
        <w:t>основных частей речи (имена существительные, имена прилагательные, глаголы).</w:t>
      </w:r>
    </w:p>
    <w:p w:rsidR="00881848" w:rsidRPr="001E20D2" w:rsidRDefault="00881848" w:rsidP="001E20D2">
      <w:pPr>
        <w:spacing w:line="240" w:lineRule="auto"/>
        <w:ind w:firstLine="709"/>
        <w:jc w:val="both"/>
        <w:rPr>
          <w:sz w:val="24"/>
        </w:rPr>
      </w:pP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проводить морфологический разбор имен существительных, имен</w:t>
      </w:r>
    </w:p>
    <w:p w:rsidR="00881848" w:rsidRPr="001E20D2" w:rsidRDefault="00881848" w:rsidP="001E20D2">
      <w:pPr>
        <w:spacing w:line="240" w:lineRule="auto"/>
        <w:ind w:firstLine="709"/>
        <w:jc w:val="both"/>
        <w:rPr>
          <w:i/>
          <w:sz w:val="24"/>
        </w:rPr>
      </w:pPr>
      <w:r w:rsidRPr="001E20D2">
        <w:rPr>
          <w:i/>
          <w:sz w:val="24"/>
        </w:rPr>
        <w:t>прилагательных, глаголов по предложенному в учебнике алгоритму; оцениватьправильность проведения морфологического разбора;</w:t>
      </w:r>
    </w:p>
    <w:p w:rsidR="00881848" w:rsidRPr="001E20D2" w:rsidRDefault="00881848" w:rsidP="001E20D2">
      <w:pPr>
        <w:spacing w:line="240" w:lineRule="auto"/>
        <w:ind w:firstLine="709"/>
        <w:jc w:val="both"/>
        <w:rPr>
          <w:i/>
          <w:sz w:val="24"/>
        </w:rPr>
      </w:pPr>
      <w:r w:rsidRPr="001E20D2">
        <w:rPr>
          <w:i/>
          <w:sz w:val="24"/>
        </w:rPr>
        <w:t>– находить в тексте такие части речи, как личные местоимения и</w:t>
      </w:r>
    </w:p>
    <w:p w:rsidR="00881848" w:rsidRPr="001E20D2" w:rsidRDefault="00881848" w:rsidP="001E20D2">
      <w:pPr>
        <w:spacing w:line="240" w:lineRule="auto"/>
        <w:ind w:firstLine="709"/>
        <w:jc w:val="both"/>
        <w:rPr>
          <w:i/>
          <w:sz w:val="24"/>
        </w:rPr>
      </w:pPr>
      <w:r w:rsidRPr="001E20D2">
        <w:rPr>
          <w:i/>
          <w:sz w:val="24"/>
        </w:rPr>
        <w:t>наречия, предлоги вместе с существительными и личными местоимениями, к</w:t>
      </w:r>
    </w:p>
    <w:p w:rsidR="00881848" w:rsidRPr="001E20D2" w:rsidRDefault="00881848" w:rsidP="001E20D2">
      <w:pPr>
        <w:spacing w:line="240" w:lineRule="auto"/>
        <w:ind w:firstLine="709"/>
        <w:jc w:val="both"/>
        <w:rPr>
          <w:i/>
          <w:sz w:val="24"/>
        </w:rPr>
      </w:pPr>
      <w:r w:rsidRPr="001E20D2">
        <w:rPr>
          <w:i/>
          <w:sz w:val="24"/>
        </w:rPr>
        <w:t>которым они относятся, союзы и, а, но, частицу не при глаголах.</w:t>
      </w:r>
    </w:p>
    <w:p w:rsidR="00881848" w:rsidRPr="001E20D2" w:rsidRDefault="00881848" w:rsidP="001E20D2">
      <w:pPr>
        <w:spacing w:line="240" w:lineRule="auto"/>
        <w:ind w:firstLine="709"/>
        <w:jc w:val="both"/>
        <w:rPr>
          <w:b/>
          <w:sz w:val="24"/>
        </w:rPr>
      </w:pPr>
      <w:r w:rsidRPr="001E20D2">
        <w:rPr>
          <w:b/>
          <w:sz w:val="24"/>
        </w:rPr>
        <w:t>Раздел «Синтаксис»</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различать предложение, словосочетание, слово;</w:t>
      </w:r>
    </w:p>
    <w:p w:rsidR="00881848" w:rsidRPr="001E20D2" w:rsidRDefault="00881848" w:rsidP="001E20D2">
      <w:pPr>
        <w:spacing w:line="240" w:lineRule="auto"/>
        <w:ind w:firstLine="709"/>
        <w:jc w:val="both"/>
        <w:rPr>
          <w:sz w:val="24"/>
        </w:rPr>
      </w:pPr>
      <w:r w:rsidRPr="001E20D2">
        <w:rPr>
          <w:sz w:val="24"/>
        </w:rPr>
        <w:t>– устанавливать при помощи смысловых вопросов связь между словамив словосочетании и предложении;</w:t>
      </w:r>
    </w:p>
    <w:p w:rsidR="00881848" w:rsidRPr="001E20D2" w:rsidRDefault="00881848" w:rsidP="001E20D2">
      <w:pPr>
        <w:spacing w:line="240" w:lineRule="auto"/>
        <w:ind w:firstLine="709"/>
        <w:jc w:val="both"/>
        <w:rPr>
          <w:sz w:val="24"/>
        </w:rPr>
      </w:pPr>
      <w:r w:rsidRPr="001E20D2">
        <w:rPr>
          <w:sz w:val="24"/>
        </w:rPr>
        <w:t>– классифицировать предложения по цели высказывания, находитьповествовательные/побудительные/вопросительные предложения;</w:t>
      </w:r>
    </w:p>
    <w:p w:rsidR="00881848" w:rsidRPr="001E20D2" w:rsidRDefault="00881848" w:rsidP="001E20D2">
      <w:pPr>
        <w:spacing w:line="240" w:lineRule="auto"/>
        <w:ind w:firstLine="709"/>
        <w:jc w:val="both"/>
        <w:rPr>
          <w:sz w:val="24"/>
        </w:rPr>
      </w:pPr>
      <w:r w:rsidRPr="001E20D2">
        <w:rPr>
          <w:sz w:val="24"/>
        </w:rPr>
        <w:t>– определять восклицательную/невосклицательную интонациюпредложения;</w:t>
      </w:r>
    </w:p>
    <w:p w:rsidR="00881848" w:rsidRPr="001E20D2" w:rsidRDefault="00881848" w:rsidP="001E20D2">
      <w:pPr>
        <w:spacing w:line="240" w:lineRule="auto"/>
        <w:ind w:firstLine="709"/>
        <w:jc w:val="both"/>
        <w:rPr>
          <w:sz w:val="24"/>
        </w:rPr>
      </w:pPr>
      <w:r w:rsidRPr="001E20D2">
        <w:rPr>
          <w:sz w:val="24"/>
        </w:rPr>
        <w:t>– находить главные и второстепенные (без деления на виды) членыпредложения;</w:t>
      </w:r>
    </w:p>
    <w:p w:rsidR="00881848" w:rsidRPr="001E20D2" w:rsidRDefault="00881848" w:rsidP="001E20D2">
      <w:pPr>
        <w:spacing w:line="240" w:lineRule="auto"/>
        <w:ind w:firstLine="709"/>
        <w:jc w:val="both"/>
        <w:rPr>
          <w:sz w:val="24"/>
        </w:rPr>
      </w:pPr>
      <w:r w:rsidRPr="001E20D2">
        <w:rPr>
          <w:sz w:val="24"/>
        </w:rPr>
        <w:t>– выделять предложения с однородными членами.</w:t>
      </w: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различать второстепенные члены предложения —определения,дополнения,обстоятельства;</w:t>
      </w:r>
    </w:p>
    <w:p w:rsidR="00881848" w:rsidRPr="001E20D2" w:rsidRDefault="00881848" w:rsidP="001E20D2">
      <w:pPr>
        <w:spacing w:line="240" w:lineRule="auto"/>
        <w:ind w:firstLine="709"/>
        <w:jc w:val="both"/>
        <w:rPr>
          <w:i/>
          <w:sz w:val="24"/>
        </w:rPr>
      </w:pPr>
      <w:r w:rsidRPr="001E20D2">
        <w:rPr>
          <w:i/>
          <w:sz w:val="24"/>
        </w:rPr>
        <w:t>– выполнять в соответствии с предложенным в учебнике алгоритмомразбор простого предложения (по членам предложения, синтаксический),оценивать правильность разбора;</w:t>
      </w:r>
    </w:p>
    <w:p w:rsidR="00881848" w:rsidRPr="001E20D2" w:rsidRDefault="00881848" w:rsidP="001E20D2">
      <w:pPr>
        <w:spacing w:line="240" w:lineRule="auto"/>
        <w:ind w:firstLine="709"/>
        <w:jc w:val="both"/>
        <w:rPr>
          <w:i/>
          <w:sz w:val="24"/>
        </w:rPr>
      </w:pPr>
      <w:r w:rsidRPr="001E20D2">
        <w:rPr>
          <w:i/>
          <w:sz w:val="24"/>
        </w:rPr>
        <w:t>– различать простые и сложные предложения.</w:t>
      </w:r>
    </w:p>
    <w:p w:rsidR="00881848" w:rsidRPr="001E20D2" w:rsidRDefault="00881848" w:rsidP="001E20D2">
      <w:pPr>
        <w:spacing w:line="240" w:lineRule="auto"/>
        <w:ind w:firstLine="709"/>
        <w:jc w:val="both"/>
        <w:rPr>
          <w:b/>
          <w:sz w:val="24"/>
        </w:rPr>
      </w:pPr>
      <w:r w:rsidRPr="001E20D2">
        <w:rPr>
          <w:b/>
          <w:sz w:val="24"/>
        </w:rPr>
        <w:t>Содержательная линия «Орфография и пунктуация»</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применять правила правописания (в объеме содержания курса);</w:t>
      </w:r>
    </w:p>
    <w:p w:rsidR="00881848" w:rsidRPr="001E20D2" w:rsidRDefault="00881848" w:rsidP="001E20D2">
      <w:pPr>
        <w:spacing w:line="240" w:lineRule="auto"/>
        <w:ind w:firstLine="709"/>
        <w:jc w:val="both"/>
        <w:rPr>
          <w:sz w:val="24"/>
        </w:rPr>
      </w:pPr>
      <w:r w:rsidRPr="001E20D2">
        <w:rPr>
          <w:sz w:val="24"/>
        </w:rPr>
        <w:t>– определять (уточнять) написание слова по орфографическому словарю</w:t>
      </w:r>
    </w:p>
    <w:p w:rsidR="00881848" w:rsidRPr="001E20D2" w:rsidRDefault="00881848" w:rsidP="001E20D2">
      <w:pPr>
        <w:spacing w:line="240" w:lineRule="auto"/>
        <w:ind w:firstLine="709"/>
        <w:jc w:val="both"/>
        <w:rPr>
          <w:sz w:val="24"/>
        </w:rPr>
      </w:pPr>
      <w:r w:rsidRPr="001E20D2">
        <w:rPr>
          <w:sz w:val="24"/>
        </w:rPr>
        <w:t>учебника;</w:t>
      </w:r>
    </w:p>
    <w:p w:rsidR="00881848" w:rsidRPr="001E20D2" w:rsidRDefault="00881848" w:rsidP="001E20D2">
      <w:pPr>
        <w:spacing w:line="240" w:lineRule="auto"/>
        <w:ind w:firstLine="709"/>
        <w:jc w:val="both"/>
        <w:rPr>
          <w:sz w:val="24"/>
        </w:rPr>
      </w:pPr>
      <w:r w:rsidRPr="001E20D2">
        <w:rPr>
          <w:sz w:val="24"/>
        </w:rPr>
        <w:t>– безошибочно списывать текст объемом 80—90 слов;</w:t>
      </w:r>
    </w:p>
    <w:p w:rsidR="00881848" w:rsidRPr="001E20D2" w:rsidRDefault="00881848" w:rsidP="001E20D2">
      <w:pPr>
        <w:spacing w:line="240" w:lineRule="auto"/>
        <w:ind w:firstLine="709"/>
        <w:jc w:val="both"/>
        <w:rPr>
          <w:sz w:val="24"/>
        </w:rPr>
      </w:pPr>
      <w:r w:rsidRPr="001E20D2">
        <w:rPr>
          <w:sz w:val="24"/>
        </w:rPr>
        <w:t>– писать под диктовку тексты объемом 75—80 слов в соответствии с</w:t>
      </w:r>
    </w:p>
    <w:p w:rsidR="00881848" w:rsidRPr="001E20D2" w:rsidRDefault="00881848" w:rsidP="001E20D2">
      <w:pPr>
        <w:spacing w:line="240" w:lineRule="auto"/>
        <w:ind w:firstLine="709"/>
        <w:jc w:val="both"/>
        <w:rPr>
          <w:sz w:val="24"/>
        </w:rPr>
      </w:pPr>
      <w:r w:rsidRPr="001E20D2">
        <w:rPr>
          <w:sz w:val="24"/>
        </w:rPr>
        <w:t>изученными правилами правописания;</w:t>
      </w:r>
    </w:p>
    <w:p w:rsidR="00881848" w:rsidRPr="001E20D2" w:rsidRDefault="00881848" w:rsidP="001E20D2">
      <w:pPr>
        <w:spacing w:line="240" w:lineRule="auto"/>
        <w:ind w:firstLine="709"/>
        <w:jc w:val="both"/>
        <w:rPr>
          <w:sz w:val="24"/>
        </w:rPr>
      </w:pPr>
      <w:r w:rsidRPr="001E20D2">
        <w:rPr>
          <w:sz w:val="24"/>
        </w:rPr>
        <w:t>– проверять собственный и предложенный текст, находить и исправлять</w:t>
      </w:r>
    </w:p>
    <w:p w:rsidR="00881848" w:rsidRPr="001E20D2" w:rsidRDefault="00881848" w:rsidP="001E20D2">
      <w:pPr>
        <w:spacing w:line="240" w:lineRule="auto"/>
        <w:ind w:firstLine="709"/>
        <w:jc w:val="both"/>
        <w:rPr>
          <w:sz w:val="24"/>
        </w:rPr>
      </w:pPr>
      <w:r w:rsidRPr="001E20D2">
        <w:rPr>
          <w:sz w:val="24"/>
        </w:rPr>
        <w:t>орфографические и пунктуационные ошибки.</w:t>
      </w: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осознавать место возможного возникновения орфографическойошибки;</w:t>
      </w:r>
    </w:p>
    <w:p w:rsidR="00881848" w:rsidRPr="001E20D2" w:rsidRDefault="00881848" w:rsidP="001E20D2">
      <w:pPr>
        <w:spacing w:line="240" w:lineRule="auto"/>
        <w:ind w:firstLine="709"/>
        <w:jc w:val="both"/>
        <w:rPr>
          <w:i/>
          <w:sz w:val="24"/>
        </w:rPr>
      </w:pPr>
      <w:r w:rsidRPr="001E20D2">
        <w:rPr>
          <w:i/>
          <w:sz w:val="24"/>
        </w:rPr>
        <w:t>– подбирать примеры с определенной орфограммой;</w:t>
      </w:r>
    </w:p>
    <w:p w:rsidR="00881848" w:rsidRPr="001E20D2" w:rsidRDefault="00881848" w:rsidP="001E20D2">
      <w:pPr>
        <w:spacing w:line="240" w:lineRule="auto"/>
        <w:ind w:firstLine="709"/>
        <w:jc w:val="both"/>
        <w:rPr>
          <w:i/>
          <w:sz w:val="24"/>
        </w:rPr>
      </w:pPr>
      <w:r w:rsidRPr="001E20D2">
        <w:rPr>
          <w:i/>
          <w:sz w:val="24"/>
        </w:rPr>
        <w:t>– при составлении собственных текстов перефразироватьзаписываемое, чтобы избежать орфографических и пунктуационных ошибок;</w:t>
      </w:r>
    </w:p>
    <w:p w:rsidR="00881848" w:rsidRPr="001E20D2" w:rsidRDefault="00881848" w:rsidP="001E20D2">
      <w:pPr>
        <w:spacing w:line="240" w:lineRule="auto"/>
        <w:ind w:firstLine="709"/>
        <w:jc w:val="both"/>
        <w:rPr>
          <w:i/>
          <w:sz w:val="24"/>
        </w:rPr>
      </w:pPr>
      <w:r w:rsidRPr="001E20D2">
        <w:rPr>
          <w:i/>
          <w:sz w:val="24"/>
        </w:rPr>
        <w:t>– при работе над ошибками осознавать причины появления ошибки иопределять способы действий, помогающие предотвратить ее в последующихписьменных работах.</w:t>
      </w:r>
    </w:p>
    <w:p w:rsidR="00881848" w:rsidRPr="001E20D2" w:rsidRDefault="00881848" w:rsidP="001E20D2">
      <w:pPr>
        <w:spacing w:line="240" w:lineRule="auto"/>
        <w:ind w:firstLine="709"/>
        <w:jc w:val="both"/>
        <w:rPr>
          <w:b/>
          <w:sz w:val="24"/>
        </w:rPr>
      </w:pPr>
      <w:r w:rsidRPr="001E20D2">
        <w:rPr>
          <w:b/>
          <w:sz w:val="24"/>
        </w:rPr>
        <w:t>Содержательная линия «Развитие речи»</w:t>
      </w:r>
    </w:p>
    <w:p w:rsidR="00881848" w:rsidRPr="001E20D2" w:rsidRDefault="00881848" w:rsidP="001E20D2">
      <w:pPr>
        <w:spacing w:line="240" w:lineRule="auto"/>
        <w:ind w:firstLine="709"/>
        <w:jc w:val="both"/>
        <w:rPr>
          <w:b/>
          <w:sz w:val="24"/>
        </w:rPr>
      </w:pPr>
      <w:r w:rsidRPr="001E20D2">
        <w:rPr>
          <w:b/>
          <w:sz w:val="24"/>
        </w:rPr>
        <w:t>Выпускник научится:</w:t>
      </w:r>
    </w:p>
    <w:p w:rsidR="00881848" w:rsidRPr="001E20D2" w:rsidRDefault="00881848" w:rsidP="001E20D2">
      <w:pPr>
        <w:spacing w:line="240" w:lineRule="auto"/>
        <w:ind w:firstLine="709"/>
        <w:jc w:val="both"/>
        <w:rPr>
          <w:sz w:val="24"/>
        </w:rPr>
      </w:pPr>
      <w:r w:rsidRPr="001E20D2">
        <w:rPr>
          <w:sz w:val="24"/>
        </w:rPr>
        <w:t>– оценивать правильность (уместность) выбора языковых и неязыковых средств устного общения на уроке, в школе,в быту, со знакомыми и незнакомыми, с людьми разного возраста;</w:t>
      </w:r>
    </w:p>
    <w:p w:rsidR="00881848" w:rsidRPr="001E20D2" w:rsidRDefault="00881848" w:rsidP="001E20D2">
      <w:pPr>
        <w:spacing w:line="240" w:lineRule="auto"/>
        <w:ind w:firstLine="709"/>
        <w:jc w:val="both"/>
        <w:rPr>
          <w:sz w:val="24"/>
        </w:rPr>
      </w:pPr>
      <w:r w:rsidRPr="001E20D2">
        <w:rPr>
          <w:sz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81848" w:rsidRPr="001E20D2" w:rsidRDefault="00881848" w:rsidP="001E20D2">
      <w:pPr>
        <w:spacing w:line="240" w:lineRule="auto"/>
        <w:ind w:firstLine="709"/>
        <w:jc w:val="both"/>
        <w:rPr>
          <w:sz w:val="24"/>
        </w:rPr>
      </w:pPr>
      <w:r w:rsidRPr="001E20D2">
        <w:rPr>
          <w:sz w:val="24"/>
        </w:rPr>
        <w:t>– выражать собственное мнение и аргументировать его;</w:t>
      </w:r>
    </w:p>
    <w:p w:rsidR="00881848" w:rsidRPr="001E20D2" w:rsidRDefault="00881848" w:rsidP="001E20D2">
      <w:pPr>
        <w:spacing w:line="240" w:lineRule="auto"/>
        <w:ind w:firstLine="709"/>
        <w:jc w:val="both"/>
        <w:rPr>
          <w:sz w:val="24"/>
        </w:rPr>
      </w:pPr>
      <w:r w:rsidRPr="001E20D2">
        <w:rPr>
          <w:sz w:val="24"/>
        </w:rPr>
        <w:t>– самостоятельно озаглавливать текст;</w:t>
      </w:r>
    </w:p>
    <w:p w:rsidR="00881848" w:rsidRPr="001E20D2" w:rsidRDefault="00881848" w:rsidP="001E20D2">
      <w:pPr>
        <w:spacing w:line="240" w:lineRule="auto"/>
        <w:ind w:firstLine="709"/>
        <w:jc w:val="both"/>
        <w:rPr>
          <w:sz w:val="24"/>
        </w:rPr>
      </w:pPr>
      <w:r w:rsidRPr="001E20D2">
        <w:rPr>
          <w:sz w:val="24"/>
        </w:rPr>
        <w:t>– составлять план текста;</w:t>
      </w:r>
    </w:p>
    <w:p w:rsidR="00881848" w:rsidRPr="001E20D2" w:rsidRDefault="00881848" w:rsidP="001E20D2">
      <w:pPr>
        <w:spacing w:line="240" w:lineRule="auto"/>
        <w:ind w:firstLine="709"/>
        <w:jc w:val="both"/>
        <w:rPr>
          <w:sz w:val="24"/>
        </w:rPr>
      </w:pPr>
      <w:r w:rsidRPr="001E20D2">
        <w:rPr>
          <w:sz w:val="24"/>
        </w:rPr>
        <w:t>– сочинять письма, поздравительные открытки, записки и другие</w:t>
      </w:r>
    </w:p>
    <w:p w:rsidR="00881848" w:rsidRPr="001E20D2" w:rsidRDefault="00881848" w:rsidP="001E20D2">
      <w:pPr>
        <w:spacing w:line="240" w:lineRule="auto"/>
        <w:ind w:firstLine="709"/>
        <w:jc w:val="both"/>
        <w:rPr>
          <w:sz w:val="24"/>
        </w:rPr>
      </w:pPr>
      <w:r w:rsidRPr="001E20D2">
        <w:rPr>
          <w:sz w:val="24"/>
        </w:rPr>
        <w:t>небольшие тексты для конкретных ситуаций общения.</w:t>
      </w:r>
    </w:p>
    <w:p w:rsidR="00881848" w:rsidRPr="001E20D2" w:rsidRDefault="00881848" w:rsidP="001E20D2">
      <w:pPr>
        <w:spacing w:line="240" w:lineRule="auto"/>
        <w:ind w:firstLine="709"/>
        <w:jc w:val="both"/>
        <w:rPr>
          <w:b/>
          <w:sz w:val="24"/>
        </w:rPr>
      </w:pPr>
    </w:p>
    <w:p w:rsidR="00881848" w:rsidRPr="001E20D2" w:rsidRDefault="00881848" w:rsidP="001E20D2">
      <w:pPr>
        <w:spacing w:line="240" w:lineRule="auto"/>
        <w:ind w:firstLine="709"/>
        <w:jc w:val="both"/>
        <w:rPr>
          <w:b/>
          <w:sz w:val="24"/>
        </w:rPr>
      </w:pPr>
      <w:r w:rsidRPr="001E20D2">
        <w:rPr>
          <w:b/>
          <w:sz w:val="24"/>
        </w:rPr>
        <w:t>Выпускник получит возможность научиться:</w:t>
      </w:r>
    </w:p>
    <w:p w:rsidR="00881848" w:rsidRPr="001E20D2" w:rsidRDefault="00881848" w:rsidP="001E20D2">
      <w:pPr>
        <w:spacing w:line="240" w:lineRule="auto"/>
        <w:ind w:firstLine="709"/>
        <w:jc w:val="both"/>
        <w:rPr>
          <w:i/>
          <w:sz w:val="24"/>
        </w:rPr>
      </w:pPr>
      <w:r w:rsidRPr="001E20D2">
        <w:rPr>
          <w:i/>
          <w:sz w:val="24"/>
        </w:rPr>
        <w:t>– создавать тексты по предложенному заголовку;</w:t>
      </w:r>
    </w:p>
    <w:p w:rsidR="00881848" w:rsidRPr="001E20D2" w:rsidRDefault="00881848" w:rsidP="001E20D2">
      <w:pPr>
        <w:spacing w:line="240" w:lineRule="auto"/>
        <w:ind w:firstLine="709"/>
        <w:jc w:val="both"/>
        <w:rPr>
          <w:i/>
          <w:sz w:val="24"/>
        </w:rPr>
      </w:pPr>
      <w:r w:rsidRPr="001E20D2">
        <w:rPr>
          <w:i/>
          <w:sz w:val="24"/>
        </w:rPr>
        <w:t>– подробно или выборочно пересказывать текст;</w:t>
      </w:r>
    </w:p>
    <w:p w:rsidR="00881848" w:rsidRPr="001E20D2" w:rsidRDefault="00881848" w:rsidP="001E20D2">
      <w:pPr>
        <w:spacing w:line="240" w:lineRule="auto"/>
        <w:ind w:firstLine="709"/>
        <w:jc w:val="both"/>
        <w:rPr>
          <w:i/>
          <w:sz w:val="24"/>
        </w:rPr>
      </w:pPr>
      <w:r w:rsidRPr="001E20D2">
        <w:rPr>
          <w:i/>
          <w:sz w:val="24"/>
        </w:rPr>
        <w:t>– пересказывать текст от другого лица;</w:t>
      </w:r>
    </w:p>
    <w:p w:rsidR="00881848" w:rsidRPr="001E20D2" w:rsidRDefault="00881848" w:rsidP="001E20D2">
      <w:pPr>
        <w:spacing w:line="240" w:lineRule="auto"/>
        <w:ind w:firstLine="709"/>
        <w:jc w:val="both"/>
        <w:rPr>
          <w:i/>
          <w:sz w:val="24"/>
        </w:rPr>
      </w:pPr>
      <w:r w:rsidRPr="001E20D2">
        <w:rPr>
          <w:i/>
          <w:sz w:val="24"/>
        </w:rPr>
        <w:t>– составлять устный рассказ на определенную тему с использованиемразных типов речи: описание, повествование, рассуждение;</w:t>
      </w:r>
    </w:p>
    <w:p w:rsidR="00881848" w:rsidRPr="001E20D2" w:rsidRDefault="00881848" w:rsidP="001E20D2">
      <w:pPr>
        <w:spacing w:line="240" w:lineRule="auto"/>
        <w:ind w:firstLine="709"/>
        <w:jc w:val="both"/>
        <w:rPr>
          <w:i/>
          <w:sz w:val="24"/>
        </w:rPr>
      </w:pPr>
      <w:r w:rsidRPr="001E20D2">
        <w:rPr>
          <w:i/>
          <w:sz w:val="24"/>
        </w:rPr>
        <w:t>– анализировать и корректировать тексты с нарушенным порядкомпредложений, находить в тексте смысловые пропуски;</w:t>
      </w:r>
    </w:p>
    <w:p w:rsidR="00881848" w:rsidRPr="001E20D2" w:rsidRDefault="00881848" w:rsidP="001E20D2">
      <w:pPr>
        <w:spacing w:line="240" w:lineRule="auto"/>
        <w:ind w:firstLine="709"/>
        <w:jc w:val="both"/>
        <w:rPr>
          <w:i/>
          <w:sz w:val="24"/>
        </w:rPr>
      </w:pPr>
      <w:r w:rsidRPr="001E20D2">
        <w:rPr>
          <w:i/>
          <w:sz w:val="24"/>
        </w:rPr>
        <w:t>– корректировать тексты, в которых допущены нарушения культурыречи;</w:t>
      </w:r>
    </w:p>
    <w:p w:rsidR="00881848" w:rsidRPr="001E20D2" w:rsidRDefault="00881848" w:rsidP="001E20D2">
      <w:pPr>
        <w:spacing w:line="240" w:lineRule="auto"/>
        <w:ind w:firstLine="709"/>
        <w:jc w:val="both"/>
        <w:rPr>
          <w:i/>
          <w:sz w:val="24"/>
        </w:rPr>
      </w:pPr>
      <w:r w:rsidRPr="001E20D2">
        <w:rPr>
          <w:i/>
          <w:sz w:val="24"/>
        </w:rPr>
        <w:t xml:space="preserve">– анализировать последовательность собственных действий приработе над изложениями и сочинениями и соотносить их с разработаннымалгоритмом; </w:t>
      </w:r>
    </w:p>
    <w:p w:rsidR="00881848" w:rsidRPr="001E20D2" w:rsidRDefault="00881848" w:rsidP="001E20D2">
      <w:pPr>
        <w:spacing w:line="240" w:lineRule="auto"/>
        <w:ind w:firstLine="709"/>
        <w:jc w:val="both"/>
        <w:rPr>
          <w:i/>
          <w:sz w:val="24"/>
        </w:rPr>
      </w:pPr>
      <w:r w:rsidRPr="001E20D2">
        <w:rPr>
          <w:i/>
          <w:sz w:val="24"/>
        </w:rPr>
        <w:t>оценивать правильность выполнения учебной задачи: соотносить</w:t>
      </w:r>
    </w:p>
    <w:p w:rsidR="00881848" w:rsidRPr="001E20D2" w:rsidRDefault="00881848" w:rsidP="001E20D2">
      <w:pPr>
        <w:spacing w:line="240" w:lineRule="auto"/>
        <w:ind w:firstLine="709"/>
        <w:jc w:val="both"/>
        <w:rPr>
          <w:i/>
          <w:sz w:val="24"/>
        </w:rPr>
      </w:pPr>
      <w:r w:rsidRPr="001E20D2">
        <w:rPr>
          <w:i/>
          <w:sz w:val="24"/>
        </w:rPr>
        <w:t>собственный текст с исходным (для изложений) и с назначением, задачами,</w:t>
      </w:r>
    </w:p>
    <w:p w:rsidR="00881848" w:rsidRPr="001E20D2" w:rsidRDefault="00881848" w:rsidP="001E20D2">
      <w:pPr>
        <w:spacing w:line="240" w:lineRule="auto"/>
        <w:ind w:firstLine="709"/>
        <w:jc w:val="both"/>
        <w:rPr>
          <w:i/>
          <w:sz w:val="24"/>
        </w:rPr>
      </w:pPr>
      <w:r w:rsidRPr="001E20D2">
        <w:rPr>
          <w:i/>
          <w:sz w:val="24"/>
        </w:rPr>
        <w:t>условиями общения (для самостоятельно создаваемых текстов);</w:t>
      </w:r>
    </w:p>
    <w:p w:rsidR="00881848" w:rsidRPr="001E20D2" w:rsidRDefault="00881848" w:rsidP="001E20D2">
      <w:pPr>
        <w:spacing w:line="240" w:lineRule="auto"/>
        <w:ind w:firstLine="709"/>
        <w:jc w:val="both"/>
        <w:rPr>
          <w:i/>
          <w:sz w:val="24"/>
        </w:rPr>
      </w:pPr>
      <w:r w:rsidRPr="001E20D2">
        <w:rPr>
          <w:i/>
          <w:sz w:val="24"/>
        </w:rPr>
        <w:t>– соблюдать нормы речевого взаимодействия при интерактивномобщении (sms-сообщения, электронная почта, Интернет и другие виды и способысвязи).</w:t>
      </w:r>
    </w:p>
    <w:p w:rsidR="00881848" w:rsidRPr="001E20D2" w:rsidRDefault="00881848" w:rsidP="001E20D2">
      <w:pPr>
        <w:spacing w:line="240" w:lineRule="auto"/>
        <w:ind w:firstLine="709"/>
        <w:jc w:val="both"/>
        <w:rPr>
          <w:b/>
          <w:sz w:val="24"/>
        </w:rPr>
      </w:pPr>
    </w:p>
    <w:p w:rsidR="00881848" w:rsidRPr="001E20D2" w:rsidRDefault="00881848" w:rsidP="001E20D2">
      <w:pPr>
        <w:spacing w:line="240" w:lineRule="auto"/>
        <w:ind w:firstLine="709"/>
        <w:jc w:val="both"/>
        <w:rPr>
          <w:b/>
          <w:sz w:val="24"/>
        </w:rPr>
      </w:pPr>
      <w:r w:rsidRPr="001E20D2">
        <w:rPr>
          <w:b/>
          <w:sz w:val="24"/>
        </w:rPr>
        <w:br w:type="page"/>
        <w:t>2. Содержание учебного предмета «Русский язык»</w:t>
      </w:r>
    </w:p>
    <w:p w:rsidR="00881848" w:rsidRPr="001E20D2" w:rsidRDefault="00881848" w:rsidP="001E20D2">
      <w:pPr>
        <w:spacing w:line="240" w:lineRule="auto"/>
        <w:ind w:firstLine="709"/>
        <w:jc w:val="both"/>
        <w:rPr>
          <w:sz w:val="24"/>
        </w:rPr>
      </w:pPr>
    </w:p>
    <w:p w:rsidR="00881848" w:rsidRPr="001E20D2" w:rsidRDefault="00881848" w:rsidP="001E20D2">
      <w:pPr>
        <w:spacing w:line="240" w:lineRule="auto"/>
        <w:ind w:firstLine="709"/>
        <w:jc w:val="both"/>
        <w:rPr>
          <w:b/>
          <w:sz w:val="24"/>
        </w:rPr>
      </w:pPr>
      <w:r w:rsidRPr="001E20D2">
        <w:rPr>
          <w:b/>
          <w:sz w:val="24"/>
        </w:rPr>
        <w:t>Виды речевой деятельности</w:t>
      </w:r>
    </w:p>
    <w:p w:rsidR="00881848" w:rsidRPr="001E20D2" w:rsidRDefault="00881848" w:rsidP="001E20D2">
      <w:pPr>
        <w:spacing w:line="240" w:lineRule="auto"/>
        <w:ind w:firstLine="709"/>
        <w:jc w:val="both"/>
        <w:rPr>
          <w:sz w:val="24"/>
        </w:rPr>
      </w:pPr>
      <w:r w:rsidRPr="001E20D2">
        <w:rPr>
          <w:b/>
          <w:sz w:val="24"/>
        </w:rPr>
        <w:t>Слушание.</w:t>
      </w:r>
      <w:r w:rsidRPr="001E20D2">
        <w:rPr>
          <w:sz w:val="24"/>
        </w:rPr>
        <w:t>Осознание цели и ситуации устного общения. Адекватное восприятие звучащей речи. Понимание на слух информации, содержащейся в</w:t>
      </w:r>
    </w:p>
    <w:p w:rsidR="00881848" w:rsidRPr="001E20D2" w:rsidRDefault="00881848" w:rsidP="001E20D2">
      <w:pPr>
        <w:spacing w:line="240" w:lineRule="auto"/>
        <w:ind w:firstLine="709"/>
        <w:jc w:val="both"/>
        <w:rPr>
          <w:sz w:val="24"/>
        </w:rPr>
      </w:pPr>
      <w:r w:rsidRPr="001E20D2">
        <w:rPr>
          <w:sz w:val="24"/>
        </w:rPr>
        <w:t>предъявляемом тексте, определение основной мысли текста, передача его</w:t>
      </w:r>
    </w:p>
    <w:p w:rsidR="00881848" w:rsidRPr="001E20D2" w:rsidRDefault="00881848" w:rsidP="001E20D2">
      <w:pPr>
        <w:spacing w:line="240" w:lineRule="auto"/>
        <w:ind w:firstLine="709"/>
        <w:jc w:val="both"/>
        <w:rPr>
          <w:sz w:val="24"/>
        </w:rPr>
      </w:pPr>
      <w:r w:rsidRPr="001E20D2">
        <w:rPr>
          <w:sz w:val="24"/>
        </w:rPr>
        <w:t>содержания по вопросам.</w:t>
      </w:r>
    </w:p>
    <w:p w:rsidR="00881848" w:rsidRPr="001E20D2" w:rsidRDefault="00881848" w:rsidP="001E20D2">
      <w:pPr>
        <w:spacing w:line="240" w:lineRule="auto"/>
        <w:ind w:firstLine="709"/>
        <w:jc w:val="both"/>
        <w:rPr>
          <w:sz w:val="24"/>
        </w:rPr>
      </w:pPr>
      <w:r w:rsidRPr="001E20D2">
        <w:rPr>
          <w:b/>
          <w:sz w:val="24"/>
        </w:rPr>
        <w:t>Говорение.</w:t>
      </w:r>
      <w:r w:rsidRPr="001E20D2">
        <w:rPr>
          <w:sz w:val="24"/>
        </w:rPr>
        <w:t>Выбор языковых средств в соответствии с целями и условиями</w:t>
      </w:r>
    </w:p>
    <w:p w:rsidR="00881848" w:rsidRPr="001E20D2" w:rsidRDefault="00881848" w:rsidP="001E20D2">
      <w:pPr>
        <w:spacing w:line="240" w:lineRule="auto"/>
        <w:ind w:firstLine="709"/>
        <w:jc w:val="both"/>
        <w:rPr>
          <w:sz w:val="24"/>
        </w:rPr>
      </w:pPr>
      <w:r w:rsidRPr="001E20D2">
        <w:rPr>
          <w:sz w:val="24"/>
        </w:rPr>
        <w:t>общения для эффективного решения коммуникативной задачи. Практическое</w:t>
      </w:r>
    </w:p>
    <w:p w:rsidR="00881848" w:rsidRPr="001E20D2" w:rsidRDefault="00881848" w:rsidP="001E20D2">
      <w:pPr>
        <w:spacing w:line="240" w:lineRule="auto"/>
        <w:ind w:firstLine="709"/>
        <w:jc w:val="both"/>
        <w:rPr>
          <w:sz w:val="24"/>
        </w:rPr>
      </w:pPr>
      <w:r w:rsidRPr="001E20D2">
        <w:rPr>
          <w:sz w:val="24"/>
        </w:rPr>
        <w:t>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правильнойинтонации.</w:t>
      </w:r>
    </w:p>
    <w:p w:rsidR="00881848" w:rsidRPr="001E20D2" w:rsidRDefault="00881848" w:rsidP="001E20D2">
      <w:pPr>
        <w:spacing w:line="240" w:lineRule="auto"/>
        <w:ind w:firstLine="709"/>
        <w:jc w:val="both"/>
        <w:rPr>
          <w:sz w:val="24"/>
        </w:rPr>
      </w:pPr>
      <w:r w:rsidRPr="001E20D2">
        <w:rPr>
          <w:b/>
          <w:sz w:val="24"/>
        </w:rPr>
        <w:t>Чтение.</w:t>
      </w:r>
      <w:r w:rsidRPr="001E20D2">
        <w:rPr>
          <w:sz w:val="24"/>
        </w:rPr>
        <w:t>Понимание учебного текста. Выборочное чтение с цельюнахождения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81848" w:rsidRPr="001E20D2" w:rsidRDefault="00881848" w:rsidP="001E20D2">
      <w:pPr>
        <w:spacing w:line="240" w:lineRule="auto"/>
        <w:ind w:firstLine="709"/>
        <w:jc w:val="both"/>
        <w:rPr>
          <w:sz w:val="24"/>
        </w:rPr>
      </w:pPr>
      <w:r w:rsidRPr="001E20D2">
        <w:rPr>
          <w:b/>
          <w:sz w:val="24"/>
        </w:rPr>
        <w:t>Письмо.</w:t>
      </w:r>
      <w:r w:rsidRPr="001E20D2">
        <w:rPr>
          <w:sz w:val="24"/>
        </w:rPr>
        <w:t>Письмо букв, буквосочетаний, слогов, слов, предложений в системеобучения грамоте. Овладение разборчивым, аккуратным письмом с учетомгигиенических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881848" w:rsidRPr="001E20D2" w:rsidRDefault="00881848" w:rsidP="001E20D2">
      <w:pPr>
        <w:spacing w:line="240" w:lineRule="auto"/>
        <w:ind w:firstLine="709"/>
        <w:jc w:val="both"/>
        <w:rPr>
          <w:sz w:val="24"/>
        </w:rPr>
      </w:pPr>
      <w:r w:rsidRPr="001E20D2">
        <w:rPr>
          <w:sz w:val="24"/>
        </w:rPr>
        <w:t>Создание небольших собственных текстов (сочинений) по интересной детям</w:t>
      </w:r>
    </w:p>
    <w:p w:rsidR="00881848" w:rsidRPr="001E20D2" w:rsidRDefault="00881848" w:rsidP="001E20D2">
      <w:pPr>
        <w:spacing w:line="240" w:lineRule="auto"/>
        <w:ind w:firstLine="709"/>
        <w:jc w:val="both"/>
        <w:rPr>
          <w:sz w:val="24"/>
        </w:rPr>
      </w:pPr>
      <w:r w:rsidRPr="001E20D2">
        <w:rPr>
          <w:sz w:val="24"/>
        </w:rPr>
        <w:t>тематике (на основе впечатлений, литературных произведений, сюжетных картин, серий картин, просмотра фрагмента видеозаписи).</w:t>
      </w:r>
    </w:p>
    <w:p w:rsidR="00881848" w:rsidRPr="001E20D2" w:rsidRDefault="00881848" w:rsidP="001E20D2">
      <w:pPr>
        <w:spacing w:line="240" w:lineRule="auto"/>
        <w:ind w:firstLine="709"/>
        <w:jc w:val="both"/>
        <w:rPr>
          <w:b/>
          <w:sz w:val="24"/>
        </w:rPr>
      </w:pPr>
      <w:r w:rsidRPr="001E20D2">
        <w:rPr>
          <w:b/>
          <w:sz w:val="24"/>
        </w:rPr>
        <w:t>Обучение грамоте</w:t>
      </w:r>
    </w:p>
    <w:p w:rsidR="00881848" w:rsidRPr="001E20D2" w:rsidRDefault="00881848" w:rsidP="001E20D2">
      <w:pPr>
        <w:spacing w:line="240" w:lineRule="auto"/>
        <w:ind w:firstLine="709"/>
        <w:jc w:val="both"/>
        <w:rPr>
          <w:sz w:val="24"/>
        </w:rPr>
      </w:pPr>
      <w:r w:rsidRPr="001E20D2">
        <w:rPr>
          <w:b/>
          <w:sz w:val="24"/>
        </w:rPr>
        <w:t>Фонетика.</w:t>
      </w:r>
      <w:r w:rsidRPr="001E20D2">
        <w:rPr>
          <w:sz w:val="24"/>
        </w:rPr>
        <w:t>Звуки речи. Осознание единства звукового состава слова и его</w:t>
      </w:r>
    </w:p>
    <w:p w:rsidR="00881848" w:rsidRPr="001E20D2" w:rsidRDefault="00881848" w:rsidP="001E20D2">
      <w:pPr>
        <w:spacing w:line="240" w:lineRule="auto"/>
        <w:ind w:firstLine="709"/>
        <w:jc w:val="both"/>
        <w:rPr>
          <w:sz w:val="24"/>
        </w:rPr>
      </w:pPr>
      <w:r w:rsidRPr="001E20D2">
        <w:rPr>
          <w:sz w:val="24"/>
        </w:rPr>
        <w:t>значения. Установление числа и последовательности звуков в слове.</w:t>
      </w:r>
    </w:p>
    <w:p w:rsidR="00881848" w:rsidRPr="001E20D2" w:rsidRDefault="00881848" w:rsidP="001E20D2">
      <w:pPr>
        <w:spacing w:line="240" w:lineRule="auto"/>
        <w:ind w:firstLine="709"/>
        <w:jc w:val="both"/>
        <w:rPr>
          <w:sz w:val="24"/>
        </w:rPr>
      </w:pPr>
      <w:r w:rsidRPr="001E20D2">
        <w:rPr>
          <w:sz w:val="24"/>
        </w:rPr>
        <w:t>Сопоставление слов, различающихся одним или несколькими звуками.</w:t>
      </w:r>
    </w:p>
    <w:p w:rsidR="00881848" w:rsidRPr="001E20D2" w:rsidRDefault="00881848" w:rsidP="001E20D2">
      <w:pPr>
        <w:spacing w:line="240" w:lineRule="auto"/>
        <w:ind w:firstLine="709"/>
        <w:jc w:val="both"/>
        <w:rPr>
          <w:sz w:val="24"/>
        </w:rPr>
      </w:pPr>
      <w:r w:rsidRPr="001E20D2">
        <w:rPr>
          <w:sz w:val="24"/>
        </w:rPr>
        <w:t>Различение гласных и согласных звуков, гласных ударных и безударных,согласных твердых и мягких, звонких и глухих.</w:t>
      </w:r>
    </w:p>
    <w:p w:rsidR="00881848" w:rsidRPr="001E20D2" w:rsidRDefault="00881848" w:rsidP="001E20D2">
      <w:pPr>
        <w:spacing w:line="240" w:lineRule="auto"/>
        <w:ind w:firstLine="709"/>
        <w:jc w:val="both"/>
        <w:rPr>
          <w:sz w:val="24"/>
        </w:rPr>
      </w:pPr>
      <w:r w:rsidRPr="001E20D2">
        <w:rPr>
          <w:sz w:val="24"/>
        </w:rPr>
        <w:t>Слог как минимальная произносительная единица. Деление слов на слоги.</w:t>
      </w:r>
    </w:p>
    <w:p w:rsidR="00881848" w:rsidRPr="001E20D2" w:rsidRDefault="00881848" w:rsidP="001E20D2">
      <w:pPr>
        <w:spacing w:line="240" w:lineRule="auto"/>
        <w:ind w:firstLine="709"/>
        <w:jc w:val="both"/>
        <w:rPr>
          <w:sz w:val="24"/>
        </w:rPr>
      </w:pPr>
      <w:r w:rsidRPr="001E20D2">
        <w:rPr>
          <w:sz w:val="24"/>
        </w:rPr>
        <w:t>Определение места ударения.</w:t>
      </w:r>
    </w:p>
    <w:p w:rsidR="00881848" w:rsidRPr="001E20D2" w:rsidRDefault="00881848" w:rsidP="001E20D2">
      <w:pPr>
        <w:spacing w:line="240" w:lineRule="auto"/>
        <w:ind w:firstLine="709"/>
        <w:jc w:val="both"/>
        <w:rPr>
          <w:sz w:val="24"/>
        </w:rPr>
      </w:pPr>
      <w:r w:rsidRPr="001E20D2">
        <w:rPr>
          <w:b/>
          <w:sz w:val="24"/>
        </w:rPr>
        <w:t>Графика.</w:t>
      </w:r>
      <w:r w:rsidRPr="001E20D2">
        <w:rPr>
          <w:sz w:val="24"/>
        </w:rPr>
        <w:t>Различение звука и буквы: буква как знак звука. Овладениепозиционным способом обозначения звуков буквами. Буквы гласных как</w:t>
      </w:r>
    </w:p>
    <w:p w:rsidR="00881848" w:rsidRPr="001E20D2" w:rsidRDefault="00881848" w:rsidP="001E20D2">
      <w:pPr>
        <w:spacing w:line="240" w:lineRule="auto"/>
        <w:ind w:firstLine="709"/>
        <w:jc w:val="both"/>
        <w:rPr>
          <w:sz w:val="24"/>
        </w:rPr>
      </w:pPr>
      <w:r w:rsidRPr="001E20D2">
        <w:rPr>
          <w:sz w:val="24"/>
        </w:rPr>
        <w:t>показатель твердости – мягкости согласных звуков. Функция букв е, е, ю, я.</w:t>
      </w:r>
    </w:p>
    <w:p w:rsidR="00881848" w:rsidRPr="001E20D2" w:rsidRDefault="00881848" w:rsidP="001E20D2">
      <w:pPr>
        <w:spacing w:line="240" w:lineRule="auto"/>
        <w:ind w:firstLine="709"/>
        <w:jc w:val="both"/>
        <w:rPr>
          <w:sz w:val="24"/>
        </w:rPr>
      </w:pPr>
      <w:r w:rsidRPr="001E20D2">
        <w:rPr>
          <w:sz w:val="24"/>
        </w:rPr>
        <w:t>Мягкий знак как показатель мягкости предшествующего согласного звука.</w:t>
      </w:r>
    </w:p>
    <w:p w:rsidR="00881848" w:rsidRPr="001E20D2" w:rsidRDefault="00881848" w:rsidP="001E20D2">
      <w:pPr>
        <w:spacing w:line="240" w:lineRule="auto"/>
        <w:ind w:firstLine="709"/>
        <w:jc w:val="both"/>
        <w:rPr>
          <w:sz w:val="24"/>
        </w:rPr>
      </w:pPr>
      <w:r w:rsidRPr="001E20D2">
        <w:rPr>
          <w:sz w:val="24"/>
        </w:rPr>
        <w:t>Знакомство с русским алфавитом как последовательностью букв.</w:t>
      </w:r>
    </w:p>
    <w:p w:rsidR="00881848" w:rsidRPr="001E20D2" w:rsidRDefault="00881848" w:rsidP="001E20D2">
      <w:pPr>
        <w:spacing w:line="240" w:lineRule="auto"/>
        <w:ind w:firstLine="709"/>
        <w:jc w:val="both"/>
        <w:rPr>
          <w:sz w:val="24"/>
        </w:rPr>
      </w:pPr>
      <w:r w:rsidRPr="001E20D2">
        <w:rPr>
          <w:b/>
          <w:sz w:val="24"/>
        </w:rPr>
        <w:t>Чтение.</w:t>
      </w:r>
      <w:r w:rsidRPr="001E20D2">
        <w:rPr>
          <w:sz w:val="24"/>
        </w:rPr>
        <w:t xml:space="preserve"> Формирование навыка слогового чтения (ориентация на букву,</w:t>
      </w:r>
    </w:p>
    <w:p w:rsidR="00881848" w:rsidRPr="001E20D2" w:rsidRDefault="00881848" w:rsidP="001E20D2">
      <w:pPr>
        <w:spacing w:line="240" w:lineRule="auto"/>
        <w:ind w:firstLine="709"/>
        <w:jc w:val="both"/>
        <w:rPr>
          <w:sz w:val="24"/>
        </w:rPr>
      </w:pPr>
      <w:r w:rsidRPr="001E20D2">
        <w:rPr>
          <w:sz w:val="24"/>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81848" w:rsidRPr="001E20D2" w:rsidRDefault="00881848" w:rsidP="001E20D2">
      <w:pPr>
        <w:spacing w:line="240" w:lineRule="auto"/>
        <w:ind w:firstLine="709"/>
        <w:jc w:val="both"/>
        <w:rPr>
          <w:sz w:val="24"/>
        </w:rPr>
      </w:pPr>
      <w:r w:rsidRPr="001E20D2">
        <w:rPr>
          <w:sz w:val="24"/>
        </w:rPr>
        <w:t>Знакомство с орфоэпическим чтением (при переходе к чтению целыми</w:t>
      </w:r>
    </w:p>
    <w:p w:rsidR="00881848" w:rsidRPr="001E20D2" w:rsidRDefault="00881848" w:rsidP="001E20D2">
      <w:pPr>
        <w:spacing w:line="240" w:lineRule="auto"/>
        <w:ind w:firstLine="709"/>
        <w:jc w:val="both"/>
        <w:rPr>
          <w:sz w:val="24"/>
        </w:rPr>
      </w:pPr>
      <w:r w:rsidRPr="001E20D2">
        <w:rPr>
          <w:sz w:val="24"/>
        </w:rPr>
        <w:t>словами). Орфографическое чтение (проговаривание) как средство самоконтроля при письме под диктовку и при списывании.</w:t>
      </w:r>
    </w:p>
    <w:p w:rsidR="00881848" w:rsidRPr="001E20D2" w:rsidRDefault="00881848" w:rsidP="001E20D2">
      <w:pPr>
        <w:spacing w:line="240" w:lineRule="auto"/>
        <w:ind w:firstLine="709"/>
        <w:jc w:val="both"/>
        <w:rPr>
          <w:i/>
          <w:sz w:val="24"/>
        </w:rPr>
      </w:pPr>
      <w:r w:rsidRPr="001E20D2">
        <w:rPr>
          <w:b/>
          <w:sz w:val="24"/>
        </w:rPr>
        <w:t>Письмо.</w:t>
      </w:r>
      <w:r w:rsidRPr="001E20D2">
        <w:rPr>
          <w:i/>
          <w:sz w:val="24"/>
        </w:rPr>
        <w:t xml:space="preserve"> Усвоение гигиенических требований при письме. Развитие мелкой</w:t>
      </w:r>
    </w:p>
    <w:p w:rsidR="00881848" w:rsidRPr="001E20D2" w:rsidRDefault="00881848" w:rsidP="001E20D2">
      <w:pPr>
        <w:spacing w:line="240" w:lineRule="auto"/>
        <w:ind w:firstLine="709"/>
        <w:jc w:val="both"/>
        <w:rPr>
          <w:i/>
          <w:sz w:val="24"/>
        </w:rPr>
      </w:pPr>
      <w:r w:rsidRPr="001E20D2">
        <w:rPr>
          <w:i/>
          <w:sz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881848" w:rsidRPr="001E20D2" w:rsidRDefault="00881848" w:rsidP="001E20D2">
      <w:pPr>
        <w:spacing w:line="240" w:lineRule="auto"/>
        <w:ind w:firstLine="709"/>
        <w:jc w:val="both"/>
        <w:rPr>
          <w:sz w:val="24"/>
        </w:rPr>
      </w:pPr>
      <w:r w:rsidRPr="001E20D2">
        <w:rPr>
          <w:sz w:val="24"/>
        </w:rPr>
        <w:t>Овладение начертанием письменных прописных (заглавных) и строчныхбукв.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ихпроизношением. Усвоение приемов и последовательности правильного списывания текста.</w:t>
      </w:r>
    </w:p>
    <w:p w:rsidR="00881848" w:rsidRPr="001E20D2" w:rsidRDefault="00881848" w:rsidP="001E20D2">
      <w:pPr>
        <w:spacing w:line="240" w:lineRule="auto"/>
        <w:ind w:firstLine="709"/>
        <w:jc w:val="both"/>
        <w:rPr>
          <w:sz w:val="24"/>
        </w:rPr>
      </w:pPr>
      <w:r w:rsidRPr="001E20D2">
        <w:rPr>
          <w:sz w:val="24"/>
        </w:rPr>
        <w:t>Понимание функции небуквенных графических средств: пробела междусловами, знака переноса.</w:t>
      </w:r>
    </w:p>
    <w:p w:rsidR="00881848" w:rsidRPr="001E20D2" w:rsidRDefault="00881848" w:rsidP="001E20D2">
      <w:pPr>
        <w:spacing w:line="240" w:lineRule="auto"/>
        <w:ind w:firstLine="709"/>
        <w:jc w:val="both"/>
        <w:rPr>
          <w:sz w:val="24"/>
        </w:rPr>
      </w:pPr>
      <w:r w:rsidRPr="001E20D2">
        <w:rPr>
          <w:b/>
          <w:i/>
          <w:sz w:val="24"/>
        </w:rPr>
        <w:t>Слово и предложение.</w:t>
      </w:r>
      <w:r w:rsidRPr="001E20D2">
        <w:rPr>
          <w:sz w:val="24"/>
        </w:rPr>
        <w:t xml:space="preserve"> Восприятие слова как объекта изучения, материала</w:t>
      </w:r>
    </w:p>
    <w:p w:rsidR="00881848" w:rsidRPr="001E20D2" w:rsidRDefault="00881848" w:rsidP="001E20D2">
      <w:pPr>
        <w:spacing w:line="240" w:lineRule="auto"/>
        <w:ind w:firstLine="709"/>
        <w:jc w:val="both"/>
        <w:rPr>
          <w:sz w:val="24"/>
        </w:rPr>
      </w:pPr>
      <w:r w:rsidRPr="001E20D2">
        <w:rPr>
          <w:sz w:val="24"/>
        </w:rPr>
        <w:t>для анализа. Наблюдение над значением слова.</w:t>
      </w:r>
    </w:p>
    <w:p w:rsidR="00881848" w:rsidRPr="001E20D2" w:rsidRDefault="00881848" w:rsidP="001E20D2">
      <w:pPr>
        <w:spacing w:line="240" w:lineRule="auto"/>
        <w:ind w:firstLine="709"/>
        <w:jc w:val="both"/>
        <w:rPr>
          <w:sz w:val="24"/>
        </w:rPr>
      </w:pPr>
      <w:r w:rsidRPr="001E20D2">
        <w:rPr>
          <w:sz w:val="24"/>
        </w:rPr>
        <w:t>Различение слова и предложения. Работа с предложением: выделение слов,изменение их порядка.</w:t>
      </w:r>
    </w:p>
    <w:p w:rsidR="00881848" w:rsidRPr="001E20D2" w:rsidRDefault="00881848" w:rsidP="001E20D2">
      <w:pPr>
        <w:spacing w:line="240" w:lineRule="auto"/>
        <w:ind w:firstLine="709"/>
        <w:jc w:val="both"/>
        <w:rPr>
          <w:sz w:val="24"/>
        </w:rPr>
      </w:pPr>
      <w:r w:rsidRPr="001E20D2">
        <w:rPr>
          <w:b/>
          <w:sz w:val="24"/>
        </w:rPr>
        <w:t>Орфография.</w:t>
      </w:r>
      <w:r w:rsidRPr="001E20D2">
        <w:rPr>
          <w:sz w:val="24"/>
        </w:rPr>
        <w:t>Знакомство с правилами правописания и их применение:</w:t>
      </w:r>
    </w:p>
    <w:p w:rsidR="00881848" w:rsidRPr="001E20D2" w:rsidRDefault="00881848" w:rsidP="001E20D2">
      <w:pPr>
        <w:spacing w:line="240" w:lineRule="auto"/>
        <w:ind w:firstLine="709"/>
        <w:jc w:val="both"/>
        <w:rPr>
          <w:sz w:val="24"/>
        </w:rPr>
      </w:pPr>
      <w:r w:rsidRPr="001E20D2">
        <w:rPr>
          <w:sz w:val="24"/>
        </w:rPr>
        <w:t>раздельное написание слов;</w:t>
      </w:r>
    </w:p>
    <w:p w:rsidR="00881848" w:rsidRPr="001E20D2" w:rsidRDefault="00881848" w:rsidP="001E20D2">
      <w:pPr>
        <w:spacing w:line="240" w:lineRule="auto"/>
        <w:ind w:firstLine="709"/>
        <w:jc w:val="both"/>
        <w:rPr>
          <w:sz w:val="24"/>
        </w:rPr>
      </w:pPr>
      <w:r w:rsidRPr="001E20D2">
        <w:rPr>
          <w:sz w:val="24"/>
        </w:rPr>
        <w:t>обозначение гласных после шипящих (ча – ща, чу – щу, жи – ши);</w:t>
      </w:r>
    </w:p>
    <w:p w:rsidR="00881848" w:rsidRPr="001E20D2" w:rsidRDefault="00881848" w:rsidP="001E20D2">
      <w:pPr>
        <w:spacing w:line="240" w:lineRule="auto"/>
        <w:ind w:firstLine="709"/>
        <w:jc w:val="both"/>
        <w:rPr>
          <w:sz w:val="24"/>
        </w:rPr>
      </w:pPr>
      <w:r w:rsidRPr="001E20D2">
        <w:rPr>
          <w:sz w:val="24"/>
        </w:rPr>
        <w:t>прописная (заглавная) буква в начале предложения, в именах собственных;</w:t>
      </w:r>
    </w:p>
    <w:p w:rsidR="00881848" w:rsidRPr="001E20D2" w:rsidRDefault="00881848" w:rsidP="001E20D2">
      <w:pPr>
        <w:spacing w:line="240" w:lineRule="auto"/>
        <w:ind w:firstLine="709"/>
        <w:jc w:val="both"/>
        <w:rPr>
          <w:sz w:val="24"/>
        </w:rPr>
      </w:pPr>
      <w:r w:rsidRPr="001E20D2">
        <w:rPr>
          <w:sz w:val="24"/>
        </w:rPr>
        <w:t>перенос слов по слогам без стечения согласных;</w:t>
      </w:r>
    </w:p>
    <w:p w:rsidR="00881848" w:rsidRPr="001E20D2" w:rsidRDefault="00881848" w:rsidP="001E20D2">
      <w:pPr>
        <w:spacing w:line="240" w:lineRule="auto"/>
        <w:ind w:firstLine="709"/>
        <w:jc w:val="both"/>
        <w:rPr>
          <w:sz w:val="24"/>
        </w:rPr>
      </w:pPr>
      <w:r w:rsidRPr="001E20D2">
        <w:rPr>
          <w:sz w:val="24"/>
        </w:rPr>
        <w:t>знаки препинания в конце предложения.</w:t>
      </w:r>
    </w:p>
    <w:p w:rsidR="00881848" w:rsidRPr="001E20D2" w:rsidRDefault="00881848" w:rsidP="001E20D2">
      <w:pPr>
        <w:spacing w:line="240" w:lineRule="auto"/>
        <w:ind w:firstLine="709"/>
        <w:jc w:val="both"/>
        <w:rPr>
          <w:sz w:val="24"/>
        </w:rPr>
      </w:pPr>
      <w:r w:rsidRPr="001E20D2">
        <w:rPr>
          <w:b/>
          <w:sz w:val="24"/>
        </w:rPr>
        <w:t>Развитие речи.</w:t>
      </w:r>
      <w:r w:rsidRPr="001E20D2">
        <w:rPr>
          <w:sz w:val="24"/>
        </w:rPr>
        <w:t>Понимание прочитанного текста при самостоятельномчтении вслух и при его прослушивании. Составление небольших рассказов</w:t>
      </w:r>
    </w:p>
    <w:p w:rsidR="00881848" w:rsidRPr="001E20D2" w:rsidRDefault="00881848" w:rsidP="001E20D2">
      <w:pPr>
        <w:spacing w:line="240" w:lineRule="auto"/>
        <w:ind w:firstLine="709"/>
        <w:jc w:val="both"/>
        <w:rPr>
          <w:sz w:val="24"/>
        </w:rPr>
      </w:pPr>
      <w:r w:rsidRPr="001E20D2">
        <w:rPr>
          <w:sz w:val="24"/>
        </w:rPr>
        <w:t>повествовательного характера по серии сюжетных картинок, материалам</w:t>
      </w:r>
    </w:p>
    <w:p w:rsidR="00881848" w:rsidRPr="001E20D2" w:rsidRDefault="00881848" w:rsidP="001E20D2">
      <w:pPr>
        <w:spacing w:line="240" w:lineRule="auto"/>
        <w:ind w:firstLine="709"/>
        <w:jc w:val="both"/>
        <w:rPr>
          <w:sz w:val="24"/>
        </w:rPr>
      </w:pPr>
      <w:r w:rsidRPr="001E20D2">
        <w:rPr>
          <w:sz w:val="24"/>
        </w:rPr>
        <w:t>собственных игр, занятий, наблюдений.</w:t>
      </w:r>
    </w:p>
    <w:p w:rsidR="00881848" w:rsidRPr="001E20D2" w:rsidRDefault="00881848" w:rsidP="001E20D2">
      <w:pPr>
        <w:spacing w:line="240" w:lineRule="auto"/>
        <w:ind w:firstLine="709"/>
        <w:jc w:val="both"/>
        <w:rPr>
          <w:b/>
          <w:sz w:val="24"/>
        </w:rPr>
      </w:pPr>
      <w:r w:rsidRPr="001E20D2">
        <w:rPr>
          <w:b/>
          <w:sz w:val="24"/>
        </w:rPr>
        <w:t>Систематический курс</w:t>
      </w:r>
    </w:p>
    <w:p w:rsidR="00881848" w:rsidRPr="001E20D2" w:rsidRDefault="00881848" w:rsidP="001E20D2">
      <w:pPr>
        <w:spacing w:line="240" w:lineRule="auto"/>
        <w:ind w:firstLine="709"/>
        <w:jc w:val="both"/>
        <w:rPr>
          <w:sz w:val="24"/>
        </w:rPr>
      </w:pPr>
      <w:r w:rsidRPr="001E20D2">
        <w:rPr>
          <w:b/>
          <w:sz w:val="24"/>
        </w:rPr>
        <w:t>Фонетика и орфоэпия.</w:t>
      </w:r>
      <w:r w:rsidRPr="001E20D2">
        <w:rPr>
          <w:sz w:val="24"/>
        </w:rPr>
        <w:t>Различение гласных и согласных звуков.</w:t>
      </w:r>
    </w:p>
    <w:p w:rsidR="00881848" w:rsidRPr="001E20D2" w:rsidRDefault="00881848" w:rsidP="001E20D2">
      <w:pPr>
        <w:spacing w:line="240" w:lineRule="auto"/>
        <w:ind w:firstLine="709"/>
        <w:jc w:val="both"/>
        <w:rPr>
          <w:i/>
          <w:sz w:val="24"/>
        </w:rPr>
      </w:pPr>
      <w:r w:rsidRPr="001E20D2">
        <w:rPr>
          <w:sz w:val="24"/>
        </w:rPr>
        <w:t xml:space="preserve">Нахождение в слове ударных и безударных гласных звуков. Различение мягких и твердых согласных звуков, определение парных и непарных по твердости –мягкости согласных звуков. Различение звонких и глухих звуков, определениепарных и непарных по звонкости – глухости согласных звуков. Определениекачественной характеристики звука: гласный – согласный; гласный ударный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русскоголитературного языка. </w:t>
      </w:r>
      <w:r w:rsidRPr="001E20D2">
        <w:rPr>
          <w:i/>
          <w:sz w:val="24"/>
        </w:rPr>
        <w:t>Фонетический разбор слова.</w:t>
      </w:r>
    </w:p>
    <w:p w:rsidR="00881848" w:rsidRPr="001E20D2" w:rsidRDefault="00881848" w:rsidP="001E20D2">
      <w:pPr>
        <w:spacing w:line="240" w:lineRule="auto"/>
        <w:ind w:firstLine="709"/>
        <w:jc w:val="both"/>
        <w:rPr>
          <w:sz w:val="24"/>
        </w:rPr>
      </w:pPr>
      <w:r w:rsidRPr="001E20D2">
        <w:rPr>
          <w:b/>
          <w:sz w:val="24"/>
        </w:rPr>
        <w:t>Графика.</w:t>
      </w:r>
      <w:r w:rsidRPr="001E20D2">
        <w:rPr>
          <w:sz w:val="24"/>
        </w:rPr>
        <w:t>Различение звуков и букв. Обозначение на письме твердости и</w:t>
      </w:r>
    </w:p>
    <w:p w:rsidR="00881848" w:rsidRPr="001E20D2" w:rsidRDefault="00881848" w:rsidP="001E20D2">
      <w:pPr>
        <w:spacing w:line="240" w:lineRule="auto"/>
        <w:ind w:firstLine="709"/>
        <w:jc w:val="both"/>
        <w:rPr>
          <w:sz w:val="24"/>
        </w:rPr>
      </w:pPr>
      <w:r w:rsidRPr="001E20D2">
        <w:rPr>
          <w:sz w:val="24"/>
        </w:rPr>
        <w:t>мягкости согласных звуков. Использование на письме разделительных ъ и ь.</w:t>
      </w:r>
    </w:p>
    <w:p w:rsidR="00881848" w:rsidRPr="001E20D2" w:rsidRDefault="00881848" w:rsidP="001E20D2">
      <w:pPr>
        <w:spacing w:line="240" w:lineRule="auto"/>
        <w:ind w:firstLine="709"/>
        <w:jc w:val="both"/>
        <w:rPr>
          <w:sz w:val="24"/>
        </w:rPr>
      </w:pPr>
      <w:r w:rsidRPr="001E20D2">
        <w:rPr>
          <w:sz w:val="24"/>
        </w:rPr>
        <w:t>Установление соотношения звукового и буквенного состава слова в словах</w:t>
      </w:r>
    </w:p>
    <w:p w:rsidR="00881848" w:rsidRPr="001E20D2" w:rsidRDefault="00881848" w:rsidP="001E20D2">
      <w:pPr>
        <w:spacing w:line="240" w:lineRule="auto"/>
        <w:ind w:firstLine="709"/>
        <w:jc w:val="both"/>
        <w:rPr>
          <w:sz w:val="24"/>
        </w:rPr>
      </w:pPr>
      <w:r w:rsidRPr="001E20D2">
        <w:rPr>
          <w:sz w:val="24"/>
        </w:rPr>
        <w:t>типа стол, конь; в словах с йотированными гласными</w:t>
      </w:r>
      <w:r w:rsidRPr="001E20D2">
        <w:rPr>
          <w:b/>
          <w:i/>
          <w:sz w:val="24"/>
        </w:rPr>
        <w:t>е, е, ю, я;</w:t>
      </w:r>
      <w:r w:rsidRPr="001E20D2">
        <w:rPr>
          <w:sz w:val="24"/>
        </w:rPr>
        <w:t>в словах с</w:t>
      </w:r>
    </w:p>
    <w:p w:rsidR="00881848" w:rsidRPr="001E20D2" w:rsidRDefault="00881848" w:rsidP="001E20D2">
      <w:pPr>
        <w:spacing w:line="240" w:lineRule="auto"/>
        <w:ind w:firstLine="709"/>
        <w:jc w:val="both"/>
        <w:rPr>
          <w:sz w:val="24"/>
        </w:rPr>
      </w:pPr>
      <w:r w:rsidRPr="001E20D2">
        <w:rPr>
          <w:sz w:val="24"/>
        </w:rPr>
        <w:t>непроизносимыми согласными.</w:t>
      </w:r>
    </w:p>
    <w:p w:rsidR="00881848" w:rsidRPr="001E20D2" w:rsidRDefault="00881848" w:rsidP="001E20D2">
      <w:pPr>
        <w:spacing w:line="240" w:lineRule="auto"/>
        <w:ind w:firstLine="709"/>
        <w:jc w:val="both"/>
        <w:rPr>
          <w:sz w:val="24"/>
        </w:rPr>
      </w:pPr>
      <w:r w:rsidRPr="001E20D2">
        <w:rPr>
          <w:sz w:val="24"/>
        </w:rPr>
        <w:t>Использование небуквенных графических средств: пробела между словами,знака переноса, абзаца.</w:t>
      </w:r>
    </w:p>
    <w:p w:rsidR="00881848" w:rsidRPr="001E20D2" w:rsidRDefault="00881848" w:rsidP="001E20D2">
      <w:pPr>
        <w:spacing w:line="240" w:lineRule="auto"/>
        <w:ind w:firstLine="709"/>
        <w:jc w:val="both"/>
        <w:rPr>
          <w:sz w:val="24"/>
        </w:rPr>
      </w:pPr>
      <w:r w:rsidRPr="001E20D2">
        <w:rPr>
          <w:sz w:val="24"/>
        </w:rPr>
        <w:t>Знание алфавита: правильное название букв, знание их последовательности.</w:t>
      </w:r>
    </w:p>
    <w:p w:rsidR="00881848" w:rsidRPr="001E20D2" w:rsidRDefault="00881848" w:rsidP="001E20D2">
      <w:pPr>
        <w:spacing w:line="240" w:lineRule="auto"/>
        <w:ind w:firstLine="709"/>
        <w:jc w:val="both"/>
        <w:rPr>
          <w:sz w:val="24"/>
        </w:rPr>
      </w:pPr>
      <w:r w:rsidRPr="001E20D2">
        <w:rPr>
          <w:sz w:val="24"/>
        </w:rPr>
        <w:t>Использование алфавита при работе со словарями, справочниками, каталогами.</w:t>
      </w:r>
    </w:p>
    <w:p w:rsidR="00881848" w:rsidRPr="001E20D2" w:rsidRDefault="00881848" w:rsidP="001E20D2">
      <w:pPr>
        <w:spacing w:line="240" w:lineRule="auto"/>
        <w:ind w:firstLine="709"/>
        <w:jc w:val="both"/>
        <w:rPr>
          <w:sz w:val="24"/>
        </w:rPr>
      </w:pPr>
      <w:r w:rsidRPr="001E20D2">
        <w:rPr>
          <w:b/>
          <w:sz w:val="24"/>
        </w:rPr>
        <w:t>Лексика.</w:t>
      </w:r>
      <w:r w:rsidRPr="001E20D2">
        <w:rPr>
          <w:sz w:val="24"/>
        </w:rPr>
        <w:t>Понимание слова как единства звучания и значения. Выявление</w:t>
      </w:r>
    </w:p>
    <w:p w:rsidR="00881848" w:rsidRPr="001E20D2" w:rsidRDefault="00881848" w:rsidP="001E20D2">
      <w:pPr>
        <w:spacing w:line="240" w:lineRule="auto"/>
        <w:ind w:firstLine="709"/>
        <w:jc w:val="both"/>
        <w:rPr>
          <w:i/>
          <w:sz w:val="24"/>
        </w:rPr>
      </w:pPr>
      <w:r w:rsidRPr="001E20D2">
        <w:rPr>
          <w:sz w:val="24"/>
        </w:rPr>
        <w:t>слов, значение которых требует уточнения.</w:t>
      </w:r>
      <w:r w:rsidRPr="001E20D2">
        <w:rPr>
          <w:i/>
          <w:sz w:val="24"/>
        </w:rPr>
        <w:t xml:space="preserve"> Определение значения слова по текстуили уточнение значения с помощью толкового словаря. Представление ободнозначных и многозначных словах, о прямом и переносном значении слова.</w:t>
      </w:r>
    </w:p>
    <w:p w:rsidR="00881848" w:rsidRPr="001E20D2" w:rsidRDefault="00881848" w:rsidP="001E20D2">
      <w:pPr>
        <w:spacing w:line="240" w:lineRule="auto"/>
        <w:ind w:firstLine="709"/>
        <w:jc w:val="both"/>
        <w:rPr>
          <w:i/>
          <w:sz w:val="24"/>
        </w:rPr>
      </w:pPr>
      <w:r w:rsidRPr="001E20D2">
        <w:rPr>
          <w:i/>
          <w:sz w:val="24"/>
        </w:rPr>
        <w:t>Наблюдение за использованием в речи синонимов и антонимов.</w:t>
      </w:r>
    </w:p>
    <w:p w:rsidR="00881848" w:rsidRPr="001E20D2" w:rsidRDefault="00881848" w:rsidP="001E20D2">
      <w:pPr>
        <w:spacing w:line="240" w:lineRule="auto"/>
        <w:ind w:firstLine="709"/>
        <w:jc w:val="both"/>
        <w:rPr>
          <w:sz w:val="24"/>
        </w:rPr>
      </w:pPr>
      <w:r w:rsidRPr="001E20D2">
        <w:rPr>
          <w:b/>
          <w:sz w:val="24"/>
        </w:rPr>
        <w:t>Состав слова (морфемика).</w:t>
      </w:r>
      <w:r w:rsidRPr="001E20D2">
        <w:rPr>
          <w:sz w:val="24"/>
        </w:rPr>
        <w:t xml:space="preserve"> Овладение понятием «родственные(однокоренные) слова». Различение однокоренных слов и различных форм одного и того же слова. Различение однокоренных слов и синонимов, однокоренных слов с омонимичными корнями. Выделение в словах с однозначно выделяемымиморфемами окончания, корня, приставки, суффикса. Различение изменяемых и неизменяемых слов.</w:t>
      </w:r>
      <w:r w:rsidRPr="001E20D2">
        <w:rPr>
          <w:i/>
          <w:sz w:val="24"/>
        </w:rPr>
        <w:t xml:space="preserve"> Представление о значении суффиксов и приставок.Образование однокоренных слов с помощью суффиксов и приставок. Разбор словапо составу.</w:t>
      </w:r>
    </w:p>
    <w:p w:rsidR="00881848" w:rsidRPr="001E20D2" w:rsidRDefault="00881848" w:rsidP="001E20D2">
      <w:pPr>
        <w:spacing w:line="240" w:lineRule="auto"/>
        <w:ind w:firstLine="709"/>
        <w:jc w:val="both"/>
        <w:rPr>
          <w:sz w:val="24"/>
        </w:rPr>
      </w:pPr>
      <w:r w:rsidRPr="001E20D2">
        <w:rPr>
          <w:b/>
          <w:sz w:val="24"/>
        </w:rPr>
        <w:t>Морфология</w:t>
      </w:r>
      <w:r w:rsidRPr="001E20D2">
        <w:rPr>
          <w:b/>
          <w:i/>
          <w:sz w:val="24"/>
        </w:rPr>
        <w:t>.</w:t>
      </w:r>
      <w:r w:rsidRPr="001E20D2">
        <w:rPr>
          <w:sz w:val="24"/>
        </w:rPr>
        <w:t>Части речи; деление частей речи на самостоятельные ислужебные.</w:t>
      </w:r>
    </w:p>
    <w:p w:rsidR="00881848" w:rsidRPr="001E20D2" w:rsidRDefault="00881848" w:rsidP="001E20D2">
      <w:pPr>
        <w:spacing w:line="240" w:lineRule="auto"/>
        <w:ind w:firstLine="709"/>
        <w:jc w:val="both"/>
        <w:rPr>
          <w:sz w:val="24"/>
        </w:rPr>
      </w:pPr>
      <w:r w:rsidRPr="001E20D2">
        <w:rPr>
          <w:sz w:val="24"/>
        </w:rPr>
        <w:t>Имя существительное. Значение и употребление в речи. Умение опознавать</w:t>
      </w:r>
    </w:p>
    <w:p w:rsidR="00881848" w:rsidRPr="001E20D2" w:rsidRDefault="00881848" w:rsidP="001E20D2">
      <w:pPr>
        <w:spacing w:line="240" w:lineRule="auto"/>
        <w:ind w:firstLine="709"/>
        <w:jc w:val="both"/>
        <w:rPr>
          <w:sz w:val="24"/>
        </w:rPr>
      </w:pPr>
      <w:r w:rsidRPr="001E20D2">
        <w:rPr>
          <w:sz w:val="24"/>
        </w:rPr>
        <w:t xml:space="preserve">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Изменениесуществительных по падежам. Определение падежа, в котором употреблено имя существительное. </w:t>
      </w:r>
      <w:r w:rsidRPr="001E20D2">
        <w:rPr>
          <w:i/>
          <w:sz w:val="24"/>
        </w:rPr>
        <w:t>Различение падежных и смысловых (синтаксических) вопросов.</w:t>
      </w:r>
    </w:p>
    <w:p w:rsidR="00881848" w:rsidRPr="001E20D2" w:rsidRDefault="00881848" w:rsidP="001E20D2">
      <w:pPr>
        <w:spacing w:line="240" w:lineRule="auto"/>
        <w:ind w:firstLine="709"/>
        <w:jc w:val="both"/>
        <w:rPr>
          <w:sz w:val="24"/>
        </w:rPr>
      </w:pPr>
      <w:r w:rsidRPr="001E20D2">
        <w:rPr>
          <w:sz w:val="24"/>
        </w:rPr>
        <w:t>Определение принадлежности имен существительных к 1, 2, 3-му склонению.</w:t>
      </w:r>
    </w:p>
    <w:p w:rsidR="00881848" w:rsidRPr="001E20D2" w:rsidRDefault="00881848" w:rsidP="001E20D2">
      <w:pPr>
        <w:spacing w:line="240" w:lineRule="auto"/>
        <w:ind w:firstLine="709"/>
        <w:jc w:val="both"/>
        <w:rPr>
          <w:i/>
          <w:sz w:val="24"/>
        </w:rPr>
      </w:pPr>
      <w:r w:rsidRPr="001E20D2">
        <w:rPr>
          <w:i/>
          <w:sz w:val="24"/>
        </w:rPr>
        <w:t>Морфологический разбор имен существительных.</w:t>
      </w:r>
    </w:p>
    <w:p w:rsidR="00881848" w:rsidRPr="001E20D2" w:rsidRDefault="00881848" w:rsidP="001E20D2">
      <w:pPr>
        <w:spacing w:line="240" w:lineRule="auto"/>
        <w:ind w:firstLine="709"/>
        <w:jc w:val="both"/>
        <w:rPr>
          <w:i/>
          <w:sz w:val="24"/>
        </w:rPr>
      </w:pPr>
      <w:r w:rsidRPr="001E20D2">
        <w:rPr>
          <w:sz w:val="24"/>
        </w:rPr>
        <w:t>Имя прилагательное</w:t>
      </w:r>
      <w:r w:rsidRPr="001E20D2">
        <w:rPr>
          <w:i/>
          <w:sz w:val="24"/>
        </w:rPr>
        <w:t xml:space="preserve">. </w:t>
      </w:r>
      <w:r w:rsidRPr="001E20D2">
        <w:rPr>
          <w:sz w:val="24"/>
        </w:rPr>
        <w:t>Значение и употребление в речи. Изменениеприлагательных по родам, числам и падежам, кроме прилагательных</w:t>
      </w:r>
      <w:r w:rsidRPr="001E20D2">
        <w:rPr>
          <w:i/>
          <w:sz w:val="24"/>
        </w:rPr>
        <w:t xml:space="preserve">на </w:t>
      </w:r>
      <w:r w:rsidRPr="001E20D2">
        <w:rPr>
          <w:b/>
          <w:i/>
          <w:sz w:val="24"/>
        </w:rPr>
        <w:t>-ий, -ья, -ов, -ин.</w:t>
      </w:r>
      <w:r w:rsidRPr="001E20D2">
        <w:rPr>
          <w:i/>
          <w:sz w:val="24"/>
        </w:rPr>
        <w:t xml:space="preserve"> Морфологический разбор имен прилагательных.</w:t>
      </w:r>
    </w:p>
    <w:p w:rsidR="00881848" w:rsidRPr="001E20D2" w:rsidRDefault="00881848" w:rsidP="001E20D2">
      <w:pPr>
        <w:spacing w:line="240" w:lineRule="auto"/>
        <w:ind w:firstLine="709"/>
        <w:jc w:val="both"/>
        <w:rPr>
          <w:i/>
          <w:sz w:val="24"/>
        </w:rPr>
      </w:pPr>
      <w:r w:rsidRPr="001E20D2">
        <w:rPr>
          <w:sz w:val="24"/>
        </w:rPr>
        <w:t>Местоимение.Общее представление о местоимении.</w:t>
      </w:r>
      <w:r w:rsidRPr="001E20D2">
        <w:rPr>
          <w:i/>
          <w:sz w:val="24"/>
        </w:rPr>
        <w:t xml:space="preserve"> Личные местоимения,значение и употребление в речи. Личные местоимения 1, 2, 3-го лица единственного и множественного числа. Склонение личных местоимений.</w:t>
      </w:r>
    </w:p>
    <w:p w:rsidR="00881848" w:rsidRPr="001E20D2" w:rsidRDefault="00881848" w:rsidP="001E20D2">
      <w:pPr>
        <w:spacing w:line="240" w:lineRule="auto"/>
        <w:ind w:firstLine="709"/>
        <w:jc w:val="both"/>
        <w:rPr>
          <w:sz w:val="24"/>
        </w:rPr>
      </w:pPr>
      <w:r w:rsidRPr="001E20D2">
        <w:rPr>
          <w:sz w:val="24"/>
        </w:rPr>
        <w:t>Глагол. Значение и употребление в речи. Неопределенная форма глагола.</w:t>
      </w:r>
    </w:p>
    <w:p w:rsidR="00881848" w:rsidRPr="001E20D2" w:rsidRDefault="00881848" w:rsidP="001E20D2">
      <w:pPr>
        <w:spacing w:line="240" w:lineRule="auto"/>
        <w:ind w:firstLine="709"/>
        <w:jc w:val="both"/>
        <w:rPr>
          <w:sz w:val="24"/>
        </w:rPr>
      </w:pPr>
      <w:r w:rsidRPr="001E20D2">
        <w:rPr>
          <w:sz w:val="24"/>
        </w:rPr>
        <w:t>Различение глаголов, отвечающих на вопросы «что сделать?» и «что делать?».</w:t>
      </w:r>
    </w:p>
    <w:p w:rsidR="00881848" w:rsidRPr="001E20D2" w:rsidRDefault="00881848" w:rsidP="001E20D2">
      <w:pPr>
        <w:spacing w:line="240" w:lineRule="auto"/>
        <w:ind w:firstLine="709"/>
        <w:jc w:val="both"/>
        <w:rPr>
          <w:sz w:val="24"/>
        </w:rPr>
      </w:pPr>
      <w:r w:rsidRPr="001E20D2">
        <w:rPr>
          <w:sz w:val="24"/>
        </w:rPr>
        <w:t>Изменение глаголов по временам. Изменение глаголов по лицам и числам в</w:t>
      </w:r>
    </w:p>
    <w:p w:rsidR="00881848" w:rsidRPr="001E20D2" w:rsidRDefault="00881848" w:rsidP="001E20D2">
      <w:pPr>
        <w:spacing w:line="240" w:lineRule="auto"/>
        <w:ind w:firstLine="709"/>
        <w:jc w:val="both"/>
        <w:rPr>
          <w:sz w:val="24"/>
        </w:rPr>
      </w:pPr>
      <w:r w:rsidRPr="001E20D2">
        <w:rPr>
          <w:sz w:val="24"/>
        </w:rPr>
        <w:t>настоящем и будущем времени (спряжение). Способы определения I и II</w:t>
      </w:r>
    </w:p>
    <w:p w:rsidR="00881848" w:rsidRPr="001E20D2" w:rsidRDefault="00881848" w:rsidP="001E20D2">
      <w:pPr>
        <w:spacing w:line="240" w:lineRule="auto"/>
        <w:ind w:firstLine="709"/>
        <w:jc w:val="both"/>
        <w:rPr>
          <w:sz w:val="24"/>
        </w:rPr>
      </w:pPr>
      <w:r w:rsidRPr="001E20D2">
        <w:rPr>
          <w:sz w:val="24"/>
        </w:rPr>
        <w:t>спряжения глаголов (практическое овладение). Изменение глаголов прошедшего времени по родам и числам.</w:t>
      </w:r>
      <w:r w:rsidRPr="001E20D2">
        <w:rPr>
          <w:i/>
          <w:sz w:val="24"/>
        </w:rPr>
        <w:t xml:space="preserve"> Морфологический разбор глаголов.</w:t>
      </w:r>
    </w:p>
    <w:p w:rsidR="00881848" w:rsidRPr="001E20D2" w:rsidRDefault="00881848" w:rsidP="001E20D2">
      <w:pPr>
        <w:spacing w:line="240" w:lineRule="auto"/>
        <w:ind w:firstLine="709"/>
        <w:jc w:val="both"/>
        <w:rPr>
          <w:i/>
          <w:sz w:val="24"/>
        </w:rPr>
      </w:pPr>
      <w:r w:rsidRPr="001E20D2">
        <w:rPr>
          <w:i/>
          <w:sz w:val="24"/>
        </w:rPr>
        <w:t>Наречие. Значение и употребление в речи.</w:t>
      </w:r>
    </w:p>
    <w:p w:rsidR="00881848" w:rsidRPr="001E20D2" w:rsidRDefault="00881848" w:rsidP="001E20D2">
      <w:pPr>
        <w:spacing w:line="240" w:lineRule="auto"/>
        <w:ind w:firstLine="709"/>
        <w:jc w:val="both"/>
        <w:rPr>
          <w:i/>
          <w:sz w:val="24"/>
        </w:rPr>
      </w:pPr>
      <w:r w:rsidRPr="001E20D2">
        <w:rPr>
          <w:sz w:val="24"/>
        </w:rPr>
        <w:t>Предлог.</w:t>
      </w:r>
      <w:r w:rsidRPr="001E20D2">
        <w:rPr>
          <w:i/>
          <w:sz w:val="24"/>
        </w:rPr>
        <w:t xml:space="preserve"> Знакомство с наиболее употребительными предлогами. Функция</w:t>
      </w:r>
    </w:p>
    <w:p w:rsidR="00881848" w:rsidRPr="001E20D2" w:rsidRDefault="00881848" w:rsidP="001E20D2">
      <w:pPr>
        <w:spacing w:line="240" w:lineRule="auto"/>
        <w:ind w:firstLine="709"/>
        <w:jc w:val="both"/>
        <w:rPr>
          <w:i/>
          <w:sz w:val="24"/>
        </w:rPr>
      </w:pPr>
      <w:r w:rsidRPr="001E20D2">
        <w:rPr>
          <w:i/>
          <w:sz w:val="24"/>
        </w:rPr>
        <w:t>предлогов: образование падежных форм имен существительных и местоимений.</w:t>
      </w:r>
    </w:p>
    <w:p w:rsidR="00881848" w:rsidRPr="001E20D2" w:rsidRDefault="00881848" w:rsidP="001E20D2">
      <w:pPr>
        <w:spacing w:line="240" w:lineRule="auto"/>
        <w:ind w:firstLine="709"/>
        <w:jc w:val="both"/>
        <w:rPr>
          <w:sz w:val="24"/>
        </w:rPr>
      </w:pPr>
      <w:r w:rsidRPr="001E20D2">
        <w:rPr>
          <w:sz w:val="24"/>
        </w:rPr>
        <w:t>Отличие предлогов от приставок.</w:t>
      </w:r>
    </w:p>
    <w:p w:rsidR="00881848" w:rsidRPr="001E20D2" w:rsidRDefault="00881848" w:rsidP="001E20D2">
      <w:pPr>
        <w:spacing w:line="240" w:lineRule="auto"/>
        <w:ind w:firstLine="709"/>
        <w:jc w:val="both"/>
        <w:rPr>
          <w:sz w:val="24"/>
        </w:rPr>
      </w:pPr>
      <w:r w:rsidRPr="001E20D2">
        <w:rPr>
          <w:sz w:val="24"/>
        </w:rPr>
        <w:t xml:space="preserve">Союзы </w:t>
      </w:r>
      <w:r w:rsidRPr="001E20D2">
        <w:rPr>
          <w:b/>
          <w:i/>
          <w:sz w:val="24"/>
        </w:rPr>
        <w:t>и, а, но,</w:t>
      </w:r>
      <w:r w:rsidRPr="001E20D2">
        <w:rPr>
          <w:sz w:val="24"/>
        </w:rPr>
        <w:t xml:space="preserve"> их роль в речи. Частица </w:t>
      </w:r>
      <w:r w:rsidRPr="001E20D2">
        <w:rPr>
          <w:b/>
          <w:i/>
          <w:sz w:val="24"/>
        </w:rPr>
        <w:t>не,</w:t>
      </w:r>
      <w:r w:rsidRPr="001E20D2">
        <w:rPr>
          <w:sz w:val="24"/>
        </w:rPr>
        <w:t xml:space="preserve"> ее значение.</w:t>
      </w:r>
    </w:p>
    <w:p w:rsidR="00881848" w:rsidRPr="001E20D2" w:rsidRDefault="00881848" w:rsidP="001E20D2">
      <w:pPr>
        <w:spacing w:line="240" w:lineRule="auto"/>
        <w:ind w:firstLine="709"/>
        <w:jc w:val="both"/>
        <w:rPr>
          <w:sz w:val="24"/>
        </w:rPr>
      </w:pPr>
      <w:r w:rsidRPr="001E20D2">
        <w:rPr>
          <w:b/>
          <w:sz w:val="24"/>
        </w:rPr>
        <w:t>Синтаксис.</w:t>
      </w:r>
      <w:r w:rsidRPr="001E20D2">
        <w:rPr>
          <w:sz w:val="24"/>
        </w:rPr>
        <w:t>Различение предложения, словосочетания, слова (осознание их</w:t>
      </w:r>
    </w:p>
    <w:p w:rsidR="00881848" w:rsidRPr="001E20D2" w:rsidRDefault="00881848" w:rsidP="001E20D2">
      <w:pPr>
        <w:spacing w:line="240" w:lineRule="auto"/>
        <w:ind w:firstLine="709"/>
        <w:jc w:val="both"/>
        <w:rPr>
          <w:sz w:val="24"/>
        </w:rPr>
      </w:pPr>
      <w:r w:rsidRPr="001E20D2">
        <w:rPr>
          <w:sz w:val="24"/>
        </w:rPr>
        <w:t>сходства и различий). Различение предложений по цели высказывания:</w:t>
      </w:r>
    </w:p>
    <w:p w:rsidR="00881848" w:rsidRPr="001E20D2" w:rsidRDefault="00881848" w:rsidP="001E20D2">
      <w:pPr>
        <w:spacing w:line="240" w:lineRule="auto"/>
        <w:ind w:firstLine="709"/>
        <w:jc w:val="both"/>
        <w:rPr>
          <w:sz w:val="24"/>
        </w:rPr>
      </w:pPr>
      <w:r w:rsidRPr="001E20D2">
        <w:rPr>
          <w:sz w:val="24"/>
        </w:rPr>
        <w:t>повествовательные, вопросительные и побудительные; по эмоциональной окраске (интонации): восклицательные и невосклицательные.</w:t>
      </w:r>
    </w:p>
    <w:p w:rsidR="00881848" w:rsidRPr="001E20D2" w:rsidRDefault="00881848" w:rsidP="001E20D2">
      <w:pPr>
        <w:spacing w:line="240" w:lineRule="auto"/>
        <w:ind w:firstLine="709"/>
        <w:jc w:val="both"/>
        <w:rPr>
          <w:sz w:val="24"/>
        </w:rPr>
      </w:pPr>
      <w:r w:rsidRPr="001E20D2">
        <w:rPr>
          <w:sz w:val="24"/>
        </w:rPr>
        <w:t>Нахождение главных членов предложения: подлежащего и сказуемого.</w:t>
      </w:r>
    </w:p>
    <w:p w:rsidR="00881848" w:rsidRPr="001E20D2" w:rsidRDefault="00881848" w:rsidP="001E20D2">
      <w:pPr>
        <w:spacing w:line="240" w:lineRule="auto"/>
        <w:ind w:firstLine="709"/>
        <w:jc w:val="both"/>
        <w:rPr>
          <w:sz w:val="24"/>
        </w:rPr>
      </w:pPr>
      <w:r w:rsidRPr="001E20D2">
        <w:rPr>
          <w:sz w:val="24"/>
        </w:rPr>
        <w:t>Различение главных и второстепенных членов предложения. Установление связи (при помощи смысловых вопросов) между словами в словосочетании и</w:t>
      </w:r>
    </w:p>
    <w:p w:rsidR="00881848" w:rsidRPr="001E20D2" w:rsidRDefault="00881848" w:rsidP="001E20D2">
      <w:pPr>
        <w:spacing w:line="240" w:lineRule="auto"/>
        <w:ind w:firstLine="709"/>
        <w:jc w:val="both"/>
        <w:rPr>
          <w:sz w:val="24"/>
        </w:rPr>
      </w:pPr>
      <w:r w:rsidRPr="001E20D2">
        <w:rPr>
          <w:sz w:val="24"/>
        </w:rPr>
        <w:t>предложении.</w:t>
      </w:r>
    </w:p>
    <w:p w:rsidR="00881848" w:rsidRPr="001E20D2" w:rsidRDefault="00881848" w:rsidP="001E20D2">
      <w:pPr>
        <w:spacing w:line="240" w:lineRule="auto"/>
        <w:ind w:firstLine="709"/>
        <w:jc w:val="both"/>
        <w:rPr>
          <w:sz w:val="24"/>
        </w:rPr>
      </w:pPr>
      <w:r w:rsidRPr="001E20D2">
        <w:rPr>
          <w:sz w:val="24"/>
        </w:rPr>
        <w:t>Нахождение и самостоятельное составление предложений с однородными</w:t>
      </w:r>
    </w:p>
    <w:p w:rsidR="00881848" w:rsidRPr="001E20D2" w:rsidRDefault="00881848" w:rsidP="001E20D2">
      <w:pPr>
        <w:spacing w:line="240" w:lineRule="auto"/>
        <w:ind w:firstLine="709"/>
        <w:jc w:val="both"/>
        <w:rPr>
          <w:sz w:val="24"/>
        </w:rPr>
      </w:pPr>
      <w:r w:rsidRPr="001E20D2">
        <w:rPr>
          <w:sz w:val="24"/>
        </w:rPr>
        <w:t>членами без союзов и с союзами</w:t>
      </w:r>
      <w:r w:rsidRPr="001E20D2">
        <w:rPr>
          <w:b/>
          <w:i/>
          <w:sz w:val="24"/>
        </w:rPr>
        <w:t>и, а, но.</w:t>
      </w:r>
      <w:r w:rsidRPr="001E20D2">
        <w:rPr>
          <w:sz w:val="24"/>
        </w:rPr>
        <w:t>Использование интонации перечисления в предложениях с однородными членами.</w:t>
      </w:r>
    </w:p>
    <w:p w:rsidR="00881848" w:rsidRPr="001E20D2" w:rsidRDefault="00881848" w:rsidP="001E20D2">
      <w:pPr>
        <w:spacing w:line="240" w:lineRule="auto"/>
        <w:ind w:firstLine="709"/>
        <w:jc w:val="both"/>
        <w:rPr>
          <w:i/>
          <w:sz w:val="24"/>
        </w:rPr>
      </w:pPr>
      <w:r w:rsidRPr="001E20D2">
        <w:rPr>
          <w:i/>
          <w:sz w:val="24"/>
        </w:rPr>
        <w:t>Различение простых и сложных предложений.</w:t>
      </w:r>
    </w:p>
    <w:p w:rsidR="00881848" w:rsidRPr="001E20D2" w:rsidRDefault="00881848" w:rsidP="001E20D2">
      <w:pPr>
        <w:spacing w:line="240" w:lineRule="auto"/>
        <w:ind w:firstLine="709"/>
        <w:jc w:val="both"/>
        <w:rPr>
          <w:sz w:val="24"/>
        </w:rPr>
      </w:pPr>
      <w:r w:rsidRPr="001E20D2">
        <w:rPr>
          <w:b/>
          <w:sz w:val="24"/>
        </w:rPr>
        <w:t>Орфография и пунктуация.</w:t>
      </w:r>
      <w:r w:rsidRPr="001E20D2">
        <w:rPr>
          <w:sz w:val="24"/>
        </w:rPr>
        <w:t>Формирование орфографической зоркости,использование разных способов выбора написания в зависимости от места орфограммы в слове. Использование орфографического словаря.</w:t>
      </w:r>
    </w:p>
    <w:p w:rsidR="00881848" w:rsidRPr="001E20D2" w:rsidRDefault="00881848" w:rsidP="001E20D2">
      <w:pPr>
        <w:spacing w:line="240" w:lineRule="auto"/>
        <w:ind w:firstLine="709"/>
        <w:jc w:val="both"/>
        <w:rPr>
          <w:sz w:val="24"/>
        </w:rPr>
      </w:pPr>
      <w:r w:rsidRPr="001E20D2">
        <w:rPr>
          <w:sz w:val="24"/>
        </w:rPr>
        <w:t>Применение правил правописания:</w:t>
      </w:r>
    </w:p>
    <w:p w:rsidR="00881848" w:rsidRPr="001E20D2" w:rsidRDefault="00881848" w:rsidP="001E20D2">
      <w:pPr>
        <w:spacing w:line="240" w:lineRule="auto"/>
        <w:ind w:firstLine="709"/>
        <w:jc w:val="both"/>
        <w:rPr>
          <w:i/>
          <w:sz w:val="24"/>
        </w:rPr>
      </w:pPr>
      <w:r w:rsidRPr="001E20D2">
        <w:rPr>
          <w:sz w:val="24"/>
        </w:rPr>
        <w:t>Сочетания</w:t>
      </w:r>
      <w:r w:rsidRPr="001E20D2">
        <w:rPr>
          <w:b/>
          <w:i/>
          <w:sz w:val="24"/>
        </w:rPr>
        <w:t>жи – ши3, ча – ща, чу – щу</w:t>
      </w:r>
      <w:r w:rsidRPr="001E20D2">
        <w:rPr>
          <w:sz w:val="24"/>
        </w:rPr>
        <w:t>в положении под ударением;</w:t>
      </w:r>
    </w:p>
    <w:p w:rsidR="00881848" w:rsidRPr="001E20D2" w:rsidRDefault="00881848" w:rsidP="001E20D2">
      <w:pPr>
        <w:spacing w:line="240" w:lineRule="auto"/>
        <w:ind w:firstLine="709"/>
        <w:jc w:val="both"/>
        <w:rPr>
          <w:b/>
          <w:i/>
          <w:sz w:val="24"/>
        </w:rPr>
      </w:pPr>
      <w:r w:rsidRPr="001E20D2">
        <w:rPr>
          <w:sz w:val="24"/>
        </w:rPr>
        <w:t>Сочетания</w:t>
      </w:r>
      <w:r w:rsidRPr="001E20D2">
        <w:rPr>
          <w:b/>
          <w:i/>
          <w:sz w:val="24"/>
        </w:rPr>
        <w:t>чк – чн, чт, щн;</w:t>
      </w:r>
    </w:p>
    <w:p w:rsidR="00881848" w:rsidRPr="001E20D2" w:rsidRDefault="00881848" w:rsidP="001E20D2">
      <w:pPr>
        <w:spacing w:line="240" w:lineRule="auto"/>
        <w:ind w:firstLine="709"/>
        <w:jc w:val="both"/>
        <w:rPr>
          <w:sz w:val="24"/>
        </w:rPr>
      </w:pPr>
      <w:r w:rsidRPr="001E20D2">
        <w:rPr>
          <w:sz w:val="24"/>
        </w:rPr>
        <w:t>перенос слов;</w:t>
      </w:r>
    </w:p>
    <w:p w:rsidR="00881848" w:rsidRPr="001E20D2" w:rsidRDefault="00881848" w:rsidP="001E20D2">
      <w:pPr>
        <w:spacing w:line="240" w:lineRule="auto"/>
        <w:ind w:firstLine="709"/>
        <w:jc w:val="both"/>
        <w:rPr>
          <w:sz w:val="24"/>
        </w:rPr>
      </w:pPr>
      <w:r w:rsidRPr="001E20D2">
        <w:rPr>
          <w:sz w:val="24"/>
        </w:rPr>
        <w:t>прописная буква в начале предложения, в именах собственных;</w:t>
      </w:r>
    </w:p>
    <w:p w:rsidR="00881848" w:rsidRPr="001E20D2" w:rsidRDefault="00881848" w:rsidP="001E20D2">
      <w:pPr>
        <w:spacing w:line="240" w:lineRule="auto"/>
        <w:ind w:firstLine="709"/>
        <w:jc w:val="both"/>
        <w:rPr>
          <w:sz w:val="24"/>
        </w:rPr>
      </w:pPr>
      <w:r w:rsidRPr="001E20D2">
        <w:rPr>
          <w:sz w:val="24"/>
        </w:rPr>
        <w:t>проверяемые безударные гласные в корне слова;</w:t>
      </w:r>
    </w:p>
    <w:p w:rsidR="00881848" w:rsidRPr="001E20D2" w:rsidRDefault="00881848" w:rsidP="001E20D2">
      <w:pPr>
        <w:spacing w:line="240" w:lineRule="auto"/>
        <w:ind w:firstLine="709"/>
        <w:jc w:val="both"/>
        <w:rPr>
          <w:sz w:val="24"/>
        </w:rPr>
      </w:pPr>
      <w:r w:rsidRPr="001E20D2">
        <w:rPr>
          <w:sz w:val="24"/>
        </w:rPr>
        <w:t>парные звонкие и глухие согласные в корне слова;</w:t>
      </w:r>
    </w:p>
    <w:p w:rsidR="00881848" w:rsidRPr="001E20D2" w:rsidRDefault="00881848" w:rsidP="001E20D2">
      <w:pPr>
        <w:spacing w:line="240" w:lineRule="auto"/>
        <w:ind w:firstLine="709"/>
        <w:jc w:val="both"/>
        <w:rPr>
          <w:sz w:val="24"/>
        </w:rPr>
      </w:pPr>
      <w:r w:rsidRPr="001E20D2">
        <w:rPr>
          <w:sz w:val="24"/>
        </w:rPr>
        <w:t>непроизносимые согласные;</w:t>
      </w:r>
    </w:p>
    <w:p w:rsidR="00881848" w:rsidRPr="001E20D2" w:rsidRDefault="00881848" w:rsidP="001E20D2">
      <w:pPr>
        <w:spacing w:line="240" w:lineRule="auto"/>
        <w:ind w:firstLine="709"/>
        <w:jc w:val="both"/>
        <w:rPr>
          <w:sz w:val="24"/>
        </w:rPr>
      </w:pPr>
      <w:r w:rsidRPr="001E20D2">
        <w:rPr>
          <w:sz w:val="24"/>
        </w:rPr>
        <w:t>непроверяемые гласные и согласные в корне слова (на ограниченном перечне</w:t>
      </w:r>
    </w:p>
    <w:p w:rsidR="00881848" w:rsidRPr="001E20D2" w:rsidRDefault="00881848" w:rsidP="001E20D2">
      <w:pPr>
        <w:spacing w:line="240" w:lineRule="auto"/>
        <w:ind w:firstLine="709"/>
        <w:jc w:val="both"/>
        <w:rPr>
          <w:sz w:val="24"/>
        </w:rPr>
      </w:pPr>
      <w:r w:rsidRPr="001E20D2">
        <w:rPr>
          <w:sz w:val="24"/>
        </w:rPr>
        <w:t>слов);</w:t>
      </w:r>
    </w:p>
    <w:p w:rsidR="00881848" w:rsidRPr="001E20D2" w:rsidRDefault="00881848" w:rsidP="001E20D2">
      <w:pPr>
        <w:spacing w:line="240" w:lineRule="auto"/>
        <w:ind w:firstLine="709"/>
        <w:jc w:val="both"/>
        <w:rPr>
          <w:sz w:val="24"/>
        </w:rPr>
      </w:pPr>
      <w:r w:rsidRPr="001E20D2">
        <w:rPr>
          <w:sz w:val="24"/>
        </w:rPr>
        <w:t>гласные и согласные в неизменяемых на письме приставках;</w:t>
      </w:r>
    </w:p>
    <w:p w:rsidR="00881848" w:rsidRPr="001E20D2" w:rsidRDefault="00881848" w:rsidP="001E20D2">
      <w:pPr>
        <w:spacing w:line="240" w:lineRule="auto"/>
        <w:ind w:firstLine="709"/>
        <w:jc w:val="both"/>
        <w:rPr>
          <w:i/>
          <w:sz w:val="24"/>
        </w:rPr>
      </w:pPr>
      <w:r w:rsidRPr="001E20D2">
        <w:rPr>
          <w:sz w:val="24"/>
        </w:rPr>
        <w:t>разделительные</w:t>
      </w:r>
      <w:r w:rsidRPr="001E20D2">
        <w:rPr>
          <w:b/>
          <w:i/>
          <w:sz w:val="24"/>
        </w:rPr>
        <w:t>ъ и ь;</w:t>
      </w:r>
    </w:p>
    <w:p w:rsidR="00881848" w:rsidRPr="001E20D2" w:rsidRDefault="00881848" w:rsidP="001E20D2">
      <w:pPr>
        <w:spacing w:line="240" w:lineRule="auto"/>
        <w:ind w:firstLine="709"/>
        <w:jc w:val="both"/>
        <w:rPr>
          <w:b/>
          <w:i/>
          <w:sz w:val="24"/>
        </w:rPr>
      </w:pPr>
      <w:r w:rsidRPr="001E20D2">
        <w:rPr>
          <w:sz w:val="24"/>
        </w:rPr>
        <w:t>мягкий знак после шипящих на конце имен существительных</w:t>
      </w:r>
      <w:r w:rsidRPr="001E20D2">
        <w:rPr>
          <w:b/>
          <w:i/>
          <w:sz w:val="24"/>
        </w:rPr>
        <w:t>(ночь, нож,</w:t>
      </w:r>
    </w:p>
    <w:p w:rsidR="00881848" w:rsidRPr="001E20D2" w:rsidRDefault="00881848" w:rsidP="001E20D2">
      <w:pPr>
        <w:spacing w:line="240" w:lineRule="auto"/>
        <w:ind w:firstLine="709"/>
        <w:jc w:val="both"/>
        <w:rPr>
          <w:b/>
          <w:i/>
          <w:sz w:val="24"/>
        </w:rPr>
      </w:pPr>
      <w:r w:rsidRPr="001E20D2">
        <w:rPr>
          <w:b/>
          <w:i/>
          <w:sz w:val="24"/>
        </w:rPr>
        <w:t>рожь, мышь);</w:t>
      </w:r>
    </w:p>
    <w:p w:rsidR="00881848" w:rsidRPr="001E20D2" w:rsidRDefault="00881848" w:rsidP="001E20D2">
      <w:pPr>
        <w:spacing w:line="240" w:lineRule="auto"/>
        <w:ind w:firstLine="709"/>
        <w:jc w:val="both"/>
        <w:rPr>
          <w:i/>
          <w:sz w:val="24"/>
        </w:rPr>
      </w:pPr>
      <w:r w:rsidRPr="001E20D2">
        <w:rPr>
          <w:sz w:val="24"/>
        </w:rPr>
        <w:t>безударные падежные окончания имен существительных (кромесуществительных на</w:t>
      </w:r>
      <w:r w:rsidRPr="001E20D2">
        <w:rPr>
          <w:i/>
          <w:sz w:val="24"/>
        </w:rPr>
        <w:t xml:space="preserve"> -мя, -ий, -ья, -ье, -ия, -ов, -ин);</w:t>
      </w:r>
    </w:p>
    <w:p w:rsidR="00881848" w:rsidRPr="001E20D2" w:rsidRDefault="00881848" w:rsidP="001E20D2">
      <w:pPr>
        <w:spacing w:line="240" w:lineRule="auto"/>
        <w:ind w:firstLine="709"/>
        <w:jc w:val="both"/>
        <w:rPr>
          <w:sz w:val="24"/>
        </w:rPr>
      </w:pPr>
      <w:r w:rsidRPr="001E20D2">
        <w:rPr>
          <w:sz w:val="24"/>
        </w:rPr>
        <w:t>безударные окончания имен прилагательных;</w:t>
      </w:r>
    </w:p>
    <w:p w:rsidR="00881848" w:rsidRPr="001E20D2" w:rsidRDefault="00881848" w:rsidP="001E20D2">
      <w:pPr>
        <w:spacing w:line="240" w:lineRule="auto"/>
        <w:ind w:firstLine="709"/>
        <w:jc w:val="both"/>
        <w:rPr>
          <w:sz w:val="24"/>
        </w:rPr>
      </w:pPr>
      <w:r w:rsidRPr="001E20D2">
        <w:rPr>
          <w:sz w:val="24"/>
        </w:rPr>
        <w:t>раздельное написание предлогов с личными местоимениями;</w:t>
      </w:r>
    </w:p>
    <w:p w:rsidR="00881848" w:rsidRPr="001E20D2" w:rsidRDefault="00881848" w:rsidP="001E20D2">
      <w:pPr>
        <w:spacing w:line="240" w:lineRule="auto"/>
        <w:ind w:firstLine="709"/>
        <w:jc w:val="both"/>
        <w:rPr>
          <w:sz w:val="24"/>
        </w:rPr>
      </w:pPr>
      <w:r w:rsidRPr="001E20D2">
        <w:rPr>
          <w:b/>
          <w:i/>
          <w:sz w:val="24"/>
        </w:rPr>
        <w:t>не</w:t>
      </w:r>
      <w:r w:rsidRPr="001E20D2">
        <w:rPr>
          <w:sz w:val="24"/>
        </w:rPr>
        <w:t xml:space="preserve"> с глаголами;</w:t>
      </w:r>
    </w:p>
    <w:p w:rsidR="00881848" w:rsidRPr="001E20D2" w:rsidRDefault="00881848" w:rsidP="001E20D2">
      <w:pPr>
        <w:spacing w:line="240" w:lineRule="auto"/>
        <w:ind w:firstLine="709"/>
        <w:jc w:val="both"/>
        <w:rPr>
          <w:i/>
          <w:sz w:val="24"/>
        </w:rPr>
      </w:pPr>
      <w:r w:rsidRPr="001E20D2">
        <w:rPr>
          <w:sz w:val="24"/>
        </w:rPr>
        <w:t>мягкий знак после шипящих на конце глаголов в форме 2-го лицаединственного числа</w:t>
      </w:r>
      <w:r w:rsidRPr="001E20D2">
        <w:rPr>
          <w:b/>
          <w:i/>
          <w:sz w:val="24"/>
        </w:rPr>
        <w:t>(пишешь, учишь);</w:t>
      </w:r>
    </w:p>
    <w:p w:rsidR="00881848" w:rsidRPr="001E20D2" w:rsidRDefault="00881848" w:rsidP="001E20D2">
      <w:pPr>
        <w:spacing w:line="240" w:lineRule="auto"/>
        <w:ind w:firstLine="709"/>
        <w:jc w:val="both"/>
        <w:rPr>
          <w:i/>
          <w:sz w:val="24"/>
        </w:rPr>
      </w:pPr>
      <w:r w:rsidRPr="001E20D2">
        <w:rPr>
          <w:sz w:val="24"/>
        </w:rPr>
        <w:t>мягкий знак в глаголах в сочетании</w:t>
      </w:r>
      <w:r w:rsidRPr="001E20D2">
        <w:rPr>
          <w:b/>
          <w:i/>
          <w:sz w:val="24"/>
        </w:rPr>
        <w:t>-ться;</w:t>
      </w:r>
    </w:p>
    <w:p w:rsidR="00881848" w:rsidRPr="001E20D2" w:rsidRDefault="00881848" w:rsidP="001E20D2">
      <w:pPr>
        <w:spacing w:line="240" w:lineRule="auto"/>
        <w:ind w:firstLine="709"/>
        <w:jc w:val="both"/>
        <w:rPr>
          <w:sz w:val="24"/>
        </w:rPr>
      </w:pPr>
      <w:r w:rsidRPr="001E20D2">
        <w:rPr>
          <w:sz w:val="24"/>
        </w:rPr>
        <w:t>безударные личные окончания глаголов;</w:t>
      </w:r>
    </w:p>
    <w:p w:rsidR="00881848" w:rsidRPr="001E20D2" w:rsidRDefault="00881848" w:rsidP="001E20D2">
      <w:pPr>
        <w:spacing w:line="240" w:lineRule="auto"/>
        <w:ind w:firstLine="709"/>
        <w:jc w:val="both"/>
        <w:rPr>
          <w:sz w:val="24"/>
        </w:rPr>
      </w:pPr>
      <w:r w:rsidRPr="001E20D2">
        <w:rPr>
          <w:sz w:val="24"/>
        </w:rPr>
        <w:t>раздельное написание предлогов с другими словами;</w:t>
      </w:r>
    </w:p>
    <w:p w:rsidR="00881848" w:rsidRPr="001E20D2" w:rsidRDefault="00881848" w:rsidP="001E20D2">
      <w:pPr>
        <w:spacing w:line="240" w:lineRule="auto"/>
        <w:ind w:firstLine="709"/>
        <w:jc w:val="both"/>
        <w:rPr>
          <w:sz w:val="24"/>
        </w:rPr>
      </w:pPr>
      <w:r w:rsidRPr="001E20D2">
        <w:rPr>
          <w:sz w:val="24"/>
        </w:rPr>
        <w:t>знаки препинания в конце предложения: точка, вопросительный и</w:t>
      </w:r>
    </w:p>
    <w:p w:rsidR="00881848" w:rsidRPr="001E20D2" w:rsidRDefault="00881848" w:rsidP="001E20D2">
      <w:pPr>
        <w:spacing w:line="240" w:lineRule="auto"/>
        <w:ind w:firstLine="709"/>
        <w:jc w:val="both"/>
        <w:rPr>
          <w:sz w:val="24"/>
        </w:rPr>
      </w:pPr>
      <w:r w:rsidRPr="001E20D2">
        <w:rPr>
          <w:sz w:val="24"/>
        </w:rPr>
        <w:t>восклицательный знаки;</w:t>
      </w:r>
    </w:p>
    <w:p w:rsidR="00881848" w:rsidRPr="001E20D2" w:rsidRDefault="00881848" w:rsidP="001E20D2">
      <w:pPr>
        <w:spacing w:line="240" w:lineRule="auto"/>
        <w:ind w:firstLine="709"/>
        <w:jc w:val="both"/>
        <w:rPr>
          <w:sz w:val="24"/>
        </w:rPr>
      </w:pPr>
      <w:r w:rsidRPr="001E20D2">
        <w:rPr>
          <w:sz w:val="24"/>
        </w:rPr>
        <w:t>знаки препинания (запятая) в предложениях с однородными членами.</w:t>
      </w:r>
    </w:p>
    <w:p w:rsidR="00881848" w:rsidRPr="001E20D2" w:rsidRDefault="00881848" w:rsidP="001E20D2">
      <w:pPr>
        <w:spacing w:line="240" w:lineRule="auto"/>
        <w:ind w:firstLine="709"/>
        <w:jc w:val="both"/>
        <w:rPr>
          <w:sz w:val="24"/>
        </w:rPr>
      </w:pPr>
      <w:r w:rsidRPr="001E20D2">
        <w:rPr>
          <w:b/>
          <w:sz w:val="24"/>
        </w:rPr>
        <w:t>Развитие речи</w:t>
      </w:r>
      <w:r w:rsidRPr="001E20D2">
        <w:rPr>
          <w:i/>
          <w:sz w:val="24"/>
        </w:rPr>
        <w:t xml:space="preserve">. </w:t>
      </w:r>
      <w:r w:rsidRPr="001E20D2">
        <w:rPr>
          <w:sz w:val="24"/>
        </w:rPr>
        <w:t>Осознание ситуации общения: с какой целью, с кем и гдепроисходит общение.</w:t>
      </w:r>
    </w:p>
    <w:p w:rsidR="00881848" w:rsidRPr="001E20D2" w:rsidRDefault="00881848" w:rsidP="001E20D2">
      <w:pPr>
        <w:spacing w:line="240" w:lineRule="auto"/>
        <w:ind w:firstLine="709"/>
        <w:jc w:val="both"/>
        <w:rPr>
          <w:sz w:val="24"/>
        </w:rPr>
      </w:pPr>
      <w:r w:rsidRPr="001E20D2">
        <w:rPr>
          <w:sz w:val="24"/>
        </w:rPr>
        <w:t>Практическое овладение диалогической формой речи. Выражение</w:t>
      </w:r>
    </w:p>
    <w:p w:rsidR="00881848" w:rsidRPr="001E20D2" w:rsidRDefault="00881848" w:rsidP="001E20D2">
      <w:pPr>
        <w:spacing w:line="240" w:lineRule="auto"/>
        <w:ind w:firstLine="709"/>
        <w:jc w:val="both"/>
        <w:rPr>
          <w:sz w:val="24"/>
        </w:rPr>
      </w:pPr>
      <w:r w:rsidRPr="001E20D2">
        <w:rPr>
          <w:sz w:val="24"/>
        </w:rPr>
        <w:t>собственного мнения, его аргументация. Овладение основными умениями ведения разговора (начать, поддержать, закончить разговор, привлечь внимание).</w:t>
      </w:r>
    </w:p>
    <w:p w:rsidR="00881848" w:rsidRPr="001E20D2" w:rsidRDefault="00881848" w:rsidP="001E20D2">
      <w:pPr>
        <w:spacing w:line="240" w:lineRule="auto"/>
        <w:ind w:firstLine="709"/>
        <w:jc w:val="both"/>
        <w:rPr>
          <w:sz w:val="24"/>
        </w:rPr>
      </w:pPr>
      <w:r w:rsidRPr="001E20D2">
        <w:rPr>
          <w:sz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81848" w:rsidRPr="001E20D2" w:rsidRDefault="00881848" w:rsidP="001E20D2">
      <w:pPr>
        <w:spacing w:line="240" w:lineRule="auto"/>
        <w:ind w:firstLine="709"/>
        <w:jc w:val="both"/>
        <w:rPr>
          <w:sz w:val="24"/>
        </w:rPr>
      </w:pPr>
      <w:r w:rsidRPr="001E20D2">
        <w:rPr>
          <w:sz w:val="24"/>
        </w:rPr>
        <w:t>Практическое овладение устными монологическими высказываниями наопределенную тему с использованием разных типов речи  (описание, повествование, рассуждение).</w:t>
      </w:r>
    </w:p>
    <w:p w:rsidR="00881848" w:rsidRPr="001E20D2" w:rsidRDefault="00881848" w:rsidP="001E20D2">
      <w:pPr>
        <w:spacing w:line="240" w:lineRule="auto"/>
        <w:ind w:firstLine="709"/>
        <w:jc w:val="both"/>
        <w:rPr>
          <w:sz w:val="24"/>
        </w:rPr>
      </w:pPr>
      <w:r w:rsidRPr="001E20D2">
        <w:rPr>
          <w:sz w:val="24"/>
        </w:rPr>
        <w:t>Текст. Признаки текста. Смысловое единство предложений в тексте. Заглавиетекста.</w:t>
      </w:r>
    </w:p>
    <w:p w:rsidR="00881848" w:rsidRPr="001E20D2" w:rsidRDefault="00881848" w:rsidP="001E20D2">
      <w:pPr>
        <w:spacing w:line="240" w:lineRule="auto"/>
        <w:ind w:firstLine="709"/>
        <w:jc w:val="both"/>
        <w:rPr>
          <w:sz w:val="24"/>
        </w:rPr>
      </w:pPr>
      <w:r w:rsidRPr="001E20D2">
        <w:rPr>
          <w:sz w:val="24"/>
        </w:rPr>
        <w:t>Последовательность предложений в тексте.</w:t>
      </w:r>
    </w:p>
    <w:p w:rsidR="00881848" w:rsidRPr="001E20D2" w:rsidRDefault="00881848" w:rsidP="001E20D2">
      <w:pPr>
        <w:spacing w:line="240" w:lineRule="auto"/>
        <w:ind w:firstLine="709"/>
        <w:jc w:val="both"/>
        <w:rPr>
          <w:i/>
          <w:sz w:val="24"/>
        </w:rPr>
      </w:pPr>
      <w:r w:rsidRPr="001E20D2">
        <w:rPr>
          <w:sz w:val="24"/>
        </w:rPr>
        <w:t>Последовательность частей текста</w:t>
      </w:r>
      <w:r w:rsidRPr="001E20D2">
        <w:rPr>
          <w:i/>
          <w:sz w:val="24"/>
        </w:rPr>
        <w:t xml:space="preserve"> (абзацев).</w:t>
      </w:r>
    </w:p>
    <w:p w:rsidR="00881848" w:rsidRPr="001E20D2" w:rsidRDefault="00881848" w:rsidP="001E20D2">
      <w:pPr>
        <w:spacing w:line="240" w:lineRule="auto"/>
        <w:ind w:firstLine="709"/>
        <w:jc w:val="both"/>
        <w:rPr>
          <w:sz w:val="24"/>
        </w:rPr>
      </w:pPr>
      <w:r w:rsidRPr="001E20D2">
        <w:rPr>
          <w:sz w:val="24"/>
        </w:rPr>
        <w:t>Комплексная работа над структурой текста: озаглавливание, корректирование порядка предложений и частей текста</w:t>
      </w:r>
      <w:r w:rsidRPr="001E20D2">
        <w:rPr>
          <w:i/>
          <w:sz w:val="24"/>
        </w:rPr>
        <w:t xml:space="preserve"> (абзацев).</w:t>
      </w:r>
    </w:p>
    <w:p w:rsidR="00881848" w:rsidRPr="001E20D2" w:rsidRDefault="00881848" w:rsidP="001E20D2">
      <w:pPr>
        <w:spacing w:line="240" w:lineRule="auto"/>
        <w:ind w:firstLine="709"/>
        <w:jc w:val="both"/>
        <w:rPr>
          <w:i/>
          <w:sz w:val="24"/>
        </w:rPr>
      </w:pPr>
      <w:r w:rsidRPr="001E20D2">
        <w:rPr>
          <w:sz w:val="24"/>
        </w:rPr>
        <w:t>План текста. Составление планов к данным текстам.</w:t>
      </w:r>
      <w:r w:rsidRPr="001E20D2">
        <w:rPr>
          <w:i/>
          <w:sz w:val="24"/>
        </w:rPr>
        <w:t xml:space="preserve"> Создание собственныхтекстов по предложенным планам.</w:t>
      </w:r>
    </w:p>
    <w:p w:rsidR="00881848" w:rsidRPr="001E20D2" w:rsidRDefault="00881848" w:rsidP="001E20D2">
      <w:pPr>
        <w:spacing w:line="240" w:lineRule="auto"/>
        <w:ind w:firstLine="709"/>
        <w:jc w:val="both"/>
        <w:rPr>
          <w:sz w:val="24"/>
        </w:rPr>
      </w:pPr>
      <w:r w:rsidRPr="001E20D2">
        <w:rPr>
          <w:sz w:val="24"/>
        </w:rPr>
        <w:t>Типы текстов: описание, повествование, рассуждение, их особенности.</w:t>
      </w:r>
    </w:p>
    <w:p w:rsidR="00881848" w:rsidRPr="001E20D2" w:rsidRDefault="00881848" w:rsidP="001E20D2">
      <w:pPr>
        <w:spacing w:line="240" w:lineRule="auto"/>
        <w:ind w:firstLine="709"/>
        <w:jc w:val="both"/>
        <w:rPr>
          <w:sz w:val="24"/>
        </w:rPr>
      </w:pPr>
      <w:r w:rsidRPr="001E20D2">
        <w:rPr>
          <w:sz w:val="24"/>
        </w:rPr>
        <w:t>Знакомство с жанрами письма и поздравления.</w:t>
      </w:r>
    </w:p>
    <w:p w:rsidR="00881848" w:rsidRPr="001E20D2" w:rsidRDefault="00881848" w:rsidP="001E20D2">
      <w:pPr>
        <w:spacing w:line="240" w:lineRule="auto"/>
        <w:ind w:firstLine="709"/>
        <w:jc w:val="both"/>
        <w:rPr>
          <w:sz w:val="24"/>
        </w:rPr>
      </w:pPr>
      <w:r w:rsidRPr="001E20D2">
        <w:rPr>
          <w:sz w:val="24"/>
        </w:rPr>
        <w:t>Создание собственных текстов и корректирование заданных текстов с учетом точности, правильности, богатства и выразительности письменной речи;использование в текстах синонимов и антонимов.</w:t>
      </w:r>
    </w:p>
    <w:p w:rsidR="00881848" w:rsidRPr="001E20D2" w:rsidRDefault="00881848" w:rsidP="001E20D2">
      <w:pPr>
        <w:spacing w:line="240" w:lineRule="auto"/>
        <w:ind w:firstLine="709"/>
        <w:jc w:val="both"/>
        <w:rPr>
          <w:i/>
          <w:sz w:val="24"/>
        </w:rPr>
      </w:pPr>
      <w:r w:rsidRPr="001E20D2">
        <w:rPr>
          <w:sz w:val="24"/>
        </w:rPr>
        <w:t xml:space="preserve">Знакомство с основными видами изложений и сочинений (без заучиванияопределений): </w:t>
      </w:r>
      <w:r w:rsidRPr="001E20D2">
        <w:rPr>
          <w:i/>
          <w:sz w:val="24"/>
        </w:rPr>
        <w:t>изложения подробные и выборочные, изложения с элементамисочинения; сочинения-повествования, сочинения-описания,сочинения-рассуждения.</w:t>
      </w:r>
    </w:p>
    <w:p w:rsidR="00881848" w:rsidRPr="001E20D2" w:rsidRDefault="00881848" w:rsidP="001E20D2">
      <w:pPr>
        <w:spacing w:line="240" w:lineRule="auto"/>
        <w:ind w:firstLine="709"/>
        <w:jc w:val="both"/>
        <w:rPr>
          <w:i/>
          <w:sz w:val="24"/>
        </w:rPr>
      </w:pPr>
    </w:p>
    <w:p w:rsidR="00881848" w:rsidRPr="001E20D2" w:rsidRDefault="00881848" w:rsidP="001E20D2">
      <w:pPr>
        <w:spacing w:line="240" w:lineRule="auto"/>
        <w:ind w:firstLine="709"/>
        <w:jc w:val="both"/>
        <w:rPr>
          <w:i/>
          <w:sz w:val="24"/>
        </w:rPr>
      </w:pPr>
    </w:p>
    <w:p w:rsidR="00881848" w:rsidRPr="001E20D2" w:rsidRDefault="00881848" w:rsidP="001E20D2">
      <w:pPr>
        <w:spacing w:line="240" w:lineRule="auto"/>
        <w:ind w:firstLine="709"/>
        <w:jc w:val="both"/>
        <w:rPr>
          <w:i/>
          <w:sz w:val="24"/>
        </w:rPr>
      </w:pPr>
    </w:p>
    <w:p w:rsidR="00881848" w:rsidRPr="001E20D2" w:rsidRDefault="00881848" w:rsidP="001E20D2">
      <w:pPr>
        <w:pStyle w:val="Heading1"/>
        <w:spacing w:before="0" w:after="0"/>
        <w:jc w:val="center"/>
        <w:rPr>
          <w:rFonts w:ascii="Times New Roman" w:hAnsi="Times New Roman"/>
          <w:sz w:val="24"/>
          <w:szCs w:val="24"/>
        </w:rPr>
      </w:pPr>
      <w:r w:rsidRPr="001E20D2">
        <w:rPr>
          <w:rFonts w:ascii="Times New Roman" w:hAnsi="Times New Roman"/>
          <w:sz w:val="24"/>
          <w:szCs w:val="24"/>
        </w:rPr>
        <w:br w:type="page"/>
        <w:t xml:space="preserve">3. Тематическое планирование </w:t>
      </w:r>
    </w:p>
    <w:tbl>
      <w:tblPr>
        <w:tblpPr w:leftFromText="180" w:rightFromText="180" w:vertAnchor="text" w:horzAnchor="margin" w:tblpY="155"/>
        <w:tblW w:w="9704" w:type="dxa"/>
        <w:tblLayout w:type="fixed"/>
        <w:tblLook w:val="0000"/>
      </w:tblPr>
      <w:tblGrid>
        <w:gridCol w:w="913"/>
        <w:gridCol w:w="5675"/>
        <w:gridCol w:w="2880"/>
        <w:gridCol w:w="236"/>
      </w:tblGrid>
      <w:tr w:rsidR="00881848" w:rsidRPr="001E20D2" w:rsidTr="001E20D2">
        <w:trPr>
          <w:gridAfter w:val="1"/>
          <w:wAfter w:w="236" w:type="dxa"/>
          <w:trHeight w:val="291"/>
        </w:trPr>
        <w:tc>
          <w:tcPr>
            <w:tcW w:w="913" w:type="dxa"/>
            <w:tcBorders>
              <w:top w:val="single" w:sz="4" w:space="0" w:color="000000"/>
              <w:left w:val="single" w:sz="4" w:space="0" w:color="000000"/>
              <w:bottom w:val="single" w:sz="4" w:space="0" w:color="000000"/>
            </w:tcBorders>
          </w:tcPr>
          <w:p w:rsidR="00881848" w:rsidRPr="001E20D2" w:rsidRDefault="00881848" w:rsidP="001E20D2">
            <w:pPr>
              <w:widowControl w:val="0"/>
              <w:suppressAutoHyphens/>
              <w:spacing w:line="240" w:lineRule="auto"/>
              <w:rPr>
                <w:b/>
                <w:kern w:val="1"/>
                <w:sz w:val="24"/>
              </w:rPr>
            </w:pPr>
            <w:r w:rsidRPr="001E20D2">
              <w:rPr>
                <w:b/>
                <w:kern w:val="1"/>
                <w:sz w:val="24"/>
              </w:rPr>
              <w:t>Класс</w:t>
            </w:r>
          </w:p>
        </w:tc>
        <w:tc>
          <w:tcPr>
            <w:tcW w:w="5675" w:type="dxa"/>
            <w:tcBorders>
              <w:top w:val="single" w:sz="4" w:space="0" w:color="000000"/>
              <w:left w:val="single" w:sz="4" w:space="0" w:color="000000"/>
              <w:bottom w:val="single" w:sz="4" w:space="0" w:color="000000"/>
            </w:tcBorders>
          </w:tcPr>
          <w:p w:rsidR="00881848" w:rsidRPr="001E20D2" w:rsidRDefault="00881848" w:rsidP="001E20D2">
            <w:pPr>
              <w:widowControl w:val="0"/>
              <w:suppressAutoHyphens/>
              <w:spacing w:line="240" w:lineRule="auto"/>
              <w:rPr>
                <w:b/>
                <w:kern w:val="1"/>
                <w:sz w:val="24"/>
              </w:rPr>
            </w:pPr>
            <w:r w:rsidRPr="001E20D2">
              <w:rPr>
                <w:b/>
                <w:sz w:val="24"/>
              </w:rPr>
              <w:t>Тема, раздел темы</w:t>
            </w:r>
          </w:p>
        </w:tc>
        <w:tc>
          <w:tcPr>
            <w:tcW w:w="2880" w:type="dxa"/>
            <w:tcBorders>
              <w:top w:val="single" w:sz="4" w:space="0" w:color="000000"/>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b/>
                <w:kern w:val="1"/>
                <w:sz w:val="24"/>
              </w:rPr>
            </w:pPr>
            <w:r w:rsidRPr="001E20D2">
              <w:rPr>
                <w:b/>
                <w:sz w:val="24"/>
              </w:rPr>
              <w:t>Количество часов</w:t>
            </w:r>
          </w:p>
        </w:tc>
      </w:tr>
      <w:tr w:rsidR="00881848" w:rsidRPr="001E20D2" w:rsidTr="001E20D2">
        <w:trPr>
          <w:gridAfter w:val="1"/>
          <w:wAfter w:w="236" w:type="dxa"/>
          <w:trHeight w:val="1111"/>
        </w:trPr>
        <w:tc>
          <w:tcPr>
            <w:tcW w:w="913" w:type="dxa"/>
            <w:vMerge w:val="restart"/>
            <w:tcBorders>
              <w:top w:val="single" w:sz="4" w:space="0" w:color="auto"/>
              <w:left w:val="single" w:sz="4" w:space="0" w:color="000000"/>
              <w:right w:val="single" w:sz="4" w:space="0" w:color="auto"/>
            </w:tcBorders>
          </w:tcPr>
          <w:p w:rsidR="00881848" w:rsidRPr="001E20D2" w:rsidRDefault="00881848" w:rsidP="001E20D2">
            <w:pPr>
              <w:widowControl w:val="0"/>
              <w:suppressAutoHyphens/>
              <w:spacing w:line="240" w:lineRule="auto"/>
              <w:rPr>
                <w:b/>
                <w:kern w:val="1"/>
                <w:sz w:val="24"/>
              </w:rPr>
            </w:pPr>
            <w:r w:rsidRPr="001E20D2">
              <w:rPr>
                <w:b/>
                <w:kern w:val="1"/>
                <w:sz w:val="24"/>
              </w:rPr>
              <w:t>1</w:t>
            </w:r>
          </w:p>
        </w:tc>
        <w:tc>
          <w:tcPr>
            <w:tcW w:w="5675" w:type="dxa"/>
            <w:tcBorders>
              <w:top w:val="single" w:sz="4" w:space="0" w:color="auto"/>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r w:rsidRPr="001E20D2">
              <w:rPr>
                <w:kern w:val="1"/>
                <w:sz w:val="24"/>
              </w:rPr>
              <w:t>Обучение грамоте (112 часов)</w:t>
            </w:r>
          </w:p>
          <w:p w:rsidR="00881848" w:rsidRPr="001E20D2" w:rsidRDefault="00881848" w:rsidP="001E20D2">
            <w:pPr>
              <w:widowControl w:val="0"/>
              <w:suppressAutoHyphens/>
              <w:spacing w:line="240" w:lineRule="auto"/>
              <w:rPr>
                <w:kern w:val="1"/>
                <w:sz w:val="24"/>
              </w:rPr>
            </w:pPr>
            <w:r w:rsidRPr="001E20D2">
              <w:rPr>
                <w:kern w:val="1"/>
                <w:sz w:val="24"/>
              </w:rPr>
              <w:t>Добукварный период</w:t>
            </w:r>
          </w:p>
          <w:p w:rsidR="00881848" w:rsidRPr="001E20D2" w:rsidRDefault="00881848" w:rsidP="001E20D2">
            <w:pPr>
              <w:widowControl w:val="0"/>
              <w:suppressAutoHyphens/>
              <w:spacing w:line="240" w:lineRule="auto"/>
              <w:rPr>
                <w:kern w:val="1"/>
                <w:sz w:val="24"/>
              </w:rPr>
            </w:pPr>
            <w:r w:rsidRPr="001E20D2">
              <w:rPr>
                <w:kern w:val="1"/>
                <w:sz w:val="24"/>
              </w:rPr>
              <w:t>Букварный период</w:t>
            </w:r>
          </w:p>
          <w:p w:rsidR="00881848" w:rsidRPr="001E20D2" w:rsidRDefault="00881848" w:rsidP="001E20D2">
            <w:pPr>
              <w:widowControl w:val="0"/>
              <w:suppressAutoHyphens/>
              <w:spacing w:line="240" w:lineRule="auto"/>
              <w:rPr>
                <w:kern w:val="1"/>
                <w:sz w:val="24"/>
              </w:rPr>
            </w:pPr>
            <w:r w:rsidRPr="001E20D2">
              <w:rPr>
                <w:kern w:val="1"/>
                <w:sz w:val="24"/>
              </w:rPr>
              <w:t>Послебукварный период</w:t>
            </w:r>
          </w:p>
        </w:tc>
        <w:tc>
          <w:tcPr>
            <w:tcW w:w="2880" w:type="dxa"/>
            <w:tcBorders>
              <w:top w:val="single" w:sz="4" w:space="0" w:color="auto"/>
              <w:left w:val="single" w:sz="4" w:space="0" w:color="auto"/>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p>
          <w:p w:rsidR="00881848" w:rsidRPr="001E20D2" w:rsidRDefault="00881848" w:rsidP="001E20D2">
            <w:pPr>
              <w:widowControl w:val="0"/>
              <w:suppressAutoHyphens/>
              <w:spacing w:line="240" w:lineRule="auto"/>
              <w:rPr>
                <w:kern w:val="1"/>
                <w:sz w:val="24"/>
              </w:rPr>
            </w:pPr>
            <w:r w:rsidRPr="001E20D2">
              <w:rPr>
                <w:kern w:val="1"/>
                <w:sz w:val="24"/>
              </w:rPr>
              <w:t>17</w:t>
            </w:r>
          </w:p>
          <w:p w:rsidR="00881848" w:rsidRPr="001E20D2" w:rsidRDefault="00881848" w:rsidP="001E20D2">
            <w:pPr>
              <w:widowControl w:val="0"/>
              <w:suppressAutoHyphens/>
              <w:spacing w:line="240" w:lineRule="auto"/>
              <w:rPr>
                <w:kern w:val="1"/>
                <w:sz w:val="24"/>
              </w:rPr>
            </w:pPr>
            <w:r w:rsidRPr="001E20D2">
              <w:rPr>
                <w:kern w:val="1"/>
                <w:sz w:val="24"/>
              </w:rPr>
              <w:t>64</w:t>
            </w:r>
          </w:p>
          <w:p w:rsidR="00881848" w:rsidRPr="001E20D2" w:rsidRDefault="00881848" w:rsidP="001E20D2">
            <w:pPr>
              <w:widowControl w:val="0"/>
              <w:suppressAutoHyphens/>
              <w:spacing w:line="240" w:lineRule="auto"/>
              <w:rPr>
                <w:kern w:val="1"/>
                <w:sz w:val="24"/>
              </w:rPr>
            </w:pPr>
            <w:r w:rsidRPr="001E20D2">
              <w:rPr>
                <w:kern w:val="1"/>
                <w:sz w:val="24"/>
              </w:rPr>
              <w:t>31</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r w:rsidRPr="001E20D2">
              <w:rPr>
                <w:bCs/>
                <w:sz w:val="24"/>
              </w:rPr>
              <w:t>Наша речь</w:t>
            </w:r>
          </w:p>
        </w:tc>
        <w:tc>
          <w:tcPr>
            <w:tcW w:w="2880" w:type="dxa"/>
            <w:tcBorders>
              <w:top w:val="single" w:sz="4" w:space="0" w:color="000000"/>
              <w:left w:val="single" w:sz="4" w:space="0" w:color="auto"/>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2</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pacing w:line="240" w:lineRule="auto"/>
              <w:rPr>
                <w:kern w:val="1"/>
                <w:sz w:val="24"/>
              </w:rPr>
            </w:pPr>
            <w:r w:rsidRPr="001E20D2">
              <w:rPr>
                <w:bCs/>
                <w:sz w:val="24"/>
              </w:rPr>
              <w:t>Текст, предложение, диалог</w:t>
            </w:r>
          </w:p>
        </w:tc>
        <w:tc>
          <w:tcPr>
            <w:tcW w:w="2880" w:type="dxa"/>
            <w:tcBorders>
              <w:top w:val="single" w:sz="4" w:space="0" w:color="000000"/>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3</w:t>
            </w:r>
          </w:p>
        </w:tc>
      </w:tr>
      <w:tr w:rsidR="00881848" w:rsidRPr="001E20D2" w:rsidTr="001E20D2">
        <w:trPr>
          <w:gridAfter w:val="1"/>
          <w:wAfter w:w="236" w:type="dxa"/>
          <w:trHeight w:val="318"/>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top w:val="single" w:sz="4" w:space="0" w:color="000000"/>
              <w:left w:val="single" w:sz="4" w:space="0" w:color="auto"/>
            </w:tcBorders>
          </w:tcPr>
          <w:p w:rsidR="00881848" w:rsidRPr="001E20D2" w:rsidRDefault="00881848" w:rsidP="001E20D2">
            <w:pPr>
              <w:widowControl w:val="0"/>
              <w:suppressAutoHyphens/>
              <w:spacing w:line="240" w:lineRule="auto"/>
              <w:rPr>
                <w:kern w:val="1"/>
                <w:sz w:val="24"/>
              </w:rPr>
            </w:pPr>
            <w:r w:rsidRPr="001E20D2">
              <w:rPr>
                <w:bCs/>
                <w:sz w:val="24"/>
              </w:rPr>
              <w:t>Слова, слова, слова…</w:t>
            </w:r>
          </w:p>
        </w:tc>
        <w:tc>
          <w:tcPr>
            <w:tcW w:w="2880" w:type="dxa"/>
            <w:tcBorders>
              <w:top w:val="single" w:sz="4" w:space="0" w:color="000000"/>
              <w:left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4</w:t>
            </w:r>
          </w:p>
        </w:tc>
      </w:tr>
      <w:tr w:rsidR="00881848" w:rsidRPr="001E20D2" w:rsidTr="001E20D2">
        <w:trPr>
          <w:trHeight w:val="147"/>
        </w:trPr>
        <w:tc>
          <w:tcPr>
            <w:tcW w:w="913" w:type="dxa"/>
            <w:vMerge/>
            <w:tcBorders>
              <w:left w:val="single" w:sz="4" w:space="0" w:color="000000"/>
              <w:right w:val="single" w:sz="4" w:space="0" w:color="auto"/>
            </w:tcBorders>
          </w:tcPr>
          <w:p w:rsidR="00881848" w:rsidRPr="001E20D2" w:rsidRDefault="00881848" w:rsidP="001E20D2">
            <w:pPr>
              <w:widowControl w:val="0"/>
              <w:tabs>
                <w:tab w:val="left" w:pos="1025"/>
              </w:tabs>
              <w:suppressAutoHyphens/>
              <w:spacing w:line="240" w:lineRule="auto"/>
              <w:rPr>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r w:rsidRPr="001E20D2">
              <w:rPr>
                <w:bCs/>
                <w:sz w:val="24"/>
              </w:rPr>
              <w:t>Слово и слог. Ударение</w:t>
            </w:r>
          </w:p>
        </w:tc>
        <w:tc>
          <w:tcPr>
            <w:tcW w:w="2880" w:type="dxa"/>
            <w:tcBorders>
              <w:top w:val="single" w:sz="4" w:space="0" w:color="000000"/>
              <w:left w:val="single" w:sz="4" w:space="0" w:color="auto"/>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6</w:t>
            </w:r>
          </w:p>
        </w:tc>
        <w:tc>
          <w:tcPr>
            <w:tcW w:w="236" w:type="dxa"/>
          </w:tcPr>
          <w:p w:rsidR="00881848" w:rsidRPr="001E20D2" w:rsidRDefault="00881848" w:rsidP="001E20D2">
            <w:pPr>
              <w:widowControl w:val="0"/>
              <w:suppressAutoHyphens/>
              <w:spacing w:line="240" w:lineRule="auto"/>
              <w:rPr>
                <w:kern w:val="1"/>
                <w:sz w:val="24"/>
              </w:rPr>
            </w:pP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bCs/>
                <w:sz w:val="24"/>
              </w:rPr>
            </w:pPr>
            <w:r w:rsidRPr="001E20D2">
              <w:rPr>
                <w:bCs/>
                <w:sz w:val="24"/>
              </w:rPr>
              <w:t>Звуки и буквы</w:t>
            </w:r>
          </w:p>
        </w:tc>
        <w:tc>
          <w:tcPr>
            <w:tcW w:w="2880" w:type="dxa"/>
            <w:tcBorders>
              <w:top w:val="single" w:sz="4" w:space="0" w:color="000000"/>
              <w:left w:val="single" w:sz="4" w:space="0" w:color="auto"/>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34</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bCs/>
                <w:sz w:val="24"/>
              </w:rPr>
            </w:pPr>
            <w:r w:rsidRPr="001E20D2">
              <w:rPr>
                <w:bCs/>
                <w:sz w:val="24"/>
              </w:rPr>
              <w:t>Резерв</w:t>
            </w:r>
          </w:p>
        </w:tc>
        <w:tc>
          <w:tcPr>
            <w:tcW w:w="2880" w:type="dxa"/>
            <w:tcBorders>
              <w:top w:val="single" w:sz="4" w:space="0" w:color="000000"/>
              <w:left w:val="single" w:sz="4" w:space="0" w:color="auto"/>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4</w:t>
            </w:r>
          </w:p>
        </w:tc>
      </w:tr>
      <w:tr w:rsidR="00881848" w:rsidRPr="001E20D2" w:rsidTr="001E20D2">
        <w:trPr>
          <w:gridAfter w:val="1"/>
          <w:wAfter w:w="236" w:type="dxa"/>
          <w:trHeight w:val="147"/>
        </w:trPr>
        <w:tc>
          <w:tcPr>
            <w:tcW w:w="913" w:type="dxa"/>
            <w:vMerge/>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pacing w:line="240" w:lineRule="auto"/>
              <w:jc w:val="right"/>
              <w:rPr>
                <w:b/>
                <w:kern w:val="1"/>
                <w:sz w:val="24"/>
              </w:rPr>
            </w:pPr>
            <w:r w:rsidRPr="001E20D2">
              <w:rPr>
                <w:b/>
                <w:kern w:val="1"/>
                <w:sz w:val="24"/>
              </w:rPr>
              <w:t>Итого:</w:t>
            </w:r>
          </w:p>
        </w:tc>
        <w:tc>
          <w:tcPr>
            <w:tcW w:w="2880" w:type="dxa"/>
            <w:tcBorders>
              <w:top w:val="single" w:sz="4" w:space="0" w:color="000000"/>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b/>
                <w:kern w:val="1"/>
                <w:sz w:val="24"/>
              </w:rPr>
              <w:t xml:space="preserve">165 </w:t>
            </w:r>
          </w:p>
        </w:tc>
      </w:tr>
      <w:tr w:rsidR="00881848" w:rsidRPr="001E20D2" w:rsidTr="001E20D2">
        <w:trPr>
          <w:gridAfter w:val="1"/>
          <w:wAfter w:w="236" w:type="dxa"/>
          <w:trHeight w:val="274"/>
        </w:trPr>
        <w:tc>
          <w:tcPr>
            <w:tcW w:w="913" w:type="dxa"/>
            <w:vMerge w:val="restart"/>
            <w:tcBorders>
              <w:top w:val="single" w:sz="4" w:space="0" w:color="000000"/>
              <w:left w:val="single" w:sz="4" w:space="0" w:color="000000"/>
              <w:right w:val="single" w:sz="4" w:space="0" w:color="auto"/>
            </w:tcBorders>
          </w:tcPr>
          <w:p w:rsidR="00881848" w:rsidRPr="001E20D2" w:rsidRDefault="00881848" w:rsidP="001E20D2">
            <w:pPr>
              <w:widowControl w:val="0"/>
              <w:suppressAutoHyphens/>
              <w:snapToGrid w:val="0"/>
              <w:spacing w:line="240" w:lineRule="auto"/>
              <w:rPr>
                <w:b/>
                <w:color w:val="000000"/>
                <w:kern w:val="1"/>
                <w:sz w:val="24"/>
              </w:rPr>
            </w:pPr>
            <w:r w:rsidRPr="001E20D2">
              <w:rPr>
                <w:b/>
                <w:color w:val="000000"/>
                <w:kern w:val="1"/>
                <w:sz w:val="24"/>
              </w:rPr>
              <w:t>2</w:t>
            </w: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bCs/>
                <w:sz w:val="24"/>
              </w:rPr>
              <w:t>Наша речь</w:t>
            </w:r>
          </w:p>
        </w:tc>
        <w:tc>
          <w:tcPr>
            <w:tcW w:w="2880" w:type="dxa"/>
            <w:tcBorders>
              <w:top w:val="single" w:sz="4" w:space="0" w:color="000000"/>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4</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Текст</w:t>
            </w:r>
          </w:p>
        </w:tc>
        <w:tc>
          <w:tcPr>
            <w:tcW w:w="2880" w:type="dxa"/>
            <w:tcBorders>
              <w:top w:val="single" w:sz="4" w:space="0" w:color="000000"/>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5</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bCs/>
                <w:sz w:val="24"/>
              </w:rPr>
              <w:t>Предложение</w:t>
            </w:r>
          </w:p>
        </w:tc>
        <w:tc>
          <w:tcPr>
            <w:tcW w:w="2880" w:type="dxa"/>
            <w:tcBorders>
              <w:top w:val="single" w:sz="4" w:space="0" w:color="000000"/>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12</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b/>
                <w:color w:val="000000"/>
                <w:kern w:val="1"/>
                <w:sz w:val="24"/>
              </w:rPr>
            </w:pPr>
            <w:r w:rsidRPr="001E20D2">
              <w:rPr>
                <w:b/>
                <w:color w:val="000000"/>
                <w:kern w:val="1"/>
                <w:sz w:val="24"/>
              </w:rPr>
              <w:t>Слова, слова, слова…</w:t>
            </w:r>
          </w:p>
        </w:tc>
        <w:tc>
          <w:tcPr>
            <w:tcW w:w="2880"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22</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b/>
                <w:color w:val="000000"/>
                <w:kern w:val="1"/>
                <w:sz w:val="24"/>
              </w:rPr>
            </w:pPr>
            <w:r w:rsidRPr="001E20D2">
              <w:rPr>
                <w:b/>
                <w:color w:val="000000"/>
                <w:kern w:val="1"/>
                <w:sz w:val="24"/>
              </w:rPr>
              <w:t>Звуки и буквы</w:t>
            </w:r>
          </w:p>
          <w:p w:rsidR="00881848" w:rsidRPr="001E20D2" w:rsidRDefault="00881848" w:rsidP="001E20D2">
            <w:pPr>
              <w:widowControl w:val="0"/>
              <w:suppressAutoHyphens/>
              <w:spacing w:line="240" w:lineRule="auto"/>
              <w:rPr>
                <w:color w:val="000000"/>
                <w:kern w:val="1"/>
                <w:sz w:val="24"/>
              </w:rPr>
            </w:pPr>
          </w:p>
        </w:tc>
        <w:tc>
          <w:tcPr>
            <w:tcW w:w="2880" w:type="dxa"/>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color w:val="000000"/>
                <w:kern w:val="1"/>
                <w:sz w:val="24"/>
              </w:rPr>
            </w:pPr>
            <w:r w:rsidRPr="001E20D2">
              <w:rPr>
                <w:b/>
                <w:color w:val="000000"/>
                <w:kern w:val="1"/>
                <w:sz w:val="24"/>
              </w:rPr>
              <w:t xml:space="preserve">34 </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sz w:val="24"/>
              </w:rPr>
            </w:pPr>
            <w:r w:rsidRPr="001E20D2">
              <w:rPr>
                <w:sz w:val="24"/>
              </w:rPr>
              <w:t>Правописание буквосочетаний с шипящими звуками</w:t>
            </w:r>
          </w:p>
          <w:p w:rsidR="00881848" w:rsidRPr="001E20D2" w:rsidRDefault="00881848" w:rsidP="001E20D2">
            <w:pPr>
              <w:widowControl w:val="0"/>
              <w:suppressAutoHyphens/>
              <w:spacing w:line="240" w:lineRule="auto"/>
              <w:rPr>
                <w:b/>
                <w:color w:val="000000"/>
                <w:kern w:val="1"/>
                <w:sz w:val="24"/>
              </w:rPr>
            </w:pPr>
          </w:p>
        </w:tc>
        <w:tc>
          <w:tcPr>
            <w:tcW w:w="2880" w:type="dxa"/>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b/>
                <w:color w:val="000000"/>
                <w:kern w:val="1"/>
                <w:sz w:val="24"/>
              </w:rPr>
            </w:pPr>
            <w:r w:rsidRPr="001E20D2">
              <w:rPr>
                <w:b/>
                <w:color w:val="000000"/>
                <w:kern w:val="1"/>
                <w:sz w:val="24"/>
              </w:rPr>
              <w:t>29</w:t>
            </w:r>
          </w:p>
        </w:tc>
      </w:tr>
      <w:tr w:rsidR="00881848" w:rsidRPr="001E20D2" w:rsidTr="001E20D2">
        <w:trPr>
          <w:gridAfter w:val="1"/>
          <w:wAfter w:w="236" w:type="dxa"/>
          <w:trHeight w:val="1440"/>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vMerge w:val="restart"/>
            <w:tcBorders>
              <w:left w:val="single" w:sz="4" w:space="0" w:color="auto"/>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Части речи</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Имя существительное</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Глагол</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Имя прилагательное</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Предлоги</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Местоимение</w:t>
            </w:r>
          </w:p>
        </w:tc>
        <w:tc>
          <w:tcPr>
            <w:tcW w:w="2880" w:type="dxa"/>
            <w:tcBorders>
              <w:left w:val="single" w:sz="4" w:space="0" w:color="000000"/>
              <w:right w:val="single" w:sz="4" w:space="0" w:color="auto"/>
            </w:tcBorders>
          </w:tcPr>
          <w:p w:rsidR="00881848" w:rsidRPr="001E20D2" w:rsidRDefault="00881848" w:rsidP="001E20D2">
            <w:pPr>
              <w:widowControl w:val="0"/>
              <w:suppressAutoHyphens/>
              <w:spacing w:line="240" w:lineRule="auto"/>
              <w:rPr>
                <w:color w:val="000000"/>
                <w:kern w:val="1"/>
                <w:sz w:val="24"/>
              </w:rPr>
            </w:pP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20</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8</w:t>
            </w:r>
          </w:p>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7</w:t>
            </w:r>
          </w:p>
          <w:p w:rsidR="00881848" w:rsidRPr="001E20D2" w:rsidRDefault="00881848" w:rsidP="001E20D2">
            <w:pPr>
              <w:widowControl w:val="0"/>
              <w:suppressAutoHyphens/>
              <w:spacing w:line="240" w:lineRule="auto"/>
              <w:rPr>
                <w:color w:val="FF0000"/>
                <w:kern w:val="1"/>
                <w:sz w:val="24"/>
              </w:rPr>
            </w:pPr>
            <w:r w:rsidRPr="001E20D2">
              <w:rPr>
                <w:color w:val="000000"/>
                <w:kern w:val="1"/>
                <w:sz w:val="24"/>
              </w:rPr>
              <w:t>6</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vMerge/>
            <w:tcBorders>
              <w:left w:val="single" w:sz="4" w:space="0" w:color="auto"/>
              <w:bottom w:val="single" w:sz="4" w:space="0" w:color="000000"/>
            </w:tcBorders>
          </w:tcPr>
          <w:p w:rsidR="00881848" w:rsidRPr="001E20D2" w:rsidRDefault="00881848" w:rsidP="001E20D2">
            <w:pPr>
              <w:widowControl w:val="0"/>
              <w:suppressAutoHyphens/>
              <w:spacing w:line="240" w:lineRule="auto"/>
              <w:rPr>
                <w:color w:val="000000"/>
                <w:kern w:val="1"/>
                <w:sz w:val="24"/>
              </w:rPr>
            </w:pPr>
          </w:p>
        </w:tc>
        <w:tc>
          <w:tcPr>
            <w:tcW w:w="2880" w:type="dxa"/>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6</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left w:val="single" w:sz="4" w:space="0" w:color="auto"/>
              <w:bottom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Повторение</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15</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color w:val="000000"/>
                <w:kern w:val="1"/>
                <w:sz w:val="24"/>
              </w:rPr>
            </w:pPr>
          </w:p>
        </w:tc>
        <w:tc>
          <w:tcPr>
            <w:tcW w:w="5675" w:type="dxa"/>
            <w:tcBorders>
              <w:left w:val="single" w:sz="4" w:space="0" w:color="auto"/>
              <w:bottom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Резерв</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color w:val="000000"/>
                <w:kern w:val="1"/>
                <w:sz w:val="24"/>
              </w:rPr>
            </w:pPr>
            <w:r w:rsidRPr="001E20D2">
              <w:rPr>
                <w:color w:val="000000"/>
                <w:kern w:val="1"/>
                <w:sz w:val="24"/>
              </w:rPr>
              <w:t>2</w:t>
            </w:r>
            <w:bookmarkStart w:id="0" w:name="_GoBack"/>
            <w:bookmarkEnd w:id="0"/>
          </w:p>
        </w:tc>
      </w:tr>
      <w:tr w:rsidR="00881848" w:rsidRPr="001E20D2" w:rsidTr="001E20D2">
        <w:trPr>
          <w:gridAfter w:val="1"/>
          <w:wAfter w:w="236" w:type="dxa"/>
          <w:trHeight w:val="147"/>
        </w:trPr>
        <w:tc>
          <w:tcPr>
            <w:tcW w:w="913" w:type="dxa"/>
            <w:vMerge/>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left w:val="single" w:sz="4" w:space="0" w:color="auto"/>
              <w:bottom w:val="single" w:sz="4" w:space="0" w:color="000000"/>
            </w:tcBorders>
          </w:tcPr>
          <w:p w:rsidR="00881848" w:rsidRPr="001E20D2" w:rsidRDefault="00881848" w:rsidP="001E20D2">
            <w:pPr>
              <w:widowControl w:val="0"/>
              <w:suppressAutoHyphens/>
              <w:spacing w:line="240" w:lineRule="auto"/>
              <w:jc w:val="right"/>
              <w:rPr>
                <w:kern w:val="1"/>
                <w:sz w:val="24"/>
              </w:rPr>
            </w:pPr>
            <w:r w:rsidRPr="001E20D2">
              <w:rPr>
                <w:b/>
                <w:kern w:val="1"/>
                <w:sz w:val="24"/>
              </w:rPr>
              <w:t>Итого</w:t>
            </w:r>
            <w:r w:rsidRPr="001E20D2">
              <w:rPr>
                <w:kern w:val="1"/>
                <w:sz w:val="24"/>
              </w:rPr>
              <w:t>:</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b/>
                <w:kern w:val="1"/>
                <w:sz w:val="24"/>
              </w:rPr>
              <w:t xml:space="preserve">170 </w:t>
            </w:r>
          </w:p>
        </w:tc>
      </w:tr>
      <w:tr w:rsidR="00881848" w:rsidRPr="001E20D2" w:rsidTr="001E20D2">
        <w:trPr>
          <w:gridAfter w:val="1"/>
          <w:wAfter w:w="236" w:type="dxa"/>
          <w:trHeight w:val="274"/>
        </w:trPr>
        <w:tc>
          <w:tcPr>
            <w:tcW w:w="913" w:type="dxa"/>
            <w:vMerge w:val="restart"/>
            <w:tcBorders>
              <w:left w:val="single" w:sz="4" w:space="0" w:color="000000"/>
              <w:right w:val="single" w:sz="4" w:space="0" w:color="auto"/>
            </w:tcBorders>
          </w:tcPr>
          <w:p w:rsidR="00881848" w:rsidRPr="001E20D2" w:rsidRDefault="00881848" w:rsidP="001E20D2">
            <w:pPr>
              <w:widowControl w:val="0"/>
              <w:suppressAutoHyphens/>
              <w:spacing w:line="240" w:lineRule="auto"/>
              <w:rPr>
                <w:b/>
                <w:kern w:val="1"/>
                <w:sz w:val="24"/>
              </w:rPr>
            </w:pPr>
            <w:r w:rsidRPr="001E20D2">
              <w:rPr>
                <w:b/>
                <w:kern w:val="1"/>
                <w:sz w:val="24"/>
              </w:rPr>
              <w:t>3</w:t>
            </w: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Язык и речь</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2</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left w:val="single" w:sz="4" w:space="0" w:color="auto"/>
              <w:bottom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Текст. Предложение. Словосочетание</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pacing w:line="240" w:lineRule="auto"/>
              <w:rPr>
                <w:kern w:val="1"/>
                <w:sz w:val="24"/>
              </w:rPr>
            </w:pPr>
            <w:r w:rsidRPr="001E20D2">
              <w:rPr>
                <w:kern w:val="1"/>
                <w:sz w:val="24"/>
              </w:rPr>
              <w:t>14</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left w:val="single" w:sz="4" w:space="0" w:color="auto"/>
              <w:bottom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bCs/>
                <w:sz w:val="24"/>
              </w:rPr>
              <w:t>Слово в языке и речи</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19</w:t>
            </w:r>
          </w:p>
        </w:tc>
      </w:tr>
      <w:tr w:rsidR="00881848" w:rsidRPr="001E20D2" w:rsidTr="001E20D2">
        <w:trPr>
          <w:gridAfter w:val="1"/>
          <w:wAfter w:w="236" w:type="dxa"/>
          <w:trHeight w:val="283"/>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kern w:val="1"/>
                <w:sz w:val="24"/>
              </w:rPr>
            </w:pPr>
          </w:p>
        </w:tc>
        <w:tc>
          <w:tcPr>
            <w:tcW w:w="5675" w:type="dxa"/>
            <w:tcBorders>
              <w:left w:val="single" w:sz="4" w:space="0" w:color="auto"/>
              <w:bottom w:val="single" w:sz="4" w:space="0" w:color="auto"/>
              <w:right w:val="single" w:sz="4" w:space="0" w:color="auto"/>
            </w:tcBorders>
          </w:tcPr>
          <w:p w:rsidR="00881848" w:rsidRPr="001E20D2" w:rsidRDefault="00881848" w:rsidP="001E20D2">
            <w:pPr>
              <w:widowControl w:val="0"/>
              <w:suppressAutoHyphens/>
              <w:snapToGrid w:val="0"/>
              <w:spacing w:line="240" w:lineRule="auto"/>
              <w:rPr>
                <w:b/>
                <w:bCs/>
                <w:sz w:val="24"/>
              </w:rPr>
            </w:pPr>
            <w:r w:rsidRPr="001E20D2">
              <w:rPr>
                <w:b/>
                <w:bCs/>
                <w:sz w:val="24"/>
              </w:rPr>
              <w:t>Состав слова</w:t>
            </w:r>
          </w:p>
          <w:p w:rsidR="00881848" w:rsidRPr="001E20D2" w:rsidRDefault="00881848" w:rsidP="001E20D2">
            <w:pPr>
              <w:widowControl w:val="0"/>
              <w:suppressAutoHyphens/>
              <w:snapToGrid w:val="0"/>
              <w:spacing w:line="240" w:lineRule="auto"/>
              <w:rPr>
                <w:iCs/>
                <w:kern w:val="1"/>
                <w:sz w:val="24"/>
              </w:rPr>
            </w:pPr>
            <w:r w:rsidRPr="001E20D2">
              <w:rPr>
                <w:sz w:val="24"/>
              </w:rPr>
              <w:t>Правописание частей слова</w:t>
            </w:r>
          </w:p>
        </w:tc>
        <w:tc>
          <w:tcPr>
            <w:tcW w:w="2880" w:type="dxa"/>
            <w:tcBorders>
              <w:left w:val="single" w:sz="4" w:space="0" w:color="auto"/>
              <w:bottom w:val="single" w:sz="4" w:space="0" w:color="auto"/>
              <w:right w:val="single" w:sz="4" w:space="0" w:color="000000"/>
            </w:tcBorders>
          </w:tcPr>
          <w:p w:rsidR="00881848" w:rsidRPr="001E20D2" w:rsidRDefault="00881848" w:rsidP="001E20D2">
            <w:pPr>
              <w:widowControl w:val="0"/>
              <w:suppressAutoHyphens/>
              <w:snapToGrid w:val="0"/>
              <w:spacing w:line="240" w:lineRule="auto"/>
              <w:rPr>
                <w:b/>
                <w:sz w:val="24"/>
              </w:rPr>
            </w:pPr>
            <w:r w:rsidRPr="001E20D2">
              <w:rPr>
                <w:b/>
                <w:iCs/>
                <w:kern w:val="1"/>
                <w:sz w:val="24"/>
              </w:rPr>
              <w:t>16</w:t>
            </w:r>
          </w:p>
          <w:p w:rsidR="00881848" w:rsidRPr="001E20D2" w:rsidRDefault="00881848" w:rsidP="001E20D2">
            <w:pPr>
              <w:widowControl w:val="0"/>
              <w:suppressAutoHyphens/>
              <w:snapToGrid w:val="0"/>
              <w:spacing w:line="240" w:lineRule="auto"/>
              <w:rPr>
                <w:iCs/>
                <w:kern w:val="1"/>
                <w:sz w:val="24"/>
              </w:rPr>
            </w:pPr>
            <w:r w:rsidRPr="001E20D2">
              <w:rPr>
                <w:sz w:val="24"/>
              </w:rPr>
              <w:t>29</w:t>
            </w:r>
          </w:p>
        </w:tc>
      </w:tr>
      <w:tr w:rsidR="00881848" w:rsidRPr="001E20D2" w:rsidTr="001E20D2">
        <w:trPr>
          <w:gridAfter w:val="1"/>
          <w:wAfter w:w="236" w:type="dxa"/>
          <w:trHeight w:val="1681"/>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kern w:val="1"/>
                <w:sz w:val="24"/>
              </w:rPr>
            </w:pPr>
          </w:p>
        </w:tc>
        <w:tc>
          <w:tcPr>
            <w:tcW w:w="5675" w:type="dxa"/>
            <w:tcBorders>
              <w:left w:val="single" w:sz="4" w:space="0" w:color="auto"/>
              <w:right w:val="single" w:sz="4" w:space="0" w:color="auto"/>
            </w:tcBorders>
          </w:tcPr>
          <w:p w:rsidR="00881848" w:rsidRPr="001E20D2" w:rsidRDefault="00881848" w:rsidP="001E20D2">
            <w:pPr>
              <w:widowControl w:val="0"/>
              <w:suppressAutoHyphens/>
              <w:snapToGrid w:val="0"/>
              <w:spacing w:line="240" w:lineRule="auto"/>
              <w:rPr>
                <w:b/>
                <w:iCs/>
                <w:kern w:val="1"/>
                <w:sz w:val="24"/>
              </w:rPr>
            </w:pPr>
            <w:r w:rsidRPr="001E20D2">
              <w:rPr>
                <w:b/>
                <w:sz w:val="24"/>
              </w:rPr>
              <w:t>Части речи (</w:t>
            </w:r>
            <w:r w:rsidRPr="001E20D2">
              <w:rPr>
                <w:b/>
                <w:iCs/>
                <w:kern w:val="1"/>
                <w:sz w:val="24"/>
              </w:rPr>
              <w:t>72 ч)</w:t>
            </w:r>
          </w:p>
          <w:p w:rsidR="00881848" w:rsidRPr="001E20D2" w:rsidRDefault="00881848" w:rsidP="001E20D2">
            <w:pPr>
              <w:widowControl w:val="0"/>
              <w:suppressAutoHyphens/>
              <w:snapToGrid w:val="0"/>
              <w:spacing w:line="240" w:lineRule="auto"/>
              <w:rPr>
                <w:sz w:val="24"/>
              </w:rPr>
            </w:pPr>
            <w:r w:rsidRPr="001E20D2">
              <w:rPr>
                <w:sz w:val="24"/>
              </w:rPr>
              <w:t>Имя существительное</w:t>
            </w:r>
          </w:p>
          <w:p w:rsidR="00881848" w:rsidRPr="001E20D2" w:rsidRDefault="00881848" w:rsidP="001E20D2">
            <w:pPr>
              <w:widowControl w:val="0"/>
              <w:suppressAutoHyphens/>
              <w:snapToGrid w:val="0"/>
              <w:spacing w:line="240" w:lineRule="auto"/>
              <w:rPr>
                <w:bCs/>
                <w:sz w:val="24"/>
              </w:rPr>
            </w:pPr>
            <w:r w:rsidRPr="001E20D2">
              <w:rPr>
                <w:sz w:val="24"/>
              </w:rPr>
              <w:t>Имя прилагательное</w:t>
            </w:r>
          </w:p>
          <w:p w:rsidR="00881848" w:rsidRPr="001E20D2" w:rsidRDefault="00881848" w:rsidP="001E20D2">
            <w:pPr>
              <w:widowControl w:val="0"/>
              <w:suppressAutoHyphens/>
              <w:snapToGrid w:val="0"/>
              <w:spacing w:line="240" w:lineRule="auto"/>
              <w:rPr>
                <w:bCs/>
                <w:color w:val="000000"/>
                <w:sz w:val="24"/>
              </w:rPr>
            </w:pPr>
            <w:r w:rsidRPr="001E20D2">
              <w:rPr>
                <w:bCs/>
                <w:color w:val="000000"/>
                <w:sz w:val="24"/>
              </w:rPr>
              <w:t>Местоимение</w:t>
            </w:r>
          </w:p>
          <w:p w:rsidR="00881848" w:rsidRPr="001E20D2" w:rsidRDefault="00881848" w:rsidP="001E20D2">
            <w:pPr>
              <w:widowControl w:val="0"/>
              <w:suppressAutoHyphens/>
              <w:snapToGrid w:val="0"/>
              <w:spacing w:line="240" w:lineRule="auto"/>
              <w:rPr>
                <w:sz w:val="24"/>
              </w:rPr>
            </w:pPr>
            <w:r w:rsidRPr="001E20D2">
              <w:rPr>
                <w:bCs/>
                <w:sz w:val="24"/>
              </w:rPr>
              <w:t>Глагол</w:t>
            </w:r>
          </w:p>
          <w:p w:rsidR="00881848" w:rsidRPr="001E20D2" w:rsidRDefault="00881848" w:rsidP="001E20D2">
            <w:pPr>
              <w:widowControl w:val="0"/>
              <w:suppressAutoHyphens/>
              <w:snapToGrid w:val="0"/>
              <w:spacing w:line="240" w:lineRule="auto"/>
              <w:rPr>
                <w:bCs/>
                <w:sz w:val="24"/>
              </w:rPr>
            </w:pPr>
          </w:p>
        </w:tc>
        <w:tc>
          <w:tcPr>
            <w:tcW w:w="2880" w:type="dxa"/>
            <w:tcBorders>
              <w:left w:val="single" w:sz="4" w:space="0" w:color="auto"/>
              <w:right w:val="single" w:sz="4" w:space="0" w:color="000000"/>
            </w:tcBorders>
          </w:tcPr>
          <w:p w:rsidR="00881848" w:rsidRPr="001E20D2" w:rsidRDefault="00881848" w:rsidP="001E20D2">
            <w:pPr>
              <w:widowControl w:val="0"/>
              <w:suppressAutoHyphens/>
              <w:snapToGrid w:val="0"/>
              <w:spacing w:line="240" w:lineRule="auto"/>
              <w:rPr>
                <w:iCs/>
                <w:kern w:val="1"/>
                <w:sz w:val="24"/>
              </w:rPr>
            </w:pPr>
          </w:p>
          <w:p w:rsidR="00881848" w:rsidRPr="001E20D2" w:rsidRDefault="00881848" w:rsidP="001E20D2">
            <w:pPr>
              <w:widowControl w:val="0"/>
              <w:suppressAutoHyphens/>
              <w:snapToGrid w:val="0"/>
              <w:spacing w:line="240" w:lineRule="auto"/>
              <w:rPr>
                <w:iCs/>
                <w:kern w:val="1"/>
                <w:sz w:val="24"/>
              </w:rPr>
            </w:pPr>
            <w:r w:rsidRPr="001E20D2">
              <w:rPr>
                <w:iCs/>
                <w:kern w:val="1"/>
                <w:sz w:val="24"/>
              </w:rPr>
              <w:t>29</w:t>
            </w:r>
          </w:p>
          <w:p w:rsidR="00881848" w:rsidRPr="001E20D2" w:rsidRDefault="00881848" w:rsidP="001E20D2">
            <w:pPr>
              <w:widowControl w:val="0"/>
              <w:suppressAutoHyphens/>
              <w:snapToGrid w:val="0"/>
              <w:spacing w:line="240" w:lineRule="auto"/>
              <w:rPr>
                <w:iCs/>
                <w:kern w:val="1"/>
                <w:sz w:val="24"/>
              </w:rPr>
            </w:pPr>
            <w:r w:rsidRPr="001E20D2">
              <w:rPr>
                <w:iCs/>
                <w:kern w:val="1"/>
                <w:sz w:val="24"/>
              </w:rPr>
              <w:t>17</w:t>
            </w:r>
          </w:p>
          <w:p w:rsidR="00881848" w:rsidRPr="001E20D2" w:rsidRDefault="00881848" w:rsidP="001E20D2">
            <w:pPr>
              <w:widowControl w:val="0"/>
              <w:suppressAutoHyphens/>
              <w:snapToGrid w:val="0"/>
              <w:spacing w:line="240" w:lineRule="auto"/>
              <w:rPr>
                <w:iCs/>
                <w:kern w:val="1"/>
                <w:sz w:val="24"/>
              </w:rPr>
            </w:pPr>
            <w:r w:rsidRPr="001E20D2">
              <w:rPr>
                <w:iCs/>
                <w:kern w:val="1"/>
                <w:sz w:val="24"/>
              </w:rPr>
              <w:t>5</w:t>
            </w:r>
          </w:p>
          <w:p w:rsidR="00881848" w:rsidRPr="001E20D2" w:rsidRDefault="00881848" w:rsidP="001E20D2">
            <w:pPr>
              <w:widowControl w:val="0"/>
              <w:suppressAutoHyphens/>
              <w:snapToGrid w:val="0"/>
              <w:spacing w:line="240" w:lineRule="auto"/>
              <w:rPr>
                <w:iCs/>
                <w:kern w:val="1"/>
                <w:sz w:val="24"/>
              </w:rPr>
            </w:pPr>
            <w:r w:rsidRPr="001E20D2">
              <w:rPr>
                <w:iCs/>
                <w:kern w:val="1"/>
                <w:sz w:val="24"/>
              </w:rPr>
              <w:t>20</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auto"/>
              <w:left w:val="single" w:sz="4" w:space="0" w:color="auto"/>
              <w:bottom w:val="single" w:sz="4" w:space="0" w:color="auto"/>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bCs/>
                <w:sz w:val="24"/>
              </w:rPr>
              <w:t>Повторение</w:t>
            </w:r>
          </w:p>
        </w:tc>
        <w:tc>
          <w:tcPr>
            <w:tcW w:w="2880" w:type="dxa"/>
            <w:tcBorders>
              <w:top w:val="single" w:sz="4" w:space="0" w:color="auto"/>
              <w:left w:val="single" w:sz="4" w:space="0" w:color="auto"/>
              <w:bottom w:val="single" w:sz="4" w:space="0" w:color="auto"/>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14</w:t>
            </w:r>
          </w:p>
        </w:tc>
      </w:tr>
      <w:tr w:rsidR="00881848" w:rsidRPr="001E20D2" w:rsidTr="001E20D2">
        <w:trPr>
          <w:gridAfter w:val="1"/>
          <w:wAfter w:w="236" w:type="dxa"/>
          <w:trHeight w:val="147"/>
        </w:trPr>
        <w:tc>
          <w:tcPr>
            <w:tcW w:w="913" w:type="dxa"/>
            <w:vMerge/>
            <w:tcBorders>
              <w:left w:val="single" w:sz="4" w:space="0" w:color="000000"/>
              <w:bottom w:val="single" w:sz="4" w:space="0" w:color="000000"/>
              <w:right w:val="single" w:sz="4" w:space="0" w:color="auto"/>
            </w:tcBorders>
          </w:tcPr>
          <w:p w:rsidR="00881848" w:rsidRPr="001E20D2" w:rsidRDefault="00881848" w:rsidP="001E20D2">
            <w:pPr>
              <w:widowControl w:val="0"/>
              <w:suppressAutoHyphens/>
              <w:spacing w:line="240" w:lineRule="auto"/>
              <w:rPr>
                <w:kern w:val="1"/>
                <w:sz w:val="24"/>
              </w:rPr>
            </w:pPr>
          </w:p>
        </w:tc>
        <w:tc>
          <w:tcPr>
            <w:tcW w:w="5675" w:type="dxa"/>
            <w:tcBorders>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jc w:val="right"/>
              <w:rPr>
                <w:iCs/>
                <w:kern w:val="1"/>
                <w:sz w:val="24"/>
              </w:rPr>
            </w:pPr>
            <w:r w:rsidRPr="001E20D2">
              <w:rPr>
                <w:b/>
                <w:kern w:val="1"/>
                <w:sz w:val="24"/>
              </w:rPr>
              <w:t>Итого</w:t>
            </w:r>
            <w:r w:rsidRPr="001E20D2">
              <w:rPr>
                <w:kern w:val="1"/>
                <w:sz w:val="24"/>
              </w:rPr>
              <w:t>:</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b/>
                <w:iCs/>
                <w:kern w:val="1"/>
                <w:sz w:val="24"/>
              </w:rPr>
            </w:pPr>
            <w:r w:rsidRPr="001E20D2">
              <w:rPr>
                <w:b/>
                <w:iCs/>
                <w:kern w:val="1"/>
                <w:sz w:val="24"/>
              </w:rPr>
              <w:t xml:space="preserve">170 </w:t>
            </w:r>
          </w:p>
        </w:tc>
      </w:tr>
      <w:tr w:rsidR="00881848" w:rsidRPr="001E20D2" w:rsidTr="001E20D2">
        <w:trPr>
          <w:gridAfter w:val="1"/>
          <w:wAfter w:w="236" w:type="dxa"/>
          <w:trHeight w:val="274"/>
        </w:trPr>
        <w:tc>
          <w:tcPr>
            <w:tcW w:w="913" w:type="dxa"/>
            <w:vMerge w:val="restart"/>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b/>
                <w:iCs/>
                <w:kern w:val="1"/>
                <w:sz w:val="24"/>
              </w:rPr>
            </w:pPr>
            <w:r w:rsidRPr="001E20D2">
              <w:rPr>
                <w:b/>
                <w:iCs/>
                <w:kern w:val="1"/>
                <w:sz w:val="24"/>
              </w:rPr>
              <w:t>4</w:t>
            </w: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Повторение</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13</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Предложение</w:t>
            </w:r>
          </w:p>
        </w:tc>
        <w:tc>
          <w:tcPr>
            <w:tcW w:w="2880" w:type="dxa"/>
            <w:tcBorders>
              <w:left w:val="single" w:sz="4" w:space="0" w:color="000000"/>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10</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Слово в языке и речи</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21</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Имя существительное</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43</w:t>
            </w:r>
          </w:p>
        </w:tc>
      </w:tr>
      <w:tr w:rsidR="00881848" w:rsidRPr="001E20D2" w:rsidTr="001E20D2">
        <w:trPr>
          <w:gridAfter w:val="1"/>
          <w:wAfter w:w="236" w:type="dxa"/>
          <w:trHeight w:val="222"/>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Имя прилагательное</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27</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Местоимения</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6</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Глагол</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31</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Повторение</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15</w:t>
            </w:r>
          </w:p>
        </w:tc>
      </w:tr>
      <w:tr w:rsidR="00881848" w:rsidRPr="001E20D2" w:rsidTr="001E20D2">
        <w:trPr>
          <w:gridAfter w:val="1"/>
          <w:wAfter w:w="236" w:type="dxa"/>
          <w:trHeight w:val="147"/>
        </w:trPr>
        <w:tc>
          <w:tcPr>
            <w:tcW w:w="913" w:type="dxa"/>
            <w:vMerge/>
            <w:tcBorders>
              <w:left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000000"/>
              <w:right w:val="single" w:sz="4" w:space="0" w:color="auto"/>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Резерв</w:t>
            </w:r>
          </w:p>
        </w:tc>
        <w:tc>
          <w:tcPr>
            <w:tcW w:w="2880" w:type="dxa"/>
            <w:tcBorders>
              <w:left w:val="single" w:sz="4" w:space="0" w:color="auto"/>
              <w:bottom w:val="single" w:sz="4" w:space="0" w:color="000000"/>
              <w:right w:val="single" w:sz="4" w:space="0" w:color="000000"/>
            </w:tcBorders>
          </w:tcPr>
          <w:p w:rsidR="00881848" w:rsidRPr="001E20D2" w:rsidRDefault="00881848" w:rsidP="001E20D2">
            <w:pPr>
              <w:widowControl w:val="0"/>
              <w:suppressAutoHyphens/>
              <w:snapToGrid w:val="0"/>
              <w:spacing w:line="240" w:lineRule="auto"/>
              <w:rPr>
                <w:iCs/>
                <w:kern w:val="1"/>
                <w:sz w:val="24"/>
              </w:rPr>
            </w:pPr>
            <w:r w:rsidRPr="001E20D2">
              <w:rPr>
                <w:iCs/>
                <w:kern w:val="1"/>
                <w:sz w:val="24"/>
              </w:rPr>
              <w:t>4</w:t>
            </w:r>
          </w:p>
        </w:tc>
      </w:tr>
      <w:tr w:rsidR="00881848" w:rsidRPr="001E20D2" w:rsidTr="001E20D2">
        <w:trPr>
          <w:gridAfter w:val="1"/>
          <w:wAfter w:w="236" w:type="dxa"/>
          <w:trHeight w:val="147"/>
        </w:trPr>
        <w:tc>
          <w:tcPr>
            <w:tcW w:w="913" w:type="dxa"/>
            <w:vMerge/>
            <w:tcBorders>
              <w:left w:val="single" w:sz="4" w:space="0" w:color="000000"/>
              <w:bottom w:val="single" w:sz="4" w:space="0" w:color="auto"/>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000000"/>
              <w:left w:val="single" w:sz="4" w:space="0" w:color="auto"/>
              <w:bottom w:val="single" w:sz="4" w:space="0" w:color="auto"/>
              <w:right w:val="single" w:sz="4" w:space="0" w:color="auto"/>
            </w:tcBorders>
          </w:tcPr>
          <w:p w:rsidR="00881848" w:rsidRPr="001E20D2" w:rsidRDefault="00881848" w:rsidP="001E20D2">
            <w:pPr>
              <w:widowControl w:val="0"/>
              <w:suppressAutoHyphens/>
              <w:snapToGrid w:val="0"/>
              <w:spacing w:line="240" w:lineRule="auto"/>
              <w:jc w:val="right"/>
              <w:rPr>
                <w:iCs/>
                <w:kern w:val="1"/>
                <w:sz w:val="24"/>
              </w:rPr>
            </w:pPr>
            <w:r w:rsidRPr="001E20D2">
              <w:rPr>
                <w:b/>
                <w:iCs/>
                <w:kern w:val="1"/>
                <w:sz w:val="24"/>
              </w:rPr>
              <w:t>Итого</w:t>
            </w:r>
            <w:r w:rsidRPr="001E20D2">
              <w:rPr>
                <w:iCs/>
                <w:kern w:val="1"/>
                <w:sz w:val="24"/>
              </w:rPr>
              <w:t>:</w:t>
            </w:r>
          </w:p>
        </w:tc>
        <w:tc>
          <w:tcPr>
            <w:tcW w:w="2880" w:type="dxa"/>
            <w:tcBorders>
              <w:left w:val="single" w:sz="4" w:space="0" w:color="auto"/>
              <w:bottom w:val="single" w:sz="4" w:space="0" w:color="auto"/>
              <w:right w:val="single" w:sz="4" w:space="0" w:color="000000"/>
            </w:tcBorders>
          </w:tcPr>
          <w:p w:rsidR="00881848" w:rsidRPr="001E20D2" w:rsidRDefault="00881848" w:rsidP="001E20D2">
            <w:pPr>
              <w:widowControl w:val="0"/>
              <w:tabs>
                <w:tab w:val="left" w:pos="235"/>
                <w:tab w:val="center" w:pos="1317"/>
              </w:tabs>
              <w:suppressAutoHyphens/>
              <w:snapToGrid w:val="0"/>
              <w:spacing w:line="240" w:lineRule="auto"/>
              <w:rPr>
                <w:b/>
                <w:iCs/>
                <w:kern w:val="1"/>
                <w:sz w:val="24"/>
              </w:rPr>
            </w:pPr>
            <w:r w:rsidRPr="001E20D2">
              <w:rPr>
                <w:b/>
                <w:iCs/>
                <w:kern w:val="1"/>
                <w:sz w:val="24"/>
              </w:rPr>
              <w:tab/>
            </w:r>
            <w:r w:rsidRPr="001E20D2">
              <w:rPr>
                <w:b/>
                <w:iCs/>
                <w:kern w:val="1"/>
                <w:sz w:val="24"/>
              </w:rPr>
              <w:tab/>
              <w:t xml:space="preserve">170 </w:t>
            </w:r>
          </w:p>
        </w:tc>
      </w:tr>
      <w:tr w:rsidR="00881848" w:rsidRPr="001E20D2" w:rsidTr="001E20D2">
        <w:trPr>
          <w:gridAfter w:val="1"/>
          <w:wAfter w:w="236" w:type="dxa"/>
          <w:trHeight w:val="291"/>
        </w:trPr>
        <w:tc>
          <w:tcPr>
            <w:tcW w:w="913" w:type="dxa"/>
            <w:tcBorders>
              <w:top w:val="single" w:sz="4" w:space="0" w:color="auto"/>
              <w:left w:val="single" w:sz="4" w:space="0" w:color="auto"/>
              <w:bottom w:val="single" w:sz="4" w:space="0" w:color="auto"/>
              <w:right w:val="single" w:sz="4" w:space="0" w:color="auto"/>
            </w:tcBorders>
          </w:tcPr>
          <w:p w:rsidR="00881848" w:rsidRPr="001E20D2" w:rsidRDefault="00881848" w:rsidP="001E20D2">
            <w:pPr>
              <w:widowControl w:val="0"/>
              <w:suppressAutoHyphens/>
              <w:snapToGrid w:val="0"/>
              <w:spacing w:line="240" w:lineRule="auto"/>
              <w:rPr>
                <w:iCs/>
                <w:kern w:val="1"/>
                <w:sz w:val="24"/>
              </w:rPr>
            </w:pPr>
          </w:p>
        </w:tc>
        <w:tc>
          <w:tcPr>
            <w:tcW w:w="5675" w:type="dxa"/>
            <w:tcBorders>
              <w:top w:val="single" w:sz="4" w:space="0" w:color="auto"/>
              <w:left w:val="single" w:sz="4" w:space="0" w:color="auto"/>
              <w:bottom w:val="single" w:sz="4" w:space="0" w:color="auto"/>
              <w:right w:val="single" w:sz="4" w:space="0" w:color="auto"/>
            </w:tcBorders>
          </w:tcPr>
          <w:p w:rsidR="00881848" w:rsidRPr="001E20D2" w:rsidRDefault="00881848" w:rsidP="001E20D2">
            <w:pPr>
              <w:widowControl w:val="0"/>
              <w:suppressAutoHyphens/>
              <w:snapToGrid w:val="0"/>
              <w:spacing w:line="240" w:lineRule="auto"/>
              <w:jc w:val="right"/>
              <w:rPr>
                <w:b/>
                <w:iCs/>
                <w:kern w:val="1"/>
                <w:sz w:val="24"/>
              </w:rPr>
            </w:pPr>
            <w:r w:rsidRPr="001E20D2">
              <w:rPr>
                <w:b/>
                <w:iCs/>
                <w:kern w:val="1"/>
                <w:sz w:val="24"/>
              </w:rPr>
              <w:t>ИТОГО ЗА 1-4 КЛАСС:</w:t>
            </w:r>
          </w:p>
        </w:tc>
        <w:tc>
          <w:tcPr>
            <w:tcW w:w="2880" w:type="dxa"/>
            <w:tcBorders>
              <w:top w:val="single" w:sz="4" w:space="0" w:color="auto"/>
              <w:left w:val="single" w:sz="4" w:space="0" w:color="auto"/>
              <w:bottom w:val="single" w:sz="4" w:space="0" w:color="auto"/>
              <w:right w:val="single" w:sz="4" w:space="0" w:color="auto"/>
            </w:tcBorders>
          </w:tcPr>
          <w:p w:rsidR="00881848" w:rsidRPr="001E20D2" w:rsidRDefault="00881848" w:rsidP="001E20D2">
            <w:pPr>
              <w:widowControl w:val="0"/>
              <w:tabs>
                <w:tab w:val="left" w:pos="235"/>
                <w:tab w:val="center" w:pos="1317"/>
              </w:tabs>
              <w:suppressAutoHyphens/>
              <w:snapToGrid w:val="0"/>
              <w:spacing w:line="240" w:lineRule="auto"/>
              <w:rPr>
                <w:b/>
                <w:iCs/>
                <w:kern w:val="1"/>
                <w:sz w:val="24"/>
              </w:rPr>
            </w:pPr>
            <w:r w:rsidRPr="001E20D2">
              <w:rPr>
                <w:b/>
                <w:iCs/>
                <w:kern w:val="1"/>
                <w:sz w:val="24"/>
              </w:rPr>
              <w:t>675</w:t>
            </w:r>
          </w:p>
        </w:tc>
      </w:tr>
    </w:tbl>
    <w:p w:rsidR="00881848" w:rsidRPr="001E20D2" w:rsidRDefault="00881848" w:rsidP="001E20D2">
      <w:pPr>
        <w:widowControl w:val="0"/>
        <w:suppressAutoHyphens/>
        <w:spacing w:line="240" w:lineRule="auto"/>
        <w:rPr>
          <w:kern w:val="1"/>
          <w:sz w:val="24"/>
        </w:rPr>
      </w:pPr>
    </w:p>
    <w:p w:rsidR="00881848" w:rsidRPr="001E20D2" w:rsidRDefault="00881848" w:rsidP="001E20D2">
      <w:pPr>
        <w:widowControl w:val="0"/>
        <w:suppressAutoHyphens/>
        <w:spacing w:line="240" w:lineRule="auto"/>
        <w:rPr>
          <w:kern w:val="1"/>
          <w:sz w:val="24"/>
        </w:rPr>
      </w:pPr>
    </w:p>
    <w:p w:rsidR="00881848" w:rsidRPr="001E20D2" w:rsidRDefault="00881848" w:rsidP="001E20D2">
      <w:pPr>
        <w:pStyle w:val="aa"/>
        <w:jc w:val="center"/>
        <w:rPr>
          <w:rFonts w:ascii="Times New Roman" w:hAnsi="Times New Roman"/>
          <w:b/>
          <w:sz w:val="24"/>
          <w:szCs w:val="24"/>
          <w:lang w:eastAsia="ru-RU"/>
        </w:rPr>
      </w:pPr>
      <w:r>
        <w:rPr>
          <w:rFonts w:ascii="Times New Roman" w:hAnsi="Times New Roman"/>
          <w:b/>
          <w:sz w:val="24"/>
          <w:szCs w:val="24"/>
          <w:lang w:eastAsia="ru-RU"/>
        </w:rPr>
        <w:t>1 класс</w:t>
      </w:r>
    </w:p>
    <w:tbl>
      <w:tblPr>
        <w:tblW w:w="9639"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9"/>
        <w:gridCol w:w="3444"/>
        <w:gridCol w:w="946"/>
      </w:tblGrid>
      <w:tr w:rsidR="00881848" w:rsidRPr="001E20D2" w:rsidTr="009D59FF">
        <w:trPr>
          <w:jc w:val="center"/>
        </w:trPr>
        <w:tc>
          <w:tcPr>
            <w:tcW w:w="5249"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Содержание курса</w:t>
            </w:r>
          </w:p>
        </w:tc>
        <w:tc>
          <w:tcPr>
            <w:tcW w:w="3444"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Раздел, темы</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Кол-во часов</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Обучение грамоте</w:t>
            </w:r>
          </w:p>
        </w:tc>
        <w:tc>
          <w:tcPr>
            <w:tcW w:w="3444" w:type="dxa"/>
          </w:tcPr>
          <w:p w:rsidR="00881848" w:rsidRPr="001E20D2" w:rsidRDefault="00881848" w:rsidP="001E20D2">
            <w:pPr>
              <w:pStyle w:val="aa"/>
              <w:rPr>
                <w:rFonts w:ascii="Times New Roman" w:hAnsi="Times New Roman"/>
                <w:b/>
                <w:sz w:val="24"/>
                <w:szCs w:val="24"/>
                <w:lang w:eastAsia="ru-RU"/>
              </w:rPr>
            </w:pPr>
          </w:p>
        </w:tc>
        <w:tc>
          <w:tcPr>
            <w:tcW w:w="946" w:type="dxa"/>
          </w:tcPr>
          <w:p w:rsidR="00881848" w:rsidRPr="001E20D2" w:rsidRDefault="00881848" w:rsidP="001E20D2">
            <w:pPr>
              <w:pStyle w:val="aa"/>
              <w:rPr>
                <w:rFonts w:ascii="Times New Roman" w:hAnsi="Times New Roman"/>
                <w:b/>
                <w:sz w:val="24"/>
                <w:szCs w:val="24"/>
                <w:lang w:eastAsia="ru-RU"/>
              </w:rPr>
            </w:pP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1.Добукварный период</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17</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 xml:space="preserve"> </w:t>
            </w:r>
            <w:r w:rsidRPr="001E20D2">
              <w:rPr>
                <w:rFonts w:ascii="Times New Roman" w:hAnsi="Times New Roman"/>
                <w:sz w:val="24"/>
                <w:szCs w:val="24"/>
                <w:lang w:eastAsia="ru-RU"/>
              </w:rPr>
              <w:t xml:space="preserve"> Усвоение гигиенических требований при письме. Развитие мелкой моторики пальцев и свободой движении руки.</w:t>
            </w:r>
          </w:p>
        </w:tc>
        <w:tc>
          <w:tcPr>
            <w:tcW w:w="3444" w:type="dxa"/>
          </w:tcPr>
          <w:p w:rsidR="00881848" w:rsidRPr="001E20D2" w:rsidRDefault="00881848" w:rsidP="001E20D2">
            <w:pPr>
              <w:spacing w:line="240" w:lineRule="auto"/>
              <w:jc w:val="both"/>
              <w:rPr>
                <w:sz w:val="24"/>
              </w:rPr>
            </w:pPr>
            <w:r w:rsidRPr="001E20D2">
              <w:rPr>
                <w:sz w:val="24"/>
              </w:rPr>
              <w:t>Пропись – первая учебная тетрадь.</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умения ориентироваться на пространстве листа в тетради  и на пространстве классной доски.</w:t>
            </w:r>
          </w:p>
        </w:tc>
        <w:tc>
          <w:tcPr>
            <w:tcW w:w="3444" w:type="dxa"/>
          </w:tcPr>
          <w:p w:rsidR="00881848" w:rsidRPr="001E20D2" w:rsidRDefault="00881848" w:rsidP="001E20D2">
            <w:pPr>
              <w:spacing w:line="240" w:lineRule="auto"/>
              <w:jc w:val="both"/>
              <w:rPr>
                <w:sz w:val="24"/>
              </w:rPr>
            </w:pPr>
            <w:r w:rsidRPr="001E20D2">
              <w:rPr>
                <w:sz w:val="24"/>
              </w:rPr>
              <w:t>Рабочая строка. Обучение письму коротких линий. Деление верхней и нижней дополнительных строк на три части. Нахождение ½ и ⅓ в словах.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Усвоение гигиенических требований при письме. Развитие мелкой моторики пальцев и свободой движении руки. Развитие умения ориентироваться на пространстве листа в тетради  и на пространстве классной доски.</w:t>
            </w:r>
          </w:p>
        </w:tc>
        <w:tc>
          <w:tcPr>
            <w:tcW w:w="3444" w:type="dxa"/>
          </w:tcPr>
          <w:p w:rsidR="00881848" w:rsidRPr="001E20D2" w:rsidRDefault="00881848" w:rsidP="001E20D2">
            <w:pPr>
              <w:spacing w:line="240" w:lineRule="auto"/>
              <w:jc w:val="both"/>
              <w:rPr>
                <w:sz w:val="24"/>
              </w:rPr>
            </w:pPr>
            <w:r w:rsidRPr="001E20D2">
              <w:rPr>
                <w:sz w:val="24"/>
              </w:rPr>
              <w:t>Письмо коротких наклонных линий и крючка.</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Развитие умения ориентироваться на пространстве листа в тетради. Овладение разборчивым  аккуратным письмом.  </w:t>
            </w:r>
          </w:p>
        </w:tc>
        <w:tc>
          <w:tcPr>
            <w:tcW w:w="3444" w:type="dxa"/>
          </w:tcPr>
          <w:p w:rsidR="00881848" w:rsidRPr="001E20D2" w:rsidRDefault="00881848" w:rsidP="001E20D2">
            <w:pPr>
              <w:spacing w:line="240" w:lineRule="auto"/>
              <w:jc w:val="both"/>
              <w:rPr>
                <w:sz w:val="24"/>
              </w:rPr>
            </w:pPr>
            <w:r w:rsidRPr="001E20D2">
              <w:rPr>
                <w:sz w:val="24"/>
              </w:rPr>
              <w:t>Письмо крючка, крючка с «секретом», крючка со спрятанным «секретом», нахождение в элементах букв ½ и ⅓ части.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прописных (заглавных) и строчных букв.</w:t>
            </w:r>
          </w:p>
        </w:tc>
        <w:tc>
          <w:tcPr>
            <w:tcW w:w="3444" w:type="dxa"/>
          </w:tcPr>
          <w:p w:rsidR="00881848" w:rsidRPr="001E20D2" w:rsidRDefault="00881848" w:rsidP="001E20D2">
            <w:pPr>
              <w:spacing w:line="240" w:lineRule="auto"/>
              <w:jc w:val="both"/>
              <w:rPr>
                <w:i/>
                <w:sz w:val="24"/>
              </w:rPr>
            </w:pPr>
            <w:r w:rsidRPr="001E20D2">
              <w:rPr>
                <w:i/>
                <w:sz w:val="24"/>
              </w:rPr>
              <w:t>Письмо буквы и, «качалочка» с элементами крючковой наклонной для строчных и заглавных букв. Наклонная линия с закруглением внизу для заглавных букв.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прописных (заглавных) и строчных букв. Овладение разборчивым аккуратным письмом с учётом гигиенических требований к этому виду учебной работы.</w:t>
            </w:r>
          </w:p>
        </w:tc>
        <w:tc>
          <w:tcPr>
            <w:tcW w:w="3444" w:type="dxa"/>
          </w:tcPr>
          <w:p w:rsidR="00881848" w:rsidRPr="001E20D2" w:rsidRDefault="00881848" w:rsidP="001E20D2">
            <w:pPr>
              <w:spacing w:line="240" w:lineRule="auto"/>
              <w:jc w:val="both"/>
              <w:rPr>
                <w:sz w:val="24"/>
              </w:rPr>
            </w:pPr>
            <w:r w:rsidRPr="001E20D2">
              <w:rPr>
                <w:sz w:val="24"/>
              </w:rPr>
              <w:t xml:space="preserve">Письмо большого перевёрнутого крючка с поворотом ручки и без её поворота.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букв.</w:t>
            </w:r>
          </w:p>
        </w:tc>
        <w:tc>
          <w:tcPr>
            <w:tcW w:w="3444" w:type="dxa"/>
          </w:tcPr>
          <w:p w:rsidR="00881848" w:rsidRPr="001E20D2" w:rsidRDefault="00881848" w:rsidP="001E20D2">
            <w:pPr>
              <w:spacing w:line="240" w:lineRule="auto"/>
              <w:jc w:val="both"/>
              <w:rPr>
                <w:sz w:val="24"/>
              </w:rPr>
            </w:pPr>
            <w:r w:rsidRPr="001E20D2">
              <w:rPr>
                <w:sz w:val="24"/>
              </w:rPr>
              <w:t>Написание линий с «качалочкой», «клюшкой», прямая наклонная линия с «бугорком».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Развитие умения ориентироваться на пространстве листа в  тетради, овладение разборчивым аккуратным письмом. </w:t>
            </w:r>
          </w:p>
        </w:tc>
        <w:tc>
          <w:tcPr>
            <w:tcW w:w="3444" w:type="dxa"/>
          </w:tcPr>
          <w:p w:rsidR="00881848" w:rsidRPr="001E20D2" w:rsidRDefault="00881848" w:rsidP="001E20D2">
            <w:pPr>
              <w:spacing w:line="240" w:lineRule="auto"/>
              <w:jc w:val="both"/>
              <w:rPr>
                <w:sz w:val="24"/>
              </w:rPr>
            </w:pPr>
            <w:r w:rsidRPr="001E20D2">
              <w:rPr>
                <w:sz w:val="24"/>
              </w:rPr>
              <w:t>Повторение пройденного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spacing w:line="240" w:lineRule="auto"/>
              <w:jc w:val="both"/>
              <w:rPr>
                <w:sz w:val="24"/>
              </w:rPr>
            </w:pPr>
            <w:r w:rsidRPr="001E20D2">
              <w:rPr>
                <w:sz w:val="24"/>
              </w:rPr>
              <w:t>Повторение пройденного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spacing w:line="240" w:lineRule="auto"/>
              <w:jc w:val="both"/>
              <w:rPr>
                <w:sz w:val="24"/>
              </w:rPr>
            </w:pPr>
            <w:r w:rsidRPr="001E20D2">
              <w:rPr>
                <w:sz w:val="24"/>
              </w:rPr>
              <w:t>Повторение пройденного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spacing w:line="240" w:lineRule="auto"/>
              <w:jc w:val="both"/>
              <w:rPr>
                <w:sz w:val="24"/>
              </w:rPr>
            </w:pPr>
            <w:r w:rsidRPr="001E20D2">
              <w:rPr>
                <w:sz w:val="24"/>
              </w:rPr>
              <w:t>Повторение пройденного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системе обучения  письму.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spacing w:line="240" w:lineRule="auto"/>
              <w:jc w:val="both"/>
              <w:rPr>
                <w:i/>
                <w:sz w:val="24"/>
              </w:rPr>
            </w:pPr>
            <w:r w:rsidRPr="001E20D2">
              <w:rPr>
                <w:sz w:val="24"/>
              </w:rPr>
              <w:t xml:space="preserve">Строчная и заглавная буквы </w:t>
            </w:r>
            <w:r w:rsidRPr="001E20D2">
              <w:rPr>
                <w:i/>
                <w:sz w:val="24"/>
              </w:rPr>
              <w:t xml:space="preserve">А, 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системе обучения  письму.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spacing w:line="240" w:lineRule="auto"/>
              <w:jc w:val="both"/>
              <w:rPr>
                <w:i/>
                <w:sz w:val="24"/>
              </w:rPr>
            </w:pPr>
            <w:r w:rsidRPr="001E20D2">
              <w:rPr>
                <w:sz w:val="24"/>
              </w:rPr>
              <w:t xml:space="preserve">Строчная и заглавная буквы </w:t>
            </w:r>
            <w:r w:rsidRPr="001E20D2">
              <w:rPr>
                <w:i/>
                <w:sz w:val="24"/>
              </w:rPr>
              <w:t>О, 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системе обучения  письму. Овладение аккуратным письмом.  Овладением начертанием письменных строчных букв.</w:t>
            </w:r>
          </w:p>
        </w:tc>
        <w:tc>
          <w:tcPr>
            <w:tcW w:w="3444" w:type="dxa"/>
          </w:tcPr>
          <w:p w:rsidR="00881848" w:rsidRPr="001E20D2" w:rsidRDefault="00881848" w:rsidP="001E20D2">
            <w:pPr>
              <w:spacing w:line="240" w:lineRule="auto"/>
              <w:jc w:val="both"/>
              <w:rPr>
                <w:sz w:val="24"/>
              </w:rPr>
            </w:pPr>
            <w:r w:rsidRPr="001E20D2">
              <w:rPr>
                <w:sz w:val="24"/>
              </w:rPr>
              <w:t xml:space="preserve">Строчная буква </w:t>
            </w:r>
            <w:r w:rsidRPr="001E20D2">
              <w:rPr>
                <w:i/>
                <w:sz w:val="24"/>
              </w:rPr>
              <w:t>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системе обучения  письму. Овладение аккуратным письмом.  Овладением начертанием письменных прописных (заглавных) букв.</w:t>
            </w:r>
          </w:p>
        </w:tc>
        <w:tc>
          <w:tcPr>
            <w:tcW w:w="3444" w:type="dxa"/>
          </w:tcPr>
          <w:p w:rsidR="00881848" w:rsidRPr="001E20D2" w:rsidRDefault="00881848" w:rsidP="001E20D2">
            <w:pPr>
              <w:spacing w:line="240" w:lineRule="auto"/>
              <w:jc w:val="both"/>
              <w:rPr>
                <w:sz w:val="24"/>
              </w:rPr>
            </w:pPr>
            <w:r w:rsidRPr="001E20D2">
              <w:rPr>
                <w:sz w:val="24"/>
              </w:rPr>
              <w:t xml:space="preserve">Заглавная буква </w:t>
            </w:r>
            <w:r w:rsidRPr="001E20D2">
              <w:rPr>
                <w:i/>
                <w:sz w:val="24"/>
              </w:rPr>
              <w:t>И</w:t>
            </w:r>
            <w:r w:rsidRPr="001E20D2">
              <w:rPr>
                <w:sz w:val="24"/>
              </w:rPr>
              <w:t xml:space="preserve">.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системе обучения  письму. Овладение аккуратным письмом.  Овладением начертанием письменных строчных букв.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rPr>
              <w:t xml:space="preserve">Строчная буква </w:t>
            </w:r>
            <w:r w:rsidRPr="001E20D2">
              <w:rPr>
                <w:rFonts w:ascii="Times New Roman" w:hAnsi="Times New Roman"/>
                <w:i/>
                <w:sz w:val="24"/>
                <w:szCs w:val="24"/>
              </w:rPr>
              <w:t>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системе обучения  письму.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spacing w:line="240" w:lineRule="auto"/>
              <w:jc w:val="both"/>
              <w:rPr>
                <w:sz w:val="24"/>
              </w:rPr>
            </w:pPr>
            <w:r w:rsidRPr="001E20D2">
              <w:rPr>
                <w:sz w:val="24"/>
              </w:rPr>
              <w:t xml:space="preserve">Строчная и заглавная буквы </w:t>
            </w:r>
            <w:r w:rsidRPr="001E20D2">
              <w:rPr>
                <w:i/>
                <w:sz w:val="24"/>
              </w:rPr>
              <w:t>У, у.</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b/>
                <w:sz w:val="24"/>
              </w:rPr>
              <w:t>Раздел 2.Букварный период</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64</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Н, н.</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 начертанием письменных строчных букв.</w:t>
            </w:r>
          </w:p>
        </w:tc>
        <w:tc>
          <w:tcPr>
            <w:tcW w:w="3444" w:type="dxa"/>
          </w:tcPr>
          <w:p w:rsidR="00881848" w:rsidRPr="001E20D2" w:rsidRDefault="00881848" w:rsidP="001E20D2">
            <w:pPr>
              <w:autoSpaceDE w:val="0"/>
              <w:autoSpaceDN w:val="0"/>
              <w:adjustRightInd w:val="0"/>
              <w:spacing w:line="240" w:lineRule="auto"/>
              <w:jc w:val="both"/>
              <w:rPr>
                <w:i/>
                <w:sz w:val="24"/>
              </w:rPr>
            </w:pPr>
            <w:r w:rsidRPr="001E20D2">
              <w:rPr>
                <w:sz w:val="24"/>
              </w:rPr>
              <w:t xml:space="preserve">Строчная буква </w:t>
            </w:r>
            <w:r w:rsidRPr="001E20D2">
              <w:rPr>
                <w:i/>
                <w:sz w:val="24"/>
              </w:rPr>
              <w:t xml:space="preserve">с.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Овладение начертанием письменных прописных ) заглавных букв. </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Заглавная буква </w:t>
            </w:r>
            <w:r w:rsidRPr="001E20D2">
              <w:rPr>
                <w:i/>
                <w:sz w:val="24"/>
              </w:rPr>
              <w:t>С</w:t>
            </w:r>
            <w:r w:rsidRPr="001E20D2">
              <w:rPr>
                <w:sz w:val="24"/>
              </w:rPr>
              <w:t xml:space="preserve">.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К, к.</w:t>
            </w:r>
            <w:r w:rsidRPr="001E20D2">
              <w:rPr>
                <w:sz w:val="24"/>
              </w:rPr>
              <w:t xml:space="preserve">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i/>
                <w:sz w:val="24"/>
              </w:rPr>
            </w:pPr>
            <w:r w:rsidRPr="001E20D2">
              <w:rPr>
                <w:sz w:val="24"/>
              </w:rPr>
              <w:t xml:space="preserve">Строчная и заглавная буквы </w:t>
            </w:r>
            <w:r w:rsidRPr="001E20D2">
              <w:rPr>
                <w:i/>
                <w:sz w:val="24"/>
              </w:rPr>
              <w:t xml:space="preserve">Т, т.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i/>
                <w:sz w:val="24"/>
              </w:rPr>
            </w:pPr>
            <w:r w:rsidRPr="001E20D2">
              <w:rPr>
                <w:sz w:val="24"/>
              </w:rPr>
              <w:t xml:space="preserve">Строчная и заглавная буквы </w:t>
            </w:r>
            <w:r w:rsidRPr="001E20D2">
              <w:rPr>
                <w:i/>
                <w:sz w:val="24"/>
              </w:rPr>
              <w:t xml:space="preserve">Т, т.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Л, л.</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Письмо букв в системе обучения грамоте с учётом гигиенических требований. Письмо под диктовку. </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Повторение и закрепление изученного.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буква </w:t>
            </w:r>
            <w:r w:rsidRPr="001E20D2">
              <w:rPr>
                <w:i/>
                <w:sz w:val="24"/>
              </w:rPr>
              <w:t>р</w:t>
            </w:r>
            <w:r w:rsidRPr="001E20D2">
              <w:rPr>
                <w:sz w:val="24"/>
              </w:rPr>
              <w:t xml:space="preserve">. Заглавная буква </w:t>
            </w:r>
            <w:r w:rsidRPr="001E20D2">
              <w:rPr>
                <w:i/>
                <w:sz w:val="24"/>
              </w:rPr>
              <w:t>Р</w:t>
            </w:r>
            <w:r w:rsidRPr="001E20D2">
              <w:rPr>
                <w:sz w:val="24"/>
              </w:rPr>
              <w:t>.</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В, в</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Е, е.</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в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П, п.</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П, п.</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М, м.</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М, м.</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З, з.</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З, з.</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З, з.</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Б, б.</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Б, б.</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Д, д.</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Д, д.</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прописных (заглавных) букв</w:t>
            </w: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Заглавная буква Д.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Я, я.</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Я, я.</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Я, я.</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Я, я.</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Г, г.</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Г, г.</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строчных букв. Усвоение гигиенических требований при письме.</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буква </w:t>
            </w:r>
            <w:r w:rsidRPr="001E20D2">
              <w:rPr>
                <w:i/>
                <w:sz w:val="24"/>
              </w:rPr>
              <w:t>ч</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буква </w:t>
            </w:r>
            <w:r w:rsidRPr="001E20D2">
              <w:rPr>
                <w:i/>
                <w:sz w:val="24"/>
              </w:rPr>
              <w:t>ч</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Овладением начертанием письменных  прописных (заглавных)  букв. С соблюдением  гигиенических норм. </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Заглавная буква </w:t>
            </w:r>
            <w:r w:rsidRPr="001E20D2">
              <w:rPr>
                <w:i/>
                <w:sz w:val="24"/>
              </w:rPr>
              <w:t>Ч</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строчных букв. Овладение разборчивым, аккуратным письмом.</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Буква </w:t>
            </w:r>
            <w:r w:rsidRPr="001E20D2">
              <w:rPr>
                <w:i/>
                <w:sz w:val="24"/>
              </w:rPr>
              <w:t>ь</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Буква </w:t>
            </w:r>
            <w:r w:rsidRPr="001E20D2">
              <w:rPr>
                <w:i/>
                <w:sz w:val="24"/>
              </w:rPr>
              <w:t>ь</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Ш, ш.</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Ш, ш.</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слогов в  системе обучения письму с соблюдением гигиенических норм. Овладение аккуратным разборчивым письмом.  Восприятия слова,  как объекта изучения, материала для анализа.  Наблюдение над значением слова.</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Письмо слогов и слов с изученными буквами.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Строчная и заглавная буквы </w:t>
            </w:r>
            <w:r w:rsidRPr="001E20D2">
              <w:rPr>
                <w:i/>
                <w:sz w:val="24"/>
              </w:rPr>
              <w:t>Ж, ж.</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Строчная и заглавная буквы </w:t>
            </w:r>
            <w:r w:rsidRPr="001E20D2">
              <w:rPr>
                <w:i/>
                <w:sz w:val="24"/>
              </w:rPr>
              <w:t>Ж, ж.</w:t>
            </w:r>
            <w:r w:rsidRPr="001E20D2">
              <w:rPr>
                <w:sz w:val="24"/>
              </w:rPr>
              <w:t xml:space="preserve"> </w:t>
            </w:r>
          </w:p>
          <w:p w:rsidR="00881848" w:rsidRPr="001E20D2" w:rsidRDefault="00881848" w:rsidP="001E20D2">
            <w:pPr>
              <w:tabs>
                <w:tab w:val="left" w:pos="1650"/>
              </w:tabs>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строчных букв. Усвоение гигиенических требований при письме.</w:t>
            </w: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Строчная буква </w:t>
            </w:r>
            <w:r w:rsidRPr="001E20D2">
              <w:rPr>
                <w:i/>
                <w:sz w:val="24"/>
              </w:rPr>
              <w:t>ё</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Строчная буква </w:t>
            </w:r>
            <w:r w:rsidRPr="001E20D2">
              <w:rPr>
                <w:i/>
                <w:sz w:val="24"/>
              </w:rPr>
              <w:t>ё</w:t>
            </w:r>
            <w:r w:rsidRPr="001E20D2">
              <w:rPr>
                <w:sz w:val="24"/>
              </w:rPr>
              <w:t xml:space="preserve">. </w:t>
            </w:r>
          </w:p>
          <w:p w:rsidR="00881848" w:rsidRPr="001E20D2" w:rsidRDefault="00881848" w:rsidP="001E20D2">
            <w:pPr>
              <w:tabs>
                <w:tab w:val="left" w:pos="1650"/>
              </w:tabs>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прописных (заглавных)  букв. С соблюдением  гигиенических норм.</w:t>
            </w: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Заглавная буква </w:t>
            </w:r>
            <w:r w:rsidRPr="001E20D2">
              <w:rPr>
                <w:i/>
                <w:sz w:val="24"/>
              </w:rPr>
              <w:t>Ё</w:t>
            </w:r>
            <w:r w:rsidRPr="001E20D2">
              <w:rPr>
                <w:sz w:val="24"/>
              </w:rPr>
              <w:t>.</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i/>
                <w:sz w:val="24"/>
              </w:rPr>
            </w:pPr>
            <w:r w:rsidRPr="001E20D2">
              <w:rPr>
                <w:sz w:val="24"/>
              </w:rPr>
              <w:t xml:space="preserve">Строчная и заглавная буквы </w:t>
            </w:r>
            <w:r w:rsidRPr="001E20D2">
              <w:rPr>
                <w:i/>
                <w:sz w:val="24"/>
              </w:rPr>
              <w:t xml:space="preserve">Й, й.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Х, х.</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Х, х.</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Х, х.</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буквосочетаний, слогов</w:t>
            </w:r>
          </w:p>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   соблюдением гигиенических норм под диктовку.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Письмо изученных букв, слогов. Письмо элементов изученных букв. Строчная и заглавная буквы </w:t>
            </w:r>
            <w:r w:rsidRPr="001E20D2">
              <w:rPr>
                <w:i/>
                <w:sz w:val="24"/>
              </w:rPr>
              <w:t>Ю, ю.</w:t>
            </w:r>
          </w:p>
        </w:tc>
        <w:tc>
          <w:tcPr>
            <w:tcW w:w="946" w:type="dxa"/>
          </w:tcPr>
          <w:p w:rsidR="00881848" w:rsidRPr="001E20D2" w:rsidRDefault="00881848" w:rsidP="001E20D2">
            <w:pPr>
              <w:pStyle w:val="aa"/>
              <w:jc w:val="center"/>
              <w:rPr>
                <w:rFonts w:ascii="Times New Roman" w:hAnsi="Times New Roman"/>
                <w:sz w:val="24"/>
                <w:szCs w:val="24"/>
                <w:lang w:eastAsia="ru-RU"/>
              </w:rPr>
            </w:pPr>
          </w:p>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tabs>
                <w:tab w:val="left" w:pos="1650"/>
              </w:tabs>
              <w:spacing w:line="240" w:lineRule="auto"/>
              <w:jc w:val="both"/>
              <w:rPr>
                <w:sz w:val="24"/>
              </w:rPr>
            </w:pPr>
            <w:r w:rsidRPr="001E20D2">
              <w:rPr>
                <w:sz w:val="24"/>
              </w:rPr>
              <w:t xml:space="preserve">Письмо изученных букв, слогов. Письмо элементов изученных букв. Строчная и заглавная буквы </w:t>
            </w:r>
            <w:r w:rsidRPr="001E20D2">
              <w:rPr>
                <w:i/>
                <w:sz w:val="24"/>
              </w:rPr>
              <w:t>Ю, ю.</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Ц, ц.</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Ц, ц</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trHeight w:val="1748"/>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Э, э.</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Э, э.</w:t>
            </w:r>
            <w:r w:rsidRPr="001E20D2">
              <w:rPr>
                <w:sz w:val="24"/>
              </w:rPr>
              <w:t xml:space="preserve">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строчных букв. Усвоение гигиенических требований при письме.</w:t>
            </w: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буква </w:t>
            </w:r>
            <w:r w:rsidRPr="001E20D2">
              <w:rPr>
                <w:i/>
                <w:sz w:val="24"/>
              </w:rPr>
              <w:t>щ</w:t>
            </w:r>
            <w:r w:rsidRPr="001E20D2">
              <w:rPr>
                <w:sz w:val="24"/>
              </w:rPr>
              <w:t>.</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буква </w:t>
            </w:r>
            <w:r w:rsidRPr="001E20D2">
              <w:rPr>
                <w:i/>
                <w:sz w:val="24"/>
              </w:rPr>
              <w:t>щ</w:t>
            </w:r>
            <w:r w:rsidRPr="001E20D2">
              <w:rPr>
                <w:sz w:val="24"/>
              </w:rPr>
              <w:t>.</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прописных (заглавных)  букв. С соблюдением  гигиенических норм.</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Заглавная буква </w:t>
            </w:r>
            <w:r w:rsidRPr="001E20D2">
              <w:rPr>
                <w:i/>
                <w:sz w:val="24"/>
              </w:rPr>
              <w:t>Щ</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букв с соблюдением гигиенических норм. Развитие мелкой моторики пальцев и свободы движения руки.  Овладение аккуратным письмом.  Овладением начертанием письменных прописных (заглавных) и строчных букв.</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Строчная и заглавная буквы </w:t>
            </w:r>
            <w:r w:rsidRPr="001E20D2">
              <w:rPr>
                <w:i/>
                <w:sz w:val="24"/>
              </w:rPr>
              <w:t>Ф, ф.</w:t>
            </w:r>
            <w:r w:rsidRPr="001E20D2">
              <w:rPr>
                <w:sz w:val="24"/>
              </w:rPr>
              <w:t xml:space="preserve">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Овладением начертанием письменных  строчных букв. Усвоение гигиенических требований при письме.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rPr>
              <w:t xml:space="preserve">Строчные буквы </w:t>
            </w:r>
            <w:r w:rsidRPr="001E20D2">
              <w:rPr>
                <w:rFonts w:ascii="Times New Roman" w:hAnsi="Times New Roman"/>
                <w:i/>
                <w:sz w:val="24"/>
                <w:szCs w:val="24"/>
              </w:rPr>
              <w:t>ь, ъ</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Письмо под диктовку, буквосочетаний, слогов, слов  с соблюдение гигиенических норм. Понимание пробела между ними. Развитие мелкой моторики пальцев и свободы движения руки. Овладение разборчивым, аккуратным письмом с учётом требований  к этому виду учебной работы. Различение слова и предложения.</w:t>
            </w: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autoSpaceDE w:val="0"/>
              <w:autoSpaceDN w:val="0"/>
              <w:adjustRightInd w:val="0"/>
              <w:spacing w:line="240" w:lineRule="auto"/>
              <w:jc w:val="both"/>
              <w:rPr>
                <w:sz w:val="24"/>
              </w:rPr>
            </w:pPr>
            <w:r w:rsidRPr="001E20D2">
              <w:rPr>
                <w:sz w:val="24"/>
              </w:rPr>
              <w:t xml:space="preserve">Закрепление пройденного. </w:t>
            </w:r>
          </w:p>
          <w:p w:rsidR="00881848" w:rsidRPr="001E20D2" w:rsidRDefault="00881848" w:rsidP="001E20D2">
            <w:pPr>
              <w:autoSpaceDE w:val="0"/>
              <w:autoSpaceDN w:val="0"/>
              <w:adjustRightInd w:val="0"/>
              <w:spacing w:line="240" w:lineRule="auto"/>
              <w:jc w:val="both"/>
              <w:rPr>
                <w:sz w:val="24"/>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3. Послебукварный период</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31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Овладение разборчивым, аккуратным письмом с учётом гигиенических требований. Развитие умения ориентироваться на пространстве в тетради и на пространстве классной доски.  Работа с предложением:  выделение слов, изменения их порядка. Знаки препинания в конце предложения.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Оформление предложений</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 умения опознавать имена собственные. Различение имён существительных, отвечающие на вопрос «Кто?» или «Что?»</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отвечающие на вопросы «Кто?» и «Что?»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отвечающие на вопросы «Кто?» и «Что?»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 Различение глаголов,  отвечающие на вопросы «Что делать?» и «Что сделать?»</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отвечающие на вопросы «Что делать?» и «Что сделать?»</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отвечающие на вопросы «Что делать?» и «Что сделать?»</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отвечающие на вопросы «Какой?», «Какая?», «Какие?», «Какое?»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отвечающие на вопросы «Какой?», «Какая?», «Какие?», «Какое?»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наиболее  употребительными предлогами.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Предлоги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Общее представление о местоимении.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Местоимения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Письмо под диктовку слов и предложений, написание которых не расходятся с их произношением с соблюдением гигиенических норм.  Овладение разборчивым, аккуратным письмом. Понимание функции пробела между словами.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правилами правописания и их применения. Формирование орфографической зоркости.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Безударная гласная в корне слова.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Безударная гласная в корне слова.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правилами правописания и их применения. Формирование орфографической зоркости.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Звонкие и глухие согласные в конце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Звонкие и глухие согласные в конце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Знакомство с правилами правописания и их применения: обозначение гласных после шипящих.</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ЖИ-ШИ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ЖИ-ШИ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правилами правописания и их применения: обозначение гласных после шипящих.</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ЧА-ЩА</w:t>
            </w:r>
          </w:p>
        </w:tc>
        <w:tc>
          <w:tcPr>
            <w:tcW w:w="946"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ЧА-ЩА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правилами правописания и их применения: обозначение гласных после шипящих.</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ЧУ-ЩУ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ЧУ-ЩУ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Применения правила правописания в сочетаниях.</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ЧК, ЧН, ЩН</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ЧК, ЧН, ЩН</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правилами правописания и их применение: прописная (заглавная) буква в начале предложения, в именах собственных.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Заглавная буква в словах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Заглавная буква в словах</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Письмо слов с соблюдением гигиенических норм. Овладение разборчивым, аккуратным письмом. Понимание функции пробела между словами. Развитие умения ориентироваться на пространстве в тетради.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Словарный диктант</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правилами правописания их применения: перенос слов по слогам без течения согласных.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Деление слов на слоги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Деление слов на слоги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Восприятие слова как объекта изучения, материала для анализа. Наблюдения над значением слова. Работа с предложением: выделение слов.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Основы предложения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Основы предложения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Знание алфавита, правильное написание слов.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Алфавитный порядок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Усвоение приемов и последовательности правильного списывания текста. Овладение разборчивым, аккуратным письмом.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Контрольное списывание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 xml:space="preserve">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4. Наша речь</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Осознание ситуации общения: с какой целью, с кем и где происходит общение.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Наша речь</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Составление небольших рассказов повествовательного характера по серии сюжетных картинок, материалов собственных игр, занятий, наблюдений.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Устная и письменная речь</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5. Текст, предложение, диалог</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3</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Признаки текста. Смысловое единство предложений в тексте. Заглавие текста. Последовательность предложения в тексте.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и предложения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предложений,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окраски (интонации): восклицательные и невосклицательные.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Предложения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Практическое овладение диалогической формой речи. Выражения собственного мнения, его аргументация. Овладения основными умениями ведения разговора (начать, поддержать, закончить разговор, привлечь внимание и т.п.). Овладения нормами речевого этикета в ситуациях учебного и бытового общения. </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Диалог</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6. Слова, слова, слова…</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Понимание слова как единства звучания и значение. Выявление слов, значение которых требует уточнение. Определение значение слова по тексту или уточнения значения слова с помощью толкового словаря.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Роль слов в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 название предметов, признаков предметов, действие предметов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Овладения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владеющих русским языком.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«Вежливые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Представление об однозначных и многозначных словах, о прямом и переносном значении слова.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Однозначные и многозначные слова. Близкие и противоположные по значению.</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7. Слово и слог. Ударение</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6</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Слог как минимальная произносительная единица.</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Слог как минимальная  произносительная единица.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Деление слов на слоги.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Деление слов на слоги.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Формирование орфографической зоркости, перенос слов по слогам.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Перенос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Перенос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Ударение произношения звуков  и сочетаний звуков в соответствии с нормами современного русского  литературного языка.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Ударение (общее представление).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Определение места ударения. Ударные и безударные слоги.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Ударные и безударные слоги.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8. Звуки и буквы</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34</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гласных и согласных звуков.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Звуки и буквы.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Звуки и буквы.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Русский  алфавит, или Азбука.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Русский  алфавит, или Азбука.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гласных и согласных звуков. Определение качественной характеристики звука: гласный, ударный - безударный. </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Гласные звуки и буквы.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Буквы гласных как показатель твёрдости – мягкости согласных звуков. Функция букв е, ё, ю, я. Установления соотношения звукового и буквенного состава слова в словах с йотированными гласными е ,ё, ю, 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Буквы Е, Ё, Ю, Я и их функции в словах.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гласных  звуков и букв. Соотношение количества звуков и букв  в слове.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Гласные звуки и буквы. Слова с буквой Э.</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Нахождение в слове ударных и безударных гласных звков.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Обозначение ударного гласного буквой на письме.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Формирование орфографической зоркости, использование разного способа выбора в написании в зависимости от места орфограммы  в слове. Применение правил правописания: проверяемые безударные гласные в корне слова.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Особенности проверяемых и проверочных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Применения правил правописания. Формирование орфографической зоркости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гласных в ударных и безударных слогах.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гласных в ударных и безударных слогах.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Формирование орфографической зоркости. Использование орфографического словаря.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Написание слов с непроверяемой буквой безударного гласного звука.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согласных  звуков и букв.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Согласные звуки и буквы.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Применения правил правописания. Представление о способах переноса. Формирование орфографической зоркости.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с удвоенными согласными.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Различать и правильно писать слова с гласным звуком И и согласный звуком Й.  Познакомиться способами переноса слов с буквой Й.</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с буквами И и Й.</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мягких и твердых согласных звуков.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Твёрдые и мягкие согласные звуки.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Определение парных и непарных по твердости-мягкости согласных звуков.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Парные и непарные по твердости – мягкости согласные звуки.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Парные и непарные по твердости – мягкости согласные звуки.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Обозначение на письме мягкости согласных звуков, использование мягкого согласного звука. Особенности переноса слов.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Обозначение мягкости согласных звуков мягким знаком. Перенос слов с мягким знаком.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Обозначение мягкости согласных звуков мягким знаком. Перенос слов с мягким знаком.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Смысловое единство предложений в тексте. Последовательность предложений в тексте.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Восстановление текста с нарушенным порядком предложений.</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звонких и глухих согласных звуков.</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Глухие и звонкие согласные звуки.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Определение парных и непарных по звонкости – глухости согласных звуков.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Парные глухие и звонкие согласные звуки.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парных звонких и глухих согласных звуков на конце слов.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Обозначение парных звонких и глухих согласных звуков на конце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Формирование орфографической зоркости, использование разных способов выбора написания, в зависимости от места орфограммы в слове.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парных согласных звуков на конце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Распознавание шипящих согласных звуков в словах.</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Шипящие согласные звуки.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«Скороговорки».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в сочетаниях ЧК, ЧН, ЧТ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Буквосочетания ЧК, ЧН, ЧТ</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в сочетаниях ЖИ-ШИ, ЧА-ЩА, ЧУ-ЩУ, в положении под ударением.</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Буквосочетания ЖИ-ШИ, ЧА-ЩА, ЧУ-ЩУ.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в сочетаниях ЖИ-ШИ, ЧА-ЩА, ЧУ-ЩУ, в положении под ударением.</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гласных после шипящих в сочетаниях ЖИ-ШИ, ЧА-ЩА, ЧУ-ЩУ.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Заглавная буква в словах. Проект «Сказочная страничка».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и обобщение изученного материала. КВН. Страна Словария.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Резерв</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w:t>
            </w:r>
          </w:p>
        </w:tc>
      </w:tr>
      <w:tr w:rsidR="00881848" w:rsidRPr="001E20D2" w:rsidTr="009D59FF">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Итого: 165 ч</w:t>
            </w:r>
          </w:p>
        </w:tc>
      </w:tr>
    </w:tbl>
    <w:p w:rsidR="00881848" w:rsidRPr="001E20D2" w:rsidRDefault="00881848" w:rsidP="001E20D2">
      <w:pPr>
        <w:spacing w:line="240" w:lineRule="auto"/>
        <w:rPr>
          <w:sz w:val="24"/>
        </w:rPr>
      </w:pPr>
    </w:p>
    <w:p w:rsidR="00881848" w:rsidRPr="001E20D2" w:rsidRDefault="00881848" w:rsidP="001E20D2">
      <w:pPr>
        <w:spacing w:line="240" w:lineRule="auto"/>
        <w:rPr>
          <w:sz w:val="24"/>
        </w:rPr>
      </w:pPr>
    </w:p>
    <w:p w:rsidR="00881848" w:rsidRPr="001E20D2" w:rsidRDefault="00881848" w:rsidP="001E20D2">
      <w:pPr>
        <w:spacing w:line="240" w:lineRule="auto"/>
        <w:jc w:val="both"/>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9"/>
        <w:gridCol w:w="3444"/>
        <w:gridCol w:w="946"/>
      </w:tblGrid>
      <w:tr w:rsidR="00881848" w:rsidRPr="001E20D2" w:rsidTr="009D59FF">
        <w:trPr>
          <w:trHeight w:val="622"/>
          <w:jc w:val="center"/>
        </w:trPr>
        <w:tc>
          <w:tcPr>
            <w:tcW w:w="10314" w:type="dxa"/>
            <w:gridSpan w:val="3"/>
          </w:tcPr>
          <w:p w:rsidR="00881848" w:rsidRPr="001E20D2" w:rsidRDefault="00881848" w:rsidP="001E20D2">
            <w:pPr>
              <w:pStyle w:val="Heading1"/>
              <w:spacing w:before="0" w:after="0"/>
              <w:jc w:val="center"/>
              <w:rPr>
                <w:rFonts w:ascii="Times New Roman" w:hAnsi="Times New Roman"/>
                <w:sz w:val="24"/>
                <w:szCs w:val="24"/>
              </w:rPr>
            </w:pPr>
            <w:r w:rsidRPr="001E20D2">
              <w:rPr>
                <w:rFonts w:ascii="Times New Roman" w:hAnsi="Times New Roman"/>
                <w:sz w:val="24"/>
                <w:szCs w:val="24"/>
              </w:rPr>
              <w:t>Тематическое планирование по русскому языку</w:t>
            </w:r>
          </w:p>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 класс</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1. Наша речь</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Осознание ситуации общения: с какой целью, с кем и где происходит общение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учебником. Какая бывает речь?</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 номы речевого этикета в ситуациях учебного и  бытового общения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можно узнать о человеке по его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Развитие  диалогической и монологической устной и письменной  речи.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отличить диалог от монолога?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2.  Текст</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5</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Признаки текста. Смысловое единство предложения в тексте. Заглавие текста. Последовательность предложений в тексте. Последовательность частей текста (абзацев). Комплексная работа над структурой текста. План текста. Типы текстов.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текст?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тема и главная мысль текста?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 Самостоятельные и служебные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3. Предложение</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12</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с предложением: выделение слов, изменение их порядка. Различение слова и предложения. Знаки препинания в конце предложения.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предложение?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Различение слова и предложения. Работа с предложением: выделение слов, изменение их порядка.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из слов составить предложение?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Контрольное списывание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Нахождение главных членов предложения: подлежащего и сказуемого</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главные предложения?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главных и второстепенных членов предложения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второстепенные члены предложения?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Подлежащее и сказуемое – главные члены предложения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распространенные и нераспространенные предложения?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Установление связи (при помощи смысловых вопросов) между словами в словосочетании и предложении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установить связь слов  в предложении?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trHeight w:val="70"/>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сочинений: сочинение повествование, сочинение – описание, сочинение – рассуждения.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Обучающие сочинение по картине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сочинений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4. Слова, слова, слова …</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22</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Понимание слова как единства звучания и значения. Выявление слов, значение которых требует уточнения.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лексическое значение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2</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Представление об однозначных и многозначных словах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однозначные и многозначные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Представление о прямом и переносном значении слова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переносное и прямое значение многозначных слов?</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Наблюдение за использованием в речи синонимов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синонимы?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Наблюдение за использованием в речи антонимов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антонимы?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антонимы?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 понятия о родственные (однокоренные)  слова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Что такое родственные слова? </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родственные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однокоренных слов и различных форм одного и того же слова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корень слова?  Что такое однокоренные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корень слова?  Что такое однокоренные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Деление слов на слоги.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Какие бывают слоги?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определить ударный слог?</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определить ударный слог?</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перенос слов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переносить слова с одной строки на другую?</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переносить слова с одной строки на другую?</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сочинение по серии картинок</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Проверочная работа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5. Звуки и буквы</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34</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звуков и букв.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различить звуки и буквы?</w:t>
            </w:r>
          </w:p>
        </w:tc>
        <w:tc>
          <w:tcPr>
            <w:tcW w:w="1000"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Знание алфавита: правильное написание букв, знание их последовательности. Использование алфавита при работе со словарями, справочниками, каталогами.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мы используем алфавит?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мы используем алфавит?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Заглавная буква в начале предложения, в именах собственных.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Какие слова пишутся с заглавной буквы?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гласных и согласных звуков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определить гласные звуки?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проверяемая безударная гласная в корне слова.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 гласным звуком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 гласным звуком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 гласным звуком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 гласным звуком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 гласным звуком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непроверяемая безударная гласная в корне слова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непроверяемыми безударными гласными звуками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непроверяемыми безударными гласными звуками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непроверяемыми безударными гласными звуками в корне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 Проверочная работа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Обучающее сочинение.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гласных и согласных звуков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определить согласные звуки?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Установление соотношение звукового и буквенного состава слова в словах с йотированными гласными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Согласный звук Й и буква И краткое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Согласный звук Й и буква И краткое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Слова с удвоенными согласными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Наши проекты.  И в шутку и всерьез</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мягких и твердых согласных звуков, определение парных и непарных по твёрдости – мягкости согласных звуков.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Твердые и мягкие согласные звуки и буквы для  их обозначения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Твердые и мягкие согласные звуки и буквы для  их обозначения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Обозначение на письме твердости и мягкости согласных звуков.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обозначить мягкость согласного звука на письме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мягкого знака в конце и в середине слова перед другими согласными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мягкого знака в конце и в середине слова перед другими согласными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Проверочная работа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жанрами письма и поздравления. Создание собственных текстов и корректирование заданных текстов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Наши проекты. Пишем письмо.</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Фонетический разбор слова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Обобщающий урок</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6. Правописание буквосочетаний с шипящими звуками</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29</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Формирование орфографической зоркости, использование разных способов написания в зависимости от места орфограммы  в слове. Применение правил правописания: сочетания  ЧК, ЧН, ЧТ, ЩН, НЧ</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Буквосочетания ЧК, ЧН, ЧТ, ЩН, НЧ</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Знакомствами с основными видами изложений. Создание текстов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Обучающее изложение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твердых и мягких согласных звуков. Обозначение на письме твердости и мягкости  согласных звуков. Фонетический разбор слова.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темы «Твердые и мягкие согласные»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Закрепление знаний. 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Наши проекты. Рифма.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Формирование орфографической зоркости, использование разных способов написания в зависимости от места орфограммы  в слове. Применение правил правописания: сочетания:  ЖИ-ШИ, ЧА-ЩА, ЧУ-ЩУ</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Буквосочетания ЖИ-ШИ, ЧА-ЩА, ЧУ-ЩУ</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Буквосочетания ЖИ-ШИ, ЧА-ЩА, ЧУ-ЩУ</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Проверь себя</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звонких и глухих звуков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отличить звонкие согласные звуки от глухих?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звонких и глухих звуков, определение парных и непарных по звонкости – глухости согласных звуков. Качественная характеристика звука.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Произношение и написание парных звонких и глухих согласных звуков. Как отличить звонкие согласные от глухих?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качественной характеристики звука: парный – непарный.</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парных согласных в корне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Распознавание проверяемых и проверочных слов. Проверка парных согласных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правили правописаний : парные звонкие и глухие согласные в  корне  слова. Знакомство с основными видами изложений.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парных согласных. Изложение повествовательного текста.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Изложение повествовательного текста.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парных звонких и глухих согласных на конце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парных звонких и глухих согласных на конце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парных звонких и глухих согласных на конце слова.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изложений. Составление планов текста. Создание собственных текстов.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парных звонких и глухих согласных на конце слова. Изложение повествовательного текста по вопросам плана.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 Обобщение изученного материала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правописаний: разделительный мягкий знак. Формирование орфографической зоркости.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разделительным мягким знаком</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разделительным мягким знаком</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разделительным мягким знаком</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правописаний: разделительный мягкий знак. Формирование орфографической зоркости.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Разделительный мягкий знак. Обобщение изученного материала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Контрольное списывание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сочинение «Зимние забавы»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изученного материала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7. Части речи</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46</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 деление частей речи на самостоятельные и служебные.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части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части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существительное. Значение и употребление  в речи. Различение имен существительные, отвечающих на вопрос : Кто? И Что?</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имя существительное?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имен существительные, отвечающих на вопрос : Кто? И Что?</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Одушевленные и неодушевленные имена </w:t>
            </w:r>
          </w:p>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существительные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Умение опознавать имена собственные.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Собственные и нарицательные имена существительные. Правописание собственных имен существительных.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правила : заглавная буква в именах собственных.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Собственные и нарицательные имена существительные. Заглавная буква в именах, отчествах и фамилиях людей.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Собственные и нарицательные имена существительные. Заглавная буква в именах, отчествах и фамилиях людей.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Собственные и нарицательные имена существительные. Заглавная буква в именах, отчествах и фамилиях людей.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правила : заглавная буква в именах собственных.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Заглавная буква в написании кличек животных. Развитие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правила : заглавная буква в именах собственных.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Заглавная буква и географических названиях.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Обучающее изложение. Текст. Смысловое единство изложение в тексте. Заглавие текста.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правила : заглавная буква в именах собственных.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 о написании слов с заглавной буквы.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имен существительных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имен существительных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имен существительных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 Текст. Смысловое единство изложение в тексте. Заглавие текста</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Глагол. Значение и употребление в речи.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глагол?</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глагол?</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глагол?</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глаголов по числам.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глаголов.</w:t>
            </w:r>
          </w:p>
          <w:p w:rsidR="00881848" w:rsidRPr="001E20D2" w:rsidRDefault="00881848" w:rsidP="001E20D2">
            <w:pPr>
              <w:pStyle w:val="aa"/>
              <w:rPr>
                <w:rFonts w:ascii="Times New Roman" w:hAnsi="Times New Roman"/>
                <w:sz w:val="24"/>
                <w:szCs w:val="24"/>
                <w:lang w:eastAsia="ru-RU"/>
              </w:rPr>
            </w:pP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trHeight w:val="622"/>
          <w:jc w:val="center"/>
        </w:trPr>
        <w:tc>
          <w:tcPr>
            <w:tcW w:w="5628" w:type="dxa"/>
          </w:tcPr>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глаголов</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глаголов.</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правописаний : Не с глаголами.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частицы НЕ с глаголами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и закрепление знаний по теме «Глагол»</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Признаки текста. Смысловое единство изложение в тексте. Заглавие текста. Типы текстов – повествование, их особенности.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текст – повествование?</w:t>
            </w:r>
          </w:p>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текст описание.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Связь имени прилагательного с именем существительным</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Прилагательные близкие и противоположные по значению</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Прилагательные близкие и противоположные по значению</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имен прилагательных пор числам.</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имен прилагательных</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Единственное и множественное число имен прилагательных</w:t>
            </w:r>
          </w:p>
        </w:tc>
        <w:tc>
          <w:tcPr>
            <w:tcW w:w="1000"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Признаки текста. Смысловое единство изложение в тексте. Заглавие текста. Типы текстов: описание,  их особенности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текст- описание?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наиболее употребительными предлогами. Отличие предлогов от приставок.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Общее понятие о предлоге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Отличие предлогов от приставок</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Раздельное написание предлогов со словами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Восстановление предложений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Местоимение. Общее представление о местоимении.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местоимение?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местоимение?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Типы текстов: рассуждение, их особенности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текст – рассуждение?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Проверка знаний</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Работа над ошибками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8. Повторение</w:t>
            </w: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15</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Комплексная работа над структурой текста: озаглавливание, корректирование порядка предложения и частей текста (абзацев)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«Текст»</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сочинений: сочинение-  повествование, сочинение – описание, сочинение – рассуждения.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Сочинение по картине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предложений, словосочетаний, слов (осознание сходства и различий). Различение предложений  по цели высказывания, по эмоциональной окраске (интонации).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«Предложение»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«Предложение»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Понимание слова, как единство звучание и значения. Выявление слов, значение которых требует уточнения. Определения значение слова по тексту или уточнения значения с помощью толкового словаря.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«Слово и его значение»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 деление частей речи на самостоятельные и служебные.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«Части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«Части речи»</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звуков и букв. Фонетический разбор слова.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«Звуки и буквы»</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«Правила правописание»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Контрольное списывание.</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по теме «Изученного материала». Обобщение знаний по курсу русского языка за 2 класс</w:t>
            </w:r>
          </w:p>
        </w:tc>
        <w:tc>
          <w:tcPr>
            <w:tcW w:w="1000"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Итоговый урок. Повторение ирзакрепление изученного материала.</w:t>
            </w:r>
          </w:p>
        </w:tc>
        <w:tc>
          <w:tcPr>
            <w:tcW w:w="1000"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p>
        </w:tc>
        <w:tc>
          <w:tcPr>
            <w:tcW w:w="1000"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Итого: 170 ч</w:t>
            </w:r>
          </w:p>
        </w:tc>
      </w:tr>
    </w:tbl>
    <w:p w:rsidR="00881848" w:rsidRPr="001E20D2" w:rsidRDefault="00881848" w:rsidP="001E20D2">
      <w:pPr>
        <w:spacing w:line="240" w:lineRule="auto"/>
        <w:jc w:val="both"/>
        <w:rPr>
          <w:sz w:val="24"/>
        </w:rPr>
      </w:pPr>
    </w:p>
    <w:p w:rsidR="00881848" w:rsidRPr="001E20D2" w:rsidRDefault="00881848" w:rsidP="001E20D2">
      <w:pPr>
        <w:spacing w:line="240" w:lineRule="auto"/>
        <w:jc w:val="both"/>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8"/>
        <w:gridCol w:w="3456"/>
        <w:gridCol w:w="915"/>
      </w:tblGrid>
      <w:tr w:rsidR="00881848" w:rsidRPr="001E20D2" w:rsidTr="009D59FF">
        <w:trPr>
          <w:jc w:val="center"/>
        </w:trPr>
        <w:tc>
          <w:tcPr>
            <w:tcW w:w="10277" w:type="dxa"/>
            <w:gridSpan w:val="3"/>
          </w:tcPr>
          <w:p w:rsidR="00881848" w:rsidRPr="001E20D2" w:rsidRDefault="00881848" w:rsidP="001E20D2">
            <w:pPr>
              <w:pStyle w:val="Heading1"/>
              <w:spacing w:before="0" w:after="0"/>
              <w:jc w:val="center"/>
              <w:rPr>
                <w:rFonts w:ascii="Times New Roman" w:hAnsi="Times New Roman"/>
                <w:sz w:val="24"/>
                <w:szCs w:val="24"/>
                <w:lang w:eastAsia="ru-RU"/>
              </w:rPr>
            </w:pPr>
            <w:r w:rsidRPr="001E20D2">
              <w:rPr>
                <w:rFonts w:ascii="Times New Roman" w:hAnsi="Times New Roman"/>
                <w:sz w:val="24"/>
                <w:szCs w:val="24"/>
              </w:rPr>
              <w:t>Тематическое планирование по русскому языку</w:t>
            </w:r>
          </w:p>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3 класс</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1. Язык и речь</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Осознание ситуации общения: с какой целью, с  кем  и где происходит общение.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Наша речь. Виды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Практическое овладение диалогической формы речи и устными монологическими высказываниями на  определенную тему с использованием разных типов речи (описание, повествование, рассуждения).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 язык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2. Текст. Предложение. Словосочетание.</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14</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Признаки текста. Смысловое единство изложение в тексте. Заглавие текста. Типы текстов: описание, повествование, рассуждение,   их особенности.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Типы текстов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Типы текстов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предложений, словосочетаний, слов (осознание сходства и различий).</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предложений  по цели высказывания: повествовательные, вопросительные и побудительные.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Виды предложений по цели высказывания</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предложений      по эмоциональной окраске (интонации): восклицательные и невосклицательные.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Виды предложений по интонации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общений с помощью средств ИКТ.</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Предложение с обращением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предложений. Комплексная работа над структурой текста.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главных и второстепенных членов предложения.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Главные и второстепенные члены предложения</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Главные и второстепенные члены предложения</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простых и сложных предложений.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Простое и сложное предложение </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Простое и сложное предложение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Установление связи (при помощи смысловых вопросов) между словами, словосочетаний и предложений.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Словосочетание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Словосочетание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«Предложение»</w:t>
            </w:r>
          </w:p>
          <w:p w:rsidR="00881848" w:rsidRPr="001E20D2" w:rsidRDefault="00881848" w:rsidP="001E20D2">
            <w:pPr>
              <w:pStyle w:val="aa"/>
              <w:rPr>
                <w:rFonts w:ascii="Times New Roman" w:hAnsi="Times New Roman"/>
                <w:sz w:val="24"/>
                <w:szCs w:val="24"/>
                <w:lang w:eastAsia="ru-RU"/>
              </w:rPr>
            </w:pP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3. Слово в языке и речи</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19</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Понимание слова как единство звучание и значение.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Лексическое значение слова. Однозначные и многозначные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Наблюдение над использованием в речи синонимов и антонимов.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Синонимы и антонимы</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Омонимы</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Установление связи (при помощи смысловых вопросов) между словами, словосочетаний.</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Слово и словосочетание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Фразеологизмы</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изложений ( без заучивания определений): изложение подробные и выборочные, изложение с элементами сочинения.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 деление частей речи на самостоятельные и служебные.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Имя существительное. Значение и употребление в речи.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существительное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прилагательное. Значение и употребление в речи.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Имя прилагательное </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Глагол. Значение и употребление в речи.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Глагол</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имя числительное?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Овладение понятием :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Однокоренные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звуков и букв. Различение гласных звуков.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Звуки и буквы. Гласные звуки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звуков и букв. Различение согласных звуков.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Звуки и буквы. Согласные звуки.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звонких и глухих согласных звуков. Использование на письме разделительного мягкого знака.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Звонкие и глухие согласные звуки. Разделительный мягкий знак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 без заучивания определений): изложение подробные и выборочные,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и закрепление изученного.</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«Рассказ о слове»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«Слово в языке и речи»</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4. Состав слова</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16</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Выделение в словах с однозначными выделяемыми морфемами корня.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корень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Как найти в слове корень?</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Сложные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Выделение в словах с однозначными выделяемыми морфемами окончания.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окончание? Как найти в слове окончание?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окончание? Как найти в слове окончание?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Выделение в словах с однозначными выделяемыми морфемами приставки.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приставка? Как найти в слове приставку?</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приставок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Выделение в словах с однозначными выделяемыми морфемами суффикса.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суффикс? Как найти в слове суффикс?</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Представление о значение суффиксов. Образование однокоренных слов с помощью суффиксов. Разбор слова по составу.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суффикса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Сочинение по картине А.А. Рылова «В голубом просторе»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Что такое основа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Разбор слова по составу.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 о составе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«Состав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контрольного диктанта. Обобщение знаний о составе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Знакомство с основными видами изложений: изложение подробными и выборочными, изложение с элементами сочинения.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«Семья слов»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5. Правописание частей слова</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29</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Формирование орфографической зоркости, использование разных способов выбора написания в зависимости от места орфограммы в слове.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 каких значимых частях слова есть орфограммы?</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проверяемые и непроверяемые безударные гласные в корне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безударными 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безударными 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безударными 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 правописания: парные звонкие  и глухие согласные в корне слова.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глухими и звонкими согласными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4</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 правописания: непроизносимые согласные.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непроизносимыми согласными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непроизносимыми согласными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непроизносимыми согласными в корне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удвоенными согласными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удвоенными согласными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Сочинение по картине В.М. Васнецова «Снегурочка»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«Правописание корней слов»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суффиксов и приставок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суффиксов и приставок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суффиксов и приставок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суффиксов и приставок</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Отличие предлогов от приставок. Функция предлогов: образование падежных форм имен существительных и местоимений.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приставок и предлогов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приставок и предлогов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 правописания : разделительный твердый знак.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слов с разделительным твердым знаком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 разделительный твердый и мягкие  знаки.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Разделительный твердый и мягкие знаки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Разделительный твердый и мягкие знаки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Разделительный твердый и мягкие знаки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«Правописание частей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«Составляем орфографический словарь»</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6. Части речи</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72</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Части речи; деление частей речи на самостоятельные и служебные.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7. Имя существительное</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29</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существительное. Значение и употребление в речи.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существительное и его роль в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существительное и его роль в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имен существительные, отвечающие на вопросы : Кто? или ЧТО?</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Одушевленные и неодушевленные имена существительные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Умение опознавать имена собственные.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Собственные и нарицательные имена существительные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«Тайны имени»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существительных по числам.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Число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Число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имен существительных мужского, женского и среднего рода.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 правописания : мягкий знак после шипящих на конце имен существительных. Формирование орфографической зоркости.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Мягкий знак на конце имен существительных после шипящих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«Имя существительное»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принадлежности имен существительных к 1, 2,3-му склонению.</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имен существительных по падежам. Определение падежа,  в котором употреблено имя существительное. Различение падежных и смысловых(синтаксических) вопросов. </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Падеж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Падеж имен существительных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Сочинение по картине И.Я. Билибина «Иван- царевич  и лягушка – квакушка»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Именительный падеж</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Родительный падеж</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Дательный падеж</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Винительный падеж</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Творительный падеж</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Предложный падеж</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Обучающее изложение. </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Морфологический разбор имен существительных.</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Все падежи.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Обобщение знаний </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Сочинение по картине  К.Ф. Юона «Конец зимы. Полдень»</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«Имя существительное»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«Зимняя страничка»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8. Имя прилагательное</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17</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Имя прилагательное. Значение и употребление в речи.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имен прилагательных в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Роль прилагательных в тексте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Типы текстов. Текст – описание.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 описание</w:t>
            </w:r>
          </w:p>
          <w:p w:rsidR="00881848" w:rsidRPr="001E20D2" w:rsidRDefault="00881848" w:rsidP="001E20D2">
            <w:pPr>
              <w:pStyle w:val="aa"/>
              <w:rPr>
                <w:rFonts w:ascii="Times New Roman" w:hAnsi="Times New Roman"/>
                <w:sz w:val="24"/>
                <w:szCs w:val="24"/>
                <w:lang w:eastAsia="ru-RU"/>
              </w:rPr>
            </w:pP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Отзыв по картине М.А. Врубеля «Царевна – Лебедь»</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прилагательных по родам.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 имен прилагательных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sz w:val="24"/>
                <w:szCs w:val="24"/>
                <w:lang w:eastAsia="ru-RU"/>
              </w:rPr>
              <w:t xml:space="preserve">Изменение имен прилагательных по родам, кроме прилагательных </w:t>
            </w:r>
            <w:r w:rsidRPr="001E20D2">
              <w:rPr>
                <w:rFonts w:ascii="Times New Roman" w:hAnsi="Times New Roman"/>
                <w:b/>
                <w:sz w:val="24"/>
                <w:szCs w:val="24"/>
                <w:lang w:eastAsia="ru-RU"/>
              </w:rPr>
              <w:t>–ий, -ья,-ов, -ин.</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имен прилагательных по родам.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имен прилагательных по родам.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прилагательных по числам.</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Число имен прилагательных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Число имен прилагательных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прилагательных по числам, кроме прилагательных </w:t>
            </w:r>
            <w:r w:rsidRPr="001E20D2">
              <w:rPr>
                <w:rFonts w:ascii="Times New Roman" w:hAnsi="Times New Roman"/>
                <w:b/>
                <w:sz w:val="24"/>
                <w:szCs w:val="24"/>
                <w:lang w:eastAsia="ru-RU"/>
              </w:rPr>
              <w:t>–ий, -ья,-ов, -ин.</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имен прилагательных по падежам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имен прилагательных по падежам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Морфологический разбор имен прилагательных.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Отзыв по картине А.А. Серова «Девочка с персиками»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Обобщение знаний </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«Имя прилагательное»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Проект «Имена прилагательные в загадках»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9. Местоимение</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5</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Местоимение. Общее представление о местоимении. Личные местоимения, значение и употребление в речи.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Личные местоимения</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Личные местоимения, значение и употребление в речи.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личных местоимений по родам.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Личные местоимения 1,2,3-его лица единственного и множественного числа.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Местоимение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Местоимение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10. Глагол</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20</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Глагол. Значение употребление в речи.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глаголов в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глаголов в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глаголов в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Неопределенная форма глагола. Различение глаголов, отвечающие на вопросы:  что сделать? и что делать?</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Неопределенная форма глагола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Неопределенная форма глагола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числам в настоящем, будущем, прошедшем времени.</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Число глаголов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Число глаголов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Времена глаголов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Времена глаголов. 2-е лицо  глаголов.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прошедшего времени по родам. Морфологический разбор глаголов.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 глаголов в прошедшем времени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vMerge/>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 глаголов в прошедшем времени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НЕ с глаголами. Частица –НЕ, ее значение.</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частицы  НЕ глаголами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частицы  НЕ глаголами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лицам и числам в настоящем и будущем времени. Морфологический разбор глаголов.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знаний</w:t>
            </w:r>
          </w:p>
        </w:tc>
        <w:tc>
          <w:tcPr>
            <w:tcW w:w="963"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«Глагол»</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b/>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11</w:t>
            </w:r>
            <w:r w:rsidRPr="001E20D2">
              <w:rPr>
                <w:rFonts w:ascii="Times New Roman" w:hAnsi="Times New Roman"/>
                <w:sz w:val="24"/>
                <w:szCs w:val="24"/>
                <w:lang w:eastAsia="ru-RU"/>
              </w:rPr>
              <w:t xml:space="preserve">. </w:t>
            </w:r>
            <w:r w:rsidRPr="001E20D2">
              <w:rPr>
                <w:rFonts w:ascii="Times New Roman" w:hAnsi="Times New Roman"/>
                <w:b/>
                <w:sz w:val="24"/>
                <w:szCs w:val="24"/>
                <w:lang w:eastAsia="ru-RU"/>
              </w:rPr>
              <w:t>Повторение</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14</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Части речи. Деление частей речи на самостоятельные и служебные.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Понимание слова как единство звучания и значения. Выявление слов,  которые требуют уточнения. Определение значения слова по тексту или уточнения значения с помощью толкового словаря. Различения предложений, слова (осознание их сходства и различий).</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изученного о слове, предложений</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имен прилагательных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Отличие предлогов от приставок. Функция предлогов: образование падежных форм имен существительных и местоимений. Знакомство с наиболее употребительными предлогами.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приставок и предлогов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 правописаний.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гласных.</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значимых частей  слов.</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Итоговый контрольный диктант.</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однокоренных слов и различных форм одного и того же слова. Образование однокоренных слов с помощью суффиксов и приставок.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контрольного диктанта. Однокоренные слова.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изложение подробными и выборочными, изложение с элементами сочинения.</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Обучающее изложение</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Текст. Признаки текстов. Смысловое единство предложений. Заглавие текста. Последовательность предложений в тексте. Последовательность частей текстов (абзацев). План текста. Составление планов к данным текстам.  Создание собственных текстов по предложенным планов. </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Текст. </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Сочинения на тему  «Почему я жду летних каникул?»</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КВН «Знатоки русского языка»</w:t>
            </w:r>
          </w:p>
        </w:tc>
        <w:tc>
          <w:tcPr>
            <w:tcW w:w="963"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Раздел 12. Резерв</w:t>
            </w: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w:t>
            </w:r>
          </w:p>
        </w:tc>
      </w:tr>
      <w:tr w:rsidR="00881848" w:rsidRPr="001E20D2" w:rsidTr="009D59FF">
        <w:trPr>
          <w:jc w:val="center"/>
        </w:trPr>
        <w:tc>
          <w:tcPr>
            <w:tcW w:w="5628" w:type="dxa"/>
          </w:tcPr>
          <w:p w:rsidR="00881848" w:rsidRPr="001E20D2" w:rsidRDefault="00881848" w:rsidP="001E20D2">
            <w:pPr>
              <w:pStyle w:val="aa"/>
              <w:rPr>
                <w:rFonts w:ascii="Times New Roman" w:hAnsi="Times New Roman"/>
                <w:sz w:val="24"/>
                <w:szCs w:val="24"/>
                <w:lang w:eastAsia="ru-RU"/>
              </w:rPr>
            </w:pPr>
          </w:p>
        </w:tc>
        <w:tc>
          <w:tcPr>
            <w:tcW w:w="3686" w:type="dxa"/>
          </w:tcPr>
          <w:p w:rsidR="00881848" w:rsidRPr="001E20D2" w:rsidRDefault="00881848" w:rsidP="001E20D2">
            <w:pPr>
              <w:pStyle w:val="aa"/>
              <w:rPr>
                <w:rFonts w:ascii="Times New Roman" w:hAnsi="Times New Roman"/>
                <w:b/>
                <w:sz w:val="24"/>
                <w:szCs w:val="24"/>
                <w:lang w:eastAsia="ru-RU"/>
              </w:rPr>
            </w:pPr>
          </w:p>
        </w:tc>
        <w:tc>
          <w:tcPr>
            <w:tcW w:w="963"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Итого: 170 ч.</w:t>
            </w:r>
          </w:p>
        </w:tc>
      </w:tr>
    </w:tbl>
    <w:p w:rsidR="00881848" w:rsidRPr="001E20D2" w:rsidRDefault="00881848" w:rsidP="001E20D2">
      <w:pPr>
        <w:pStyle w:val="Heading1"/>
        <w:spacing w:before="0" w:after="0"/>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9"/>
        <w:gridCol w:w="3444"/>
        <w:gridCol w:w="946"/>
      </w:tblGrid>
      <w:tr w:rsidR="00881848" w:rsidRPr="001E20D2" w:rsidTr="001E20D2">
        <w:trPr>
          <w:jc w:val="center"/>
        </w:trPr>
        <w:tc>
          <w:tcPr>
            <w:tcW w:w="9639" w:type="dxa"/>
            <w:gridSpan w:val="3"/>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sz w:val="24"/>
                <w:szCs w:val="24"/>
              </w:rPr>
              <w:t>Тематическое планирование по русскому языку</w:t>
            </w:r>
          </w:p>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b/>
                <w:sz w:val="24"/>
                <w:szCs w:val="24"/>
                <w:lang w:eastAsia="ru-RU"/>
              </w:rPr>
              <w:t>4 класс</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1. Повторение</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13</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Осознание ситуации общения: с какой целью, с кем и где происходит общение в условиях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учебником «Русский язык». Наша речь и наш язык.</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Выражение собственного мнения, его аргументация. Овладение нормами речевого этикета.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Язык и речь. Формулы вежливости. Составление текста по рисунку.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Последовательность частей текстов (абзацев). План текста. Составление планов к данным текстам.  Создание собственных текстов по предложенным планов.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и его план.</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по предложенным планам.</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Текст. Типы текстов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предложения, словосочетания слова (осознание их сходства и различий).</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Предложение как единица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предложений по цели высказывания: повествовательные, вопросительные и побудительные.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Виды предложений по цели высказывания и по интонации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т.п.)</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Диалог. Обращение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Различение главных и второстепенных членов предложения. Нахождение главных членов предложения: подлежащего и сказуемого.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Основа предложения. Главные и второстепенные члены предложения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Основа предложения. Главные и второстепенные члены предложения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«Повторение». Входная работа.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диктанта. Словосочетание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изложения подробные и выборочные, изложения с элементами сочинения.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Работа над ошибками.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2. Предложение</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10</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Однородные члены предложения (общее понятие)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1E20D2">
              <w:rPr>
                <w:rFonts w:ascii="Times New Roman" w:hAnsi="Times New Roman"/>
                <w:b/>
                <w:sz w:val="24"/>
                <w:szCs w:val="24"/>
                <w:lang w:eastAsia="ru-RU"/>
              </w:rPr>
              <w:t>и. а, но.</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Связь однородных членов предложения с помощью интонации перечисления.</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Использование интонации перечисления в предложениях с однородными членами.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Знаки препинания в предложениях с однородными членами.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простых и сложных предложений</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Простые и сложные предложения. Связь между простыми предложениями в составе сложного.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Сложное предложение и предложение с однородными членами. Проверочная работа по теме «Предложение»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изложения подробные и выборочные, изложения с элементами сочинения.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изложений. Работа над ошибками.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«Предложение»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с помощью толкового словаря.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диктанта. Слово и его лексическое значение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Наши проекты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3. Слово в языке и речи</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Представление об однозначных и многозначных словах, о прямом и переносном значении слова. </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Многозначные слова. Прямое и переносное значение слов. Заимствованные слова. Устаревшие слова.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Наблюдение за использованием в речи синонимом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Синонимы, антонимы, омонимы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Синонимы, антонимы, омонимы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Фразеологизмы. Составление текста по рисунку и фразеологизму.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Выделение в словах с однозначно выделяемыми морфемами окончания, корня, приставки, суффикса.</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Состав слова. Разбор слов по составу.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Состав слова. Распознавание значимых частей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Состав слова. Распознавание значимых частей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гласных и согласных в корнях слов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гласных и согласных в корнях слов, удвоенных согласных в словах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гласных и согласных в корнях слов, удвоенных согласных в словах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приставок и суффиксов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Разделительный твёрдый и мягкий знаки. Составление объявления.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изложения подробные и выборочные, изложения с элементами сочинения.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Части речи. Морфологические признаки частей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существительных  и прилагательных по падежам.</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имён существительных и имен прилагательных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Имя числительное. Глагол</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Наречие как часть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наречий</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наречий</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Сочинение отзыв по картине В.М. Васнецова «Иван Царевич на Сером волке»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Изменение существительных по падежам.</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сочинений. Распознавание падежей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4. Имя существительное</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43</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Упражнение  в распознавании именительного, родительного, винительного падежей имен существительных.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распознавании одушевленных имен существительных в родительном и винительном падежах, в дательном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trHeight w:val="1509"/>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Упражнение в распознавании одушевленных имен существительных в родительном и винительном падежах, в </w:t>
            </w:r>
          </w:p>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дательном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распознавании  имен существительных в творительном и предложном падежах.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Различение падежных и смысловых (синтаксических) вопросов.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Повторение сведений о падежах и приёмах их распознавания. Несклоняемые имена существительные.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принадлежности имён существительных к 1, 2, 3-му склонению.</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Три склонения имён существительных (общее представление). 1-е склонение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принадлежности имён существительных к 1-му склонению.</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распознавании имён существительных 1-го склонения.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Развитие речи. Сочинение по репродукции картины художника  А.А. Пластова «Первый снег»</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2 - е склонение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принадлежности имён существительных ко  2-му склонению.</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распознавании имен существительных 2-го склонения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принадлежности имён существительных ко  3-му склонению.</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3-е склонение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распознавании имен существительных 3-го склонения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принадлежности имён существительных к 1, 2, 3-му склонению.</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Типы склонения. Алгоритм  определения склонения имени существительного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изложения подробные и выборочные, изложения с элементами сочинения.</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безударные падежные окончания имён существительных (кроме существительных на -</w:t>
            </w:r>
            <w:r w:rsidRPr="001E20D2">
              <w:rPr>
                <w:rFonts w:ascii="Times New Roman" w:hAnsi="Times New Roman"/>
                <w:b/>
                <w:sz w:val="24"/>
                <w:szCs w:val="24"/>
                <w:lang w:eastAsia="ru-RU"/>
              </w:rPr>
              <w:t>мя, -ий, -ья, -ье, -ия, -ов,-ин)</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Падежные окончания имён существительных 1,2 и 3-го склонения единственного числа. Способы проверки безударных падежных окончаний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Различение падежных и смысловых (синтаксических) вопросов.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Именительный и винительный падежи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существительных в родительном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существительных в родительном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Определение падежа, в котором употреблено имя существительное. Различение падежных и смысловых (синтаксических) вопросов.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Именительный, родительный и винительный падежи одушевленных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существительных в дательном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правописании безударных окончаний имён существительных  в родительном и дательном падежах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существительных в творительном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правописании окончаний имён существительных в творительном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существительных в  предложном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правописании окончаний имён существительных в предложном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безударные падежные окончания имён существительных (кроме существительных на -</w:t>
            </w:r>
            <w:r w:rsidRPr="001E20D2">
              <w:rPr>
                <w:rFonts w:ascii="Times New Roman" w:hAnsi="Times New Roman"/>
                <w:b/>
                <w:sz w:val="24"/>
                <w:szCs w:val="24"/>
                <w:lang w:eastAsia="ru-RU"/>
              </w:rPr>
              <w:t>мя, -ий, -ья, -ье, -ия, -ов,-ин)</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окончаний имён существительных во всех падежах</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правописании безударных  падежных окончаний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правописании безударных  падежных окончаний  имён существительных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сочинений: сочинение – повествование, сочинение – описания, сочинение – рассуждения. 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Развитие речи. Сочинение - отзыв по картине В.А. Тропинина «Кружевница»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падежных окончаний имён существительных во множественном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падежных окончаний имён существительных во множественном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Именительный падеж имен существительных множественного числа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за 1 полугодие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контрольного диктанта. Повторение.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существительных по падежам. Различение падежных и смысловых (синтаксических) вопросов.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Родительный падеж имён существительных множественного числа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Правописание окончаний имён существительных множественного числа в родительном падеже.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существительных множественного числа  в В.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Дательный, творительный, предложный  падежи имен существительных множественного числа</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изложения подробные и выборочные, изложения с элементами сочинения.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 по самост. сост. плану.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Правописание падежных окончаний имен существительных в единственном и множественном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Проверочная работа по теме «Имя существительное»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«Имя существительное»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контрольного диктанта. Проект «Говорите правильно»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b/>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5.  Прилагательное</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27</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Роль имён прилагательных в языке. Образование имён прилагательных.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имён прилагательных по родам, кроме прилагательных на </w:t>
            </w:r>
            <w:r w:rsidRPr="001E20D2">
              <w:rPr>
                <w:rFonts w:ascii="Times New Roman" w:hAnsi="Times New Roman"/>
                <w:b/>
                <w:sz w:val="24"/>
                <w:szCs w:val="24"/>
                <w:lang w:eastAsia="ru-RU"/>
              </w:rPr>
              <w:t>–ий, -ья,--ов,-ин.</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  и число имён прилагательных.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Сочинение – описание по личным наблюдениям на тему «Моя любимая игрушка»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имён прилагательных по падежам, кроме прилагательных на </w:t>
            </w:r>
            <w:r w:rsidRPr="001E20D2">
              <w:rPr>
                <w:rFonts w:ascii="Times New Roman" w:hAnsi="Times New Roman"/>
                <w:b/>
                <w:sz w:val="24"/>
                <w:szCs w:val="24"/>
                <w:lang w:eastAsia="ru-RU"/>
              </w:rPr>
              <w:t>–ий, -ья,--ов,-ин.</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по падежам имён прилагательных ед. ч.</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имен прилагательных мужского и среднего рода в единственном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Составление текста – рассуждения по репродукции картины В. Серова «Мика Морозов»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имен прилагательных  мужского и среднего рода в именительном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имен прилагательных  мужского и среднего рода в родительном  падеже.</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имен прилагательных  мужского и среднего рода в дательном  падеже.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Именительный, винительный, родительный падежи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имен прилагательных  мужского и среднего рода в творительном и предложном падежах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Формирование орфографической зоркости. Морфологический разбор имён прилагательных.</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Упражнение в правописании  окончаний имен прилагательных  мужского и среднего рода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имен прилагательных женского рода в единственном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Проект « Имена прилагательные в «Сказке о рыбаке и рыбке»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окончаний имён прилагательных женского рода в И. и В. падежах.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Родительный, дательный, творительный и предложный  падежи имен прилагательных женского рода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Винительный и творительный падежи имен прилагательных женского рода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«Лосиха и лосёнок»</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Правописание  падежных окончаний имен прилагательных  мужского и среднего рода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Изменение имён прилагательных по падежам, кроме прилагательных на </w:t>
            </w:r>
            <w:r w:rsidRPr="001E20D2">
              <w:rPr>
                <w:rFonts w:ascii="Times New Roman" w:hAnsi="Times New Roman"/>
                <w:b/>
                <w:sz w:val="24"/>
                <w:szCs w:val="24"/>
                <w:lang w:eastAsia="ru-RU"/>
              </w:rPr>
              <w:t>–ий, -ья,--ов,-ин.</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имен прилагательных во множественном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Именительный и винительные падежи имен прилагательных множест. числа.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Родительный и  предложный   падежи имен прилагательных мужского рода множественного числа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Дательный и творительный    падежи имен прилагательных множественного числа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Дательный и творительный    падежи имен прилагательных множественного числа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по теме «Имя прилагательное»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Проверочная работа по теме «Имя прилагательное»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Сочинение – описание по картине И.Э. Грабаря «Февральская лазурь»</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6. Местоимение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b/>
                <w:sz w:val="24"/>
                <w:szCs w:val="24"/>
                <w:lang w:eastAsia="ru-RU"/>
              </w:rPr>
              <w:t>6</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 Личные местоимения 1,2,3-го лица единственного и множественного числа.</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сочинения. Местоимение как часть речи. Личные местоимения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личных местоимений 1-го и 2-го лица.</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личных местоимений 1-го и 2-го лица по падежам.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личных местоимений 3-го лица.</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личных местоимений  3-го лица по падежам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Склонение личных местоимений</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личных местоимений    по падежам. Обобщение по теме.</w:t>
            </w:r>
          </w:p>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Составление текста поздравительной открытки.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личных местоимений    по падежам. Обобщение по теме.</w:t>
            </w:r>
          </w:p>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Составление текста поздравительной открытки.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 с элементами описания</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«Местоимение»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7. Глагол</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31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Значение и употребление в речи.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диктанта. Роль глаголов в языке.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Различение глаголов отвечающих на вопросы «что сделать?» и «что делать</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Неопределенная форма глагола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 Неопределённая форма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временам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 самостоятельно составленному плану.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лицам и числам в настоящем и будущем времени (спряжение)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Изменение глаголов  настоящего и будущего времени по лицам и числам. (спряжение)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Способы определения спряжения глаголов (практическое овладение)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настоящего и будущего времени по лицам и числам.</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2-е лицо глаголов настоящего и будущего времени в единственном числе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Сочинение по картине И.И. Левитана «Весна. Большая вода»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Изменение глаголов по лицам и числам в настоящем и будущем времени (спряжение) Способы определения спряжения глаголов (практическое овладение)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Анализ сочинения. Работа над ошибками.1 и 2 спряжение глаголов настоящего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1 и 2 спряжение глаголов будущего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Формирование орфографической зоркости.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личных окончаний глаголов в настоящем и будущем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личных окончаний глаголов в настоящем и будущем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личных окончаний глаголов в настоящем и будущем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безударных личных окончаний глаголов в настоящем и будущем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Контрольное списывание.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Возвратные глаголы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Применение правил правописания. Мягкий знак в глаголах, в сочетании </w:t>
            </w:r>
            <w:r w:rsidRPr="001E20D2">
              <w:rPr>
                <w:rFonts w:ascii="Times New Roman" w:hAnsi="Times New Roman"/>
                <w:b/>
                <w:i/>
                <w:sz w:val="24"/>
                <w:szCs w:val="24"/>
                <w:lang w:eastAsia="ru-RU"/>
              </w:rPr>
              <w:t>- ться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 тся и –ться в возвратных глаголах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Развитие речи. Изложение деформированного повествовательного текста.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 тся и –ться в возвратных глаголах</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глаголов в прошедшем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Применение правил правописания. Формирование орфографической зоркости</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родовых окончаний глаголов в прошедшем времени</w:t>
            </w:r>
          </w:p>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Правописание безударного суффикса в глаголах прошедшего времени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Составление текста на спортивную тему.</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по теме «Глагол». Морфологический разбор глаголов.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по теме «Глагол». Морфологический разбор глаголов.</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Обобщение по теме «Глагол».</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Знакомство с основными видами изложений: изложения подробные и выборочные, изложения с элементами сочинения.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Изложение повествовательного текста.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Повторение по теме «Глагол»</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Язык. Речь. Текст.</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Контрольный диктант по теме «Глагол»</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диктанта. Работа над ошибками.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b/>
                <w:sz w:val="24"/>
                <w:szCs w:val="24"/>
                <w:lang w:eastAsia="ru-RU"/>
              </w:rPr>
              <w:t>Раздел 8. Повторение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b/>
                <w:sz w:val="24"/>
                <w:szCs w:val="24"/>
                <w:lang w:eastAsia="ru-RU"/>
              </w:rPr>
              <w:t>15</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предложения, словосочетания, слова (осознание их сходства и различий)</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Предложение и словосочетание.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Предложение и словосочетание.</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Лексическое значение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изменяемых и неизменяемых слов. Разбор слов по составу.</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Состав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Состав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Создание собственных текстов с учетом точности, правильности и выразительности письменной речи; использование в текстах синонимов и антонимов.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Развитие речи. Сочинение по картине  И.И. Шишкина «Рожь»</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сочинения. Состав слова</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val="restart"/>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Деление частей речи на самостоятельные и служебные.</w:t>
            </w:r>
          </w:p>
          <w:p w:rsidR="00881848" w:rsidRPr="001E20D2" w:rsidRDefault="00881848" w:rsidP="001E20D2">
            <w:pPr>
              <w:pStyle w:val="aa"/>
              <w:rPr>
                <w:rFonts w:ascii="Times New Roman" w:hAnsi="Times New Roman"/>
                <w:sz w:val="24"/>
                <w:szCs w:val="24"/>
                <w:lang w:eastAsia="ru-RU"/>
              </w:rPr>
            </w:pPr>
          </w:p>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vMerge/>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Части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Различение звуков и букв. Обозначение на письме твёрдости и мягкости согласных звуков</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Звуки и буквы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Изложения подробные и выборочные.</w:t>
            </w: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 xml:space="preserve"> Развитие речи. Изложение повествовательного текста .</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Анализ изложения. Звуки и буквы.</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Закрепление изученного</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r w:rsidRPr="001E20D2">
              <w:rPr>
                <w:rFonts w:ascii="Times New Roman" w:hAnsi="Times New Roman"/>
                <w:sz w:val="24"/>
                <w:szCs w:val="24"/>
                <w:lang w:eastAsia="ru-RU"/>
              </w:rPr>
              <w:t>Игра  «По галактике Частей Речи»</w:t>
            </w:r>
          </w:p>
        </w:tc>
        <w:tc>
          <w:tcPr>
            <w:tcW w:w="946" w:type="dxa"/>
          </w:tcPr>
          <w:p w:rsidR="00881848" w:rsidRPr="001E20D2" w:rsidRDefault="00881848" w:rsidP="001E20D2">
            <w:pPr>
              <w:pStyle w:val="aa"/>
              <w:jc w:val="center"/>
              <w:rPr>
                <w:rFonts w:ascii="Times New Roman" w:hAnsi="Times New Roman"/>
                <w:sz w:val="24"/>
                <w:szCs w:val="24"/>
                <w:lang w:eastAsia="ru-RU"/>
              </w:rPr>
            </w:pPr>
            <w:r w:rsidRPr="001E20D2">
              <w:rPr>
                <w:rFonts w:ascii="Times New Roman" w:hAnsi="Times New Roman"/>
                <w:sz w:val="24"/>
                <w:szCs w:val="24"/>
                <w:lang w:eastAsia="ru-RU"/>
              </w:rPr>
              <w:t>1</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b/>
                <w:sz w:val="24"/>
                <w:szCs w:val="24"/>
                <w:lang w:eastAsia="ru-RU"/>
              </w:rPr>
            </w:pPr>
            <w:r w:rsidRPr="001E20D2">
              <w:rPr>
                <w:rFonts w:ascii="Times New Roman" w:hAnsi="Times New Roman"/>
                <w:b/>
                <w:sz w:val="24"/>
                <w:szCs w:val="24"/>
                <w:lang w:eastAsia="ru-RU"/>
              </w:rPr>
              <w:t xml:space="preserve">Раздел 9. Резерв </w:t>
            </w:r>
          </w:p>
        </w:tc>
        <w:tc>
          <w:tcPr>
            <w:tcW w:w="946" w:type="dxa"/>
          </w:tcPr>
          <w:p w:rsidR="00881848" w:rsidRPr="001E20D2" w:rsidRDefault="00881848" w:rsidP="001E20D2">
            <w:pPr>
              <w:pStyle w:val="aa"/>
              <w:jc w:val="center"/>
              <w:rPr>
                <w:rFonts w:ascii="Times New Roman" w:hAnsi="Times New Roman"/>
                <w:b/>
                <w:sz w:val="24"/>
                <w:szCs w:val="24"/>
                <w:lang w:eastAsia="ru-RU"/>
              </w:rPr>
            </w:pPr>
            <w:r w:rsidRPr="001E20D2">
              <w:rPr>
                <w:rFonts w:ascii="Times New Roman" w:hAnsi="Times New Roman"/>
                <w:b/>
                <w:sz w:val="24"/>
                <w:szCs w:val="24"/>
                <w:lang w:eastAsia="ru-RU"/>
              </w:rPr>
              <w:t>4</w:t>
            </w:r>
          </w:p>
        </w:tc>
      </w:tr>
      <w:tr w:rsidR="00881848" w:rsidRPr="001E20D2" w:rsidTr="001E20D2">
        <w:trPr>
          <w:jc w:val="center"/>
        </w:trPr>
        <w:tc>
          <w:tcPr>
            <w:tcW w:w="5249" w:type="dxa"/>
          </w:tcPr>
          <w:p w:rsidR="00881848" w:rsidRPr="001E20D2" w:rsidRDefault="00881848" w:rsidP="001E20D2">
            <w:pPr>
              <w:pStyle w:val="aa"/>
              <w:rPr>
                <w:rFonts w:ascii="Times New Roman" w:hAnsi="Times New Roman"/>
                <w:sz w:val="24"/>
                <w:szCs w:val="24"/>
                <w:lang w:eastAsia="ru-RU"/>
              </w:rPr>
            </w:pPr>
          </w:p>
        </w:tc>
        <w:tc>
          <w:tcPr>
            <w:tcW w:w="3444" w:type="dxa"/>
          </w:tcPr>
          <w:p w:rsidR="00881848" w:rsidRPr="001E20D2" w:rsidRDefault="00881848" w:rsidP="001E20D2">
            <w:pPr>
              <w:pStyle w:val="aa"/>
              <w:rPr>
                <w:rFonts w:ascii="Times New Roman" w:hAnsi="Times New Roman"/>
                <w:sz w:val="24"/>
                <w:szCs w:val="24"/>
                <w:lang w:eastAsia="ru-RU"/>
              </w:rPr>
            </w:pPr>
          </w:p>
        </w:tc>
        <w:tc>
          <w:tcPr>
            <w:tcW w:w="946" w:type="dxa"/>
          </w:tcPr>
          <w:p w:rsidR="00881848" w:rsidRPr="001E20D2" w:rsidRDefault="00881848" w:rsidP="001E20D2">
            <w:pPr>
              <w:pStyle w:val="aa"/>
              <w:rPr>
                <w:rFonts w:ascii="Times New Roman" w:hAnsi="Times New Roman"/>
                <w:b/>
                <w:sz w:val="20"/>
                <w:szCs w:val="20"/>
                <w:lang w:eastAsia="ru-RU"/>
              </w:rPr>
            </w:pPr>
            <w:r w:rsidRPr="001E20D2">
              <w:rPr>
                <w:rFonts w:ascii="Times New Roman" w:hAnsi="Times New Roman"/>
                <w:sz w:val="24"/>
                <w:szCs w:val="24"/>
                <w:lang w:eastAsia="ru-RU"/>
              </w:rPr>
              <w:t xml:space="preserve">                         </w:t>
            </w:r>
            <w:r w:rsidRPr="001E20D2">
              <w:rPr>
                <w:rFonts w:ascii="Times New Roman" w:hAnsi="Times New Roman"/>
                <w:b/>
                <w:sz w:val="20"/>
                <w:szCs w:val="20"/>
                <w:lang w:eastAsia="ru-RU"/>
              </w:rPr>
              <w:t>Итого: 170 ч.</w:t>
            </w:r>
          </w:p>
        </w:tc>
      </w:tr>
    </w:tbl>
    <w:p w:rsidR="00881848" w:rsidRPr="001E20D2" w:rsidRDefault="00881848" w:rsidP="001E20D2">
      <w:pPr>
        <w:pStyle w:val="aa"/>
        <w:rPr>
          <w:rFonts w:ascii="Times New Roman" w:hAnsi="Times New Roman"/>
          <w:b/>
          <w:sz w:val="24"/>
          <w:szCs w:val="24"/>
          <w:lang w:eastAsia="ru-RU"/>
        </w:rPr>
      </w:pPr>
    </w:p>
    <w:p w:rsidR="00881848" w:rsidRPr="001E20D2" w:rsidRDefault="00881848" w:rsidP="001E20D2">
      <w:pPr>
        <w:pStyle w:val="aa"/>
        <w:rPr>
          <w:rFonts w:ascii="Times New Roman" w:hAnsi="Times New Roman"/>
          <w:sz w:val="24"/>
          <w:szCs w:val="24"/>
        </w:rPr>
      </w:pPr>
    </w:p>
    <w:p w:rsidR="00881848" w:rsidRPr="001E20D2" w:rsidRDefault="00881848" w:rsidP="001E20D2">
      <w:pPr>
        <w:tabs>
          <w:tab w:val="left" w:pos="1094"/>
        </w:tabs>
        <w:spacing w:line="240" w:lineRule="auto"/>
        <w:ind w:hanging="180"/>
        <w:rPr>
          <w:sz w:val="24"/>
        </w:rPr>
      </w:pPr>
    </w:p>
    <w:p w:rsidR="00881848" w:rsidRPr="001E20D2" w:rsidRDefault="00881848" w:rsidP="001E20D2">
      <w:pPr>
        <w:spacing w:line="240" w:lineRule="auto"/>
        <w:jc w:val="both"/>
        <w:rPr>
          <w:b/>
          <w:sz w:val="24"/>
        </w:rPr>
      </w:pPr>
    </w:p>
    <w:sectPr w:rsidR="00881848" w:rsidRPr="001E20D2" w:rsidSect="007F1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EE7"/>
    <w:rsid w:val="000846A7"/>
    <w:rsid w:val="000B4A1B"/>
    <w:rsid w:val="000B7811"/>
    <w:rsid w:val="000C4298"/>
    <w:rsid w:val="000D5C87"/>
    <w:rsid w:val="000E064A"/>
    <w:rsid w:val="000F2DBE"/>
    <w:rsid w:val="000F533C"/>
    <w:rsid w:val="00130214"/>
    <w:rsid w:val="001A5C7E"/>
    <w:rsid w:val="001E20D2"/>
    <w:rsid w:val="001E5CF6"/>
    <w:rsid w:val="00282183"/>
    <w:rsid w:val="002867C2"/>
    <w:rsid w:val="002969A4"/>
    <w:rsid w:val="002C3809"/>
    <w:rsid w:val="002E6521"/>
    <w:rsid w:val="002F0451"/>
    <w:rsid w:val="002F2E59"/>
    <w:rsid w:val="00310608"/>
    <w:rsid w:val="00351F6B"/>
    <w:rsid w:val="00351F95"/>
    <w:rsid w:val="0037401F"/>
    <w:rsid w:val="003A7EE7"/>
    <w:rsid w:val="003C02AC"/>
    <w:rsid w:val="003F4265"/>
    <w:rsid w:val="00420C34"/>
    <w:rsid w:val="0042139A"/>
    <w:rsid w:val="00423D6D"/>
    <w:rsid w:val="00426892"/>
    <w:rsid w:val="0043175F"/>
    <w:rsid w:val="00447E33"/>
    <w:rsid w:val="00453EFC"/>
    <w:rsid w:val="004B4530"/>
    <w:rsid w:val="004F2A7D"/>
    <w:rsid w:val="00577E4A"/>
    <w:rsid w:val="005B2E8A"/>
    <w:rsid w:val="005F365A"/>
    <w:rsid w:val="00605A39"/>
    <w:rsid w:val="00614866"/>
    <w:rsid w:val="006167A1"/>
    <w:rsid w:val="00630A3B"/>
    <w:rsid w:val="0066127F"/>
    <w:rsid w:val="00664982"/>
    <w:rsid w:val="0068207E"/>
    <w:rsid w:val="006A04E4"/>
    <w:rsid w:val="006D2DE7"/>
    <w:rsid w:val="00700F75"/>
    <w:rsid w:val="0073121C"/>
    <w:rsid w:val="00737702"/>
    <w:rsid w:val="007515AF"/>
    <w:rsid w:val="007763D1"/>
    <w:rsid w:val="007C64C8"/>
    <w:rsid w:val="007F11CE"/>
    <w:rsid w:val="0081081C"/>
    <w:rsid w:val="0083558F"/>
    <w:rsid w:val="00851101"/>
    <w:rsid w:val="0087252C"/>
    <w:rsid w:val="00881848"/>
    <w:rsid w:val="00890AE6"/>
    <w:rsid w:val="008A6D56"/>
    <w:rsid w:val="008B0A45"/>
    <w:rsid w:val="008D1737"/>
    <w:rsid w:val="008E15AD"/>
    <w:rsid w:val="00916DB5"/>
    <w:rsid w:val="00937486"/>
    <w:rsid w:val="009645A3"/>
    <w:rsid w:val="00971EF6"/>
    <w:rsid w:val="009924E0"/>
    <w:rsid w:val="009B6396"/>
    <w:rsid w:val="009C4851"/>
    <w:rsid w:val="009D59FF"/>
    <w:rsid w:val="009F0CE1"/>
    <w:rsid w:val="00A230B7"/>
    <w:rsid w:val="00A31824"/>
    <w:rsid w:val="00A344BD"/>
    <w:rsid w:val="00A6690C"/>
    <w:rsid w:val="00A71E8C"/>
    <w:rsid w:val="00A75A05"/>
    <w:rsid w:val="00A8448B"/>
    <w:rsid w:val="00A91B75"/>
    <w:rsid w:val="00AD4C43"/>
    <w:rsid w:val="00B144AD"/>
    <w:rsid w:val="00B2765D"/>
    <w:rsid w:val="00B4116D"/>
    <w:rsid w:val="00B63DB2"/>
    <w:rsid w:val="00B721EE"/>
    <w:rsid w:val="00BB0491"/>
    <w:rsid w:val="00BC7840"/>
    <w:rsid w:val="00BE387F"/>
    <w:rsid w:val="00BF3B59"/>
    <w:rsid w:val="00BF7839"/>
    <w:rsid w:val="00C20E87"/>
    <w:rsid w:val="00C25F09"/>
    <w:rsid w:val="00C36387"/>
    <w:rsid w:val="00C42ED5"/>
    <w:rsid w:val="00D23222"/>
    <w:rsid w:val="00D3709A"/>
    <w:rsid w:val="00D40AE8"/>
    <w:rsid w:val="00D667FE"/>
    <w:rsid w:val="00D74247"/>
    <w:rsid w:val="00DC58A6"/>
    <w:rsid w:val="00DF197A"/>
    <w:rsid w:val="00DF4911"/>
    <w:rsid w:val="00E11EDC"/>
    <w:rsid w:val="00E17193"/>
    <w:rsid w:val="00E20B2B"/>
    <w:rsid w:val="00E372F9"/>
    <w:rsid w:val="00E479C1"/>
    <w:rsid w:val="00E86B20"/>
    <w:rsid w:val="00EB1708"/>
    <w:rsid w:val="00EB4EDA"/>
    <w:rsid w:val="00EF6E15"/>
    <w:rsid w:val="00F52DE9"/>
    <w:rsid w:val="00FA3C9B"/>
    <w:rsid w:val="00FB164F"/>
    <w:rsid w:val="00FB7D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164F"/>
    <w:pPr>
      <w:spacing w:line="276" w:lineRule="auto"/>
      <w:jc w:val="center"/>
    </w:pPr>
    <w:rPr>
      <w:rFonts w:ascii="Times New Roman" w:hAnsi="Times New Roman"/>
      <w:sz w:val="28"/>
      <w:szCs w:val="24"/>
      <w:lang w:eastAsia="en-US"/>
    </w:rPr>
  </w:style>
  <w:style w:type="paragraph" w:styleId="Heading1">
    <w:name w:val="heading 1"/>
    <w:basedOn w:val="Normal"/>
    <w:next w:val="Normal"/>
    <w:link w:val="Heading1Char"/>
    <w:uiPriority w:val="99"/>
    <w:qFormat/>
    <w:rsid w:val="00FB164F"/>
    <w:pPr>
      <w:keepNext/>
      <w:spacing w:before="240" w:after="60" w:line="240" w:lineRule="auto"/>
      <w:jc w:val="left"/>
      <w:outlineLvl w:val="0"/>
    </w:pPr>
    <w:rPr>
      <w:rFonts w:ascii="Cambria" w:hAnsi="Cambria"/>
      <w:b/>
      <w:bCs/>
      <w:kern w:val="32"/>
      <w:sz w:val="32"/>
      <w:szCs w:val="32"/>
      <w:lang w:eastAsia="ja-JP"/>
    </w:rPr>
  </w:style>
  <w:style w:type="paragraph" w:styleId="Heading2">
    <w:name w:val="heading 2"/>
    <w:aliases w:val="Знак"/>
    <w:basedOn w:val="Normal"/>
    <w:next w:val="Normal"/>
    <w:link w:val="Heading2Char2"/>
    <w:uiPriority w:val="99"/>
    <w:qFormat/>
    <w:rsid w:val="00BE387F"/>
    <w:pPr>
      <w:spacing w:after="160" w:line="240" w:lineRule="exact"/>
      <w:jc w:val="left"/>
      <w:outlineLvl w:val="1"/>
    </w:pPr>
    <w:rPr>
      <w:rFonts w:ascii="Calibri" w:hAnsi="Calibri"/>
      <w:b/>
      <w:i/>
      <w:szCs w:val="20"/>
      <w:lang w:eastAsia="ru-RU"/>
    </w:rPr>
  </w:style>
  <w:style w:type="paragraph" w:styleId="Heading3">
    <w:name w:val="heading 3"/>
    <w:basedOn w:val="Normal"/>
    <w:next w:val="Normal"/>
    <w:link w:val="Heading3Char1"/>
    <w:uiPriority w:val="99"/>
    <w:qFormat/>
    <w:locked/>
    <w:rsid w:val="00BE387F"/>
    <w:pPr>
      <w:keepNext/>
      <w:spacing w:before="240" w:after="60" w:line="240" w:lineRule="auto"/>
      <w:jc w:val="left"/>
      <w:outlineLvl w:val="2"/>
    </w:pPr>
    <w:rPr>
      <w:rFonts w:ascii="Arial" w:hAnsi="Arial"/>
      <w:b/>
      <w:sz w:val="26"/>
      <w:szCs w:val="20"/>
      <w:lang w:eastAsia="ru-RU"/>
    </w:rPr>
  </w:style>
  <w:style w:type="paragraph" w:styleId="Heading4">
    <w:name w:val="heading 4"/>
    <w:basedOn w:val="Normal"/>
    <w:next w:val="Normal"/>
    <w:link w:val="Heading4Char1"/>
    <w:uiPriority w:val="99"/>
    <w:qFormat/>
    <w:locked/>
    <w:rsid w:val="00BE387F"/>
    <w:pPr>
      <w:keepNext/>
      <w:autoSpaceDE w:val="0"/>
      <w:autoSpaceDN w:val="0"/>
      <w:adjustRightInd w:val="0"/>
      <w:spacing w:line="360" w:lineRule="auto"/>
      <w:jc w:val="left"/>
      <w:outlineLvl w:val="3"/>
    </w:pPr>
    <w:rPr>
      <w:rFonts w:ascii="Calibri" w:hAnsi="Calibri"/>
      <w:sz w:val="24"/>
      <w:szCs w:val="20"/>
      <w:lang w:eastAsia="ru-RU"/>
    </w:rPr>
  </w:style>
  <w:style w:type="paragraph" w:styleId="Heading5">
    <w:name w:val="heading 5"/>
    <w:basedOn w:val="Normal"/>
    <w:next w:val="Normal"/>
    <w:link w:val="Heading5Char1"/>
    <w:uiPriority w:val="99"/>
    <w:qFormat/>
    <w:locked/>
    <w:rsid w:val="00BE387F"/>
    <w:pPr>
      <w:keepNext/>
      <w:autoSpaceDE w:val="0"/>
      <w:autoSpaceDN w:val="0"/>
      <w:adjustRightInd w:val="0"/>
      <w:spacing w:line="360" w:lineRule="auto"/>
      <w:outlineLvl w:val="4"/>
    </w:pPr>
    <w:rPr>
      <w:rFonts w:ascii="Calibri" w:hAnsi="Calibri"/>
      <w:sz w:val="24"/>
      <w:szCs w:val="20"/>
      <w:lang w:eastAsia="ru-RU"/>
    </w:rPr>
  </w:style>
  <w:style w:type="paragraph" w:styleId="Heading6">
    <w:name w:val="heading 6"/>
    <w:basedOn w:val="Normal"/>
    <w:next w:val="Normal"/>
    <w:link w:val="Heading6Char1"/>
    <w:uiPriority w:val="99"/>
    <w:qFormat/>
    <w:locked/>
    <w:rsid w:val="00BE387F"/>
    <w:pPr>
      <w:keepNext/>
      <w:spacing w:line="240" w:lineRule="auto"/>
      <w:jc w:val="left"/>
      <w:outlineLvl w:val="5"/>
    </w:pPr>
    <w:rPr>
      <w:rFonts w:ascii="Calibri" w:hAnsi="Calibri"/>
      <w:sz w:val="24"/>
      <w:szCs w:val="20"/>
      <w:lang w:eastAsia="ru-RU"/>
    </w:rPr>
  </w:style>
  <w:style w:type="paragraph" w:styleId="Heading7">
    <w:name w:val="heading 7"/>
    <w:basedOn w:val="Normal"/>
    <w:next w:val="Normal"/>
    <w:link w:val="Heading7Char1"/>
    <w:uiPriority w:val="99"/>
    <w:qFormat/>
    <w:locked/>
    <w:rsid w:val="00BE387F"/>
    <w:pPr>
      <w:keepNext/>
      <w:shd w:val="clear" w:color="auto" w:fill="FFFFFF"/>
      <w:spacing w:line="240" w:lineRule="auto"/>
      <w:outlineLvl w:val="6"/>
    </w:pPr>
    <w:rPr>
      <w:rFonts w:ascii="Calibri" w:eastAsia="Times New Roman" w:hAnsi="Calibri"/>
      <w:b/>
      <w:color w:val="000000"/>
      <w:spacing w:val="2"/>
      <w:sz w:val="24"/>
      <w:szCs w:val="20"/>
      <w:lang w:eastAsia="ru-RU"/>
    </w:rPr>
  </w:style>
  <w:style w:type="paragraph" w:styleId="Heading8">
    <w:name w:val="heading 8"/>
    <w:basedOn w:val="Normal"/>
    <w:next w:val="Normal"/>
    <w:link w:val="Heading8Char1"/>
    <w:uiPriority w:val="99"/>
    <w:qFormat/>
    <w:locked/>
    <w:rsid w:val="00BE387F"/>
    <w:pPr>
      <w:spacing w:before="240" w:after="60" w:line="240" w:lineRule="auto"/>
      <w:jc w:val="left"/>
      <w:outlineLvl w:val="7"/>
    </w:pPr>
    <w:rPr>
      <w:rFonts w:ascii="Calibri" w:hAnsi="Calibri"/>
      <w:i/>
      <w:sz w:val="24"/>
      <w:szCs w:val="20"/>
      <w:lang w:eastAsia="ru-RU"/>
    </w:rPr>
  </w:style>
  <w:style w:type="paragraph" w:styleId="Heading9">
    <w:name w:val="heading 9"/>
    <w:basedOn w:val="Normal"/>
    <w:next w:val="Normal"/>
    <w:link w:val="Heading9Char1"/>
    <w:uiPriority w:val="99"/>
    <w:qFormat/>
    <w:locked/>
    <w:rsid w:val="00BE387F"/>
    <w:pPr>
      <w:keepNext/>
      <w:spacing w:line="240" w:lineRule="auto"/>
      <w:ind w:firstLine="720"/>
      <w:jc w:val="both"/>
      <w:outlineLvl w:val="8"/>
    </w:pPr>
    <w:rPr>
      <w:rFonts w:ascii="Calibri" w:eastAsia="Times New Roman" w:hAnsi="Calibri"/>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64F"/>
    <w:rPr>
      <w:rFonts w:ascii="Cambria" w:hAnsi="Cambria" w:cs="Times New Roman"/>
      <w:b/>
      <w:kern w:val="32"/>
      <w:sz w:val="32"/>
    </w:rPr>
  </w:style>
  <w:style w:type="character" w:customStyle="1" w:styleId="Heading2Char">
    <w:name w:val="Heading 2 Char"/>
    <w:aliases w:val="Знак Char"/>
    <w:basedOn w:val="DefaultParagraphFont"/>
    <w:link w:val="Heading2"/>
    <w:uiPriority w:val="99"/>
    <w:locked/>
    <w:rsid w:val="00BE387F"/>
    <w:rPr>
      <w:rFonts w:ascii="Times New Roman" w:hAnsi="Times New Roman" w:cs="Times New Roman"/>
      <w:b/>
      <w:sz w:val="36"/>
      <w:lang w:eastAsia="ru-RU"/>
    </w:rPr>
  </w:style>
  <w:style w:type="character" w:customStyle="1" w:styleId="Heading3Char">
    <w:name w:val="Heading 3 Char"/>
    <w:basedOn w:val="DefaultParagraphFont"/>
    <w:link w:val="Heading3"/>
    <w:uiPriority w:val="99"/>
    <w:locked/>
    <w:rsid w:val="00BE387F"/>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BE387F"/>
    <w:rPr>
      <w:rFonts w:eastAsia="Times New Roman" w:cs="Times New Roman"/>
      <w:sz w:val="24"/>
      <w:lang w:val="ru-RU" w:eastAsia="ru-RU"/>
    </w:rPr>
  </w:style>
  <w:style w:type="character" w:customStyle="1" w:styleId="Heading5Char">
    <w:name w:val="Heading 5 Char"/>
    <w:basedOn w:val="DefaultParagraphFont"/>
    <w:link w:val="Heading5"/>
    <w:uiPriority w:val="99"/>
    <w:locked/>
    <w:rsid w:val="00BE387F"/>
    <w:rPr>
      <w:rFonts w:eastAsia="Times New Roman" w:cs="Times New Roman"/>
      <w:sz w:val="24"/>
      <w:lang w:val="ru-RU" w:eastAsia="ru-RU"/>
    </w:rPr>
  </w:style>
  <w:style w:type="character" w:customStyle="1" w:styleId="Heading6Char">
    <w:name w:val="Heading 6 Char"/>
    <w:basedOn w:val="DefaultParagraphFont"/>
    <w:link w:val="Heading6"/>
    <w:uiPriority w:val="99"/>
    <w:locked/>
    <w:rsid w:val="00BE387F"/>
    <w:rPr>
      <w:rFonts w:eastAsia="Times New Roman" w:cs="Times New Roman"/>
      <w:sz w:val="24"/>
      <w:lang w:val="ru-RU" w:eastAsia="ru-RU"/>
    </w:rPr>
  </w:style>
  <w:style w:type="character" w:customStyle="1" w:styleId="Heading7Char">
    <w:name w:val="Heading 7 Char"/>
    <w:basedOn w:val="DefaultParagraphFont"/>
    <w:link w:val="Heading7"/>
    <w:uiPriority w:val="99"/>
    <w:locked/>
    <w:rsid w:val="00BE387F"/>
    <w:rPr>
      <w:rFonts w:cs="Times New Roman"/>
      <w:b/>
      <w:color w:val="000000"/>
      <w:spacing w:val="2"/>
      <w:sz w:val="24"/>
      <w:lang w:val="ru-RU" w:eastAsia="ru-RU"/>
    </w:rPr>
  </w:style>
  <w:style w:type="character" w:customStyle="1" w:styleId="Heading8Char">
    <w:name w:val="Heading 8 Char"/>
    <w:basedOn w:val="DefaultParagraphFont"/>
    <w:link w:val="Heading8"/>
    <w:uiPriority w:val="99"/>
    <w:locked/>
    <w:rsid w:val="00BE387F"/>
    <w:rPr>
      <w:rFonts w:eastAsia="Times New Roman" w:cs="Times New Roman"/>
      <w:i/>
      <w:sz w:val="24"/>
      <w:lang w:val="ru-RU" w:eastAsia="ru-RU"/>
    </w:rPr>
  </w:style>
  <w:style w:type="character" w:customStyle="1" w:styleId="Heading9Char">
    <w:name w:val="Heading 9 Char"/>
    <w:basedOn w:val="DefaultParagraphFont"/>
    <w:link w:val="Heading9"/>
    <w:uiPriority w:val="99"/>
    <w:locked/>
    <w:rsid w:val="00BE387F"/>
    <w:rPr>
      <w:rFonts w:cs="Times New Roman"/>
      <w:sz w:val="24"/>
      <w:lang w:val="ru-RU" w:eastAsia="ru-RU"/>
    </w:rPr>
  </w:style>
  <w:style w:type="character" w:customStyle="1" w:styleId="Heading2Char2">
    <w:name w:val="Heading 2 Char2"/>
    <w:aliases w:val="Знак Char2"/>
    <w:link w:val="Heading2"/>
    <w:uiPriority w:val="99"/>
    <w:locked/>
    <w:rsid w:val="00BE387F"/>
    <w:rPr>
      <w:b/>
      <w:i/>
      <w:sz w:val="28"/>
      <w:lang w:val="ru-RU" w:eastAsia="ru-RU"/>
    </w:rPr>
  </w:style>
  <w:style w:type="character" w:customStyle="1" w:styleId="Heading3Char1">
    <w:name w:val="Heading 3 Char1"/>
    <w:link w:val="Heading3"/>
    <w:uiPriority w:val="99"/>
    <w:locked/>
    <w:rsid w:val="00BE387F"/>
    <w:rPr>
      <w:rFonts w:ascii="Arial" w:hAnsi="Arial"/>
      <w:b/>
      <w:sz w:val="26"/>
      <w:lang w:val="ru-RU" w:eastAsia="ru-RU"/>
    </w:rPr>
  </w:style>
  <w:style w:type="character" w:customStyle="1" w:styleId="Heading4Char1">
    <w:name w:val="Heading 4 Char1"/>
    <w:link w:val="Heading4"/>
    <w:uiPriority w:val="99"/>
    <w:locked/>
    <w:rsid w:val="00BE387F"/>
    <w:rPr>
      <w:sz w:val="24"/>
      <w:lang w:val="ru-RU" w:eastAsia="ru-RU"/>
    </w:rPr>
  </w:style>
  <w:style w:type="character" w:customStyle="1" w:styleId="Heading5Char1">
    <w:name w:val="Heading 5 Char1"/>
    <w:link w:val="Heading5"/>
    <w:uiPriority w:val="99"/>
    <w:semiHidden/>
    <w:locked/>
    <w:rsid w:val="00BE387F"/>
    <w:rPr>
      <w:sz w:val="24"/>
      <w:lang w:val="ru-RU" w:eastAsia="ru-RU"/>
    </w:rPr>
  </w:style>
  <w:style w:type="character" w:customStyle="1" w:styleId="Heading6Char1">
    <w:name w:val="Heading 6 Char1"/>
    <w:link w:val="Heading6"/>
    <w:uiPriority w:val="99"/>
    <w:locked/>
    <w:rsid w:val="00BE387F"/>
    <w:rPr>
      <w:sz w:val="24"/>
      <w:lang w:val="ru-RU" w:eastAsia="ru-RU"/>
    </w:rPr>
  </w:style>
  <w:style w:type="character" w:customStyle="1" w:styleId="Heading7Char1">
    <w:name w:val="Heading 7 Char1"/>
    <w:link w:val="Heading7"/>
    <w:uiPriority w:val="99"/>
    <w:locked/>
    <w:rsid w:val="00BE387F"/>
    <w:rPr>
      <w:rFonts w:eastAsia="Times New Roman"/>
      <w:b/>
      <w:color w:val="000000"/>
      <w:spacing w:val="2"/>
      <w:sz w:val="24"/>
      <w:lang w:val="ru-RU" w:eastAsia="ru-RU"/>
    </w:rPr>
  </w:style>
  <w:style w:type="character" w:customStyle="1" w:styleId="Heading8Char1">
    <w:name w:val="Heading 8 Char1"/>
    <w:link w:val="Heading8"/>
    <w:uiPriority w:val="99"/>
    <w:locked/>
    <w:rsid w:val="00BE387F"/>
    <w:rPr>
      <w:i/>
      <w:sz w:val="24"/>
      <w:lang w:val="ru-RU" w:eastAsia="ru-RU"/>
    </w:rPr>
  </w:style>
  <w:style w:type="character" w:customStyle="1" w:styleId="Heading9Char1">
    <w:name w:val="Heading 9 Char1"/>
    <w:link w:val="Heading9"/>
    <w:uiPriority w:val="99"/>
    <w:locked/>
    <w:rsid w:val="00BE387F"/>
    <w:rPr>
      <w:rFonts w:eastAsia="Times New Roman"/>
      <w:sz w:val="24"/>
      <w:lang w:val="ru-RU" w:eastAsia="ru-RU"/>
    </w:rPr>
  </w:style>
  <w:style w:type="character" w:customStyle="1" w:styleId="Zag11">
    <w:name w:val="Zag_11"/>
    <w:uiPriority w:val="99"/>
    <w:rsid w:val="00FB164F"/>
  </w:style>
  <w:style w:type="paragraph" w:styleId="NoSpacing">
    <w:name w:val="No Spacing"/>
    <w:link w:val="NoSpacingChar"/>
    <w:uiPriority w:val="99"/>
    <w:qFormat/>
    <w:rsid w:val="00FB164F"/>
    <w:rPr>
      <w:lang w:eastAsia="en-US"/>
    </w:rPr>
  </w:style>
  <w:style w:type="character" w:customStyle="1" w:styleId="NoSpacingChar">
    <w:name w:val="No Spacing Char"/>
    <w:link w:val="NoSpacing"/>
    <w:uiPriority w:val="99"/>
    <w:locked/>
    <w:rsid w:val="00BE387F"/>
    <w:rPr>
      <w:sz w:val="22"/>
      <w:lang w:val="ru-RU" w:eastAsia="en-US"/>
    </w:rPr>
  </w:style>
  <w:style w:type="paragraph" w:customStyle="1" w:styleId="ConsPlusNormal">
    <w:name w:val="ConsPlusNormal"/>
    <w:uiPriority w:val="99"/>
    <w:rsid w:val="00FB164F"/>
    <w:pPr>
      <w:widowControl w:val="0"/>
      <w:autoSpaceDE w:val="0"/>
      <w:autoSpaceDN w:val="0"/>
      <w:adjustRightInd w:val="0"/>
    </w:pPr>
    <w:rPr>
      <w:rFonts w:ascii="Arial" w:eastAsia="Times New Roman" w:hAnsi="Arial" w:cs="Arial"/>
      <w:sz w:val="20"/>
      <w:szCs w:val="20"/>
    </w:rPr>
  </w:style>
  <w:style w:type="paragraph" w:customStyle="1" w:styleId="a">
    <w:name w:val="Основной"/>
    <w:basedOn w:val="Normal"/>
    <w:link w:val="a0"/>
    <w:uiPriority w:val="99"/>
    <w:rsid w:val="00FB164F"/>
    <w:pPr>
      <w:autoSpaceDE w:val="0"/>
      <w:autoSpaceDN w:val="0"/>
      <w:adjustRightInd w:val="0"/>
      <w:spacing w:line="214" w:lineRule="atLeast"/>
      <w:ind w:firstLine="283"/>
      <w:jc w:val="both"/>
      <w:textAlignment w:val="center"/>
    </w:pPr>
    <w:rPr>
      <w:rFonts w:ascii="NewtonCSanPin" w:hAnsi="NewtonCSanPin"/>
      <w:color w:val="000000"/>
      <w:sz w:val="21"/>
      <w:szCs w:val="20"/>
      <w:lang w:eastAsia="ru-RU"/>
    </w:rPr>
  </w:style>
  <w:style w:type="character" w:customStyle="1" w:styleId="a0">
    <w:name w:val="Основной Знак"/>
    <w:link w:val="a"/>
    <w:uiPriority w:val="99"/>
    <w:locked/>
    <w:rsid w:val="00FB164F"/>
    <w:rPr>
      <w:rFonts w:ascii="NewtonCSanPin" w:hAnsi="NewtonCSanPin"/>
      <w:color w:val="000000"/>
      <w:sz w:val="21"/>
      <w:lang w:eastAsia="ru-RU"/>
    </w:rPr>
  </w:style>
  <w:style w:type="character" w:styleId="CommentReference">
    <w:name w:val="annotation reference"/>
    <w:basedOn w:val="DefaultParagraphFont"/>
    <w:uiPriority w:val="99"/>
    <w:semiHidden/>
    <w:rsid w:val="00E11EDC"/>
    <w:rPr>
      <w:rFonts w:cs="Times New Roman"/>
      <w:sz w:val="16"/>
    </w:rPr>
  </w:style>
  <w:style w:type="paragraph" w:styleId="CommentText">
    <w:name w:val="annotation text"/>
    <w:basedOn w:val="Normal"/>
    <w:link w:val="CommentTextChar"/>
    <w:uiPriority w:val="99"/>
    <w:semiHidden/>
    <w:rsid w:val="00E11EDC"/>
    <w:rPr>
      <w:sz w:val="20"/>
      <w:szCs w:val="20"/>
    </w:rPr>
  </w:style>
  <w:style w:type="character" w:customStyle="1" w:styleId="CommentTextChar">
    <w:name w:val="Comment Text Char"/>
    <w:basedOn w:val="DefaultParagraphFont"/>
    <w:link w:val="CommentText"/>
    <w:uiPriority w:val="99"/>
    <w:semiHidden/>
    <w:locked/>
    <w:rsid w:val="00E11EDC"/>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E11EDC"/>
    <w:rPr>
      <w:b/>
      <w:bCs/>
    </w:rPr>
  </w:style>
  <w:style w:type="character" w:customStyle="1" w:styleId="CommentSubjectChar">
    <w:name w:val="Comment Subject Char"/>
    <w:basedOn w:val="CommentTextChar"/>
    <w:link w:val="CommentSubject"/>
    <w:uiPriority w:val="99"/>
    <w:semiHidden/>
    <w:locked/>
    <w:rsid w:val="00E11EDC"/>
    <w:rPr>
      <w:b/>
    </w:rPr>
  </w:style>
  <w:style w:type="paragraph" w:styleId="BalloonText">
    <w:name w:val="Balloon Text"/>
    <w:basedOn w:val="Normal"/>
    <w:link w:val="BalloonTextChar"/>
    <w:uiPriority w:val="99"/>
    <w:semiHidden/>
    <w:rsid w:val="00E11EDC"/>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11EDC"/>
    <w:rPr>
      <w:rFonts w:ascii="Tahoma" w:hAnsi="Tahoma" w:cs="Times New Roman"/>
      <w:sz w:val="16"/>
      <w:lang w:eastAsia="en-US"/>
    </w:rPr>
  </w:style>
  <w:style w:type="character" w:customStyle="1" w:styleId="a1">
    <w:name w:val="Знак Знак"/>
    <w:uiPriority w:val="99"/>
    <w:rsid w:val="00BE387F"/>
    <w:rPr>
      <w:rFonts w:ascii="Arial" w:hAnsi="Arial"/>
      <w:b/>
      <w:kern w:val="32"/>
      <w:sz w:val="32"/>
      <w:lang w:val="ru-RU" w:eastAsia="ru-RU"/>
    </w:rPr>
  </w:style>
  <w:style w:type="paragraph" w:styleId="NormalWeb">
    <w:name w:val="Normal (Web)"/>
    <w:basedOn w:val="Normal"/>
    <w:uiPriority w:val="99"/>
    <w:rsid w:val="00BE387F"/>
    <w:pPr>
      <w:spacing w:before="100" w:beforeAutospacing="1" w:after="100" w:afterAutospacing="1" w:line="240" w:lineRule="auto"/>
      <w:jc w:val="left"/>
    </w:pPr>
    <w:rPr>
      <w:sz w:val="24"/>
      <w:lang w:eastAsia="ru-RU"/>
    </w:rPr>
  </w:style>
  <w:style w:type="character" w:styleId="Strong">
    <w:name w:val="Strong"/>
    <w:basedOn w:val="DefaultParagraphFont"/>
    <w:uiPriority w:val="99"/>
    <w:qFormat/>
    <w:locked/>
    <w:rsid w:val="00BE387F"/>
    <w:rPr>
      <w:rFonts w:cs="Times New Roman"/>
      <w:b/>
    </w:rPr>
  </w:style>
  <w:style w:type="character" w:customStyle="1" w:styleId="apple-converted-space">
    <w:name w:val="apple-converted-space"/>
    <w:basedOn w:val="DefaultParagraphFont"/>
    <w:uiPriority w:val="99"/>
    <w:rsid w:val="00BE387F"/>
    <w:rPr>
      <w:rFonts w:cs="Times New Roman"/>
    </w:rPr>
  </w:style>
  <w:style w:type="character" w:styleId="Hyperlink">
    <w:name w:val="Hyperlink"/>
    <w:basedOn w:val="DefaultParagraphFont"/>
    <w:uiPriority w:val="99"/>
    <w:rsid w:val="00BE387F"/>
    <w:rPr>
      <w:rFonts w:cs="Times New Roman"/>
      <w:color w:val="0000FF"/>
      <w:u w:val="single"/>
    </w:rPr>
  </w:style>
  <w:style w:type="paragraph" w:styleId="BodyText2">
    <w:name w:val="Body Text 2"/>
    <w:basedOn w:val="Normal"/>
    <w:link w:val="BodyText2Char1"/>
    <w:uiPriority w:val="99"/>
    <w:rsid w:val="00BE387F"/>
    <w:pPr>
      <w:spacing w:after="120" w:line="480" w:lineRule="auto"/>
      <w:jc w:val="left"/>
    </w:pPr>
    <w:rPr>
      <w:rFonts w:ascii="Calibri" w:hAnsi="Calibri"/>
      <w:sz w:val="24"/>
      <w:szCs w:val="20"/>
      <w:lang w:eastAsia="ru-RU"/>
    </w:rPr>
  </w:style>
  <w:style w:type="character" w:customStyle="1" w:styleId="BodyText2Char">
    <w:name w:val="Body Text 2 Char"/>
    <w:basedOn w:val="DefaultParagraphFont"/>
    <w:link w:val="BodyText2"/>
    <w:uiPriority w:val="99"/>
    <w:locked/>
    <w:rsid w:val="00BE387F"/>
    <w:rPr>
      <w:rFonts w:ascii="Calibri" w:hAnsi="Calibri" w:cs="Times New Roman"/>
      <w:sz w:val="24"/>
      <w:lang w:val="ru-RU" w:eastAsia="ru-RU"/>
    </w:rPr>
  </w:style>
  <w:style w:type="character" w:customStyle="1" w:styleId="BodyText2Char1">
    <w:name w:val="Body Text 2 Char1"/>
    <w:link w:val="BodyText2"/>
    <w:uiPriority w:val="99"/>
    <w:locked/>
    <w:rsid w:val="00BE387F"/>
    <w:rPr>
      <w:sz w:val="24"/>
      <w:lang w:val="ru-RU" w:eastAsia="ru-RU"/>
    </w:rPr>
  </w:style>
  <w:style w:type="paragraph" w:customStyle="1" w:styleId="1">
    <w:name w:val="Без интервала1"/>
    <w:aliases w:val="основа"/>
    <w:uiPriority w:val="99"/>
    <w:rsid w:val="00BE387F"/>
    <w:pPr>
      <w:ind w:firstLine="709"/>
    </w:pPr>
    <w:rPr>
      <w:rFonts w:ascii="Times New Roman" w:hAnsi="Times New Roman"/>
      <w:sz w:val="28"/>
    </w:rPr>
  </w:style>
  <w:style w:type="paragraph" w:customStyle="1" w:styleId="u-2-msonormal">
    <w:name w:val="u-2-msonormal"/>
    <w:basedOn w:val="Normal"/>
    <w:uiPriority w:val="99"/>
    <w:rsid w:val="00BE387F"/>
    <w:pPr>
      <w:spacing w:before="100" w:beforeAutospacing="1" w:after="100" w:afterAutospacing="1" w:line="240" w:lineRule="auto"/>
      <w:jc w:val="left"/>
    </w:pPr>
    <w:rPr>
      <w:sz w:val="24"/>
      <w:lang w:eastAsia="ru-RU"/>
    </w:rPr>
  </w:style>
  <w:style w:type="character" w:customStyle="1" w:styleId="apple-style-span">
    <w:name w:val="apple-style-span"/>
    <w:basedOn w:val="DefaultParagraphFont"/>
    <w:uiPriority w:val="99"/>
    <w:rsid w:val="00BE387F"/>
    <w:rPr>
      <w:rFonts w:cs="Times New Roman"/>
    </w:rPr>
  </w:style>
  <w:style w:type="paragraph" w:styleId="BodyTextIndent">
    <w:name w:val="Body Text Indent"/>
    <w:basedOn w:val="Normal"/>
    <w:link w:val="BodyTextIndentChar1"/>
    <w:uiPriority w:val="99"/>
    <w:rsid w:val="00BE387F"/>
    <w:pPr>
      <w:spacing w:after="120" w:line="240" w:lineRule="auto"/>
      <w:ind w:left="283"/>
      <w:jc w:val="left"/>
    </w:pPr>
    <w:rPr>
      <w:rFonts w:ascii="Calibri" w:hAnsi="Calibri"/>
      <w:sz w:val="24"/>
      <w:szCs w:val="20"/>
      <w:lang w:eastAsia="ru-RU"/>
    </w:rPr>
  </w:style>
  <w:style w:type="character" w:customStyle="1" w:styleId="BodyTextIndentChar">
    <w:name w:val="Body Text Indent Char"/>
    <w:basedOn w:val="DefaultParagraphFont"/>
    <w:link w:val="BodyTextIndent"/>
    <w:uiPriority w:val="99"/>
    <w:locked/>
    <w:rsid w:val="00BE387F"/>
    <w:rPr>
      <w:rFonts w:ascii="Calibri" w:hAnsi="Calibri" w:cs="Times New Roman"/>
      <w:sz w:val="24"/>
      <w:lang w:val="ru-RU" w:eastAsia="ru-RU"/>
    </w:rPr>
  </w:style>
  <w:style w:type="character" w:customStyle="1" w:styleId="BodyTextIndentChar1">
    <w:name w:val="Body Text Indent Char1"/>
    <w:link w:val="BodyTextIndent"/>
    <w:uiPriority w:val="99"/>
    <w:locked/>
    <w:rsid w:val="00BE387F"/>
    <w:rPr>
      <w:sz w:val="24"/>
      <w:lang w:val="ru-RU" w:eastAsia="ru-RU"/>
    </w:rPr>
  </w:style>
  <w:style w:type="character" w:customStyle="1" w:styleId="TitleChar4">
    <w:name w:val="Title Char4"/>
    <w:aliases w:val="Знак3 Char3"/>
    <w:link w:val="Title"/>
    <w:uiPriority w:val="99"/>
    <w:locked/>
    <w:rsid w:val="00BE387F"/>
    <w:rPr>
      <w:b/>
      <w:sz w:val="24"/>
      <w:lang w:val="ru-RU" w:eastAsia="ru-RU"/>
    </w:rPr>
  </w:style>
  <w:style w:type="paragraph" w:styleId="Title">
    <w:name w:val="Title"/>
    <w:aliases w:val="Знак3"/>
    <w:basedOn w:val="Normal"/>
    <w:link w:val="TitleChar4"/>
    <w:uiPriority w:val="99"/>
    <w:qFormat/>
    <w:locked/>
    <w:rsid w:val="00BE387F"/>
    <w:pPr>
      <w:spacing w:line="240" w:lineRule="auto"/>
    </w:pPr>
    <w:rPr>
      <w:rFonts w:ascii="Calibri" w:hAnsi="Calibri"/>
      <w:b/>
      <w:sz w:val="24"/>
      <w:szCs w:val="20"/>
      <w:lang w:eastAsia="ru-RU"/>
    </w:rPr>
  </w:style>
  <w:style w:type="character" w:customStyle="1" w:styleId="TitleChar">
    <w:name w:val="Title Char"/>
    <w:aliases w:val="Знак3 Char"/>
    <w:basedOn w:val="DefaultParagraphFont"/>
    <w:link w:val="Title"/>
    <w:uiPriority w:val="99"/>
    <w:locked/>
    <w:rsid w:val="00BF3B59"/>
    <w:rPr>
      <w:rFonts w:ascii="Cambria" w:hAnsi="Cambria" w:cs="Times New Roman"/>
      <w:b/>
      <w:bCs/>
      <w:kern w:val="28"/>
      <w:sz w:val="32"/>
      <w:szCs w:val="32"/>
      <w:lang w:eastAsia="en-US"/>
    </w:rPr>
  </w:style>
  <w:style w:type="paragraph" w:styleId="FootnoteText">
    <w:name w:val="footnote text"/>
    <w:aliases w:val="Знак2"/>
    <w:basedOn w:val="Normal"/>
    <w:link w:val="FootnoteTextChar1"/>
    <w:uiPriority w:val="99"/>
    <w:semiHidden/>
    <w:rsid w:val="00BE387F"/>
    <w:pPr>
      <w:widowControl w:val="0"/>
      <w:suppressLineNumbers/>
      <w:suppressAutoHyphens/>
      <w:spacing w:line="240" w:lineRule="auto"/>
      <w:ind w:left="283" w:hanging="283"/>
      <w:jc w:val="left"/>
    </w:pPr>
    <w:rPr>
      <w:rFonts w:ascii="Calibri" w:eastAsia="Arial Unicode MS" w:hAnsi="Calibri"/>
      <w:kern w:val="1"/>
      <w:sz w:val="24"/>
      <w:szCs w:val="20"/>
      <w:lang w:eastAsia="ja-JP"/>
    </w:rPr>
  </w:style>
  <w:style w:type="character" w:customStyle="1" w:styleId="FootnoteTextChar">
    <w:name w:val="Footnote Text Char"/>
    <w:aliases w:val="Знак2 Char"/>
    <w:basedOn w:val="DefaultParagraphFont"/>
    <w:link w:val="FootnoteText"/>
    <w:uiPriority w:val="99"/>
    <w:locked/>
    <w:rsid w:val="00BE387F"/>
    <w:rPr>
      <w:rFonts w:ascii="Calibri" w:hAnsi="Calibri" w:cs="Times New Roman"/>
      <w:lang w:val="ru-RU" w:eastAsia="en-US"/>
    </w:rPr>
  </w:style>
  <w:style w:type="character" w:customStyle="1" w:styleId="FootnoteTextChar1">
    <w:name w:val="Footnote Text Char1"/>
    <w:aliases w:val="Знак2 Char2"/>
    <w:link w:val="FootnoteText"/>
    <w:uiPriority w:val="99"/>
    <w:locked/>
    <w:rsid w:val="00BE387F"/>
    <w:rPr>
      <w:rFonts w:eastAsia="Arial Unicode MS"/>
      <w:kern w:val="1"/>
      <w:sz w:val="24"/>
      <w:lang w:val="ru-RU"/>
    </w:rPr>
  </w:style>
  <w:style w:type="character" w:styleId="FootnoteReference">
    <w:name w:val="footnote reference"/>
    <w:basedOn w:val="DefaultParagraphFont"/>
    <w:uiPriority w:val="99"/>
    <w:rsid w:val="00BE387F"/>
    <w:rPr>
      <w:rFonts w:cs="Times New Roman"/>
      <w:vertAlign w:val="superscript"/>
    </w:rPr>
  </w:style>
  <w:style w:type="paragraph" w:styleId="BodyText">
    <w:name w:val="Body Text"/>
    <w:aliases w:val="Основной текст Знак,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
    <w:basedOn w:val="Normal"/>
    <w:link w:val="BodyTextChar3"/>
    <w:uiPriority w:val="99"/>
    <w:rsid w:val="00BE387F"/>
    <w:pPr>
      <w:spacing w:after="120" w:line="240" w:lineRule="auto"/>
      <w:jc w:val="left"/>
    </w:pPr>
    <w:rPr>
      <w:rFonts w:ascii="Calibri" w:hAnsi="Calibri"/>
      <w:sz w:val="24"/>
      <w:szCs w:val="20"/>
      <w:lang w:eastAsia="ru-RU"/>
    </w:rPr>
  </w:style>
  <w:style w:type="character" w:customStyle="1" w:styleId="BodyTextChar">
    <w:name w:val="Body Text Char"/>
    <w:aliases w:val="Основной текст Знак Char,Знак1 Знак Char,Основной текст Знак Знак Знак Знак Знак Знак Char,Основной текст Знак Знак Знак Знак Знак Char,Основной текст Знак Знак Знак Знак Char,Основной текст Знак Знак Знак Знак Знак1 Char,Знак1 Зна Char"/>
    <w:basedOn w:val="DefaultParagraphFont"/>
    <w:link w:val="BodyText"/>
    <w:uiPriority w:val="99"/>
    <w:semiHidden/>
    <w:locked/>
    <w:rsid w:val="00BF3B59"/>
    <w:rPr>
      <w:rFonts w:ascii="Times New Roman" w:hAnsi="Times New Roman" w:cs="Times New Roman"/>
      <w:sz w:val="24"/>
      <w:szCs w:val="24"/>
      <w:lang w:eastAsia="en-US"/>
    </w:rPr>
  </w:style>
  <w:style w:type="character" w:customStyle="1" w:styleId="BodyTextChar3">
    <w:name w:val="Body Text Char3"/>
    <w:aliases w:val="Основной текст Знак Char1,Знак1 Знак Char3,Основной текст Знак Знак Знак Знак Знак Знак Char3,Основной текст Знак Знак Знак Знак Знак Char3,Основной текст Знак Знак Знак Знак Char3,Основной текст Знак Знак Знак Знак Знак1 Char3"/>
    <w:link w:val="BodyText"/>
    <w:uiPriority w:val="99"/>
    <w:locked/>
    <w:rsid w:val="00BE387F"/>
    <w:rPr>
      <w:sz w:val="24"/>
      <w:lang w:val="ru-RU" w:eastAsia="ru-RU"/>
    </w:rPr>
  </w:style>
  <w:style w:type="paragraph" w:styleId="PlainText">
    <w:name w:val="Plain Text"/>
    <w:basedOn w:val="Normal"/>
    <w:link w:val="PlainTextChar1"/>
    <w:uiPriority w:val="99"/>
    <w:rsid w:val="00BE387F"/>
    <w:pPr>
      <w:autoSpaceDE w:val="0"/>
      <w:autoSpaceDN w:val="0"/>
      <w:spacing w:line="240" w:lineRule="auto"/>
      <w:jc w:val="left"/>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BF3B59"/>
    <w:rPr>
      <w:rFonts w:ascii="Courier New" w:hAnsi="Courier New" w:cs="Courier New"/>
      <w:sz w:val="20"/>
      <w:szCs w:val="20"/>
      <w:lang w:eastAsia="en-US"/>
    </w:rPr>
  </w:style>
  <w:style w:type="character" w:customStyle="1" w:styleId="PlainTextChar1">
    <w:name w:val="Plain Text Char1"/>
    <w:link w:val="PlainText"/>
    <w:uiPriority w:val="99"/>
    <w:locked/>
    <w:rsid w:val="00BE387F"/>
    <w:rPr>
      <w:rFonts w:ascii="Courier New" w:hAnsi="Courier New"/>
      <w:lang w:val="ru-RU" w:eastAsia="ru-RU"/>
    </w:rPr>
  </w:style>
  <w:style w:type="character" w:styleId="Emphasis">
    <w:name w:val="Emphasis"/>
    <w:basedOn w:val="DefaultParagraphFont"/>
    <w:uiPriority w:val="99"/>
    <w:qFormat/>
    <w:locked/>
    <w:rsid w:val="00BE387F"/>
    <w:rPr>
      <w:rFonts w:cs="Times New Roman"/>
      <w:i/>
    </w:rPr>
  </w:style>
  <w:style w:type="paragraph" w:styleId="Footer">
    <w:name w:val="footer"/>
    <w:basedOn w:val="Normal"/>
    <w:link w:val="FooterChar2"/>
    <w:uiPriority w:val="99"/>
    <w:rsid w:val="00BE387F"/>
    <w:pPr>
      <w:tabs>
        <w:tab w:val="center" w:pos="4677"/>
        <w:tab w:val="right" w:pos="9355"/>
      </w:tabs>
      <w:spacing w:line="240" w:lineRule="auto"/>
      <w:jc w:val="left"/>
    </w:pPr>
    <w:rPr>
      <w:rFonts w:ascii="Calibri" w:hAnsi="Calibri"/>
      <w:sz w:val="24"/>
      <w:szCs w:val="20"/>
      <w:lang w:eastAsia="ja-JP"/>
    </w:rPr>
  </w:style>
  <w:style w:type="character" w:customStyle="1" w:styleId="FooterChar">
    <w:name w:val="Footer Char"/>
    <w:basedOn w:val="DefaultParagraphFont"/>
    <w:link w:val="Footer"/>
    <w:uiPriority w:val="99"/>
    <w:locked/>
    <w:rsid w:val="00BE387F"/>
    <w:rPr>
      <w:rFonts w:ascii="Times New Roman" w:hAnsi="Times New Roman" w:cs="Times New Roman"/>
      <w:sz w:val="24"/>
      <w:lang w:val="en-US" w:eastAsia="ru-RU"/>
    </w:rPr>
  </w:style>
  <w:style w:type="character" w:customStyle="1" w:styleId="FooterChar2">
    <w:name w:val="Footer Char2"/>
    <w:link w:val="Footer"/>
    <w:uiPriority w:val="99"/>
    <w:locked/>
    <w:rsid w:val="00BE387F"/>
    <w:rPr>
      <w:sz w:val="24"/>
    </w:rPr>
  </w:style>
  <w:style w:type="paragraph" w:styleId="List2">
    <w:name w:val="List 2"/>
    <w:basedOn w:val="Normal"/>
    <w:uiPriority w:val="99"/>
    <w:rsid w:val="00BE387F"/>
    <w:pPr>
      <w:spacing w:line="240" w:lineRule="auto"/>
      <w:ind w:left="566" w:hanging="283"/>
      <w:jc w:val="left"/>
    </w:pPr>
    <w:rPr>
      <w:sz w:val="24"/>
      <w:lang w:eastAsia="ru-RU"/>
    </w:rPr>
  </w:style>
  <w:style w:type="character" w:styleId="PageNumber">
    <w:name w:val="page number"/>
    <w:basedOn w:val="DefaultParagraphFont"/>
    <w:uiPriority w:val="99"/>
    <w:rsid w:val="00BE387F"/>
    <w:rPr>
      <w:rFonts w:cs="Times New Roman"/>
    </w:rPr>
  </w:style>
  <w:style w:type="paragraph" w:styleId="BodyTextIndent2">
    <w:name w:val="Body Text Indent 2"/>
    <w:basedOn w:val="Normal"/>
    <w:link w:val="BodyTextIndent2Char1"/>
    <w:uiPriority w:val="99"/>
    <w:rsid w:val="00BE387F"/>
    <w:pPr>
      <w:spacing w:line="240" w:lineRule="auto"/>
      <w:ind w:firstLine="900"/>
      <w:jc w:val="both"/>
    </w:pPr>
    <w:rPr>
      <w:rFonts w:ascii="SchoolBookCSanPin" w:hAnsi="SchoolBookCSanPin"/>
      <w:sz w:val="24"/>
      <w:szCs w:val="20"/>
      <w:lang w:eastAsia="ru-RU"/>
    </w:rPr>
  </w:style>
  <w:style w:type="character" w:customStyle="1" w:styleId="BodyTextIndent2Char">
    <w:name w:val="Body Text Indent 2 Char"/>
    <w:basedOn w:val="DefaultParagraphFont"/>
    <w:link w:val="BodyTextIndent2"/>
    <w:uiPriority w:val="99"/>
    <w:locked/>
    <w:rsid w:val="00BE387F"/>
    <w:rPr>
      <w:rFonts w:ascii="SchoolBookCSanPin" w:hAnsi="SchoolBookCSanPin" w:cs="Times New Roman"/>
      <w:sz w:val="24"/>
      <w:lang w:val="ru-RU" w:eastAsia="ru-RU"/>
    </w:rPr>
  </w:style>
  <w:style w:type="character" w:customStyle="1" w:styleId="BodyTextIndent2Char1">
    <w:name w:val="Body Text Indent 2 Char1"/>
    <w:link w:val="BodyTextIndent2"/>
    <w:uiPriority w:val="99"/>
    <w:semiHidden/>
    <w:locked/>
    <w:rsid w:val="00BE387F"/>
    <w:rPr>
      <w:rFonts w:ascii="SchoolBookCSanPin" w:hAnsi="SchoolBookCSanPin"/>
      <w:sz w:val="24"/>
      <w:lang w:val="ru-RU" w:eastAsia="ru-RU"/>
    </w:rPr>
  </w:style>
  <w:style w:type="paragraph" w:customStyle="1" w:styleId="a2">
    <w:name w:val="Новый"/>
    <w:basedOn w:val="Normal"/>
    <w:uiPriority w:val="99"/>
    <w:rsid w:val="00BE387F"/>
    <w:pPr>
      <w:spacing w:line="360" w:lineRule="auto"/>
      <w:ind w:firstLine="454"/>
      <w:jc w:val="both"/>
    </w:pPr>
    <w:rPr>
      <w:lang w:eastAsia="ru-RU"/>
    </w:rPr>
  </w:style>
  <w:style w:type="paragraph" w:customStyle="1" w:styleId="Default">
    <w:name w:val="Default"/>
    <w:uiPriority w:val="99"/>
    <w:rsid w:val="00BE387F"/>
    <w:pPr>
      <w:autoSpaceDE w:val="0"/>
      <w:autoSpaceDN w:val="0"/>
      <w:adjustRightInd w:val="0"/>
    </w:pPr>
    <w:rPr>
      <w:rFonts w:ascii="Times New Roman" w:hAnsi="Times New Roman"/>
      <w:color w:val="000000"/>
      <w:sz w:val="24"/>
      <w:szCs w:val="24"/>
    </w:rPr>
  </w:style>
  <w:style w:type="paragraph" w:customStyle="1" w:styleId="a3">
    <w:name w:val="Стиль"/>
    <w:uiPriority w:val="99"/>
    <w:rsid w:val="00BE387F"/>
    <w:pPr>
      <w:widowControl w:val="0"/>
      <w:overflowPunct w:val="0"/>
      <w:autoSpaceDE w:val="0"/>
      <w:autoSpaceDN w:val="0"/>
      <w:adjustRightInd w:val="0"/>
    </w:pPr>
    <w:rPr>
      <w:rFonts w:ascii="Times New Roman" w:hAnsi="Times New Roman"/>
      <w:sz w:val="24"/>
      <w:szCs w:val="20"/>
    </w:rPr>
  </w:style>
  <w:style w:type="paragraph" w:customStyle="1" w:styleId="10">
    <w:name w:val="Текст1"/>
    <w:basedOn w:val="Normal"/>
    <w:uiPriority w:val="99"/>
    <w:rsid w:val="00BE387F"/>
    <w:pPr>
      <w:overflowPunct w:val="0"/>
      <w:autoSpaceDE w:val="0"/>
      <w:autoSpaceDN w:val="0"/>
      <w:adjustRightInd w:val="0"/>
      <w:spacing w:line="240" w:lineRule="auto"/>
      <w:jc w:val="left"/>
      <w:textAlignment w:val="baseline"/>
    </w:pPr>
    <w:rPr>
      <w:rFonts w:ascii="Courier New" w:hAnsi="Courier New"/>
      <w:sz w:val="20"/>
      <w:szCs w:val="20"/>
      <w:lang w:val="en-GB" w:eastAsia="ru-RU"/>
    </w:rPr>
  </w:style>
  <w:style w:type="paragraph" w:customStyle="1" w:styleId="21">
    <w:name w:val="Основной текст 21"/>
    <w:basedOn w:val="Normal"/>
    <w:uiPriority w:val="99"/>
    <w:rsid w:val="00BE387F"/>
    <w:pPr>
      <w:overflowPunct w:val="0"/>
      <w:autoSpaceDE w:val="0"/>
      <w:autoSpaceDN w:val="0"/>
      <w:adjustRightInd w:val="0"/>
      <w:spacing w:line="360" w:lineRule="auto"/>
      <w:ind w:firstLine="709"/>
      <w:jc w:val="both"/>
      <w:textAlignment w:val="baseline"/>
    </w:pPr>
    <w:rPr>
      <w:szCs w:val="20"/>
      <w:lang w:eastAsia="de-DE"/>
    </w:rPr>
  </w:style>
  <w:style w:type="paragraph" w:customStyle="1" w:styleId="11">
    <w:name w:val="Стиль1"/>
    <w:basedOn w:val="Normal"/>
    <w:uiPriority w:val="99"/>
    <w:rsid w:val="00BE387F"/>
    <w:pPr>
      <w:spacing w:line="240" w:lineRule="auto"/>
      <w:jc w:val="left"/>
    </w:pPr>
    <w:rPr>
      <w:szCs w:val="28"/>
      <w:lang w:eastAsia="ru-RU"/>
    </w:rPr>
  </w:style>
  <w:style w:type="paragraph" w:customStyle="1" w:styleId="a4">
    <w:name w:val="Абзац списка"/>
    <w:basedOn w:val="Normal"/>
    <w:uiPriority w:val="99"/>
    <w:rsid w:val="00BE387F"/>
    <w:pPr>
      <w:spacing w:line="240" w:lineRule="auto"/>
      <w:ind w:left="720" w:firstLine="709"/>
      <w:contextualSpacing/>
      <w:jc w:val="both"/>
    </w:pPr>
    <w:rPr>
      <w:sz w:val="24"/>
      <w:lang w:val="en-US"/>
    </w:rPr>
  </w:style>
  <w:style w:type="paragraph" w:customStyle="1" w:styleId="a5">
    <w:name w:val="Заголовок таблицы"/>
    <w:basedOn w:val="Normal"/>
    <w:uiPriority w:val="99"/>
    <w:rsid w:val="00BE387F"/>
    <w:pPr>
      <w:widowControl w:val="0"/>
      <w:suppressLineNumbers/>
      <w:suppressAutoHyphens/>
      <w:spacing w:line="240" w:lineRule="auto"/>
    </w:pPr>
    <w:rPr>
      <w:rFonts w:ascii="Times" w:eastAsia="Times New Roman" w:hAnsi="Times"/>
      <w:b/>
      <w:bCs/>
      <w:sz w:val="24"/>
      <w:szCs w:val="20"/>
      <w:lang w:val="en-US" w:eastAsia="ru-RU"/>
    </w:rPr>
  </w:style>
  <w:style w:type="character" w:customStyle="1" w:styleId="95">
    <w:name w:val="Основной текст (9)5"/>
    <w:uiPriority w:val="99"/>
    <w:rsid w:val="00BE387F"/>
    <w:rPr>
      <w:rFonts w:ascii="Times New Roman" w:hAnsi="Times New Roman"/>
      <w:b/>
      <w:spacing w:val="0"/>
      <w:sz w:val="18"/>
    </w:rPr>
  </w:style>
  <w:style w:type="character" w:customStyle="1" w:styleId="dash041e0431044b0447043d044b0439char1">
    <w:name w:val="dash041e_0431_044b_0447_043d_044b_0439__char1"/>
    <w:uiPriority w:val="99"/>
    <w:rsid w:val="00BE387F"/>
  </w:style>
  <w:style w:type="paragraph" w:customStyle="1" w:styleId="a6">
    <w:name w:val="А ОСН ТЕКСТ"/>
    <w:basedOn w:val="Normal"/>
    <w:link w:val="a7"/>
    <w:uiPriority w:val="99"/>
    <w:rsid w:val="00BE387F"/>
    <w:pPr>
      <w:spacing w:line="360" w:lineRule="auto"/>
      <w:ind w:firstLine="454"/>
      <w:jc w:val="both"/>
    </w:pPr>
    <w:rPr>
      <w:rFonts w:ascii="Calibri" w:eastAsia="Arial Unicode MS" w:hAnsi="Calibri"/>
      <w:color w:val="000000"/>
      <w:szCs w:val="20"/>
      <w:lang w:eastAsia="ja-JP"/>
    </w:rPr>
  </w:style>
  <w:style w:type="character" w:customStyle="1" w:styleId="a7">
    <w:name w:val="А ОСН ТЕКСТ Знак"/>
    <w:link w:val="a6"/>
    <w:uiPriority w:val="99"/>
    <w:locked/>
    <w:rsid w:val="00BE387F"/>
    <w:rPr>
      <w:rFonts w:eastAsia="Arial Unicode MS"/>
      <w:color w:val="000000"/>
      <w:sz w:val="28"/>
    </w:rPr>
  </w:style>
  <w:style w:type="character" w:customStyle="1" w:styleId="a8">
    <w:name w:val="Сноска_"/>
    <w:link w:val="12"/>
    <w:uiPriority w:val="99"/>
    <w:locked/>
    <w:rsid w:val="00BE387F"/>
    <w:rPr>
      <w:sz w:val="16"/>
      <w:shd w:val="clear" w:color="auto" w:fill="FFFFFF"/>
    </w:rPr>
  </w:style>
  <w:style w:type="paragraph" w:customStyle="1" w:styleId="12">
    <w:name w:val="Сноска1"/>
    <w:basedOn w:val="Normal"/>
    <w:link w:val="a8"/>
    <w:uiPriority w:val="99"/>
    <w:semiHidden/>
    <w:rsid w:val="00BE387F"/>
    <w:pPr>
      <w:shd w:val="clear" w:color="auto" w:fill="FFFFFF"/>
      <w:spacing w:line="240" w:lineRule="atLeast"/>
      <w:jc w:val="left"/>
    </w:pPr>
    <w:rPr>
      <w:rFonts w:ascii="Calibri" w:hAnsi="Calibri"/>
      <w:sz w:val="16"/>
      <w:szCs w:val="20"/>
      <w:shd w:val="clear" w:color="auto" w:fill="FFFFFF"/>
      <w:lang w:eastAsia="ja-JP"/>
    </w:rPr>
  </w:style>
  <w:style w:type="character" w:customStyle="1" w:styleId="2">
    <w:name w:val="Сноска2"/>
    <w:uiPriority w:val="99"/>
    <w:rsid w:val="00BE387F"/>
    <w:rPr>
      <w:rFonts w:ascii="Times New Roman" w:hAnsi="Times New Roman"/>
      <w:spacing w:val="0"/>
      <w:sz w:val="18"/>
      <w:shd w:val="clear" w:color="auto" w:fill="FFFFFF"/>
    </w:rPr>
  </w:style>
  <w:style w:type="character" w:customStyle="1" w:styleId="110">
    <w:name w:val="Основной текст (11) + Не курсив"/>
    <w:uiPriority w:val="99"/>
    <w:rsid w:val="00BE387F"/>
    <w:rPr>
      <w:rFonts w:ascii="Times New Roman" w:hAnsi="Times New Roman"/>
      <w:b/>
      <w:i/>
      <w:spacing w:val="0"/>
      <w:sz w:val="22"/>
    </w:rPr>
  </w:style>
  <w:style w:type="character" w:customStyle="1" w:styleId="3">
    <w:name w:val="Основной текст + Полужирный3"/>
    <w:aliases w:val="Курсив7"/>
    <w:uiPriority w:val="99"/>
    <w:rsid w:val="00BE387F"/>
    <w:rPr>
      <w:rFonts w:ascii="Times New Roman" w:hAnsi="Times New Roman"/>
      <w:b/>
      <w:i/>
      <w:spacing w:val="0"/>
      <w:sz w:val="22"/>
    </w:rPr>
  </w:style>
  <w:style w:type="character" w:customStyle="1" w:styleId="13">
    <w:name w:val="Основной текст + Курсив1"/>
    <w:uiPriority w:val="99"/>
    <w:rsid w:val="00BE387F"/>
    <w:rPr>
      <w:rFonts w:ascii="Times New Roman" w:hAnsi="Times New Roman"/>
      <w:i/>
      <w:spacing w:val="0"/>
      <w:sz w:val="22"/>
    </w:rPr>
  </w:style>
  <w:style w:type="character" w:customStyle="1" w:styleId="20">
    <w:name w:val="Основной текст + Полужирный2"/>
    <w:uiPriority w:val="99"/>
    <w:rsid w:val="00BE387F"/>
    <w:rPr>
      <w:rFonts w:ascii="Times New Roman" w:hAnsi="Times New Roman"/>
      <w:b/>
      <w:spacing w:val="0"/>
      <w:sz w:val="22"/>
    </w:rPr>
  </w:style>
  <w:style w:type="character" w:customStyle="1" w:styleId="1110">
    <w:name w:val="Основной текст (11)10"/>
    <w:uiPriority w:val="99"/>
    <w:rsid w:val="00BE387F"/>
    <w:rPr>
      <w:rFonts w:ascii="Times New Roman" w:hAnsi="Times New Roman"/>
      <w:b/>
      <w:i/>
      <w:spacing w:val="0"/>
      <w:sz w:val="22"/>
    </w:rPr>
  </w:style>
  <w:style w:type="character" w:customStyle="1" w:styleId="120">
    <w:name w:val="Основной текст (12) + Не полужирный"/>
    <w:aliases w:val="Не курсив5"/>
    <w:uiPriority w:val="99"/>
    <w:rsid w:val="00BE387F"/>
    <w:rPr>
      <w:rFonts w:ascii="Times New Roman" w:hAnsi="Times New Roman"/>
      <w:b/>
      <w:i/>
      <w:spacing w:val="0"/>
      <w:sz w:val="22"/>
    </w:rPr>
  </w:style>
  <w:style w:type="character" w:customStyle="1" w:styleId="122">
    <w:name w:val="Основной текст (12)2"/>
    <w:uiPriority w:val="99"/>
    <w:rsid w:val="00BE387F"/>
    <w:rPr>
      <w:rFonts w:ascii="Times New Roman" w:hAnsi="Times New Roman"/>
      <w:b/>
      <w:i/>
      <w:spacing w:val="0"/>
      <w:sz w:val="22"/>
    </w:rPr>
  </w:style>
  <w:style w:type="character" w:customStyle="1" w:styleId="117">
    <w:name w:val="Основной текст (11)7"/>
    <w:uiPriority w:val="99"/>
    <w:rsid w:val="00BE387F"/>
    <w:rPr>
      <w:rFonts w:ascii="Times New Roman" w:hAnsi="Times New Roman"/>
      <w:b/>
      <w:i/>
      <w:spacing w:val="0"/>
      <w:sz w:val="22"/>
      <w:lang w:val="en-US" w:eastAsia="en-US"/>
    </w:rPr>
  </w:style>
  <w:style w:type="character" w:customStyle="1" w:styleId="dash041e005f0431005f044b005f0447005f043d005f044b005f0439005f005fchar1char1">
    <w:name w:val="dash041e005f0431005f044b005f0447005f043d005f044b005f0439005f005fchar1char1"/>
    <w:basedOn w:val="DefaultParagraphFont"/>
    <w:uiPriority w:val="99"/>
    <w:rsid w:val="00BE387F"/>
    <w:rPr>
      <w:rFonts w:cs="Times New Roman"/>
    </w:rPr>
  </w:style>
  <w:style w:type="character" w:customStyle="1" w:styleId="121">
    <w:name w:val="Основной текст (12)_"/>
    <w:link w:val="1210"/>
    <w:uiPriority w:val="99"/>
    <w:locked/>
    <w:rsid w:val="00BE387F"/>
    <w:rPr>
      <w:rFonts w:ascii="Century Schoolbook" w:hAnsi="Century Schoolbook"/>
      <w:b/>
      <w:i/>
      <w:spacing w:val="10"/>
      <w:sz w:val="28"/>
      <w:shd w:val="clear" w:color="auto" w:fill="FFFFFF"/>
    </w:rPr>
  </w:style>
  <w:style w:type="paragraph" w:customStyle="1" w:styleId="1210">
    <w:name w:val="Основной текст (12)1"/>
    <w:basedOn w:val="Normal"/>
    <w:link w:val="121"/>
    <w:uiPriority w:val="99"/>
    <w:semiHidden/>
    <w:rsid w:val="00BE387F"/>
    <w:pPr>
      <w:shd w:val="clear" w:color="auto" w:fill="FFFFFF"/>
      <w:spacing w:after="180" w:line="240" w:lineRule="atLeast"/>
      <w:jc w:val="left"/>
    </w:pPr>
    <w:rPr>
      <w:rFonts w:ascii="Century Schoolbook" w:hAnsi="Century Schoolbook"/>
      <w:b/>
      <w:i/>
      <w:spacing w:val="10"/>
      <w:szCs w:val="20"/>
      <w:shd w:val="clear" w:color="auto" w:fill="FFFFFF"/>
      <w:lang w:eastAsia="ja-JP"/>
    </w:rPr>
  </w:style>
  <w:style w:type="character" w:customStyle="1" w:styleId="130">
    <w:name w:val="Основной текст (13)_"/>
    <w:link w:val="131"/>
    <w:uiPriority w:val="99"/>
    <w:semiHidden/>
    <w:locked/>
    <w:rsid w:val="00BE387F"/>
    <w:rPr>
      <w:sz w:val="21"/>
      <w:shd w:val="clear" w:color="auto" w:fill="FFFFFF"/>
    </w:rPr>
  </w:style>
  <w:style w:type="paragraph" w:customStyle="1" w:styleId="131">
    <w:name w:val="Основной текст (13)1"/>
    <w:basedOn w:val="Normal"/>
    <w:link w:val="130"/>
    <w:uiPriority w:val="99"/>
    <w:semiHidden/>
    <w:rsid w:val="00BE387F"/>
    <w:pPr>
      <w:shd w:val="clear" w:color="auto" w:fill="FFFFFF"/>
      <w:spacing w:before="480" w:after="180" w:line="230" w:lineRule="exact"/>
      <w:jc w:val="both"/>
    </w:pPr>
    <w:rPr>
      <w:rFonts w:ascii="Calibri" w:hAnsi="Calibri"/>
      <w:sz w:val="21"/>
      <w:szCs w:val="20"/>
      <w:shd w:val="clear" w:color="auto" w:fill="FFFFFF"/>
      <w:lang w:eastAsia="ja-JP"/>
    </w:rPr>
  </w:style>
  <w:style w:type="character" w:customStyle="1" w:styleId="30">
    <w:name w:val="Сноска3"/>
    <w:uiPriority w:val="99"/>
    <w:rsid w:val="00BE387F"/>
    <w:rPr>
      <w:rFonts w:ascii="Times New Roman" w:hAnsi="Times New Roman"/>
      <w:spacing w:val="0"/>
      <w:sz w:val="18"/>
      <w:shd w:val="clear" w:color="auto" w:fill="FFFFFF"/>
    </w:rPr>
  </w:style>
  <w:style w:type="character" w:customStyle="1" w:styleId="123">
    <w:name w:val="Основной текст + Полужирный12"/>
    <w:aliases w:val="Курсив12"/>
    <w:uiPriority w:val="99"/>
    <w:rsid w:val="00BE387F"/>
    <w:rPr>
      <w:rFonts w:ascii="Times New Roman" w:hAnsi="Times New Roman"/>
      <w:b/>
      <w:i/>
      <w:spacing w:val="0"/>
      <w:sz w:val="22"/>
    </w:rPr>
  </w:style>
  <w:style w:type="character" w:customStyle="1" w:styleId="111">
    <w:name w:val="Основной текст + Полужирный11"/>
    <w:aliases w:val="Курсив11"/>
    <w:uiPriority w:val="99"/>
    <w:rsid w:val="00BE387F"/>
    <w:rPr>
      <w:rFonts w:ascii="Times New Roman" w:hAnsi="Times New Roman"/>
      <w:b/>
      <w:i/>
      <w:spacing w:val="0"/>
      <w:sz w:val="22"/>
    </w:rPr>
  </w:style>
  <w:style w:type="character" w:customStyle="1" w:styleId="6">
    <w:name w:val="Основной текст + Курсив6"/>
    <w:uiPriority w:val="99"/>
    <w:rsid w:val="00BE387F"/>
    <w:rPr>
      <w:rFonts w:ascii="Times New Roman" w:hAnsi="Times New Roman"/>
      <w:i/>
      <w:spacing w:val="0"/>
      <w:sz w:val="22"/>
    </w:rPr>
  </w:style>
  <w:style w:type="character" w:customStyle="1" w:styleId="100">
    <w:name w:val="Основной текст + Полужирный10"/>
    <w:uiPriority w:val="99"/>
    <w:rsid w:val="00BE387F"/>
    <w:rPr>
      <w:rFonts w:ascii="Times New Roman" w:hAnsi="Times New Roman"/>
      <w:b/>
      <w:spacing w:val="0"/>
      <w:sz w:val="22"/>
    </w:rPr>
  </w:style>
  <w:style w:type="character" w:customStyle="1" w:styleId="132">
    <w:name w:val="Основной текст + Полужирный13"/>
    <w:uiPriority w:val="99"/>
    <w:rsid w:val="00BE387F"/>
    <w:rPr>
      <w:rFonts w:ascii="Times New Roman" w:hAnsi="Times New Roman"/>
      <w:b/>
      <w:spacing w:val="0"/>
      <w:sz w:val="22"/>
    </w:rPr>
  </w:style>
  <w:style w:type="character" w:customStyle="1" w:styleId="9">
    <w:name w:val="Основной текст + Полужирный9"/>
    <w:uiPriority w:val="99"/>
    <w:rsid w:val="00BE387F"/>
    <w:rPr>
      <w:rFonts w:ascii="Times New Roman" w:hAnsi="Times New Roman"/>
      <w:b/>
      <w:spacing w:val="0"/>
      <w:sz w:val="22"/>
    </w:rPr>
  </w:style>
  <w:style w:type="character" w:customStyle="1" w:styleId="8">
    <w:name w:val="Основной текст + Полужирный8"/>
    <w:aliases w:val="Курсив10"/>
    <w:uiPriority w:val="99"/>
    <w:rsid w:val="00BE387F"/>
    <w:rPr>
      <w:rFonts w:ascii="Times New Roman" w:hAnsi="Times New Roman"/>
      <w:b/>
      <w:i/>
      <w:spacing w:val="0"/>
      <w:sz w:val="22"/>
    </w:rPr>
  </w:style>
  <w:style w:type="character" w:customStyle="1" w:styleId="5">
    <w:name w:val="Основной текст + Курсив5"/>
    <w:uiPriority w:val="99"/>
    <w:rsid w:val="00BE387F"/>
    <w:rPr>
      <w:rFonts w:ascii="Times New Roman" w:hAnsi="Times New Roman"/>
      <w:i/>
      <w:spacing w:val="0"/>
      <w:sz w:val="22"/>
    </w:rPr>
  </w:style>
  <w:style w:type="character" w:customStyle="1" w:styleId="7">
    <w:name w:val="Основной текст + Полужирный7"/>
    <w:aliases w:val="Курсив9"/>
    <w:uiPriority w:val="99"/>
    <w:rsid w:val="00BE387F"/>
    <w:rPr>
      <w:rFonts w:ascii="Times New Roman" w:hAnsi="Times New Roman"/>
      <w:b/>
      <w:i/>
      <w:spacing w:val="0"/>
      <w:sz w:val="22"/>
    </w:rPr>
  </w:style>
  <w:style w:type="character" w:customStyle="1" w:styleId="1230">
    <w:name w:val="Основной текст (12)3"/>
    <w:uiPriority w:val="99"/>
    <w:rsid w:val="00BE387F"/>
    <w:rPr>
      <w:rFonts w:ascii="Times New Roman" w:hAnsi="Times New Roman"/>
      <w:spacing w:val="0"/>
      <w:sz w:val="22"/>
      <w:shd w:val="clear" w:color="auto" w:fill="FFFFFF"/>
    </w:rPr>
  </w:style>
  <w:style w:type="character" w:customStyle="1" w:styleId="4">
    <w:name w:val="Основной текст + Курсив4"/>
    <w:uiPriority w:val="99"/>
    <w:rsid w:val="00BE387F"/>
    <w:rPr>
      <w:rFonts w:ascii="Times New Roman" w:hAnsi="Times New Roman"/>
      <w:i/>
      <w:spacing w:val="0"/>
      <w:sz w:val="22"/>
    </w:rPr>
  </w:style>
  <w:style w:type="character" w:customStyle="1" w:styleId="31">
    <w:name w:val="Основной текст + Курсив3"/>
    <w:uiPriority w:val="99"/>
    <w:rsid w:val="00BE387F"/>
    <w:rPr>
      <w:rFonts w:ascii="Times New Roman" w:hAnsi="Times New Roman"/>
      <w:i/>
      <w:spacing w:val="0"/>
      <w:sz w:val="22"/>
    </w:rPr>
  </w:style>
  <w:style w:type="character" w:customStyle="1" w:styleId="1116">
    <w:name w:val="Основной текст (11)16"/>
    <w:uiPriority w:val="99"/>
    <w:rsid w:val="00BE387F"/>
    <w:rPr>
      <w:rFonts w:ascii="Times New Roman" w:hAnsi="Times New Roman"/>
      <w:b/>
      <w:i/>
      <w:spacing w:val="0"/>
      <w:sz w:val="22"/>
    </w:rPr>
  </w:style>
  <w:style w:type="character" w:customStyle="1" w:styleId="60">
    <w:name w:val="Основной текст + Полужирный6"/>
    <w:uiPriority w:val="99"/>
    <w:rsid w:val="00BE387F"/>
    <w:rPr>
      <w:rFonts w:ascii="Times New Roman" w:hAnsi="Times New Roman"/>
      <w:b/>
      <w:spacing w:val="0"/>
      <w:sz w:val="22"/>
    </w:rPr>
  </w:style>
  <w:style w:type="character" w:customStyle="1" w:styleId="50">
    <w:name w:val="Основной текст + Полужирный5"/>
    <w:uiPriority w:val="99"/>
    <w:rsid w:val="00BE387F"/>
    <w:rPr>
      <w:rFonts w:ascii="Times New Roman" w:hAnsi="Times New Roman"/>
      <w:b/>
      <w:spacing w:val="0"/>
      <w:sz w:val="22"/>
    </w:rPr>
  </w:style>
  <w:style w:type="character" w:customStyle="1" w:styleId="22">
    <w:name w:val="Основной текст + Курсив2"/>
    <w:uiPriority w:val="99"/>
    <w:rsid w:val="00BE387F"/>
    <w:rPr>
      <w:rFonts w:ascii="Times New Roman" w:hAnsi="Times New Roman"/>
      <w:i/>
      <w:spacing w:val="0"/>
      <w:sz w:val="22"/>
    </w:rPr>
  </w:style>
  <w:style w:type="character" w:customStyle="1" w:styleId="40">
    <w:name w:val="Основной текст + Полужирный4"/>
    <w:aliases w:val="Курсив8"/>
    <w:uiPriority w:val="99"/>
    <w:rsid w:val="00BE387F"/>
    <w:rPr>
      <w:rFonts w:ascii="Times New Roman" w:hAnsi="Times New Roman"/>
      <w:b/>
      <w:i/>
      <w:spacing w:val="0"/>
      <w:sz w:val="22"/>
    </w:rPr>
  </w:style>
  <w:style w:type="character" w:customStyle="1" w:styleId="133">
    <w:name w:val="Основной текст (13)3"/>
    <w:uiPriority w:val="99"/>
    <w:rsid w:val="00BE387F"/>
    <w:rPr>
      <w:rFonts w:ascii="Verdana" w:hAnsi="Verdana"/>
      <w:b/>
      <w:i/>
      <w:spacing w:val="0"/>
      <w:sz w:val="20"/>
      <w:shd w:val="clear" w:color="auto" w:fill="FFFFFF"/>
    </w:rPr>
  </w:style>
  <w:style w:type="character" w:customStyle="1" w:styleId="149">
    <w:name w:val="Основной текст (14)9"/>
    <w:uiPriority w:val="99"/>
    <w:rsid w:val="00BE387F"/>
    <w:rPr>
      <w:rFonts w:ascii="Times New Roman" w:hAnsi="Times New Roman"/>
      <w:b/>
      <w:spacing w:val="0"/>
      <w:sz w:val="20"/>
    </w:rPr>
  </w:style>
  <w:style w:type="character" w:customStyle="1" w:styleId="710">
    <w:name w:val="Основной текст (7)10"/>
    <w:uiPriority w:val="99"/>
    <w:rsid w:val="00BE387F"/>
    <w:rPr>
      <w:rFonts w:ascii="Times New Roman" w:hAnsi="Times New Roman"/>
      <w:spacing w:val="0"/>
      <w:sz w:val="19"/>
    </w:rPr>
  </w:style>
  <w:style w:type="character" w:customStyle="1" w:styleId="79">
    <w:name w:val="Основной текст (7)9"/>
    <w:uiPriority w:val="99"/>
    <w:rsid w:val="00BE387F"/>
    <w:rPr>
      <w:rFonts w:ascii="Times New Roman" w:hAnsi="Times New Roman"/>
      <w:spacing w:val="0"/>
      <w:sz w:val="19"/>
    </w:rPr>
  </w:style>
  <w:style w:type="character" w:customStyle="1" w:styleId="a9">
    <w:name w:val="Сильное выделение"/>
    <w:uiPriority w:val="99"/>
    <w:rsid w:val="00BE387F"/>
    <w:rPr>
      <w:b/>
      <w:i/>
      <w:color w:val="4F81BD"/>
    </w:rPr>
  </w:style>
  <w:style w:type="paragraph" w:styleId="Header">
    <w:name w:val="header"/>
    <w:basedOn w:val="Normal"/>
    <w:link w:val="HeaderChar1"/>
    <w:uiPriority w:val="99"/>
    <w:rsid w:val="00BE387F"/>
    <w:pPr>
      <w:tabs>
        <w:tab w:val="center" w:pos="4677"/>
        <w:tab w:val="right" w:pos="9355"/>
      </w:tabs>
      <w:spacing w:line="240" w:lineRule="auto"/>
      <w:jc w:val="left"/>
    </w:pPr>
    <w:rPr>
      <w:rFonts w:ascii="Calibri" w:hAnsi="Calibri"/>
      <w:sz w:val="24"/>
      <w:szCs w:val="20"/>
      <w:lang w:eastAsia="ja-JP"/>
    </w:rPr>
  </w:style>
  <w:style w:type="character" w:customStyle="1" w:styleId="HeaderChar">
    <w:name w:val="Header Char"/>
    <w:basedOn w:val="DefaultParagraphFont"/>
    <w:link w:val="Header"/>
    <w:uiPriority w:val="99"/>
    <w:locked/>
    <w:rsid w:val="00BE387F"/>
    <w:rPr>
      <w:rFonts w:ascii="Calibri" w:hAnsi="Calibri" w:cs="Times New Roman"/>
      <w:sz w:val="24"/>
      <w:lang w:val="ru-RU" w:eastAsia="ru-RU"/>
    </w:rPr>
  </w:style>
  <w:style w:type="character" w:customStyle="1" w:styleId="HeaderChar1">
    <w:name w:val="Header Char1"/>
    <w:link w:val="Header"/>
    <w:uiPriority w:val="99"/>
    <w:locked/>
    <w:rsid w:val="00BE387F"/>
    <w:rPr>
      <w:sz w:val="24"/>
    </w:rPr>
  </w:style>
  <w:style w:type="paragraph" w:customStyle="1" w:styleId="aa">
    <w:name w:val="Без интервала"/>
    <w:link w:val="ab"/>
    <w:uiPriority w:val="99"/>
    <w:rsid w:val="00BE387F"/>
    <w:rPr>
      <w:rFonts w:eastAsia="Times New Roman"/>
      <w:lang w:eastAsia="en-US"/>
    </w:rPr>
  </w:style>
  <w:style w:type="character" w:customStyle="1" w:styleId="ab">
    <w:name w:val="Без интервала Знак"/>
    <w:link w:val="aa"/>
    <w:uiPriority w:val="99"/>
    <w:locked/>
    <w:rsid w:val="00BE387F"/>
    <w:rPr>
      <w:rFonts w:eastAsia="Times New Roman"/>
      <w:sz w:val="22"/>
      <w:lang w:val="ru-RU" w:eastAsia="en-US"/>
    </w:rPr>
  </w:style>
  <w:style w:type="paragraph" w:customStyle="1" w:styleId="CharChar1CharChar1CharChar">
    <w:name w:val="Char Char Знак Знак1 Char Char1 Знак Знак Char Char"/>
    <w:basedOn w:val="Normal"/>
    <w:uiPriority w:val="99"/>
    <w:rsid w:val="00BE387F"/>
    <w:pPr>
      <w:spacing w:before="100" w:beforeAutospacing="1" w:after="100" w:afterAutospacing="1" w:line="240" w:lineRule="auto"/>
      <w:jc w:val="left"/>
    </w:pPr>
    <w:rPr>
      <w:rFonts w:ascii="Tahoma" w:eastAsia="Times New Roman" w:hAnsi="Tahoma"/>
      <w:sz w:val="20"/>
      <w:szCs w:val="20"/>
      <w:lang w:val="en-US"/>
    </w:rPr>
  </w:style>
  <w:style w:type="paragraph" w:customStyle="1" w:styleId="Osnova">
    <w:name w:val="Osnova"/>
    <w:basedOn w:val="Normal"/>
    <w:uiPriority w:val="99"/>
    <w:rsid w:val="00BE387F"/>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Normal"/>
    <w:uiPriority w:val="99"/>
    <w:rsid w:val="00BE387F"/>
    <w:pPr>
      <w:widowControl w:val="0"/>
      <w:autoSpaceDE w:val="0"/>
      <w:autoSpaceDN w:val="0"/>
      <w:adjustRightInd w:val="0"/>
      <w:spacing w:after="129" w:line="291" w:lineRule="exact"/>
    </w:pPr>
    <w:rPr>
      <w:rFonts w:eastAsia="Times New Roman"/>
      <w:b/>
      <w:bCs/>
      <w:color w:val="000000"/>
      <w:sz w:val="24"/>
      <w:lang w:val="en-US" w:eastAsia="ru-RU"/>
    </w:rPr>
  </w:style>
  <w:style w:type="paragraph" w:customStyle="1" w:styleId="Zag3">
    <w:name w:val="Zag_3"/>
    <w:basedOn w:val="Normal"/>
    <w:uiPriority w:val="99"/>
    <w:rsid w:val="00BE387F"/>
    <w:pPr>
      <w:widowControl w:val="0"/>
      <w:autoSpaceDE w:val="0"/>
      <w:autoSpaceDN w:val="0"/>
      <w:adjustRightInd w:val="0"/>
      <w:spacing w:after="68" w:line="282" w:lineRule="exact"/>
    </w:pPr>
    <w:rPr>
      <w:rFonts w:eastAsia="Times New Roman"/>
      <w:i/>
      <w:iCs/>
      <w:color w:val="000000"/>
      <w:sz w:val="24"/>
      <w:lang w:val="en-US" w:eastAsia="ru-RU"/>
    </w:rPr>
  </w:style>
  <w:style w:type="paragraph" w:customStyle="1" w:styleId="Zag1">
    <w:name w:val="Zag_1"/>
    <w:basedOn w:val="Normal"/>
    <w:uiPriority w:val="99"/>
    <w:rsid w:val="00BE387F"/>
    <w:pPr>
      <w:widowControl w:val="0"/>
      <w:autoSpaceDE w:val="0"/>
      <w:autoSpaceDN w:val="0"/>
      <w:adjustRightInd w:val="0"/>
      <w:spacing w:after="337" w:line="302" w:lineRule="exact"/>
    </w:pPr>
    <w:rPr>
      <w:rFonts w:eastAsia="Times New Roman"/>
      <w:b/>
      <w:bCs/>
      <w:color w:val="000000"/>
      <w:sz w:val="24"/>
      <w:lang w:val="en-US" w:eastAsia="ru-RU"/>
    </w:rPr>
  </w:style>
  <w:style w:type="paragraph" w:customStyle="1" w:styleId="ac">
    <w:name w:val="Ξαϋχνϋι"/>
    <w:basedOn w:val="Normal"/>
    <w:uiPriority w:val="99"/>
    <w:rsid w:val="00BE387F"/>
    <w:pPr>
      <w:widowControl w:val="0"/>
      <w:autoSpaceDE w:val="0"/>
      <w:autoSpaceDN w:val="0"/>
      <w:adjustRightInd w:val="0"/>
      <w:spacing w:line="240" w:lineRule="auto"/>
      <w:jc w:val="left"/>
    </w:pPr>
    <w:rPr>
      <w:rFonts w:eastAsia="Times New Roman"/>
      <w:color w:val="000000"/>
      <w:sz w:val="24"/>
      <w:lang w:val="en-US" w:eastAsia="ru-RU"/>
    </w:rPr>
  </w:style>
  <w:style w:type="paragraph" w:styleId="ListParagraph">
    <w:name w:val="List Paragraph"/>
    <w:basedOn w:val="Normal"/>
    <w:uiPriority w:val="99"/>
    <w:qFormat/>
    <w:rsid w:val="00BE387F"/>
    <w:pPr>
      <w:spacing w:line="240" w:lineRule="auto"/>
      <w:ind w:left="720"/>
      <w:jc w:val="left"/>
    </w:pPr>
    <w:rPr>
      <w:rFonts w:eastAsia="Times New Roman"/>
      <w:sz w:val="24"/>
      <w:lang w:eastAsia="ru-RU"/>
    </w:rPr>
  </w:style>
  <w:style w:type="character" w:customStyle="1" w:styleId="articleseparator">
    <w:name w:val="article_separator"/>
    <w:uiPriority w:val="99"/>
    <w:rsid w:val="00BE387F"/>
  </w:style>
  <w:style w:type="character" w:customStyle="1" w:styleId="41">
    <w:name w:val="Основной текст (4)_"/>
    <w:link w:val="42"/>
    <w:uiPriority w:val="99"/>
    <w:locked/>
    <w:rsid w:val="00BE387F"/>
    <w:rPr>
      <w:sz w:val="19"/>
      <w:shd w:val="clear" w:color="auto" w:fill="FFFFFF"/>
    </w:rPr>
  </w:style>
  <w:style w:type="paragraph" w:customStyle="1" w:styleId="42">
    <w:name w:val="Основной текст (4)"/>
    <w:basedOn w:val="Normal"/>
    <w:link w:val="41"/>
    <w:uiPriority w:val="99"/>
    <w:rsid w:val="00BE387F"/>
    <w:pPr>
      <w:shd w:val="clear" w:color="auto" w:fill="FFFFFF"/>
      <w:spacing w:after="240" w:line="233" w:lineRule="exact"/>
    </w:pPr>
    <w:rPr>
      <w:rFonts w:ascii="Calibri" w:hAnsi="Calibri"/>
      <w:sz w:val="19"/>
      <w:szCs w:val="20"/>
      <w:shd w:val="clear" w:color="auto" w:fill="FFFFFF"/>
      <w:lang w:eastAsia="ja-JP"/>
    </w:rPr>
  </w:style>
  <w:style w:type="character" w:customStyle="1" w:styleId="90">
    <w:name w:val="Основной текст (9)_"/>
    <w:link w:val="91"/>
    <w:uiPriority w:val="99"/>
    <w:locked/>
    <w:rsid w:val="00BE387F"/>
    <w:rPr>
      <w:shd w:val="clear" w:color="auto" w:fill="FFFFFF"/>
    </w:rPr>
  </w:style>
  <w:style w:type="paragraph" w:customStyle="1" w:styleId="91">
    <w:name w:val="Основной текст (9)"/>
    <w:basedOn w:val="Normal"/>
    <w:link w:val="90"/>
    <w:uiPriority w:val="99"/>
    <w:rsid w:val="00BE387F"/>
    <w:pPr>
      <w:shd w:val="clear" w:color="auto" w:fill="FFFFFF"/>
      <w:spacing w:line="235" w:lineRule="exact"/>
      <w:jc w:val="left"/>
    </w:pPr>
    <w:rPr>
      <w:rFonts w:ascii="Calibri" w:hAnsi="Calibri"/>
      <w:sz w:val="20"/>
      <w:szCs w:val="20"/>
      <w:shd w:val="clear" w:color="auto" w:fill="FFFFFF"/>
      <w:lang w:eastAsia="ja-JP"/>
    </w:rPr>
  </w:style>
  <w:style w:type="character" w:customStyle="1" w:styleId="49pt">
    <w:name w:val="Основной текст (4) + 9 pt"/>
    <w:uiPriority w:val="99"/>
    <w:rsid w:val="00BE387F"/>
    <w:rPr>
      <w:sz w:val="18"/>
      <w:shd w:val="clear" w:color="auto" w:fill="FFFFFF"/>
    </w:rPr>
  </w:style>
  <w:style w:type="character" w:customStyle="1" w:styleId="410pt">
    <w:name w:val="Основной текст (4) + 10 pt"/>
    <w:uiPriority w:val="99"/>
    <w:rsid w:val="00BE387F"/>
    <w:rPr>
      <w:sz w:val="20"/>
      <w:shd w:val="clear" w:color="auto" w:fill="FFFFFF"/>
    </w:rPr>
  </w:style>
  <w:style w:type="character" w:customStyle="1" w:styleId="19">
    <w:name w:val="Основной текст (19)_"/>
    <w:link w:val="190"/>
    <w:uiPriority w:val="99"/>
    <w:locked/>
    <w:rsid w:val="00BE387F"/>
    <w:rPr>
      <w:shd w:val="clear" w:color="auto" w:fill="FFFFFF"/>
    </w:rPr>
  </w:style>
  <w:style w:type="paragraph" w:customStyle="1" w:styleId="190">
    <w:name w:val="Основной текст (19)"/>
    <w:basedOn w:val="Normal"/>
    <w:link w:val="19"/>
    <w:uiPriority w:val="99"/>
    <w:rsid w:val="00BE387F"/>
    <w:pPr>
      <w:shd w:val="clear" w:color="auto" w:fill="FFFFFF"/>
      <w:spacing w:line="230" w:lineRule="exact"/>
      <w:jc w:val="left"/>
    </w:pPr>
    <w:rPr>
      <w:rFonts w:ascii="Calibri" w:hAnsi="Calibri"/>
      <w:sz w:val="20"/>
      <w:szCs w:val="20"/>
      <w:shd w:val="clear" w:color="auto" w:fill="FFFFFF"/>
      <w:lang w:eastAsia="ja-JP"/>
    </w:rPr>
  </w:style>
  <w:style w:type="paragraph" w:customStyle="1" w:styleId="normal0">
    <w:name w:val="normal"/>
    <w:basedOn w:val="Normal"/>
    <w:uiPriority w:val="99"/>
    <w:rsid w:val="00BE387F"/>
    <w:pPr>
      <w:spacing w:line="240" w:lineRule="auto"/>
      <w:jc w:val="both"/>
    </w:pPr>
    <w:rPr>
      <w:rFonts w:ascii="Arial" w:eastAsia="Times New Roman" w:hAnsi="Arial" w:cs="Arial"/>
      <w:color w:val="000000"/>
      <w:sz w:val="24"/>
      <w:lang w:eastAsia="ru-RU"/>
    </w:rPr>
  </w:style>
  <w:style w:type="paragraph" w:customStyle="1" w:styleId="msg-header-from">
    <w:name w:val="msg-header-from"/>
    <w:basedOn w:val="Normal"/>
    <w:uiPriority w:val="99"/>
    <w:rsid w:val="00BE387F"/>
    <w:pPr>
      <w:spacing w:before="100" w:beforeAutospacing="1" w:after="100" w:afterAutospacing="1" w:line="240" w:lineRule="auto"/>
      <w:jc w:val="left"/>
    </w:pPr>
    <w:rPr>
      <w:rFonts w:eastAsia="Times New Roman"/>
      <w:sz w:val="24"/>
      <w:lang w:eastAsia="ru-RU"/>
    </w:rPr>
  </w:style>
  <w:style w:type="character" w:customStyle="1" w:styleId="TitleChar3">
    <w:name w:val="Title Char3"/>
    <w:aliases w:val="Знак3 Char1"/>
    <w:uiPriority w:val="99"/>
    <w:locked/>
    <w:rsid w:val="00BE387F"/>
    <w:rPr>
      <w:rFonts w:ascii="Arial" w:hAnsi="Arial"/>
      <w:b/>
      <w:kern w:val="28"/>
      <w:sz w:val="32"/>
      <w:lang w:eastAsia="ru-RU"/>
    </w:rPr>
  </w:style>
  <w:style w:type="character" w:customStyle="1" w:styleId="BodyTextChar2">
    <w:name w:val="Body Text Char2"/>
    <w:aliases w:val="Основной текст Знак Знак Знак Знак Знак Char2,Основной текст Знак Знак Знак Знак Char2,Основной текст Знак Знак Знак Char,Знак1 Знак Char2,Основной текст Знак Знак Знак Знак Знак Знак Char2,Основной текст Знак Знак Знак Знак Знак1 Char2"/>
    <w:uiPriority w:val="99"/>
    <w:locked/>
    <w:rsid w:val="00BE387F"/>
    <w:rPr>
      <w:rFonts w:ascii="SchoolBookCSanPin" w:hAnsi="SchoolBookCSanPin"/>
      <w:sz w:val="24"/>
      <w:lang w:eastAsia="ru-RU"/>
    </w:rPr>
  </w:style>
  <w:style w:type="paragraph" w:customStyle="1" w:styleId="14">
    <w:name w:val="Знак1"/>
    <w:basedOn w:val="Normal"/>
    <w:uiPriority w:val="99"/>
    <w:rsid w:val="00BE387F"/>
    <w:pPr>
      <w:spacing w:after="160" w:line="240" w:lineRule="exact"/>
      <w:jc w:val="left"/>
    </w:pPr>
    <w:rPr>
      <w:rFonts w:ascii="Verdana" w:eastAsia="Times New Roman" w:hAnsi="Verdana"/>
      <w:sz w:val="20"/>
      <w:szCs w:val="20"/>
      <w:lang w:val="en-US"/>
    </w:rPr>
  </w:style>
  <w:style w:type="paragraph" w:styleId="HTMLPreformatted">
    <w:name w:val="HTML Preformatted"/>
    <w:aliases w:val="Стандартный HTML Знак1,Стандартный HTML Знак Знак,Знак2 Знак Знак2,Знак2 Знак1,Знак2 Знак,Знак21,Знак211,Знак2 Знак Знак"/>
    <w:basedOn w:val="Normal"/>
    <w:link w:val="HTMLPreformattedChar2"/>
    <w:uiPriority w:val="99"/>
    <w:rsid w:val="00BE3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sz w:val="24"/>
      <w:szCs w:val="20"/>
      <w:lang w:eastAsia="ar-SA"/>
    </w:rPr>
  </w:style>
  <w:style w:type="character" w:customStyle="1" w:styleId="HTMLPreformattedChar">
    <w:name w:val="HTML Preformatted Char"/>
    <w:aliases w:val="Стандартный HTML Знак1 Char,Стандартный HTML Знак Знак Char,Знак2 Знак Знак2 Char,Знак2 Знак1 Char,Знак2 Знак Char,Знак21 Char,Знак211 Char,Знак2 Знак Знак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3">
    <w:name w:val="HTML Preformatted Char3"/>
    <w:aliases w:val="Стандартный HTML Знак1 Char3,Стандартный HTML Знак Знак Char3,Знак2 Знак Знак Char2,Знак2 Знак1 Char3,Знак2 Знак Char3,Знак2 Char1,Знак21 Char3"/>
    <w:basedOn w:val="DefaultParagraphFont"/>
    <w:link w:val="HTMLPreformatted"/>
    <w:uiPriority w:val="99"/>
    <w:semiHidden/>
    <w:locked/>
    <w:rsid w:val="00BF3B59"/>
    <w:rPr>
      <w:rFonts w:ascii="Courier New" w:hAnsi="Courier New" w:cs="Courier New"/>
      <w:sz w:val="20"/>
      <w:szCs w:val="20"/>
      <w:lang w:eastAsia="en-US"/>
    </w:rPr>
  </w:style>
  <w:style w:type="character" w:customStyle="1" w:styleId="HTMLPreformattedChar2">
    <w:name w:val="HTML Preformatted Char2"/>
    <w:aliases w:val="Стандартный HTML Знак1 Char2,Стандартный HTML Знак Знак Char2,Знак2 Знак Знак2 Char1,Знак2 Знак1 Char2,Знак2 Знак Char2,Знак21 Char2,Знак211 Char1,Знак2 Знак Знак Char3"/>
    <w:link w:val="HTMLPreformatted"/>
    <w:uiPriority w:val="99"/>
    <w:locked/>
    <w:rsid w:val="00BE387F"/>
    <w:rPr>
      <w:rFonts w:ascii="Courier New" w:hAnsi="Courier New"/>
      <w:sz w:val="24"/>
      <w:lang w:val="ru-RU" w:eastAsia="ar-SA" w:bidi="ar-SA"/>
    </w:rPr>
  </w:style>
  <w:style w:type="character" w:customStyle="1" w:styleId="EndnoteTextChar1">
    <w:name w:val="Endnote Text Char1"/>
    <w:link w:val="EndnoteText"/>
    <w:uiPriority w:val="99"/>
    <w:semiHidden/>
    <w:locked/>
    <w:rsid w:val="00BE387F"/>
    <w:rPr>
      <w:lang w:eastAsia="ru-RU"/>
    </w:rPr>
  </w:style>
  <w:style w:type="paragraph" w:styleId="EndnoteText">
    <w:name w:val="endnote text"/>
    <w:basedOn w:val="Normal"/>
    <w:link w:val="EndnoteTextChar1"/>
    <w:uiPriority w:val="99"/>
    <w:semiHidden/>
    <w:rsid w:val="00BE387F"/>
    <w:pPr>
      <w:spacing w:line="240" w:lineRule="auto"/>
      <w:jc w:val="left"/>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BF3B59"/>
    <w:rPr>
      <w:rFonts w:ascii="Times New Roman" w:hAnsi="Times New Roman" w:cs="Times New Roman"/>
      <w:sz w:val="20"/>
      <w:szCs w:val="20"/>
      <w:lang w:eastAsia="en-US"/>
    </w:rPr>
  </w:style>
  <w:style w:type="paragraph" w:customStyle="1" w:styleId="15">
    <w:name w:val="Абзац списка1"/>
    <w:basedOn w:val="Normal"/>
    <w:uiPriority w:val="99"/>
    <w:rsid w:val="00BE387F"/>
    <w:pPr>
      <w:spacing w:line="240" w:lineRule="auto"/>
      <w:ind w:left="720"/>
      <w:jc w:val="left"/>
    </w:pPr>
    <w:rPr>
      <w:rFonts w:eastAsia="Times New Roman"/>
      <w:sz w:val="24"/>
      <w:lang w:val="en-US"/>
    </w:rPr>
  </w:style>
  <w:style w:type="paragraph" w:customStyle="1" w:styleId="ad">
    <w:name w:val="Знак Знак Знак Знак"/>
    <w:basedOn w:val="Normal"/>
    <w:uiPriority w:val="99"/>
    <w:rsid w:val="00BE387F"/>
    <w:pPr>
      <w:spacing w:after="160" w:line="240" w:lineRule="exact"/>
      <w:jc w:val="left"/>
    </w:pPr>
    <w:rPr>
      <w:rFonts w:ascii="Verdana" w:eastAsia="Times New Roman" w:hAnsi="Verdana"/>
      <w:sz w:val="20"/>
      <w:szCs w:val="20"/>
      <w:lang w:val="en-US"/>
    </w:rPr>
  </w:style>
  <w:style w:type="character" w:customStyle="1" w:styleId="92">
    <w:name w:val="Знак Знак9"/>
    <w:uiPriority w:val="99"/>
    <w:locked/>
    <w:rsid w:val="00BE387F"/>
    <w:rPr>
      <w:b/>
      <w:sz w:val="24"/>
      <w:lang w:eastAsia="ru-RU"/>
    </w:rPr>
  </w:style>
  <w:style w:type="character" w:customStyle="1" w:styleId="17">
    <w:name w:val="Знак Знак17"/>
    <w:uiPriority w:val="99"/>
    <w:rsid w:val="00BE387F"/>
    <w:rPr>
      <w:rFonts w:ascii="Times New Roman" w:hAnsi="Times New Roman"/>
      <w:sz w:val="24"/>
      <w:lang w:eastAsia="ru-RU"/>
    </w:rPr>
  </w:style>
  <w:style w:type="character" w:customStyle="1" w:styleId="140">
    <w:name w:val="Знак Знак14"/>
    <w:uiPriority w:val="99"/>
    <w:rsid w:val="00BE387F"/>
    <w:rPr>
      <w:rFonts w:ascii="Times New Roman" w:hAnsi="Times New Roman"/>
      <w:b/>
      <w:color w:val="000000"/>
      <w:sz w:val="28"/>
      <w:lang w:eastAsia="ru-RU"/>
    </w:rPr>
  </w:style>
  <w:style w:type="character" w:customStyle="1" w:styleId="16">
    <w:name w:val="Название Знак1"/>
    <w:uiPriority w:val="99"/>
    <w:rsid w:val="00BE387F"/>
    <w:rPr>
      <w:rFonts w:ascii="Cambria" w:hAnsi="Cambria"/>
      <w:color w:val="17365D"/>
      <w:spacing w:val="5"/>
      <w:kern w:val="28"/>
      <w:sz w:val="52"/>
      <w:lang w:eastAsia="ru-RU"/>
    </w:rPr>
  </w:style>
  <w:style w:type="character" w:customStyle="1" w:styleId="124">
    <w:name w:val="Знак Знак12"/>
    <w:uiPriority w:val="99"/>
    <w:rsid w:val="00BE387F"/>
    <w:rPr>
      <w:rFonts w:ascii="Times New Roman" w:hAnsi="Times New Roman"/>
      <w:sz w:val="24"/>
      <w:lang w:eastAsia="ru-RU"/>
    </w:rPr>
  </w:style>
  <w:style w:type="character" w:customStyle="1" w:styleId="101">
    <w:name w:val="Знак Знак10"/>
    <w:uiPriority w:val="99"/>
    <w:rsid w:val="00BE387F"/>
    <w:rPr>
      <w:rFonts w:ascii="Cambria" w:hAnsi="Cambria"/>
      <w:lang w:eastAsia="ru-RU"/>
    </w:rPr>
  </w:style>
  <w:style w:type="character" w:customStyle="1" w:styleId="80">
    <w:name w:val="Знак Знак8"/>
    <w:uiPriority w:val="99"/>
    <w:rsid w:val="00BE387F"/>
    <w:rPr>
      <w:rFonts w:ascii="Times New Roman" w:hAnsi="Times New Roman"/>
      <w:sz w:val="24"/>
      <w:lang w:eastAsia="ru-RU"/>
    </w:rPr>
  </w:style>
  <w:style w:type="character" w:customStyle="1" w:styleId="61">
    <w:name w:val="Знак Знак6"/>
    <w:uiPriority w:val="99"/>
    <w:rsid w:val="00BE387F"/>
    <w:rPr>
      <w:rFonts w:ascii="Times New Roman" w:hAnsi="Times New Roman"/>
      <w:color w:val="000000"/>
      <w:spacing w:val="1"/>
      <w:sz w:val="28"/>
      <w:shd w:val="clear" w:color="auto" w:fill="FFFFFF"/>
      <w:lang w:eastAsia="ru-RU"/>
    </w:rPr>
  </w:style>
  <w:style w:type="character" w:customStyle="1" w:styleId="51">
    <w:name w:val="Знак Знак5"/>
    <w:uiPriority w:val="99"/>
    <w:rsid w:val="00BE387F"/>
    <w:rPr>
      <w:rFonts w:ascii="Times New Roman" w:hAnsi="Times New Roman"/>
      <w:sz w:val="24"/>
      <w:lang w:eastAsia="ru-RU"/>
    </w:rPr>
  </w:style>
  <w:style w:type="character" w:customStyle="1" w:styleId="43">
    <w:name w:val="Знак Знак4"/>
    <w:uiPriority w:val="99"/>
    <w:rsid w:val="00BE387F"/>
    <w:rPr>
      <w:rFonts w:ascii="Times New Roman" w:hAnsi="Times New Roman"/>
      <w:sz w:val="24"/>
      <w:lang w:eastAsia="ru-RU"/>
    </w:rPr>
  </w:style>
  <w:style w:type="character" w:customStyle="1" w:styleId="32">
    <w:name w:val="Знак Знак3"/>
    <w:uiPriority w:val="99"/>
    <w:rsid w:val="00BE387F"/>
    <w:rPr>
      <w:rFonts w:ascii="Times New Roman" w:hAnsi="Times New Roman"/>
      <w:sz w:val="24"/>
      <w:lang w:eastAsia="ru-RU"/>
    </w:rPr>
  </w:style>
  <w:style w:type="paragraph" w:styleId="BodyText3">
    <w:name w:val="Body Text 3"/>
    <w:basedOn w:val="Normal"/>
    <w:link w:val="BodyText3Char1"/>
    <w:uiPriority w:val="99"/>
    <w:rsid w:val="00BE387F"/>
    <w:pPr>
      <w:spacing w:after="120" w:line="240" w:lineRule="auto"/>
      <w:jc w:val="left"/>
    </w:pPr>
    <w:rPr>
      <w:rFonts w:ascii="Calibri" w:hAnsi="Calibri"/>
      <w:sz w:val="16"/>
      <w:szCs w:val="20"/>
      <w:lang w:eastAsia="ru-RU"/>
    </w:rPr>
  </w:style>
  <w:style w:type="character" w:customStyle="1" w:styleId="BodyText3Char">
    <w:name w:val="Body Text 3 Char"/>
    <w:basedOn w:val="DefaultParagraphFont"/>
    <w:link w:val="BodyText3"/>
    <w:uiPriority w:val="99"/>
    <w:semiHidden/>
    <w:locked/>
    <w:rsid w:val="00BF3B59"/>
    <w:rPr>
      <w:rFonts w:ascii="Times New Roman" w:hAnsi="Times New Roman" w:cs="Times New Roman"/>
      <w:sz w:val="16"/>
      <w:szCs w:val="16"/>
      <w:lang w:eastAsia="en-US"/>
    </w:rPr>
  </w:style>
  <w:style w:type="character" w:customStyle="1" w:styleId="BodyText3Char1">
    <w:name w:val="Body Text 3 Char1"/>
    <w:link w:val="BodyText3"/>
    <w:uiPriority w:val="99"/>
    <w:locked/>
    <w:rsid w:val="00BE387F"/>
    <w:rPr>
      <w:sz w:val="16"/>
      <w:lang w:val="ru-RU" w:eastAsia="ru-RU"/>
    </w:rPr>
  </w:style>
  <w:style w:type="paragraph" w:styleId="BodyTextIndent3">
    <w:name w:val="Body Text Indent 3"/>
    <w:basedOn w:val="Normal"/>
    <w:link w:val="BodyTextIndent3Char1"/>
    <w:uiPriority w:val="99"/>
    <w:rsid w:val="00BE387F"/>
    <w:pPr>
      <w:spacing w:after="120" w:line="240" w:lineRule="auto"/>
      <w:ind w:left="283"/>
      <w:jc w:val="left"/>
    </w:pPr>
    <w:rPr>
      <w:rFonts w:ascii="Calibri" w:hAnsi="Calibri"/>
      <w:sz w:val="16"/>
      <w:szCs w:val="20"/>
      <w:lang w:eastAsia="ru-RU"/>
    </w:rPr>
  </w:style>
  <w:style w:type="character" w:customStyle="1" w:styleId="BodyTextIndent3Char">
    <w:name w:val="Body Text Indent 3 Char"/>
    <w:basedOn w:val="DefaultParagraphFont"/>
    <w:link w:val="BodyTextIndent3"/>
    <w:uiPriority w:val="99"/>
    <w:locked/>
    <w:rsid w:val="00BE387F"/>
    <w:rPr>
      <w:rFonts w:ascii="Calibri" w:hAnsi="Calibri" w:cs="Times New Roman"/>
      <w:sz w:val="16"/>
      <w:lang w:val="ru-RU" w:eastAsia="ru-RU"/>
    </w:rPr>
  </w:style>
  <w:style w:type="character" w:customStyle="1" w:styleId="BodyTextIndent3Char1">
    <w:name w:val="Body Text Indent 3 Char1"/>
    <w:link w:val="BodyTextIndent3"/>
    <w:uiPriority w:val="99"/>
    <w:locked/>
    <w:rsid w:val="00BE387F"/>
    <w:rPr>
      <w:sz w:val="16"/>
      <w:lang w:val="ru-RU" w:eastAsia="ru-RU"/>
    </w:rPr>
  </w:style>
  <w:style w:type="paragraph" w:customStyle="1" w:styleId="c0">
    <w:name w:val="c0"/>
    <w:basedOn w:val="Normal"/>
    <w:uiPriority w:val="99"/>
    <w:rsid w:val="00BE387F"/>
    <w:pPr>
      <w:spacing w:before="100" w:beforeAutospacing="1" w:after="100" w:afterAutospacing="1" w:line="240" w:lineRule="auto"/>
      <w:jc w:val="left"/>
    </w:pPr>
    <w:rPr>
      <w:sz w:val="24"/>
      <w:lang w:eastAsia="ru-RU"/>
    </w:rPr>
  </w:style>
  <w:style w:type="character" w:customStyle="1" w:styleId="TitleChar1">
    <w:name w:val="Title Char1"/>
    <w:uiPriority w:val="99"/>
    <w:locked/>
    <w:rsid w:val="00BE387F"/>
    <w:rPr>
      <w:rFonts w:ascii="Cambria" w:hAnsi="Cambria"/>
      <w:b/>
      <w:kern w:val="28"/>
      <w:sz w:val="32"/>
    </w:rPr>
  </w:style>
  <w:style w:type="paragraph" w:customStyle="1" w:styleId="33">
    <w:name w:val="Заголовок 3+"/>
    <w:basedOn w:val="Normal"/>
    <w:uiPriority w:val="99"/>
    <w:rsid w:val="00BE387F"/>
    <w:pPr>
      <w:widowControl w:val="0"/>
      <w:overflowPunct w:val="0"/>
      <w:autoSpaceDE w:val="0"/>
      <w:autoSpaceDN w:val="0"/>
      <w:adjustRightInd w:val="0"/>
      <w:spacing w:before="240" w:line="240" w:lineRule="auto"/>
    </w:pPr>
    <w:rPr>
      <w:b/>
      <w:szCs w:val="20"/>
      <w:lang w:eastAsia="ru-RU"/>
    </w:rPr>
  </w:style>
  <w:style w:type="character" w:customStyle="1" w:styleId="c1">
    <w:name w:val="c1"/>
    <w:basedOn w:val="DefaultParagraphFont"/>
    <w:uiPriority w:val="99"/>
    <w:rsid w:val="00BE387F"/>
    <w:rPr>
      <w:rFonts w:cs="Times New Roman"/>
    </w:rPr>
  </w:style>
  <w:style w:type="character" w:customStyle="1" w:styleId="b-contact-informer-target">
    <w:name w:val="b-contact-informer-target"/>
    <w:uiPriority w:val="99"/>
    <w:rsid w:val="00BE387F"/>
  </w:style>
  <w:style w:type="paragraph" w:customStyle="1" w:styleId="headertexttopleveltextcentertext">
    <w:name w:val="headertext topleveltext centertext"/>
    <w:basedOn w:val="Normal"/>
    <w:uiPriority w:val="99"/>
    <w:rsid w:val="00BE387F"/>
    <w:pPr>
      <w:spacing w:before="100" w:beforeAutospacing="1" w:after="100" w:afterAutospacing="1" w:line="240" w:lineRule="auto"/>
      <w:jc w:val="left"/>
    </w:pPr>
    <w:rPr>
      <w:sz w:val="24"/>
      <w:lang w:eastAsia="ru-RU"/>
    </w:rPr>
  </w:style>
  <w:style w:type="paragraph" w:customStyle="1" w:styleId="formattexttopleveltext">
    <w:name w:val="formattext topleveltext"/>
    <w:basedOn w:val="Normal"/>
    <w:uiPriority w:val="99"/>
    <w:rsid w:val="00BE387F"/>
    <w:pPr>
      <w:spacing w:before="100" w:beforeAutospacing="1" w:after="100" w:afterAutospacing="1" w:line="240" w:lineRule="auto"/>
      <w:jc w:val="left"/>
    </w:pPr>
    <w:rPr>
      <w:sz w:val="24"/>
      <w:lang w:eastAsia="ru-RU"/>
    </w:rPr>
  </w:style>
  <w:style w:type="paragraph" w:customStyle="1" w:styleId="ae">
    <w:name w:val="А_основной"/>
    <w:basedOn w:val="Normal"/>
    <w:link w:val="af"/>
    <w:uiPriority w:val="99"/>
    <w:rsid w:val="00BE387F"/>
    <w:pPr>
      <w:widowControl w:val="0"/>
      <w:autoSpaceDE w:val="0"/>
      <w:autoSpaceDN w:val="0"/>
      <w:adjustRightInd w:val="0"/>
      <w:spacing w:line="360" w:lineRule="auto"/>
      <w:ind w:firstLine="454"/>
      <w:jc w:val="both"/>
    </w:pPr>
    <w:rPr>
      <w:rFonts w:ascii="Calibri" w:hAnsi="Calibri"/>
      <w:szCs w:val="20"/>
      <w:lang w:eastAsia="ja-JP"/>
    </w:rPr>
  </w:style>
  <w:style w:type="character" w:customStyle="1" w:styleId="af">
    <w:name w:val="А_основной Знак"/>
    <w:link w:val="ae"/>
    <w:uiPriority w:val="99"/>
    <w:locked/>
    <w:rsid w:val="00BE387F"/>
    <w:rPr>
      <w:sz w:val="28"/>
    </w:rPr>
  </w:style>
  <w:style w:type="paragraph" w:customStyle="1" w:styleId="af0">
    <w:name w:val="А_заголовок"/>
    <w:basedOn w:val="Normal"/>
    <w:link w:val="af1"/>
    <w:uiPriority w:val="99"/>
    <w:rsid w:val="00BE387F"/>
    <w:pPr>
      <w:widowControl w:val="0"/>
      <w:autoSpaceDE w:val="0"/>
      <w:autoSpaceDN w:val="0"/>
      <w:adjustRightInd w:val="0"/>
      <w:spacing w:line="360" w:lineRule="auto"/>
      <w:ind w:firstLine="454"/>
    </w:pPr>
    <w:rPr>
      <w:rFonts w:ascii="Calibri" w:hAnsi="Calibri"/>
      <w:i/>
      <w:szCs w:val="20"/>
      <w:lang w:eastAsia="ja-JP"/>
    </w:rPr>
  </w:style>
  <w:style w:type="character" w:customStyle="1" w:styleId="af1">
    <w:name w:val="А_заголовок Знак"/>
    <w:link w:val="af0"/>
    <w:uiPriority w:val="99"/>
    <w:locked/>
    <w:rsid w:val="00BE387F"/>
    <w:rPr>
      <w:i/>
      <w:sz w:val="28"/>
    </w:rPr>
  </w:style>
  <w:style w:type="character" w:styleId="FollowedHyperlink">
    <w:name w:val="FollowedHyperlink"/>
    <w:basedOn w:val="DefaultParagraphFont"/>
    <w:uiPriority w:val="99"/>
    <w:rsid w:val="00BE387F"/>
    <w:rPr>
      <w:rFonts w:cs="Times New Roman"/>
      <w:color w:val="800080"/>
      <w:u w:val="single"/>
    </w:rPr>
  </w:style>
  <w:style w:type="character" w:customStyle="1" w:styleId="Heading2Char1">
    <w:name w:val="Heading 2 Char1"/>
    <w:aliases w:val="Знак Char1"/>
    <w:uiPriority w:val="99"/>
    <w:locked/>
    <w:rsid w:val="00BE387F"/>
    <w:rPr>
      <w:rFonts w:ascii="Verdana" w:hAnsi="Verdana"/>
      <w:lang w:val="en-US" w:eastAsia="en-US"/>
    </w:rPr>
  </w:style>
  <w:style w:type="character" w:customStyle="1" w:styleId="HTMLPreformattedChar1">
    <w:name w:val="HTML Preformatted Char1"/>
    <w:aliases w:val="Стандартный HTML Знак1 Char1,Стандартный HTML Знак Знак Char1,Знак2 Знак Знак Char1,Знак2 Знак1 Char1,Знак2 Знак Char1,Знак21 Char1"/>
    <w:uiPriority w:val="99"/>
    <w:locked/>
    <w:rsid w:val="00BE387F"/>
    <w:rPr>
      <w:rFonts w:ascii="Courier New" w:hAnsi="Courier New"/>
      <w:sz w:val="24"/>
      <w:lang w:val="ru-RU" w:eastAsia="ar-SA" w:bidi="ar-SA"/>
    </w:rPr>
  </w:style>
  <w:style w:type="character" w:customStyle="1" w:styleId="FooterChar1">
    <w:name w:val="Footer Char1"/>
    <w:uiPriority w:val="99"/>
    <w:locked/>
    <w:rsid w:val="00BE387F"/>
    <w:rPr>
      <w:rFonts w:ascii="Calibri" w:hAnsi="Calibri"/>
      <w:sz w:val="24"/>
      <w:lang w:val="ru-RU" w:eastAsia="ru-RU"/>
    </w:rPr>
  </w:style>
  <w:style w:type="character" w:customStyle="1" w:styleId="TitleChar2">
    <w:name w:val="Title Char2"/>
    <w:aliases w:val="Знак3 Char2"/>
    <w:uiPriority w:val="99"/>
    <w:locked/>
    <w:rsid w:val="00BE387F"/>
    <w:rPr>
      <w:b/>
      <w:sz w:val="24"/>
      <w:lang w:eastAsia="ru-RU"/>
    </w:rPr>
  </w:style>
  <w:style w:type="character" w:customStyle="1" w:styleId="BodyTextChar1">
    <w:name w:val="Body Text Char1"/>
    <w:aliases w:val="Знак1 Знак Char1,Основной текст Знак Знак Знак Знак Знак Знак Char1,Основной текст Знак Знак Знак Знак Знак Char1,Основной текст Знак Знак Знак Знак Char1,Основной текст Знак Знак Знак Знак Знак1 Char1"/>
    <w:uiPriority w:val="99"/>
    <w:locked/>
    <w:rsid w:val="00BE387F"/>
    <w:rPr>
      <w:sz w:val="24"/>
      <w:lang w:val="ru-RU" w:eastAsia="ru-RU"/>
    </w:rPr>
  </w:style>
  <w:style w:type="paragraph" w:customStyle="1" w:styleId="23">
    <w:name w:val="Без интервала2"/>
    <w:uiPriority w:val="99"/>
    <w:rsid w:val="00BE387F"/>
  </w:style>
  <w:style w:type="paragraph" w:customStyle="1" w:styleId="112">
    <w:name w:val="Абзац списка11"/>
    <w:basedOn w:val="Normal"/>
    <w:uiPriority w:val="99"/>
    <w:rsid w:val="00BE387F"/>
    <w:pPr>
      <w:spacing w:line="240" w:lineRule="auto"/>
      <w:ind w:left="720"/>
      <w:jc w:val="left"/>
    </w:pPr>
    <w:rPr>
      <w:sz w:val="24"/>
      <w:lang w:val="en-US"/>
    </w:rPr>
  </w:style>
  <w:style w:type="character" w:styleId="IntenseEmphasis">
    <w:name w:val="Intense Emphasis"/>
    <w:basedOn w:val="DefaultParagraphFont"/>
    <w:uiPriority w:val="99"/>
    <w:qFormat/>
    <w:rsid w:val="00BE387F"/>
    <w:rPr>
      <w:rFonts w:ascii="Times New Roman" w:hAnsi="Times New Roman" w:cs="Times New Roman"/>
      <w:b/>
      <w:i/>
      <w:color w:val="4F81BD"/>
    </w:rPr>
  </w:style>
  <w:style w:type="character" w:customStyle="1" w:styleId="910">
    <w:name w:val="Знак Знак91"/>
    <w:uiPriority w:val="99"/>
    <w:locked/>
    <w:rsid w:val="00BE387F"/>
    <w:rPr>
      <w:b/>
      <w:sz w:val="24"/>
      <w:lang w:eastAsia="ru-RU"/>
    </w:rPr>
  </w:style>
  <w:style w:type="character" w:customStyle="1" w:styleId="171">
    <w:name w:val="Знак Знак171"/>
    <w:uiPriority w:val="99"/>
    <w:rsid w:val="00BE387F"/>
    <w:rPr>
      <w:rFonts w:ascii="Times New Roman" w:hAnsi="Times New Roman"/>
      <w:sz w:val="24"/>
      <w:lang w:eastAsia="ru-RU"/>
    </w:rPr>
  </w:style>
  <w:style w:type="character" w:customStyle="1" w:styleId="141">
    <w:name w:val="Знак Знак141"/>
    <w:uiPriority w:val="99"/>
    <w:rsid w:val="00BE387F"/>
    <w:rPr>
      <w:rFonts w:ascii="Times New Roman" w:hAnsi="Times New Roman"/>
      <w:b/>
      <w:color w:val="000000"/>
      <w:sz w:val="28"/>
      <w:lang w:eastAsia="ru-RU"/>
    </w:rPr>
  </w:style>
  <w:style w:type="character" w:customStyle="1" w:styleId="1211">
    <w:name w:val="Знак Знак121"/>
    <w:uiPriority w:val="99"/>
    <w:rsid w:val="00BE387F"/>
    <w:rPr>
      <w:rFonts w:ascii="Times New Roman" w:hAnsi="Times New Roman"/>
      <w:sz w:val="24"/>
      <w:lang w:eastAsia="ru-RU"/>
    </w:rPr>
  </w:style>
  <w:style w:type="character" w:customStyle="1" w:styleId="1010">
    <w:name w:val="Знак Знак101"/>
    <w:uiPriority w:val="99"/>
    <w:rsid w:val="00BE387F"/>
    <w:rPr>
      <w:rFonts w:ascii="Cambria" w:hAnsi="Cambria"/>
      <w:lang w:eastAsia="ru-RU"/>
    </w:rPr>
  </w:style>
  <w:style w:type="character" w:customStyle="1" w:styleId="81">
    <w:name w:val="Знак Знак81"/>
    <w:uiPriority w:val="99"/>
    <w:rsid w:val="00BE387F"/>
    <w:rPr>
      <w:rFonts w:ascii="Times New Roman" w:hAnsi="Times New Roman"/>
      <w:sz w:val="24"/>
      <w:lang w:eastAsia="ru-RU"/>
    </w:rPr>
  </w:style>
  <w:style w:type="character" w:customStyle="1" w:styleId="610">
    <w:name w:val="Знак Знак61"/>
    <w:uiPriority w:val="99"/>
    <w:rsid w:val="00BE387F"/>
    <w:rPr>
      <w:rFonts w:ascii="Times New Roman" w:hAnsi="Times New Roman"/>
      <w:color w:val="000000"/>
      <w:spacing w:val="1"/>
      <w:sz w:val="28"/>
      <w:shd w:val="clear" w:color="auto" w:fill="FFFFFF"/>
      <w:lang w:eastAsia="ru-RU"/>
    </w:rPr>
  </w:style>
  <w:style w:type="character" w:customStyle="1" w:styleId="510">
    <w:name w:val="Знак Знак51"/>
    <w:uiPriority w:val="99"/>
    <w:rsid w:val="00BE387F"/>
    <w:rPr>
      <w:rFonts w:ascii="Times New Roman" w:hAnsi="Times New Roman"/>
      <w:sz w:val="24"/>
      <w:lang w:eastAsia="ru-RU"/>
    </w:rPr>
  </w:style>
  <w:style w:type="character" w:customStyle="1" w:styleId="410">
    <w:name w:val="Знак Знак41"/>
    <w:uiPriority w:val="99"/>
    <w:rsid w:val="00BE387F"/>
    <w:rPr>
      <w:rFonts w:ascii="Times New Roman" w:hAnsi="Times New Roman"/>
      <w:sz w:val="24"/>
      <w:lang w:eastAsia="ru-RU"/>
    </w:rPr>
  </w:style>
  <w:style w:type="character" w:customStyle="1" w:styleId="310">
    <w:name w:val="Знак Знак31"/>
    <w:uiPriority w:val="99"/>
    <w:rsid w:val="00BE387F"/>
    <w:rPr>
      <w:rFonts w:ascii="Times New Roman" w:hAnsi="Times New Roman"/>
      <w:sz w:val="24"/>
      <w:lang w:eastAsia="ru-RU"/>
    </w:rPr>
  </w:style>
  <w:style w:type="paragraph" w:customStyle="1" w:styleId="af2">
    <w:name w:val="Буллит"/>
    <w:basedOn w:val="a"/>
    <w:link w:val="af3"/>
    <w:uiPriority w:val="99"/>
    <w:rsid w:val="00BE387F"/>
    <w:pPr>
      <w:ind w:firstLine="244"/>
    </w:pPr>
    <w:rPr>
      <w:szCs w:val="21"/>
    </w:rPr>
  </w:style>
  <w:style w:type="character" w:customStyle="1" w:styleId="af3">
    <w:name w:val="Буллит Знак"/>
    <w:basedOn w:val="a0"/>
    <w:link w:val="af2"/>
    <w:uiPriority w:val="99"/>
    <w:locked/>
    <w:rsid w:val="00BE387F"/>
    <w:rPr>
      <w:rFonts w:cs="Times New Roman"/>
      <w:szCs w:val="21"/>
      <w:lang w:bidi="ar-SA"/>
    </w:rPr>
  </w:style>
  <w:style w:type="paragraph" w:customStyle="1" w:styleId="44">
    <w:name w:val="Заг 4"/>
    <w:basedOn w:val="Normal"/>
    <w:uiPriority w:val="99"/>
    <w:rsid w:val="00BE387F"/>
    <w:pPr>
      <w:keepNext/>
      <w:autoSpaceDE w:val="0"/>
      <w:autoSpaceDN w:val="0"/>
      <w:adjustRightInd w:val="0"/>
      <w:spacing w:before="255" w:after="113" w:line="240" w:lineRule="atLeast"/>
      <w:textAlignment w:val="center"/>
    </w:pPr>
    <w:rPr>
      <w:rFonts w:ascii="PragmaticaC" w:hAnsi="PragmaticaC" w:cs="PragmaticaC"/>
      <w:i/>
      <w:iCs/>
      <w:color w:val="000000"/>
      <w:sz w:val="23"/>
      <w:szCs w:val="23"/>
      <w:lang w:eastAsia="ru-RU"/>
    </w:rPr>
  </w:style>
  <w:style w:type="paragraph" w:customStyle="1" w:styleId="af4">
    <w:name w:val="Буллит Курсив"/>
    <w:basedOn w:val="af2"/>
    <w:link w:val="af5"/>
    <w:uiPriority w:val="99"/>
    <w:rsid w:val="00BE387F"/>
    <w:rPr>
      <w:i/>
      <w:szCs w:val="20"/>
      <w:lang w:eastAsia="ja-JP"/>
    </w:rPr>
  </w:style>
  <w:style w:type="character" w:customStyle="1" w:styleId="af5">
    <w:name w:val="Буллит Курсив Знак"/>
    <w:link w:val="af4"/>
    <w:uiPriority w:val="99"/>
    <w:locked/>
    <w:rsid w:val="00BE387F"/>
    <w:rPr>
      <w:rFonts w:ascii="NewtonCSanPin" w:hAnsi="NewtonCSanPin"/>
      <w:i/>
      <w:color w:val="000000"/>
      <w:sz w:val="21"/>
    </w:rPr>
  </w:style>
  <w:style w:type="paragraph" w:customStyle="1" w:styleId="210">
    <w:name w:val="Средняя сетка 21"/>
    <w:basedOn w:val="Normal"/>
    <w:uiPriority w:val="99"/>
    <w:rsid w:val="00BE387F"/>
    <w:pPr>
      <w:numPr>
        <w:numId w:val="1"/>
      </w:numPr>
      <w:spacing w:line="360" w:lineRule="auto"/>
      <w:contextualSpacing/>
      <w:jc w:val="both"/>
      <w:outlineLvl w:val="1"/>
    </w:pPr>
    <w:rPr>
      <w:lang w:eastAsia="ru-RU"/>
    </w:rPr>
  </w:style>
  <w:style w:type="paragraph" w:customStyle="1" w:styleId="af6">
    <w:name w:val="Заголовок оглавления"/>
    <w:basedOn w:val="Heading1"/>
    <w:next w:val="Normal"/>
    <w:uiPriority w:val="99"/>
    <w:rsid w:val="00BE387F"/>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locked/>
    <w:rsid w:val="00BE387F"/>
    <w:pPr>
      <w:tabs>
        <w:tab w:val="right" w:leader="dot" w:pos="10277"/>
      </w:tabs>
      <w:spacing w:line="360" w:lineRule="auto"/>
      <w:jc w:val="left"/>
    </w:pPr>
    <w:rPr>
      <w:rFonts w:eastAsia="@Arial Unicode MS"/>
      <w:noProof/>
      <w:sz w:val="24"/>
      <w:lang w:eastAsia="ru-RU"/>
    </w:rPr>
  </w:style>
  <w:style w:type="character" w:customStyle="1" w:styleId="28">
    <w:name w:val="Знак Знак28"/>
    <w:uiPriority w:val="99"/>
    <w:rsid w:val="009D59FF"/>
    <w:rPr>
      <w:rFonts w:ascii="Arial" w:hAnsi="Arial"/>
      <w:b/>
      <w:kern w:val="32"/>
      <w:sz w:val="32"/>
      <w:lang w:val="ru-RU" w:eastAsia="ru-RU"/>
    </w:rPr>
  </w:style>
  <w:style w:type="character" w:customStyle="1" w:styleId="af7">
    <w:name w:val="Знак Знак Знак"/>
    <w:uiPriority w:val="99"/>
    <w:locked/>
    <w:rsid w:val="009D59FF"/>
    <w:rPr>
      <w:b/>
      <w:i/>
      <w:sz w:val="28"/>
      <w:lang w:val="ru-RU" w:eastAsia="ru-RU"/>
    </w:rPr>
  </w:style>
  <w:style w:type="character" w:customStyle="1" w:styleId="27">
    <w:name w:val="Знак Знак27"/>
    <w:uiPriority w:val="99"/>
    <w:rsid w:val="009D59FF"/>
    <w:rPr>
      <w:rFonts w:ascii="Arial" w:hAnsi="Arial"/>
      <w:b/>
      <w:sz w:val="26"/>
      <w:lang w:val="ru-RU" w:eastAsia="ru-RU"/>
    </w:rPr>
  </w:style>
  <w:style w:type="character" w:customStyle="1" w:styleId="26">
    <w:name w:val="Знак Знак26"/>
    <w:uiPriority w:val="99"/>
    <w:rsid w:val="009D59FF"/>
    <w:rPr>
      <w:sz w:val="24"/>
      <w:lang w:val="ru-RU" w:eastAsia="ru-RU"/>
    </w:rPr>
  </w:style>
  <w:style w:type="character" w:customStyle="1" w:styleId="25">
    <w:name w:val="Знак Знак25"/>
    <w:uiPriority w:val="99"/>
    <w:semiHidden/>
    <w:locked/>
    <w:rsid w:val="009D59FF"/>
    <w:rPr>
      <w:sz w:val="24"/>
      <w:lang w:val="ru-RU" w:eastAsia="ru-RU"/>
    </w:rPr>
  </w:style>
  <w:style w:type="character" w:customStyle="1" w:styleId="24">
    <w:name w:val="Знак Знак24"/>
    <w:uiPriority w:val="99"/>
    <w:rsid w:val="009D59FF"/>
    <w:rPr>
      <w:sz w:val="24"/>
      <w:lang w:val="ru-RU" w:eastAsia="ru-RU"/>
    </w:rPr>
  </w:style>
  <w:style w:type="character" w:customStyle="1" w:styleId="230">
    <w:name w:val="Знак Знак23"/>
    <w:uiPriority w:val="99"/>
    <w:locked/>
    <w:rsid w:val="009D59FF"/>
    <w:rPr>
      <w:rFonts w:eastAsia="Times New Roman"/>
      <w:b/>
      <w:color w:val="000000"/>
      <w:spacing w:val="2"/>
      <w:sz w:val="24"/>
      <w:lang w:val="ru-RU" w:eastAsia="ru-RU"/>
    </w:rPr>
  </w:style>
  <w:style w:type="character" w:customStyle="1" w:styleId="220">
    <w:name w:val="Знак Знак22"/>
    <w:uiPriority w:val="99"/>
    <w:rsid w:val="009D59FF"/>
    <w:rPr>
      <w:i/>
      <w:sz w:val="24"/>
      <w:lang w:val="ru-RU" w:eastAsia="ru-RU"/>
    </w:rPr>
  </w:style>
  <w:style w:type="character" w:customStyle="1" w:styleId="211">
    <w:name w:val="Знак Знак21"/>
    <w:uiPriority w:val="99"/>
    <w:locked/>
    <w:rsid w:val="009D59FF"/>
    <w:rPr>
      <w:rFonts w:eastAsia="Times New Roman"/>
      <w:sz w:val="24"/>
      <w:lang w:val="ru-RU" w:eastAsia="ru-RU"/>
    </w:rPr>
  </w:style>
  <w:style w:type="character" w:customStyle="1" w:styleId="200">
    <w:name w:val="Знак Знак20"/>
    <w:uiPriority w:val="99"/>
    <w:locked/>
    <w:rsid w:val="009D59FF"/>
    <w:rPr>
      <w:sz w:val="24"/>
      <w:lang w:val="ru-RU" w:eastAsia="ru-RU"/>
    </w:rPr>
  </w:style>
  <w:style w:type="character" w:customStyle="1" w:styleId="191">
    <w:name w:val="Знак Знак19"/>
    <w:uiPriority w:val="99"/>
    <w:locked/>
    <w:rsid w:val="009D59FF"/>
    <w:rPr>
      <w:sz w:val="24"/>
      <w:lang w:val="ru-RU" w:eastAsia="ru-RU"/>
    </w:rPr>
  </w:style>
  <w:style w:type="character" w:customStyle="1" w:styleId="34">
    <w:name w:val="Знак3 Знак"/>
    <w:aliases w:val="Знак3 Знак Знак"/>
    <w:uiPriority w:val="99"/>
    <w:locked/>
    <w:rsid w:val="009D59FF"/>
    <w:rPr>
      <w:b/>
      <w:sz w:val="24"/>
      <w:lang w:val="ru-RU" w:eastAsia="ru-RU"/>
    </w:rPr>
  </w:style>
  <w:style w:type="character" w:customStyle="1" w:styleId="af8">
    <w:name w:val="Основной текст Знак Знак"/>
    <w:aliases w:val="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Знак1 Зна Знак Знак"/>
    <w:uiPriority w:val="99"/>
    <w:rsid w:val="009D59FF"/>
    <w:rPr>
      <w:sz w:val="24"/>
      <w:lang w:val="ru-RU" w:eastAsia="ru-RU"/>
    </w:rPr>
  </w:style>
  <w:style w:type="character" w:customStyle="1" w:styleId="18">
    <w:name w:val="Знак Знак18"/>
    <w:uiPriority w:val="99"/>
    <w:locked/>
    <w:rsid w:val="009D59FF"/>
    <w:rPr>
      <w:rFonts w:ascii="Courier New" w:hAnsi="Courier New"/>
      <w:lang w:val="ru-RU" w:eastAsia="ru-RU"/>
    </w:rPr>
  </w:style>
  <w:style w:type="character" w:customStyle="1" w:styleId="160">
    <w:name w:val="Знак Знак16"/>
    <w:uiPriority w:val="99"/>
    <w:rsid w:val="009D59FF"/>
    <w:rPr>
      <w:sz w:val="24"/>
    </w:rPr>
  </w:style>
  <w:style w:type="character" w:customStyle="1" w:styleId="150">
    <w:name w:val="Знак Знак15"/>
    <w:uiPriority w:val="99"/>
    <w:semiHidden/>
    <w:locked/>
    <w:rsid w:val="009D59FF"/>
    <w:rPr>
      <w:rFonts w:ascii="SchoolBookCSanPin" w:hAnsi="SchoolBookCSanPin"/>
      <w:sz w:val="24"/>
      <w:lang w:val="ru-RU" w:eastAsia="ru-RU"/>
    </w:rPr>
  </w:style>
  <w:style w:type="character" w:customStyle="1" w:styleId="af9">
    <w:name w:val="Основной текст + Полужирный"/>
    <w:uiPriority w:val="99"/>
    <w:semiHidden/>
    <w:rsid w:val="009D59FF"/>
    <w:rPr>
      <w:rFonts w:ascii="Century Schoolbook" w:hAnsi="Century Schoolbook"/>
      <w:b/>
      <w:sz w:val="24"/>
    </w:rPr>
  </w:style>
  <w:style w:type="table" w:styleId="TableGrid">
    <w:name w:val="Table Grid"/>
    <w:basedOn w:val="TableNormal"/>
    <w:uiPriority w:val="99"/>
    <w:locked/>
    <w:rsid w:val="009D59F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Сноска"/>
    <w:uiPriority w:val="99"/>
    <w:semiHidden/>
    <w:rsid w:val="009D59FF"/>
    <w:rPr>
      <w:sz w:val="16"/>
      <w:shd w:val="clear" w:color="auto" w:fill="FFFFFF"/>
    </w:rPr>
  </w:style>
  <w:style w:type="character" w:customStyle="1" w:styleId="1510pt4">
    <w:name w:val="Основной текст (15) + 10 pt4"/>
    <w:aliases w:val="Курсив18,Интервал 1 pt6,Основной текст + Полужирный23"/>
    <w:uiPriority w:val="99"/>
    <w:semiHidden/>
    <w:rsid w:val="009D59FF"/>
    <w:rPr>
      <w:i/>
      <w:spacing w:val="20"/>
      <w:sz w:val="20"/>
    </w:rPr>
  </w:style>
  <w:style w:type="character" w:customStyle="1" w:styleId="125">
    <w:name w:val="Основной текст (12)"/>
    <w:uiPriority w:val="99"/>
    <w:semiHidden/>
    <w:rsid w:val="009D59FF"/>
    <w:rPr>
      <w:rFonts w:ascii="Century Schoolbook" w:hAnsi="Century Schoolbook"/>
      <w:b/>
      <w:i/>
      <w:color w:val="FFFFFF"/>
      <w:spacing w:val="10"/>
      <w:sz w:val="28"/>
      <w:shd w:val="clear" w:color="auto" w:fill="FFFFFF"/>
    </w:rPr>
  </w:style>
  <w:style w:type="character" w:customStyle="1" w:styleId="134">
    <w:name w:val="Основной текст (13)"/>
    <w:uiPriority w:val="99"/>
    <w:semiHidden/>
    <w:rsid w:val="009D59FF"/>
    <w:rPr>
      <w:rFonts w:ascii="Arial Unicode MS" w:eastAsia="Arial Unicode MS"/>
      <w:noProof/>
      <w:sz w:val="21"/>
      <w:shd w:val="clear" w:color="auto" w:fill="FFFFFF"/>
    </w:rPr>
  </w:style>
  <w:style w:type="character" w:customStyle="1" w:styleId="82">
    <w:name w:val="Основной текст + Курсив8"/>
    <w:uiPriority w:val="99"/>
    <w:semiHidden/>
    <w:rsid w:val="009D59FF"/>
    <w:rPr>
      <w:rFonts w:ascii="Century Schoolbook" w:hAnsi="Century Schoolbook"/>
      <w:i/>
      <w:noProof/>
      <w:sz w:val="24"/>
    </w:rPr>
  </w:style>
  <w:style w:type="character" w:customStyle="1" w:styleId="70">
    <w:name w:val="Основной текст + Курсив7"/>
    <w:uiPriority w:val="99"/>
    <w:semiHidden/>
    <w:rsid w:val="009D59FF"/>
    <w:rPr>
      <w:rFonts w:ascii="Century Schoolbook" w:hAnsi="Century Schoolbook"/>
      <w:i/>
      <w:noProof/>
      <w:sz w:val="24"/>
    </w:rPr>
  </w:style>
  <w:style w:type="character" w:customStyle="1" w:styleId="135">
    <w:name w:val="Знак Знак13"/>
    <w:uiPriority w:val="99"/>
    <w:rsid w:val="009D59FF"/>
    <w:rPr>
      <w:sz w:val="24"/>
    </w:rPr>
  </w:style>
  <w:style w:type="character" w:customStyle="1" w:styleId="HTML1">
    <w:name w:val="Стандартный HTML Знак1 Знак"/>
    <w:aliases w:val="Стандартный HTML Знак Знак Знак,Знак2 Знак Знак Знак,Знак2 Знак1 Знак,Знак2 Знак Знак1,Знак2 Знак2,Знак21 Знак Знак"/>
    <w:uiPriority w:val="99"/>
    <w:locked/>
    <w:rsid w:val="009D59FF"/>
    <w:rPr>
      <w:rFonts w:ascii="Courier New" w:hAnsi="Courier New"/>
      <w:sz w:val="24"/>
      <w:lang w:val="ru-RU" w:eastAsia="ar-SA" w:bidi="ar-SA"/>
    </w:rPr>
  </w:style>
  <w:style w:type="character" w:customStyle="1" w:styleId="113">
    <w:name w:val="Знак Знак11"/>
    <w:uiPriority w:val="99"/>
    <w:semiHidden/>
    <w:locked/>
    <w:rsid w:val="009D59FF"/>
    <w:rPr>
      <w:lang w:eastAsia="ru-RU"/>
    </w:rPr>
  </w:style>
  <w:style w:type="character" w:customStyle="1" w:styleId="920">
    <w:name w:val="Знак Знак92"/>
    <w:uiPriority w:val="99"/>
    <w:locked/>
    <w:rsid w:val="009D59FF"/>
    <w:rPr>
      <w:b/>
      <w:sz w:val="24"/>
      <w:lang w:eastAsia="ru-RU"/>
    </w:rPr>
  </w:style>
  <w:style w:type="character" w:customStyle="1" w:styleId="172">
    <w:name w:val="Знак Знак172"/>
    <w:uiPriority w:val="99"/>
    <w:rsid w:val="009D59FF"/>
    <w:rPr>
      <w:rFonts w:ascii="Times New Roman" w:hAnsi="Times New Roman"/>
      <w:sz w:val="24"/>
      <w:lang w:eastAsia="ru-RU"/>
    </w:rPr>
  </w:style>
  <w:style w:type="character" w:customStyle="1" w:styleId="142">
    <w:name w:val="Знак Знак142"/>
    <w:uiPriority w:val="99"/>
    <w:rsid w:val="009D59FF"/>
    <w:rPr>
      <w:rFonts w:ascii="Times New Roman" w:hAnsi="Times New Roman"/>
      <w:b/>
      <w:color w:val="000000"/>
      <w:sz w:val="28"/>
      <w:lang w:eastAsia="ru-RU"/>
    </w:rPr>
  </w:style>
  <w:style w:type="character" w:customStyle="1" w:styleId="1220">
    <w:name w:val="Знак Знак122"/>
    <w:uiPriority w:val="99"/>
    <w:rsid w:val="009D59FF"/>
    <w:rPr>
      <w:rFonts w:ascii="Times New Roman" w:hAnsi="Times New Roman"/>
      <w:sz w:val="24"/>
      <w:lang w:eastAsia="ru-RU"/>
    </w:rPr>
  </w:style>
  <w:style w:type="character" w:customStyle="1" w:styleId="102">
    <w:name w:val="Знак Знак102"/>
    <w:uiPriority w:val="99"/>
    <w:rsid w:val="009D59FF"/>
    <w:rPr>
      <w:rFonts w:ascii="Cambria" w:hAnsi="Cambria"/>
      <w:lang w:eastAsia="ru-RU"/>
    </w:rPr>
  </w:style>
  <w:style w:type="character" w:customStyle="1" w:styleId="820">
    <w:name w:val="Знак Знак82"/>
    <w:uiPriority w:val="99"/>
    <w:rsid w:val="009D59FF"/>
    <w:rPr>
      <w:rFonts w:ascii="Times New Roman" w:hAnsi="Times New Roman"/>
      <w:sz w:val="24"/>
      <w:lang w:eastAsia="ru-RU"/>
    </w:rPr>
  </w:style>
  <w:style w:type="character" w:customStyle="1" w:styleId="62">
    <w:name w:val="Знак Знак62"/>
    <w:uiPriority w:val="99"/>
    <w:rsid w:val="009D59FF"/>
    <w:rPr>
      <w:rFonts w:ascii="Times New Roman" w:hAnsi="Times New Roman"/>
      <w:color w:val="000000"/>
      <w:spacing w:val="1"/>
      <w:sz w:val="28"/>
      <w:shd w:val="clear" w:color="auto" w:fill="FFFFFF"/>
      <w:lang w:eastAsia="ru-RU"/>
    </w:rPr>
  </w:style>
  <w:style w:type="character" w:customStyle="1" w:styleId="52">
    <w:name w:val="Знак Знак52"/>
    <w:uiPriority w:val="99"/>
    <w:rsid w:val="009D59FF"/>
    <w:rPr>
      <w:rFonts w:ascii="Times New Roman" w:hAnsi="Times New Roman"/>
      <w:sz w:val="24"/>
      <w:lang w:eastAsia="ru-RU"/>
    </w:rPr>
  </w:style>
  <w:style w:type="character" w:customStyle="1" w:styleId="420">
    <w:name w:val="Знак Знак42"/>
    <w:uiPriority w:val="99"/>
    <w:rsid w:val="009D59FF"/>
    <w:rPr>
      <w:rFonts w:ascii="Times New Roman" w:hAnsi="Times New Roman"/>
      <w:sz w:val="24"/>
      <w:lang w:eastAsia="ru-RU"/>
    </w:rPr>
  </w:style>
  <w:style w:type="character" w:customStyle="1" w:styleId="320">
    <w:name w:val="Знак Знак32"/>
    <w:uiPriority w:val="99"/>
    <w:rsid w:val="009D59FF"/>
    <w:rPr>
      <w:rFonts w:ascii="Times New Roman" w:hAnsi="Times New Roman"/>
      <w:sz w:val="24"/>
      <w:lang w:eastAsia="ru-RU"/>
    </w:rPr>
  </w:style>
  <w:style w:type="character" w:customStyle="1" w:styleId="71">
    <w:name w:val="Знак Знак7"/>
    <w:uiPriority w:val="99"/>
    <w:locked/>
    <w:rsid w:val="009D59FF"/>
    <w:rPr>
      <w:sz w:val="16"/>
      <w:lang w:val="ru-RU" w:eastAsia="ru-RU"/>
    </w:rPr>
  </w:style>
  <w:style w:type="character" w:customStyle="1" w:styleId="29">
    <w:name w:val="Знак Знак2"/>
    <w:uiPriority w:val="99"/>
    <w:rsid w:val="009D59FF"/>
    <w:rPr>
      <w:sz w:val="16"/>
      <w:lang w:val="ru-RU" w:eastAsia="ru-RU"/>
    </w:rPr>
  </w:style>
  <w:style w:type="character" w:customStyle="1" w:styleId="1a">
    <w:name w:val="Знак Знак1"/>
    <w:uiPriority w:val="99"/>
    <w:semiHidden/>
    <w:locked/>
    <w:rsid w:val="009D59FF"/>
    <w:rPr>
      <w:rFonts w:ascii="Tahoma" w:hAnsi="Tahoma"/>
      <w:sz w:val="1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49</Pages>
  <Words>15168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PC321</cp:lastModifiedBy>
  <cp:revision>38</cp:revision>
  <dcterms:created xsi:type="dcterms:W3CDTF">2017-12-26T14:17:00Z</dcterms:created>
  <dcterms:modified xsi:type="dcterms:W3CDTF">2019-06-14T05:21:00Z</dcterms:modified>
</cp:coreProperties>
</file>