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77" w:rsidRPr="00DC0B2B" w:rsidRDefault="00DF2277" w:rsidP="00DC0B2B">
      <w:pPr>
        <w:spacing w:after="0" w:line="240" w:lineRule="auto"/>
        <w:jc w:val="both"/>
        <w:rPr>
          <w:rFonts w:ascii="Times New Roman" w:hAnsi="Times New Roman"/>
          <w:sz w:val="24"/>
          <w:szCs w:val="24"/>
        </w:rPr>
      </w:pPr>
    </w:p>
    <w:p w:rsidR="00DF2277" w:rsidRDefault="00DF2277" w:rsidP="007D1FAE">
      <w:pPr>
        <w:spacing w:after="0" w:line="240" w:lineRule="auto"/>
        <w:ind w:firstLine="709"/>
        <w:jc w:val="center"/>
        <w:rPr>
          <w:rFonts w:ascii="Times New Roman" w:hAnsi="Times New Roman"/>
          <w:b/>
          <w:bCs/>
          <w:sz w:val="24"/>
          <w:szCs w:val="24"/>
        </w:rPr>
      </w:pPr>
      <w:r w:rsidRPr="00DC0B2B">
        <w:rPr>
          <w:rFonts w:ascii="Times New Roman" w:hAnsi="Times New Roman"/>
          <w:b/>
          <w:bCs/>
          <w:sz w:val="24"/>
          <w:szCs w:val="24"/>
        </w:rPr>
        <w:t>1.Планируемые результаты освоения обучающимися учебного предмета</w:t>
      </w:r>
      <w:r>
        <w:rPr>
          <w:rFonts w:ascii="Times New Roman" w:hAnsi="Times New Roman"/>
          <w:b/>
          <w:bCs/>
          <w:sz w:val="24"/>
          <w:szCs w:val="24"/>
        </w:rPr>
        <w:t xml:space="preserve"> «Окружающий мир»</w:t>
      </w:r>
    </w:p>
    <w:p w:rsidR="00DF2277" w:rsidRPr="00DC0B2B" w:rsidRDefault="00DF2277" w:rsidP="00DC0B2B">
      <w:pPr>
        <w:spacing w:after="0" w:line="240" w:lineRule="auto"/>
        <w:ind w:firstLine="709"/>
        <w:jc w:val="both"/>
        <w:rPr>
          <w:rFonts w:ascii="Times New Roman" w:hAnsi="Times New Roman"/>
          <w:b/>
          <w:bCs/>
          <w:sz w:val="24"/>
          <w:szCs w:val="24"/>
        </w:rPr>
      </w:pPr>
    </w:p>
    <w:p w:rsidR="00DF2277" w:rsidRPr="00DC0B2B" w:rsidRDefault="00DF2277" w:rsidP="00DC0B2B">
      <w:pPr>
        <w:spacing w:after="0" w:line="240" w:lineRule="auto"/>
        <w:ind w:firstLine="709"/>
        <w:jc w:val="both"/>
        <w:rPr>
          <w:rFonts w:ascii="Times New Roman" w:hAnsi="Times New Roman"/>
          <w:b/>
          <w:bCs/>
          <w:sz w:val="24"/>
          <w:szCs w:val="24"/>
        </w:rPr>
      </w:pPr>
      <w:r w:rsidRPr="00DC0B2B">
        <w:rPr>
          <w:rFonts w:ascii="Times New Roman" w:hAnsi="Times New Roman"/>
          <w:sz w:val="24"/>
          <w:szCs w:val="24"/>
        </w:rPr>
        <w:t>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b/>
          <w:i/>
          <w:sz w:val="24"/>
          <w:szCs w:val="24"/>
        </w:rPr>
        <w:t>личностным,</w:t>
      </w:r>
      <w:r w:rsidRPr="00DC0B2B">
        <w:rPr>
          <w:rFonts w:ascii="Times New Roman" w:hAnsi="Times New Roman"/>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DF2277" w:rsidRPr="00DC0B2B" w:rsidRDefault="00DF2277" w:rsidP="00DC0B2B">
      <w:pPr>
        <w:spacing w:after="0" w:line="240" w:lineRule="auto"/>
        <w:ind w:firstLine="709"/>
        <w:jc w:val="both"/>
        <w:rPr>
          <w:rFonts w:ascii="Times New Roman" w:hAnsi="Times New Roman"/>
          <w:b/>
          <w:bCs/>
          <w:sz w:val="24"/>
          <w:szCs w:val="24"/>
        </w:rPr>
      </w:pPr>
      <w:r w:rsidRPr="00DC0B2B">
        <w:rPr>
          <w:rFonts w:ascii="Times New Roman" w:hAnsi="Times New Roman"/>
          <w:b/>
          <w:i/>
          <w:sz w:val="24"/>
          <w:szCs w:val="24"/>
        </w:rPr>
        <w:t xml:space="preserve"> метапредметным,</w:t>
      </w:r>
      <w:r w:rsidRPr="00DC0B2B">
        <w:rPr>
          <w:rFonts w:ascii="Times New Roman" w:hAnsi="Times New Roman"/>
          <w:sz w:val="24"/>
          <w:szCs w:val="24"/>
        </w:rPr>
        <w:t xml:space="preserve"> включающим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b/>
          <w:i/>
          <w:sz w:val="24"/>
          <w:szCs w:val="24"/>
        </w:rPr>
        <w:t>предметным,</w:t>
      </w:r>
      <w:r w:rsidRPr="00DC0B2B">
        <w:rPr>
          <w:rFonts w:ascii="Times New Roman" w:hAnsi="Times New Roman"/>
          <w:sz w:val="24"/>
          <w:szCs w:val="24"/>
        </w:rPr>
        <w:t xml:space="preserve"> включающим освоенные обучающимися в ходе изучения учебного предмета «Окружающий мир»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
    <w:p w:rsidR="00DF2277" w:rsidRPr="00DC0B2B" w:rsidRDefault="00DF2277" w:rsidP="00DC0B2B">
      <w:pPr>
        <w:spacing w:after="0" w:line="240" w:lineRule="auto"/>
        <w:ind w:firstLine="709"/>
        <w:jc w:val="both"/>
        <w:rPr>
          <w:rFonts w:ascii="Times New Roman" w:hAnsi="Times New Roman"/>
          <w:b/>
          <w:i/>
          <w:sz w:val="24"/>
          <w:szCs w:val="24"/>
        </w:rPr>
      </w:pPr>
      <w:r w:rsidRPr="00DC0B2B">
        <w:rPr>
          <w:rFonts w:ascii="Times New Roman" w:hAnsi="Times New Roman"/>
          <w:b/>
          <w:i/>
          <w:sz w:val="24"/>
          <w:szCs w:val="24"/>
        </w:rPr>
        <w:t>Планируемые личностные результаты</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Освоение учебного предмета «Окружающий мир» вносит существенный вклад в достижение </w:t>
      </w:r>
      <w:r w:rsidRPr="00DC0B2B">
        <w:rPr>
          <w:rFonts w:ascii="Times New Roman" w:hAnsi="Times New Roman"/>
          <w:b/>
          <w:bCs/>
          <w:sz w:val="24"/>
          <w:szCs w:val="24"/>
        </w:rPr>
        <w:t xml:space="preserve">личностных результатов </w:t>
      </w:r>
      <w:r w:rsidRPr="00DC0B2B">
        <w:rPr>
          <w:rFonts w:ascii="Times New Roman" w:hAnsi="Times New Roman"/>
          <w:sz w:val="24"/>
          <w:szCs w:val="24"/>
        </w:rPr>
        <w:t>начального общего об</w:t>
      </w:r>
      <w:r w:rsidRPr="00DC0B2B">
        <w:rPr>
          <w:rFonts w:ascii="Times New Roman" w:hAnsi="Times New Roman"/>
          <w:sz w:val="24"/>
          <w:szCs w:val="24"/>
        </w:rPr>
        <w:softHyphen/>
        <w:t>разования, а именно:</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3) формирует уважительное отношение к иному мнению, истории и культуре других народов;</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4) способствует овладению начальными навыками адаптации в динамично изменяющемся и развивающемся мире;</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7) формирует эстетические потребности, ценности и чувства;</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F2277" w:rsidRPr="00DC0B2B" w:rsidRDefault="00DF2277" w:rsidP="00DC0B2B">
      <w:pPr>
        <w:spacing w:after="0" w:line="240" w:lineRule="auto"/>
        <w:ind w:firstLine="709"/>
        <w:jc w:val="both"/>
        <w:rPr>
          <w:rFonts w:ascii="Times New Roman" w:hAnsi="Times New Roman"/>
          <w:b/>
          <w:i/>
          <w:sz w:val="24"/>
          <w:szCs w:val="24"/>
        </w:rPr>
      </w:pPr>
      <w:r w:rsidRPr="00DC0B2B">
        <w:rPr>
          <w:rFonts w:ascii="Times New Roman" w:hAnsi="Times New Roman"/>
          <w:b/>
          <w:i/>
          <w:sz w:val="24"/>
          <w:szCs w:val="24"/>
        </w:rPr>
        <w:t>Планируемые метапредметные результаты</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Изучение учебного предмета «Окружающий мир» играет значительную роль в достижении </w:t>
      </w:r>
      <w:r w:rsidRPr="00DC0B2B">
        <w:rPr>
          <w:rFonts w:ascii="Times New Roman" w:hAnsi="Times New Roman"/>
          <w:b/>
          <w:bCs/>
          <w:sz w:val="24"/>
          <w:szCs w:val="24"/>
        </w:rPr>
        <w:t xml:space="preserve">метапредметных результатов </w:t>
      </w:r>
      <w:r w:rsidRPr="00DC0B2B">
        <w:rPr>
          <w:rFonts w:ascii="Times New Roman" w:hAnsi="Times New Roman"/>
          <w:sz w:val="24"/>
          <w:szCs w:val="24"/>
        </w:rPr>
        <w:t xml:space="preserve">начального образования, таких как: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1) овладение способностью принимать и сохранять цели и задачи учебной деятельности, поиска средств ее осуществления;</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2) освоение способов решения проблем творческого и поискового характера;</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5) освоение начальных форм познавательной и личностной рефлексии;</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13) готовность конструктивно разрешать конфликты посредством учета интересов сторон и сотрудничества;</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w:t>
      </w:r>
      <w:r>
        <w:rPr>
          <w:rFonts w:ascii="Times New Roman" w:hAnsi="Times New Roman"/>
          <w:sz w:val="24"/>
          <w:szCs w:val="24"/>
        </w:rPr>
        <w:t>ультурных, технических</w:t>
      </w:r>
      <w:r w:rsidRPr="00DC0B2B">
        <w:rPr>
          <w:rFonts w:ascii="Times New Roman" w:hAnsi="Times New Roman"/>
          <w:sz w:val="24"/>
          <w:szCs w:val="24"/>
        </w:rPr>
        <w:t>) в соответствии с содержанием учебного предмета «Окружающий мир»;</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 формирование начального уровня культуры пользования словарями в системе универсальных учебных действий.</w:t>
      </w:r>
    </w:p>
    <w:p w:rsidR="00DF2277" w:rsidRPr="00DC0B2B" w:rsidRDefault="00DF2277" w:rsidP="00DC0B2B">
      <w:pPr>
        <w:spacing w:after="0" w:line="240" w:lineRule="auto"/>
        <w:ind w:firstLine="709"/>
        <w:jc w:val="both"/>
        <w:rPr>
          <w:rFonts w:ascii="Times New Roman" w:hAnsi="Times New Roman"/>
          <w:b/>
          <w:i/>
          <w:sz w:val="24"/>
          <w:szCs w:val="24"/>
        </w:rPr>
      </w:pPr>
      <w:r w:rsidRPr="00DC0B2B">
        <w:rPr>
          <w:rFonts w:ascii="Times New Roman" w:hAnsi="Times New Roman"/>
          <w:b/>
          <w:i/>
          <w:sz w:val="24"/>
          <w:szCs w:val="24"/>
        </w:rPr>
        <w:t>Планируемые предметные результаты</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Первый блок </w:t>
      </w:r>
      <w:r w:rsidRPr="00DC0B2B">
        <w:rPr>
          <w:rFonts w:ascii="Times New Roman" w:hAnsi="Times New Roman"/>
          <w:b/>
          <w:bCs/>
          <w:sz w:val="24"/>
          <w:szCs w:val="24"/>
        </w:rPr>
        <w:t>«</w:t>
      </w:r>
      <w:r w:rsidRPr="00DC0B2B">
        <w:rPr>
          <w:rFonts w:ascii="Times New Roman" w:hAnsi="Times New Roman"/>
          <w:b/>
          <w:sz w:val="24"/>
          <w:szCs w:val="24"/>
        </w:rPr>
        <w:t>Выпускник научится</w:t>
      </w:r>
      <w:r w:rsidRPr="00DC0B2B">
        <w:rPr>
          <w:rFonts w:ascii="Times New Roman" w:hAnsi="Times New Roman"/>
          <w:b/>
          <w:bCs/>
          <w:sz w:val="24"/>
          <w:szCs w:val="24"/>
        </w:rPr>
        <w:t xml:space="preserve">». </w:t>
      </w:r>
      <w:r w:rsidRPr="00DC0B2B">
        <w:rPr>
          <w:rFonts w:ascii="Times New Roman" w:hAnsi="Times New Roman"/>
          <w:sz w:val="24"/>
          <w:szCs w:val="24"/>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DF2277" w:rsidRPr="00DC0B2B" w:rsidRDefault="00DF2277" w:rsidP="00DC0B2B">
      <w:pPr>
        <w:spacing w:after="0" w:line="240" w:lineRule="auto"/>
        <w:ind w:firstLine="709"/>
        <w:jc w:val="both"/>
        <w:rPr>
          <w:rFonts w:ascii="Times New Roman" w:hAnsi="Times New Roman"/>
          <w:b/>
          <w:bCs/>
          <w:sz w:val="24"/>
          <w:szCs w:val="24"/>
        </w:rPr>
      </w:pPr>
      <w:r w:rsidRPr="00DC0B2B">
        <w:rPr>
          <w:rFonts w:ascii="Times New Roman" w:hAnsi="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(портфель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bCs/>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DC0B2B">
        <w:rPr>
          <w:rFonts w:ascii="Times New Roman" w:hAnsi="Times New Roman"/>
          <w:sz w:val="24"/>
          <w:szCs w:val="24"/>
        </w:rPr>
        <w:t xml:space="preserve">Планируемые результаты, описывающие указанную группу целей, приводятся в блоках </w:t>
      </w:r>
      <w:r w:rsidRPr="00DC0B2B">
        <w:rPr>
          <w:rFonts w:ascii="Times New Roman" w:hAnsi="Times New Roman"/>
          <w:b/>
          <w:sz w:val="24"/>
          <w:szCs w:val="24"/>
        </w:rPr>
        <w:t>«Выпускник получит возможность научиться»</w:t>
      </w:r>
      <w:r w:rsidRPr="00DC0B2B">
        <w:rPr>
          <w:rFonts w:ascii="Times New Roman" w:hAnsi="Times New Roman"/>
          <w:sz w:val="24"/>
          <w:szCs w:val="24"/>
        </w:rPr>
        <w:t xml:space="preserve"> к каждому разделу программы учебного предмета «Окружающий мир» и </w:t>
      </w:r>
      <w:r w:rsidRPr="00DC0B2B">
        <w:rPr>
          <w:rFonts w:ascii="Times New Roman" w:hAnsi="Times New Roman"/>
          <w:iCs/>
          <w:sz w:val="24"/>
          <w:szCs w:val="24"/>
        </w:rPr>
        <w:t xml:space="preserve">выделяются курсивом. </w:t>
      </w:r>
      <w:r w:rsidRPr="00DC0B2B">
        <w:rPr>
          <w:rFonts w:ascii="Times New Roman" w:hAnsi="Times New Roman"/>
          <w:sz w:val="24"/>
          <w:szCs w:val="24"/>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w:t>
      </w:r>
      <w:r>
        <w:rPr>
          <w:rFonts w:ascii="Times New Roman" w:hAnsi="Times New Roman"/>
          <w:sz w:val="24"/>
          <w:szCs w:val="24"/>
        </w:rPr>
        <w:t xml:space="preserve"> </w:t>
      </w:r>
      <w:r w:rsidRPr="00DC0B2B">
        <w:rPr>
          <w:rFonts w:ascii="Times New Roman" w:hAnsi="Times New Roman"/>
          <w:sz w:val="24"/>
          <w:szCs w:val="24"/>
        </w:rPr>
        <w:t>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DC0B2B">
        <w:rPr>
          <w:rFonts w:ascii="Times New Roman" w:hAnsi="Times New Roman"/>
          <w:bCs/>
          <w:sz w:val="24"/>
          <w:szCs w:val="24"/>
        </w:rPr>
        <w:t xml:space="preserve">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w:t>
      </w:r>
      <w:r w:rsidRPr="00DC0B2B">
        <w:rPr>
          <w:rFonts w:ascii="Times New Roman" w:hAnsi="Times New Roman"/>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(портфель достижений) и учитывать при определении итоговой оценки.</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требуется использование таких педагогических технологий, которые основаны на </w:t>
      </w:r>
      <w:r w:rsidRPr="00DC0B2B">
        <w:rPr>
          <w:rFonts w:ascii="Times New Roman" w:hAnsi="Times New Roman"/>
          <w:b/>
          <w:bCs/>
          <w:iCs/>
          <w:sz w:val="24"/>
          <w:szCs w:val="24"/>
        </w:rPr>
        <w:t xml:space="preserve">дифференциации требований </w:t>
      </w:r>
      <w:r w:rsidRPr="00DC0B2B">
        <w:rPr>
          <w:rFonts w:ascii="Times New Roman" w:hAnsi="Times New Roman"/>
          <w:sz w:val="24"/>
          <w:szCs w:val="24"/>
        </w:rPr>
        <w:t>к подготовке обучающихся.</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При изучении курса «Окружающий мир» достигаются следу</w:t>
      </w:r>
      <w:r w:rsidRPr="00DC0B2B">
        <w:rPr>
          <w:rFonts w:ascii="Times New Roman" w:hAnsi="Times New Roman"/>
          <w:sz w:val="24"/>
          <w:szCs w:val="24"/>
        </w:rPr>
        <w:softHyphen/>
        <w:t xml:space="preserve">ющие </w:t>
      </w:r>
      <w:r w:rsidRPr="00DC0B2B">
        <w:rPr>
          <w:rFonts w:ascii="Times New Roman" w:hAnsi="Times New Roman"/>
          <w:b/>
          <w:bCs/>
          <w:sz w:val="24"/>
          <w:szCs w:val="24"/>
        </w:rPr>
        <w:t xml:space="preserve">предметные результаты. </w:t>
      </w:r>
      <w:r w:rsidRPr="00DC0B2B">
        <w:rPr>
          <w:rFonts w:ascii="Times New Roman" w:hAnsi="Times New Roman"/>
          <w:bCs/>
          <w:sz w:val="24"/>
          <w:szCs w:val="24"/>
        </w:rPr>
        <w:t xml:space="preserve">В результате изучения учебного предмета «Окружающий мир» обучающиеся </w:t>
      </w:r>
      <w:r w:rsidRPr="00DC0B2B">
        <w:rPr>
          <w:rFonts w:ascii="Times New Roman" w:hAnsi="Times New Roman"/>
          <w:sz w:val="24"/>
          <w:szCs w:val="24"/>
        </w:rPr>
        <w:t>на уровне начального общего образования:</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DF2277" w:rsidRPr="00DC0B2B" w:rsidRDefault="00DF2277" w:rsidP="00DC0B2B">
      <w:pPr>
        <w:spacing w:after="0" w:line="240" w:lineRule="auto"/>
        <w:ind w:firstLine="709"/>
        <w:jc w:val="both"/>
        <w:rPr>
          <w:rFonts w:ascii="Times New Roman" w:hAnsi="Times New Roman"/>
          <w:b/>
          <w:bCs/>
          <w:sz w:val="24"/>
          <w:szCs w:val="24"/>
        </w:rPr>
      </w:pPr>
      <w:r w:rsidRPr="00DC0B2B">
        <w:rPr>
          <w:rFonts w:ascii="Times New Roman" w:hAnsi="Times New Roman"/>
          <w:b/>
          <w:bCs/>
          <w:sz w:val="24"/>
          <w:szCs w:val="24"/>
        </w:rPr>
        <w:t>Человек и природа</w:t>
      </w:r>
    </w:p>
    <w:p w:rsidR="00DF2277" w:rsidRPr="00DC0B2B" w:rsidRDefault="00DF2277" w:rsidP="00DC0B2B">
      <w:pPr>
        <w:spacing w:after="0" w:line="240" w:lineRule="auto"/>
        <w:ind w:firstLine="709"/>
        <w:jc w:val="both"/>
        <w:rPr>
          <w:rFonts w:ascii="Times New Roman" w:hAnsi="Times New Roman"/>
          <w:b/>
          <w:bCs/>
          <w:sz w:val="24"/>
          <w:szCs w:val="24"/>
        </w:rPr>
      </w:pPr>
      <w:r w:rsidRPr="00DC0B2B">
        <w:rPr>
          <w:rFonts w:ascii="Times New Roman" w:hAnsi="Times New Roman"/>
          <w:b/>
          <w:bCs/>
          <w:sz w:val="24"/>
          <w:szCs w:val="24"/>
        </w:rPr>
        <w:t>Выпускник научится:</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узнавать изученные объекты и явления живой и неживой природы;</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следовать инструкциям  и правилам техники безопасности при проведении наблюдений и опытов;</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использовать различные справочные издания (определитель растений и животных на основе иллюстраций, атлас карт, в том числе и компьютерные издания) для поиска необходимой информации;</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использовать готовые модели (глобус, карту, план) для объяснения явлений или описания свойств объектов;</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 обнаруживать простейшие взаимосвязи между живой и неживой природой, взаимосвязи в живой природе;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использовать их для объяснения необходимости бережного отношения к природе;</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F2277" w:rsidRPr="00DC0B2B" w:rsidRDefault="00DF2277" w:rsidP="00DC0B2B">
      <w:pPr>
        <w:spacing w:after="0" w:line="240" w:lineRule="auto"/>
        <w:ind w:firstLine="709"/>
        <w:jc w:val="both"/>
        <w:rPr>
          <w:rFonts w:ascii="Times New Roman" w:hAnsi="Times New Roman"/>
          <w:b/>
          <w:bCs/>
          <w:sz w:val="24"/>
          <w:szCs w:val="24"/>
        </w:rPr>
      </w:pPr>
      <w:r w:rsidRPr="00DC0B2B">
        <w:rPr>
          <w:rFonts w:ascii="Times New Roman" w:hAnsi="Times New Roman"/>
          <w:b/>
          <w:bCs/>
          <w:sz w:val="24"/>
          <w:szCs w:val="24"/>
        </w:rPr>
        <w:t>Выпускник получит возможность научиться:</w:t>
      </w:r>
    </w:p>
    <w:p w:rsidR="00DF2277" w:rsidRPr="00DC0B2B" w:rsidRDefault="00DF2277" w:rsidP="00DC0B2B">
      <w:pPr>
        <w:spacing w:after="0" w:line="240" w:lineRule="auto"/>
        <w:ind w:firstLine="709"/>
        <w:jc w:val="both"/>
        <w:rPr>
          <w:rFonts w:ascii="Times New Roman" w:hAnsi="Times New Roman"/>
          <w:i/>
          <w:iCs/>
          <w:sz w:val="24"/>
          <w:szCs w:val="24"/>
        </w:rPr>
      </w:pPr>
      <w:r w:rsidRPr="00DC0B2B">
        <w:rPr>
          <w:rFonts w:ascii="Times New Roman" w:hAnsi="Times New Roman"/>
          <w:sz w:val="24"/>
          <w:szCs w:val="24"/>
        </w:rPr>
        <w:t xml:space="preserve">– </w:t>
      </w:r>
      <w:r w:rsidRPr="00DC0B2B">
        <w:rPr>
          <w:rFonts w:ascii="Times New Roman" w:hAnsi="Times New Roman"/>
          <w:i/>
          <w:iCs/>
          <w:sz w:val="24"/>
          <w:szCs w:val="24"/>
        </w:rPr>
        <w:t>использовать при проведении практических работ инструменты ИКТ (фото- и видеокамеру, микрофон) для записи и обработки информации, готовить небольшие презентации по результатам наблюдений и опытов;</w:t>
      </w:r>
    </w:p>
    <w:p w:rsidR="00DF2277" w:rsidRPr="00DC0B2B" w:rsidRDefault="00DF2277" w:rsidP="00DC0B2B">
      <w:pPr>
        <w:spacing w:after="0" w:line="240" w:lineRule="auto"/>
        <w:ind w:firstLine="709"/>
        <w:jc w:val="both"/>
        <w:rPr>
          <w:rFonts w:ascii="Times New Roman" w:hAnsi="Times New Roman"/>
          <w:i/>
          <w:iCs/>
          <w:sz w:val="24"/>
          <w:szCs w:val="24"/>
        </w:rPr>
      </w:pPr>
      <w:r w:rsidRPr="00DC0B2B">
        <w:rPr>
          <w:rFonts w:ascii="Times New Roman" w:hAnsi="Times New Roman"/>
          <w:sz w:val="24"/>
          <w:szCs w:val="24"/>
        </w:rPr>
        <w:t xml:space="preserve">– </w:t>
      </w:r>
      <w:r w:rsidRPr="00DC0B2B">
        <w:rPr>
          <w:rFonts w:ascii="Times New Roman" w:hAnsi="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F2277" w:rsidRPr="00DC0B2B" w:rsidRDefault="00DF2277" w:rsidP="00DC0B2B">
      <w:pPr>
        <w:spacing w:after="0" w:line="240" w:lineRule="auto"/>
        <w:ind w:firstLine="709"/>
        <w:jc w:val="both"/>
        <w:rPr>
          <w:rFonts w:ascii="Times New Roman" w:hAnsi="Times New Roman"/>
          <w:i/>
          <w:iCs/>
          <w:sz w:val="24"/>
          <w:szCs w:val="24"/>
        </w:rPr>
      </w:pPr>
      <w:r w:rsidRPr="00DC0B2B">
        <w:rPr>
          <w:rFonts w:ascii="Times New Roman" w:hAnsi="Times New Roman"/>
          <w:sz w:val="24"/>
          <w:szCs w:val="24"/>
        </w:rPr>
        <w:t xml:space="preserve">– </w:t>
      </w:r>
      <w:r w:rsidRPr="00DC0B2B">
        <w:rPr>
          <w:rFonts w:ascii="Times New Roman" w:hAnsi="Times New Roman"/>
          <w:i/>
          <w:iCs/>
          <w:sz w:val="24"/>
          <w:szCs w:val="24"/>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DF2277" w:rsidRPr="00DC0B2B" w:rsidRDefault="00DF2277" w:rsidP="00DC0B2B">
      <w:pPr>
        <w:spacing w:after="0" w:line="240" w:lineRule="auto"/>
        <w:ind w:firstLine="709"/>
        <w:jc w:val="both"/>
        <w:rPr>
          <w:rFonts w:ascii="Times New Roman" w:hAnsi="Times New Roman"/>
          <w:i/>
          <w:iCs/>
          <w:sz w:val="24"/>
          <w:szCs w:val="24"/>
        </w:rPr>
      </w:pPr>
      <w:r w:rsidRPr="00DC0B2B">
        <w:rPr>
          <w:rFonts w:ascii="Times New Roman" w:hAnsi="Times New Roman"/>
          <w:sz w:val="24"/>
          <w:szCs w:val="24"/>
        </w:rPr>
        <w:t xml:space="preserve">– </w:t>
      </w:r>
      <w:r w:rsidRPr="00DC0B2B">
        <w:rPr>
          <w:rFonts w:ascii="Times New Roman" w:hAnsi="Times New Roman"/>
          <w:i/>
          <w:i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DF2277" w:rsidRPr="00DC0B2B" w:rsidRDefault="00DF2277" w:rsidP="00DC0B2B">
      <w:pPr>
        <w:spacing w:after="0" w:line="240" w:lineRule="auto"/>
        <w:ind w:firstLine="709"/>
        <w:jc w:val="both"/>
        <w:rPr>
          <w:rFonts w:ascii="Times New Roman" w:hAnsi="Times New Roman"/>
          <w:i/>
          <w:iCs/>
          <w:sz w:val="24"/>
          <w:szCs w:val="24"/>
        </w:rPr>
      </w:pPr>
      <w:r w:rsidRPr="00DC0B2B">
        <w:rPr>
          <w:rFonts w:ascii="Times New Roman" w:hAnsi="Times New Roman"/>
          <w:sz w:val="24"/>
          <w:szCs w:val="24"/>
        </w:rPr>
        <w:t xml:space="preserve">– </w:t>
      </w:r>
      <w:r w:rsidRPr="00DC0B2B">
        <w:rPr>
          <w:rFonts w:ascii="Times New Roman" w:hAnsi="Times New Roman"/>
          <w:i/>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DF2277" w:rsidRPr="00DC0B2B" w:rsidRDefault="00DF2277" w:rsidP="00DC0B2B">
      <w:pPr>
        <w:spacing w:after="0" w:line="240" w:lineRule="auto"/>
        <w:ind w:firstLine="709"/>
        <w:jc w:val="both"/>
        <w:rPr>
          <w:rFonts w:ascii="Times New Roman" w:hAnsi="Times New Roman"/>
          <w:i/>
          <w:iCs/>
          <w:sz w:val="24"/>
          <w:szCs w:val="24"/>
        </w:rPr>
      </w:pPr>
      <w:r w:rsidRPr="00DC0B2B">
        <w:rPr>
          <w:rFonts w:ascii="Times New Roman" w:hAnsi="Times New Roman"/>
          <w:i/>
          <w:iCs/>
          <w:sz w:val="24"/>
          <w:szCs w:val="24"/>
        </w:rPr>
        <w:t xml:space="preserve"> </w:t>
      </w:r>
      <w:r w:rsidRPr="00DC0B2B">
        <w:rPr>
          <w:rFonts w:ascii="Times New Roman" w:hAnsi="Times New Roman"/>
          <w:sz w:val="24"/>
          <w:szCs w:val="24"/>
        </w:rPr>
        <w:t xml:space="preserve">– </w:t>
      </w:r>
      <w:r w:rsidRPr="00DC0B2B">
        <w:rPr>
          <w:rFonts w:ascii="Times New Roman" w:hAnsi="Times New Roman"/>
          <w:i/>
          <w:iCs/>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DF2277" w:rsidRPr="00DC0B2B" w:rsidRDefault="00DF2277" w:rsidP="00DC0B2B">
      <w:pPr>
        <w:spacing w:after="0" w:line="240" w:lineRule="auto"/>
        <w:ind w:firstLine="709"/>
        <w:jc w:val="both"/>
        <w:rPr>
          <w:rFonts w:ascii="Times New Roman" w:hAnsi="Times New Roman"/>
          <w:b/>
          <w:bCs/>
          <w:sz w:val="24"/>
          <w:szCs w:val="24"/>
        </w:rPr>
      </w:pPr>
      <w:r w:rsidRPr="00DC0B2B">
        <w:rPr>
          <w:rFonts w:ascii="Times New Roman" w:hAnsi="Times New Roman"/>
          <w:b/>
          <w:bCs/>
          <w:sz w:val="24"/>
          <w:szCs w:val="24"/>
        </w:rPr>
        <w:t>Человек и общество</w:t>
      </w:r>
    </w:p>
    <w:p w:rsidR="00DF2277" w:rsidRPr="00DC0B2B" w:rsidRDefault="00DF2277" w:rsidP="00DC0B2B">
      <w:pPr>
        <w:spacing w:after="0" w:line="240" w:lineRule="auto"/>
        <w:ind w:firstLine="709"/>
        <w:jc w:val="both"/>
        <w:rPr>
          <w:rFonts w:ascii="Times New Roman" w:hAnsi="Times New Roman"/>
          <w:b/>
          <w:bCs/>
          <w:sz w:val="24"/>
          <w:szCs w:val="24"/>
        </w:rPr>
      </w:pPr>
      <w:r w:rsidRPr="00DC0B2B">
        <w:rPr>
          <w:rFonts w:ascii="Times New Roman" w:hAnsi="Times New Roman"/>
          <w:b/>
          <w:bCs/>
          <w:sz w:val="24"/>
          <w:szCs w:val="24"/>
        </w:rPr>
        <w:t>Выпускник научится:</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DF2277" w:rsidRPr="00DC0B2B" w:rsidRDefault="00DF2277" w:rsidP="00DC0B2B">
      <w:pPr>
        <w:spacing w:after="0" w:line="240" w:lineRule="auto"/>
        <w:ind w:firstLine="709"/>
        <w:jc w:val="both"/>
        <w:rPr>
          <w:rFonts w:ascii="Times New Roman" w:hAnsi="Times New Roman"/>
          <w:b/>
          <w:bCs/>
          <w:sz w:val="24"/>
          <w:szCs w:val="24"/>
        </w:rPr>
      </w:pPr>
      <w:r w:rsidRPr="00DC0B2B">
        <w:rPr>
          <w:rFonts w:ascii="Times New Roman" w:hAnsi="Times New Roman"/>
          <w:b/>
          <w:bCs/>
          <w:sz w:val="24"/>
          <w:szCs w:val="24"/>
        </w:rPr>
        <w:t>Выпускник получит возможность научиться:</w:t>
      </w:r>
    </w:p>
    <w:p w:rsidR="00DF2277" w:rsidRPr="00DC0B2B" w:rsidRDefault="00DF2277" w:rsidP="00DC0B2B">
      <w:pPr>
        <w:spacing w:after="0" w:line="240" w:lineRule="auto"/>
        <w:ind w:firstLine="709"/>
        <w:jc w:val="both"/>
        <w:rPr>
          <w:rFonts w:ascii="Times New Roman" w:hAnsi="Times New Roman"/>
          <w:i/>
          <w:iCs/>
          <w:sz w:val="24"/>
          <w:szCs w:val="24"/>
        </w:rPr>
      </w:pPr>
      <w:r w:rsidRPr="00DC0B2B">
        <w:rPr>
          <w:rFonts w:ascii="Times New Roman" w:hAnsi="Times New Roman"/>
          <w:sz w:val="24"/>
          <w:szCs w:val="24"/>
        </w:rPr>
        <w:t xml:space="preserve">– </w:t>
      </w:r>
      <w:r w:rsidRPr="00DC0B2B">
        <w:rPr>
          <w:rFonts w:ascii="Times New Roman" w:hAnsi="Times New Roman"/>
          <w:i/>
          <w:iCs/>
          <w:sz w:val="24"/>
          <w:szCs w:val="24"/>
        </w:rPr>
        <w:t xml:space="preserve">осознавать свою неразрывную связь с разнообразными окружающими социальными группами; </w:t>
      </w:r>
    </w:p>
    <w:p w:rsidR="00DF2277" w:rsidRPr="00DC0B2B" w:rsidRDefault="00DF2277" w:rsidP="00DC0B2B">
      <w:pPr>
        <w:spacing w:after="0" w:line="240" w:lineRule="auto"/>
        <w:ind w:firstLine="709"/>
        <w:jc w:val="both"/>
        <w:rPr>
          <w:rFonts w:ascii="Times New Roman" w:hAnsi="Times New Roman"/>
          <w:i/>
          <w:iCs/>
          <w:sz w:val="24"/>
          <w:szCs w:val="24"/>
        </w:rPr>
      </w:pPr>
      <w:r w:rsidRPr="00DC0B2B">
        <w:rPr>
          <w:rFonts w:ascii="Times New Roman" w:hAnsi="Times New Roman"/>
          <w:sz w:val="24"/>
          <w:szCs w:val="24"/>
        </w:rPr>
        <w:t xml:space="preserve">– </w:t>
      </w:r>
      <w:r w:rsidRPr="00DC0B2B">
        <w:rPr>
          <w:rFonts w:ascii="Times New Roman" w:hAnsi="Times New Roman"/>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F2277" w:rsidRPr="00DC0B2B" w:rsidRDefault="00DF2277" w:rsidP="00DC0B2B">
      <w:pPr>
        <w:spacing w:after="0" w:line="240" w:lineRule="auto"/>
        <w:ind w:firstLine="709"/>
        <w:jc w:val="both"/>
        <w:rPr>
          <w:rFonts w:ascii="Times New Roman" w:hAnsi="Times New Roman"/>
          <w:i/>
          <w:iCs/>
          <w:sz w:val="24"/>
          <w:szCs w:val="24"/>
        </w:rPr>
      </w:pPr>
      <w:r w:rsidRPr="00DC0B2B">
        <w:rPr>
          <w:rFonts w:ascii="Times New Roman" w:hAnsi="Times New Roman"/>
          <w:sz w:val="24"/>
          <w:szCs w:val="24"/>
        </w:rPr>
        <w:t xml:space="preserve">– </w:t>
      </w:r>
      <w:r w:rsidRPr="00DC0B2B">
        <w:rPr>
          <w:rFonts w:ascii="Times New Roman" w:hAnsi="Times New Roman"/>
          <w:i/>
          <w:iCs/>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DF2277" w:rsidRPr="00DC0B2B" w:rsidRDefault="00DF2277" w:rsidP="00DC0B2B">
      <w:pPr>
        <w:spacing w:after="0" w:line="240" w:lineRule="auto"/>
        <w:ind w:firstLine="709"/>
        <w:jc w:val="both"/>
        <w:rPr>
          <w:rFonts w:ascii="Times New Roman" w:hAnsi="Times New Roman"/>
          <w:i/>
          <w:iCs/>
          <w:sz w:val="24"/>
          <w:szCs w:val="24"/>
        </w:rPr>
      </w:pPr>
      <w:r w:rsidRPr="00DC0B2B">
        <w:rPr>
          <w:rFonts w:ascii="Times New Roman" w:hAnsi="Times New Roman"/>
          <w:sz w:val="24"/>
          <w:szCs w:val="24"/>
        </w:rPr>
        <w:t xml:space="preserve">– </w:t>
      </w:r>
      <w:r w:rsidRPr="00DC0B2B">
        <w:rPr>
          <w:rFonts w:ascii="Times New Roman" w:hAnsi="Times New Roman"/>
          <w:i/>
          <w:iCs/>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F2277" w:rsidRPr="00DC0B2B" w:rsidRDefault="00DF2277" w:rsidP="00DC0B2B">
      <w:pPr>
        <w:spacing w:after="0" w:line="240" w:lineRule="auto"/>
        <w:ind w:firstLine="709"/>
        <w:jc w:val="both"/>
        <w:rPr>
          <w:rFonts w:ascii="Times New Roman" w:hAnsi="Times New Roman"/>
          <w:i/>
          <w:iCs/>
          <w:sz w:val="24"/>
          <w:szCs w:val="24"/>
        </w:rPr>
      </w:pPr>
      <w:r w:rsidRPr="00DC0B2B">
        <w:rPr>
          <w:rFonts w:ascii="Times New Roman" w:hAnsi="Times New Roman"/>
          <w:sz w:val="24"/>
          <w:szCs w:val="24"/>
        </w:rPr>
        <w:t xml:space="preserve">– </w:t>
      </w:r>
      <w:r w:rsidRPr="00DC0B2B">
        <w:rPr>
          <w:rFonts w:ascii="Times New Roman" w:hAnsi="Times New Roman"/>
          <w:i/>
          <w:iCs/>
          <w:sz w:val="24"/>
          <w:szCs w:val="24"/>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p>
    <w:p w:rsidR="00DF2277" w:rsidRDefault="00DF2277" w:rsidP="00DC0B2B">
      <w:pPr>
        <w:spacing w:after="0" w:line="240" w:lineRule="auto"/>
        <w:ind w:firstLine="709"/>
        <w:jc w:val="both"/>
        <w:rPr>
          <w:rFonts w:ascii="Times New Roman" w:hAnsi="Times New Roman"/>
          <w:b/>
          <w:sz w:val="24"/>
          <w:szCs w:val="24"/>
        </w:rPr>
      </w:pPr>
      <w:r w:rsidRPr="00DC0B2B">
        <w:rPr>
          <w:rFonts w:ascii="Times New Roman" w:hAnsi="Times New Roman"/>
          <w:b/>
          <w:sz w:val="24"/>
          <w:szCs w:val="24"/>
        </w:rPr>
        <w:t>2. Содержание учебного предмета «Окружающий мир»</w:t>
      </w:r>
    </w:p>
    <w:p w:rsidR="00DF2277" w:rsidRPr="009C08EA" w:rsidRDefault="00DF2277" w:rsidP="009C08EA">
      <w:pPr>
        <w:pStyle w:val="NoSpacing"/>
        <w:spacing w:line="276" w:lineRule="auto"/>
        <w:ind w:firstLine="709"/>
        <w:jc w:val="both"/>
        <w:rPr>
          <w:rFonts w:ascii="Times New Roman" w:hAnsi="Times New Roman"/>
          <w:sz w:val="24"/>
          <w:szCs w:val="24"/>
        </w:rPr>
      </w:pPr>
      <w:r w:rsidRPr="009C08EA">
        <w:rPr>
          <w:rFonts w:ascii="Times New Roman" w:hAnsi="Times New Roman"/>
          <w:sz w:val="24"/>
          <w:szCs w:val="24"/>
        </w:rPr>
        <w:t xml:space="preserve">Элементы содержания учебного предмета </w:t>
      </w:r>
      <w:r w:rsidRPr="009C08EA">
        <w:rPr>
          <w:rFonts w:ascii="Times New Roman" w:hAnsi="Times New Roman"/>
          <w:sz w:val="24"/>
          <w:szCs w:val="24"/>
          <w:lang w:eastAsia="ru-RU"/>
        </w:rPr>
        <w:t>«Окружающий мир»</w:t>
      </w:r>
      <w:r w:rsidRPr="009C08EA">
        <w:rPr>
          <w:rFonts w:ascii="Times New Roman" w:hAnsi="Times New Roman"/>
          <w:sz w:val="24"/>
          <w:szCs w:val="24"/>
        </w:rPr>
        <w:t xml:space="preserve">, относящиеся к результатам, которые учащиеся </w:t>
      </w:r>
      <w:r w:rsidRPr="009C08EA">
        <w:rPr>
          <w:rFonts w:ascii="Times New Roman" w:hAnsi="Times New Roman"/>
          <w:i/>
          <w:sz w:val="24"/>
          <w:szCs w:val="24"/>
        </w:rPr>
        <w:t>«получат возможность научиться</w:t>
      </w:r>
      <w:r w:rsidRPr="009C08EA">
        <w:rPr>
          <w:rFonts w:ascii="Times New Roman" w:hAnsi="Times New Roman"/>
          <w:sz w:val="24"/>
          <w:szCs w:val="24"/>
        </w:rPr>
        <w:t>», выделены курсивом.</w:t>
      </w:r>
    </w:p>
    <w:p w:rsidR="00DF2277" w:rsidRPr="00DC0B2B" w:rsidRDefault="00DF2277" w:rsidP="00DC0B2B">
      <w:pPr>
        <w:spacing w:after="0" w:line="240" w:lineRule="auto"/>
        <w:ind w:firstLine="709"/>
        <w:jc w:val="both"/>
        <w:rPr>
          <w:rFonts w:ascii="Times New Roman" w:hAnsi="Times New Roman"/>
          <w:b/>
          <w:sz w:val="24"/>
          <w:szCs w:val="24"/>
        </w:rPr>
      </w:pPr>
      <w:r w:rsidRPr="00DC0B2B">
        <w:rPr>
          <w:rFonts w:ascii="Times New Roman" w:hAnsi="Times New Roman"/>
          <w:b/>
          <w:sz w:val="24"/>
          <w:szCs w:val="24"/>
        </w:rPr>
        <w:t>Человек и природа</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Звезды и планеты. </w:t>
      </w:r>
      <w:r w:rsidRPr="00DC0B2B">
        <w:rPr>
          <w:rFonts w:ascii="Times New Roman" w:hAnsi="Times New Roman"/>
          <w:i/>
          <w:sz w:val="24"/>
          <w:szCs w:val="24"/>
        </w:rPr>
        <w:t>Солнце – ближайшая к нам звезда, источник света и тепла для всего живого на Земле.</w:t>
      </w:r>
      <w:r w:rsidRPr="00DC0B2B">
        <w:rPr>
          <w:rFonts w:ascii="Times New Roman"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C0B2B">
        <w:rPr>
          <w:rFonts w:ascii="Times New Roman" w:hAnsi="Times New Roman"/>
          <w:i/>
          <w:sz w:val="24"/>
          <w:szCs w:val="24"/>
        </w:rPr>
        <w:t>Важнейшие природные объекты своей страны, района.</w:t>
      </w:r>
      <w:r w:rsidRPr="00DC0B2B">
        <w:rPr>
          <w:rFonts w:ascii="Times New Roman" w:hAnsi="Times New Roman"/>
          <w:sz w:val="24"/>
          <w:szCs w:val="24"/>
        </w:rPr>
        <w:t xml:space="preserve"> Ориентирование на местности. Компас.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Смена дня и ночи на Земле. Вращение Земли как причина смены дня и ночи.</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Времена года, их особенности (на основе наблюдений). </w:t>
      </w:r>
      <w:r w:rsidRPr="00DC0B2B">
        <w:rPr>
          <w:rFonts w:ascii="Times New Roman" w:hAnsi="Times New Roman"/>
          <w:i/>
          <w:sz w:val="24"/>
          <w:szCs w:val="24"/>
        </w:rPr>
        <w:t>Обращение Земли вокруг Солнца как причина смены времен года</w:t>
      </w:r>
      <w:r w:rsidRPr="00DC0B2B">
        <w:rPr>
          <w:rFonts w:ascii="Times New Roman" w:hAnsi="Times New Roman"/>
          <w:sz w:val="24"/>
          <w:szCs w:val="24"/>
        </w:rPr>
        <w:t>. Смена времен года в родном крае на основе наблюдений.</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Погода, ее составляющие (температура воздуха, облачность, осадки, ветер). </w:t>
      </w:r>
    </w:p>
    <w:p w:rsidR="00DF2277" w:rsidRPr="00DC0B2B" w:rsidRDefault="00DF2277" w:rsidP="00DC0B2B">
      <w:pPr>
        <w:spacing w:after="0" w:line="240" w:lineRule="auto"/>
        <w:ind w:firstLine="709"/>
        <w:jc w:val="both"/>
        <w:rPr>
          <w:rFonts w:ascii="Times New Roman" w:hAnsi="Times New Roman"/>
          <w:i/>
          <w:sz w:val="24"/>
          <w:szCs w:val="24"/>
        </w:rPr>
      </w:pPr>
      <w:r w:rsidRPr="00DC0B2B">
        <w:rPr>
          <w:rFonts w:ascii="Times New Roman" w:hAnsi="Times New Roman"/>
          <w:sz w:val="24"/>
          <w:szCs w:val="24"/>
        </w:rPr>
        <w:t xml:space="preserve">Наблюдение за погодой своего края. </w:t>
      </w:r>
      <w:r w:rsidRPr="00DC0B2B">
        <w:rPr>
          <w:rFonts w:ascii="Times New Roman" w:hAnsi="Times New Roman"/>
          <w:i/>
          <w:sz w:val="24"/>
          <w:szCs w:val="24"/>
        </w:rPr>
        <w:t xml:space="preserve">Предсказание погоды и его значение в жизни людей.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Воздух – смесь газов. Свойства воздуха. Значение воздуха для растений, животных, человека.</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w:t>
      </w:r>
      <w:r>
        <w:rPr>
          <w:rFonts w:ascii="Times New Roman" w:hAnsi="Times New Roman"/>
          <w:sz w:val="24"/>
          <w:szCs w:val="24"/>
        </w:rPr>
        <w:t>торф, известняк</w:t>
      </w:r>
      <w:r w:rsidRPr="00DC0B2B">
        <w:rPr>
          <w:rFonts w:ascii="Times New Roman" w:hAnsi="Times New Roman"/>
          <w:sz w:val="24"/>
          <w:szCs w:val="24"/>
        </w:rPr>
        <w:t>).</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Почва, ее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Грибы: съедобные и ядовитые. Правила сбора грибов.</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Особенности питания разных животных (хищные, растительноядные, всеядные).</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Лес, луг, водоем – единство живой и неживой природы (солнечный свет, воздух, вода, почва, растения, животные). Круговорот веществ. </w:t>
      </w:r>
      <w:r w:rsidRPr="00DC0B2B">
        <w:rPr>
          <w:rFonts w:ascii="Times New Roman" w:hAnsi="Times New Roman"/>
          <w:i/>
          <w:sz w:val="24"/>
          <w:szCs w:val="24"/>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Pr>
          <w:rFonts w:ascii="Times New Roman" w:hAnsi="Times New Roman"/>
          <w:i/>
          <w:sz w:val="24"/>
          <w:szCs w:val="24"/>
        </w:rPr>
        <w:t>луг, лес</w:t>
      </w:r>
      <w:r w:rsidRPr="00DC0B2B">
        <w:rPr>
          <w:rFonts w:ascii="Times New Roman" w:hAnsi="Times New Roman"/>
          <w:i/>
          <w:sz w:val="24"/>
          <w:szCs w:val="24"/>
        </w:rPr>
        <w:t>).</w:t>
      </w:r>
      <w:r w:rsidRPr="00DC0B2B">
        <w:rPr>
          <w:rFonts w:ascii="Times New Roman" w:hAnsi="Times New Roman"/>
          <w:sz w:val="24"/>
          <w:szCs w:val="24"/>
        </w:rPr>
        <w:t xml:space="preserve">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w:t>
      </w:r>
      <w:r>
        <w:rPr>
          <w:rFonts w:ascii="Times New Roman" w:hAnsi="Times New Roman"/>
          <w:sz w:val="24"/>
          <w:szCs w:val="24"/>
        </w:rPr>
        <w:t xml:space="preserve">. </w:t>
      </w:r>
      <w:r w:rsidRPr="00DC0B2B">
        <w:rPr>
          <w:rFonts w:ascii="Times New Roman" w:hAnsi="Times New Roman"/>
          <w:sz w:val="24"/>
          <w:szCs w:val="24"/>
        </w:rPr>
        <w:t xml:space="preserve">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Внимание, уважительное отношение к людям с ограниченными возможностями здоровья, забота о них.</w:t>
      </w:r>
    </w:p>
    <w:p w:rsidR="00DF2277" w:rsidRPr="00DC0B2B" w:rsidRDefault="00DF2277" w:rsidP="00DC0B2B">
      <w:pPr>
        <w:spacing w:after="0" w:line="240" w:lineRule="auto"/>
        <w:ind w:firstLine="709"/>
        <w:jc w:val="both"/>
        <w:rPr>
          <w:rFonts w:ascii="Times New Roman" w:hAnsi="Times New Roman"/>
          <w:b/>
          <w:sz w:val="24"/>
          <w:szCs w:val="24"/>
        </w:rPr>
      </w:pPr>
      <w:r w:rsidRPr="00DC0B2B">
        <w:rPr>
          <w:rFonts w:ascii="Times New Roman" w:hAnsi="Times New Roman"/>
          <w:b/>
          <w:sz w:val="24"/>
          <w:szCs w:val="24"/>
        </w:rPr>
        <w:t>Человек и общество</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 нравственные и культурные ценности – основа жизнеспособности общества.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w:t>
      </w:r>
    </w:p>
    <w:p w:rsidR="00DF2277" w:rsidRPr="00DC0B2B" w:rsidRDefault="00DF2277" w:rsidP="00DC0B2B">
      <w:pPr>
        <w:spacing w:after="0" w:line="240" w:lineRule="auto"/>
        <w:ind w:firstLine="709"/>
        <w:jc w:val="both"/>
        <w:rPr>
          <w:rFonts w:ascii="Times New Roman" w:hAnsi="Times New Roman"/>
          <w:i/>
          <w:sz w:val="24"/>
          <w:szCs w:val="24"/>
        </w:rPr>
      </w:pPr>
      <w:r w:rsidRPr="00DC0B2B">
        <w:rPr>
          <w:rFonts w:ascii="Times New Roman" w:hAnsi="Times New Roman"/>
          <w:sz w:val="24"/>
          <w:szCs w:val="24"/>
        </w:rPr>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C0B2B">
        <w:rPr>
          <w:rFonts w:ascii="Times New Roman" w:hAnsi="Times New Roman"/>
          <w:i/>
          <w:sz w:val="24"/>
          <w:szCs w:val="24"/>
        </w:rPr>
        <w:t>Внутренний мир человека: общее представление о человеческих свойствах и качествах.</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C0B2B">
        <w:rPr>
          <w:rFonts w:ascii="Times New Roman" w:hAnsi="Times New Roman"/>
          <w:i/>
          <w:sz w:val="24"/>
          <w:szCs w:val="24"/>
        </w:rPr>
        <w:t>Хозяйство семьи.</w:t>
      </w:r>
      <w:r w:rsidRPr="00DC0B2B">
        <w:rPr>
          <w:rFonts w:ascii="Times New Roman" w:hAnsi="Times New Roman"/>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DF2277" w:rsidRPr="00DC0B2B" w:rsidRDefault="00DF2277" w:rsidP="00DC0B2B">
      <w:pPr>
        <w:spacing w:after="0" w:line="240" w:lineRule="auto"/>
        <w:ind w:firstLine="709"/>
        <w:jc w:val="both"/>
        <w:rPr>
          <w:rFonts w:ascii="Times New Roman" w:hAnsi="Times New Roman"/>
          <w:i/>
          <w:sz w:val="24"/>
          <w:szCs w:val="24"/>
        </w:rPr>
      </w:pPr>
      <w:r w:rsidRPr="00DC0B2B">
        <w:rPr>
          <w:rFonts w:ascii="Times New Roman" w:hAnsi="Times New Roman"/>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 </w:t>
      </w:r>
      <w:r w:rsidRPr="00DC0B2B">
        <w:rPr>
          <w:rFonts w:ascii="Times New Roman" w:hAnsi="Times New Roman"/>
          <w:i/>
          <w:sz w:val="24"/>
          <w:szCs w:val="24"/>
        </w:rPr>
        <w:t>Средства связи: почта, телеграф, телефон, электронная почта, аудио- и видеочаты, форум.</w:t>
      </w:r>
    </w:p>
    <w:p w:rsidR="00DF2277" w:rsidRPr="00DC0B2B" w:rsidRDefault="00DF2277" w:rsidP="00DC0B2B">
      <w:pPr>
        <w:spacing w:after="0" w:line="240" w:lineRule="auto"/>
        <w:ind w:firstLine="709"/>
        <w:jc w:val="both"/>
        <w:rPr>
          <w:rFonts w:ascii="Times New Roman" w:hAnsi="Times New Roman"/>
          <w:i/>
          <w:sz w:val="24"/>
          <w:szCs w:val="24"/>
        </w:rPr>
      </w:pPr>
      <w:r w:rsidRPr="00DC0B2B">
        <w:rPr>
          <w:rFonts w:ascii="Times New Roman" w:hAnsi="Times New Roman"/>
          <w:i/>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Конституция – Основной закон Российской Федерации. Права ребенка.</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Россия на карте, государственная граница России. Москва – столица России. Святыни Москвы – святыни России.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Россия – многонациональная страна. Народы, населяющие Россию, их обычаи, характерные особенности быта (</w:t>
      </w:r>
      <w:r>
        <w:rPr>
          <w:rFonts w:ascii="Times New Roman" w:hAnsi="Times New Roman"/>
          <w:sz w:val="24"/>
          <w:szCs w:val="24"/>
        </w:rPr>
        <w:t>русские, татары</w:t>
      </w:r>
      <w:r w:rsidRPr="00DC0B2B">
        <w:rPr>
          <w:rFonts w:ascii="Times New Roman" w:hAnsi="Times New Roman"/>
          <w:sz w:val="24"/>
          <w:szCs w:val="24"/>
        </w:rPr>
        <w:t xml:space="preserve">).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Родной край – частица России. Родной город Ирбит, регион Свердловская область: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 xml:space="preserve">Страны и народы мира. Общее представление о многообразии стран, народов, религий на Земле. </w:t>
      </w:r>
      <w:r w:rsidRPr="008D5532">
        <w:rPr>
          <w:rFonts w:ascii="Times New Roman" w:hAnsi="Times New Roman"/>
          <w:sz w:val="24"/>
          <w:szCs w:val="24"/>
        </w:rPr>
        <w:t>Знакомство с 3–</w:t>
      </w:r>
      <w:r>
        <w:rPr>
          <w:rFonts w:ascii="Times New Roman" w:hAnsi="Times New Roman"/>
          <w:sz w:val="24"/>
          <w:szCs w:val="24"/>
        </w:rPr>
        <w:t xml:space="preserve"> </w:t>
      </w:r>
      <w:r w:rsidRPr="008D5532">
        <w:rPr>
          <w:rFonts w:ascii="Times New Roman" w:hAnsi="Times New Roman"/>
          <w:sz w:val="24"/>
          <w:szCs w:val="24"/>
        </w:rPr>
        <w:t>4 странами (Норвегия, Швеция, Финляндия, Дания):</w:t>
      </w:r>
      <w:r w:rsidRPr="00DC0B2B">
        <w:rPr>
          <w:rFonts w:ascii="Times New Roman" w:hAnsi="Times New Roman"/>
          <w:sz w:val="24"/>
          <w:szCs w:val="24"/>
        </w:rPr>
        <w:t xml:space="preserve"> название, расположение на политической карте, столица, главные достопримечательности.</w:t>
      </w:r>
    </w:p>
    <w:p w:rsidR="00DF2277" w:rsidRPr="00DC0B2B" w:rsidRDefault="00DF2277" w:rsidP="00DC0B2B">
      <w:pPr>
        <w:spacing w:after="0" w:line="240" w:lineRule="auto"/>
        <w:ind w:firstLine="709"/>
        <w:jc w:val="both"/>
        <w:rPr>
          <w:rFonts w:ascii="Times New Roman" w:hAnsi="Times New Roman"/>
          <w:b/>
          <w:sz w:val="24"/>
          <w:szCs w:val="24"/>
        </w:rPr>
      </w:pPr>
      <w:r w:rsidRPr="00DC0B2B">
        <w:rPr>
          <w:rFonts w:ascii="Times New Roman" w:hAnsi="Times New Roman"/>
          <w:b/>
          <w:sz w:val="24"/>
          <w:szCs w:val="24"/>
        </w:rPr>
        <w:t>Правила безопасной жизни</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Ценность здоровья и здорового образа жизни.</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b/>
          <w:sz w:val="24"/>
          <w:szCs w:val="24"/>
        </w:rPr>
        <w:t>Правила безопасного поведения в природе</w:t>
      </w:r>
    </w:p>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t>Забота о здоровье и безопасности окружающих людей.</w:t>
      </w:r>
    </w:p>
    <w:p w:rsidR="00DF2277" w:rsidRDefault="00DF2277">
      <w:pPr>
        <w:rPr>
          <w:rFonts w:ascii="Times New Roman" w:hAnsi="Times New Roman"/>
          <w:b/>
          <w:sz w:val="24"/>
          <w:szCs w:val="24"/>
        </w:rPr>
      </w:pPr>
      <w:r>
        <w:rPr>
          <w:rFonts w:ascii="Times New Roman" w:hAnsi="Times New Roman"/>
          <w:b/>
          <w:sz w:val="24"/>
          <w:szCs w:val="24"/>
        </w:rPr>
        <w:br w:type="page"/>
      </w:r>
    </w:p>
    <w:p w:rsidR="00DF2277" w:rsidRPr="00DC0B2B" w:rsidRDefault="00DF2277" w:rsidP="00DC0B2B">
      <w:pPr>
        <w:spacing w:after="0" w:line="240" w:lineRule="auto"/>
        <w:ind w:firstLine="709"/>
        <w:jc w:val="center"/>
        <w:rPr>
          <w:rFonts w:ascii="Times New Roman" w:hAnsi="Times New Roman"/>
          <w:b/>
          <w:sz w:val="24"/>
          <w:szCs w:val="24"/>
        </w:rPr>
      </w:pPr>
      <w:r w:rsidRPr="00DC0B2B">
        <w:rPr>
          <w:rFonts w:ascii="Times New Roman" w:hAnsi="Times New Roman"/>
          <w:b/>
          <w:sz w:val="24"/>
          <w:szCs w:val="24"/>
        </w:rPr>
        <w:t>3. 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8"/>
        <w:gridCol w:w="6310"/>
        <w:gridCol w:w="1523"/>
      </w:tblGrid>
      <w:tr w:rsidR="00DF2277" w:rsidRPr="006147BF" w:rsidTr="00851A44">
        <w:tc>
          <w:tcPr>
            <w:tcW w:w="1738"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Класс</w:t>
            </w:r>
          </w:p>
        </w:tc>
        <w:tc>
          <w:tcPr>
            <w:tcW w:w="6310"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Тема раздела</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Количество часов</w:t>
            </w:r>
          </w:p>
        </w:tc>
      </w:tr>
      <w:tr w:rsidR="00DF2277" w:rsidRPr="006147BF" w:rsidTr="00851A44">
        <w:tc>
          <w:tcPr>
            <w:tcW w:w="1738" w:type="dxa"/>
            <w:vMerge w:val="restart"/>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1 класс</w:t>
            </w:r>
          </w:p>
        </w:tc>
        <w:tc>
          <w:tcPr>
            <w:tcW w:w="6310" w:type="dxa"/>
          </w:tcPr>
          <w:p w:rsidR="00DF2277" w:rsidRPr="000C336D" w:rsidRDefault="00DF2277" w:rsidP="003A7708">
            <w:pPr>
              <w:pStyle w:val="NoSpacing"/>
              <w:rPr>
                <w:rFonts w:ascii="Times New Roman" w:hAnsi="Times New Roman"/>
                <w:b/>
                <w:sz w:val="24"/>
                <w:szCs w:val="24"/>
                <w:lang w:eastAsia="ru-RU"/>
              </w:rPr>
            </w:pPr>
            <w:r w:rsidRPr="000C336D">
              <w:rPr>
                <w:rFonts w:ascii="Times New Roman" w:hAnsi="Times New Roman"/>
                <w:b/>
                <w:sz w:val="24"/>
                <w:szCs w:val="24"/>
              </w:rPr>
              <w:t>Вводный урок. Задавайте вопросы.</w:t>
            </w:r>
          </w:p>
          <w:p w:rsidR="00DF2277" w:rsidRPr="000C336D" w:rsidRDefault="00DF2277" w:rsidP="003A7708">
            <w:pPr>
              <w:pStyle w:val="NoSpacing"/>
              <w:rPr>
                <w:rFonts w:ascii="Times New Roman" w:hAnsi="Times New Roman"/>
                <w:sz w:val="24"/>
                <w:szCs w:val="24"/>
                <w:lang w:eastAsia="ru-RU"/>
              </w:rPr>
            </w:pPr>
            <w:r w:rsidRPr="000C336D">
              <w:rPr>
                <w:rFonts w:ascii="Times New Roman" w:hAnsi="Times New Roman"/>
                <w:sz w:val="24"/>
                <w:szCs w:val="24"/>
                <w:lang w:eastAsia="ru-RU"/>
              </w:rPr>
              <w:t>Экскурсия «Что такое наша школа?»</w:t>
            </w:r>
          </w:p>
          <w:p w:rsidR="00DF2277" w:rsidRPr="006147BF" w:rsidRDefault="00DF2277" w:rsidP="000C336D">
            <w:pPr>
              <w:jc w:val="both"/>
              <w:rPr>
                <w:rFonts w:ascii="Times New Roman" w:hAnsi="Times New Roman"/>
                <w:sz w:val="24"/>
                <w:szCs w:val="24"/>
              </w:rPr>
            </w:pPr>
            <w:r w:rsidRPr="006147BF">
              <w:rPr>
                <w:rFonts w:ascii="Times New Roman" w:hAnsi="Times New Roman"/>
                <w:sz w:val="24"/>
                <w:szCs w:val="24"/>
              </w:rPr>
              <w:t>Экскурсия «Что у нас в школьном дворе?»</w:t>
            </w:r>
          </w:p>
          <w:p w:rsidR="00DF2277" w:rsidRPr="006147BF" w:rsidRDefault="00DF2277" w:rsidP="000C336D">
            <w:pPr>
              <w:jc w:val="both"/>
              <w:rPr>
                <w:rFonts w:ascii="Times New Roman" w:hAnsi="Times New Roman"/>
                <w:sz w:val="24"/>
                <w:szCs w:val="24"/>
              </w:rPr>
            </w:pPr>
            <w:r w:rsidRPr="006147BF">
              <w:rPr>
                <w:rFonts w:ascii="Times New Roman" w:hAnsi="Times New Roman"/>
                <w:sz w:val="24"/>
                <w:szCs w:val="24"/>
                <w:lang w:eastAsia="ru-RU"/>
              </w:rPr>
              <w:t>Экскурсия « Что мы знаем о правилах дорожного движения?»</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1</w:t>
            </w:r>
          </w:p>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2</w:t>
            </w:r>
          </w:p>
          <w:p w:rsidR="00DF2277" w:rsidRPr="006147BF" w:rsidRDefault="00DF2277" w:rsidP="00851A44">
            <w:pPr>
              <w:spacing w:after="0" w:line="240" w:lineRule="auto"/>
              <w:jc w:val="center"/>
              <w:rPr>
                <w:rFonts w:ascii="Times New Roman" w:hAnsi="Times New Roman"/>
                <w:sz w:val="24"/>
                <w:szCs w:val="24"/>
              </w:rPr>
            </w:pPr>
          </w:p>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1</w:t>
            </w:r>
          </w:p>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1</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jc w:val="both"/>
              <w:rPr>
                <w:rFonts w:ascii="Times New Roman" w:hAnsi="Times New Roman"/>
                <w:b/>
                <w:sz w:val="24"/>
                <w:szCs w:val="24"/>
              </w:rPr>
            </w:pPr>
            <w:r w:rsidRPr="006147BF">
              <w:rPr>
                <w:rFonts w:ascii="Times New Roman" w:hAnsi="Times New Roman"/>
                <w:b/>
                <w:sz w:val="24"/>
                <w:szCs w:val="24"/>
              </w:rPr>
              <w:t xml:space="preserve">Что и Кто? </w:t>
            </w:r>
          </w:p>
          <w:p w:rsidR="00DF2277" w:rsidRPr="006147BF" w:rsidRDefault="00DF2277" w:rsidP="00851A44">
            <w:pPr>
              <w:spacing w:after="0" w:line="240" w:lineRule="auto"/>
              <w:jc w:val="both"/>
              <w:rPr>
                <w:rFonts w:ascii="Times New Roman" w:hAnsi="Times New Roman"/>
                <w:sz w:val="24"/>
                <w:szCs w:val="24"/>
              </w:rPr>
            </w:pPr>
            <w:r w:rsidRPr="006147BF">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w:t>
            </w:r>
            <w:bookmarkStart w:id="0" w:name="_GoBack"/>
            <w:bookmarkEnd w:id="0"/>
            <w:r w:rsidRPr="006147BF">
              <w:rPr>
                <w:rFonts w:ascii="Times New Roman" w:hAnsi="Times New Roman"/>
                <w:sz w:val="24"/>
                <w:szCs w:val="24"/>
              </w:rPr>
              <w:t>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19</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jc w:val="both"/>
              <w:rPr>
                <w:rFonts w:ascii="Times New Roman" w:hAnsi="Times New Roman"/>
                <w:b/>
                <w:sz w:val="24"/>
                <w:szCs w:val="24"/>
              </w:rPr>
            </w:pPr>
            <w:r w:rsidRPr="006147BF">
              <w:rPr>
                <w:rFonts w:ascii="Times New Roman" w:hAnsi="Times New Roman"/>
                <w:b/>
                <w:sz w:val="24"/>
                <w:szCs w:val="24"/>
              </w:rPr>
              <w:t>Как, откуда и куда?</w:t>
            </w:r>
          </w:p>
          <w:p w:rsidR="00DF2277" w:rsidRPr="006147BF" w:rsidRDefault="00DF2277" w:rsidP="00851A44">
            <w:pPr>
              <w:spacing w:after="0" w:line="240" w:lineRule="auto"/>
              <w:jc w:val="both"/>
              <w:rPr>
                <w:rFonts w:ascii="Times New Roman" w:hAnsi="Times New Roman"/>
                <w:sz w:val="24"/>
                <w:szCs w:val="24"/>
              </w:rPr>
            </w:pPr>
            <w:r w:rsidRPr="006147BF">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12</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jc w:val="both"/>
              <w:rPr>
                <w:rFonts w:ascii="Times New Roman" w:hAnsi="Times New Roman"/>
                <w:b/>
                <w:sz w:val="24"/>
                <w:szCs w:val="24"/>
              </w:rPr>
            </w:pPr>
            <w:r w:rsidRPr="006147BF">
              <w:rPr>
                <w:rFonts w:ascii="Times New Roman" w:hAnsi="Times New Roman"/>
                <w:b/>
                <w:sz w:val="24"/>
                <w:szCs w:val="24"/>
              </w:rPr>
              <w:t>Где и когда?</w:t>
            </w:r>
          </w:p>
          <w:p w:rsidR="00DF2277" w:rsidRPr="006147BF" w:rsidRDefault="00DF2277" w:rsidP="00851A44">
            <w:pPr>
              <w:spacing w:after="0" w:line="240" w:lineRule="auto"/>
              <w:jc w:val="both"/>
              <w:rPr>
                <w:rFonts w:ascii="Times New Roman" w:hAnsi="Times New Roman"/>
                <w:sz w:val="24"/>
                <w:szCs w:val="24"/>
              </w:rPr>
            </w:pPr>
            <w:r w:rsidRPr="006147BF">
              <w:rPr>
                <w:rFonts w:ascii="Times New Roman" w:hAnsi="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10</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jc w:val="both"/>
              <w:rPr>
                <w:rFonts w:ascii="Times New Roman" w:hAnsi="Times New Roman"/>
                <w:b/>
                <w:sz w:val="24"/>
                <w:szCs w:val="24"/>
              </w:rPr>
            </w:pPr>
            <w:r w:rsidRPr="006147BF">
              <w:rPr>
                <w:rFonts w:ascii="Times New Roman" w:hAnsi="Times New Roman"/>
                <w:b/>
                <w:sz w:val="24"/>
                <w:szCs w:val="24"/>
              </w:rPr>
              <w:t>Почему и зачем?</w:t>
            </w:r>
          </w:p>
          <w:p w:rsidR="00DF2277" w:rsidRPr="006147BF" w:rsidRDefault="00DF2277" w:rsidP="00851A44">
            <w:pPr>
              <w:spacing w:after="0" w:line="240" w:lineRule="auto"/>
              <w:jc w:val="both"/>
              <w:rPr>
                <w:rFonts w:ascii="Times New Roman" w:hAnsi="Times New Roman"/>
                <w:sz w:val="24"/>
                <w:szCs w:val="24"/>
              </w:rPr>
            </w:pPr>
            <w:r w:rsidRPr="006147BF">
              <w:rPr>
                <w:rFonts w:ascii="Times New Roman" w:hAnsi="Times New Roman"/>
                <w:sz w:val="24"/>
                <w:szCs w:val="24"/>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20</w:t>
            </w:r>
          </w:p>
        </w:tc>
      </w:tr>
      <w:tr w:rsidR="00DF2277" w:rsidRPr="006147BF" w:rsidTr="00851A44">
        <w:tc>
          <w:tcPr>
            <w:tcW w:w="1738" w:type="dxa"/>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rPr>
                <w:rFonts w:ascii="Times New Roman" w:hAnsi="Times New Roman"/>
                <w:sz w:val="24"/>
                <w:szCs w:val="24"/>
              </w:rPr>
            </w:pPr>
          </w:p>
        </w:tc>
        <w:tc>
          <w:tcPr>
            <w:tcW w:w="1523" w:type="dxa"/>
          </w:tcPr>
          <w:p w:rsidR="00DF2277" w:rsidRPr="006147BF" w:rsidRDefault="00DF2277" w:rsidP="00851A44">
            <w:pPr>
              <w:spacing w:after="0" w:line="240" w:lineRule="auto"/>
              <w:jc w:val="center"/>
              <w:rPr>
                <w:rFonts w:ascii="Times New Roman" w:hAnsi="Times New Roman"/>
                <w:b/>
                <w:sz w:val="24"/>
                <w:szCs w:val="24"/>
              </w:rPr>
            </w:pPr>
            <w:r w:rsidRPr="006147BF">
              <w:rPr>
                <w:rFonts w:ascii="Times New Roman" w:hAnsi="Times New Roman"/>
                <w:b/>
                <w:sz w:val="24"/>
                <w:szCs w:val="24"/>
              </w:rPr>
              <w:t>Итого: 66</w:t>
            </w:r>
          </w:p>
        </w:tc>
      </w:tr>
      <w:tr w:rsidR="00DF2277" w:rsidRPr="006147BF" w:rsidTr="00851A44">
        <w:tc>
          <w:tcPr>
            <w:tcW w:w="1738" w:type="dxa"/>
            <w:vMerge w:val="restart"/>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2 класс</w:t>
            </w:r>
          </w:p>
        </w:tc>
        <w:tc>
          <w:tcPr>
            <w:tcW w:w="6310" w:type="dxa"/>
          </w:tcPr>
          <w:p w:rsidR="00DF2277" w:rsidRPr="006147BF" w:rsidRDefault="00DF2277" w:rsidP="00851A44">
            <w:pPr>
              <w:spacing w:after="0" w:line="240" w:lineRule="auto"/>
              <w:jc w:val="both"/>
              <w:rPr>
                <w:rFonts w:ascii="Times New Roman" w:hAnsi="Times New Roman"/>
                <w:sz w:val="24"/>
                <w:szCs w:val="24"/>
              </w:rPr>
            </w:pPr>
            <w:r w:rsidRPr="006147BF">
              <w:rPr>
                <w:rFonts w:ascii="Times New Roman" w:hAnsi="Times New Roman"/>
                <w:sz w:val="24"/>
                <w:szCs w:val="24"/>
              </w:rPr>
              <w:t>Где мы живем?</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4</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rPr>
                <w:rFonts w:ascii="Times New Roman" w:hAnsi="Times New Roman"/>
                <w:sz w:val="24"/>
                <w:szCs w:val="24"/>
              </w:rPr>
            </w:pPr>
            <w:r w:rsidRPr="006147BF">
              <w:rPr>
                <w:rFonts w:ascii="Times New Roman" w:hAnsi="Times New Roman"/>
                <w:sz w:val="24"/>
                <w:szCs w:val="24"/>
              </w:rPr>
              <w:t>Природа</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20</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rPr>
                <w:rFonts w:ascii="Times New Roman" w:hAnsi="Times New Roman"/>
                <w:sz w:val="24"/>
                <w:szCs w:val="24"/>
              </w:rPr>
            </w:pPr>
            <w:r w:rsidRPr="006147BF">
              <w:rPr>
                <w:rFonts w:ascii="Times New Roman" w:hAnsi="Times New Roman"/>
                <w:sz w:val="24"/>
                <w:szCs w:val="24"/>
              </w:rPr>
              <w:t>Жизнь города и села</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10</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rPr>
                <w:rFonts w:ascii="Times New Roman" w:hAnsi="Times New Roman"/>
                <w:sz w:val="24"/>
                <w:szCs w:val="24"/>
              </w:rPr>
            </w:pPr>
            <w:r w:rsidRPr="006147BF">
              <w:rPr>
                <w:rFonts w:ascii="Times New Roman" w:hAnsi="Times New Roman"/>
                <w:sz w:val="24"/>
                <w:szCs w:val="24"/>
              </w:rPr>
              <w:t>Здоровье и безопасность</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9</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rPr>
                <w:rFonts w:ascii="Times New Roman" w:hAnsi="Times New Roman"/>
                <w:sz w:val="24"/>
                <w:szCs w:val="24"/>
              </w:rPr>
            </w:pPr>
            <w:r w:rsidRPr="006147BF">
              <w:rPr>
                <w:rFonts w:ascii="Times New Roman" w:hAnsi="Times New Roman"/>
                <w:sz w:val="24"/>
                <w:szCs w:val="24"/>
              </w:rPr>
              <w:t>Общение</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7</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rPr>
                <w:rFonts w:ascii="Times New Roman" w:hAnsi="Times New Roman"/>
                <w:sz w:val="24"/>
                <w:szCs w:val="24"/>
              </w:rPr>
            </w:pPr>
            <w:r w:rsidRPr="006147BF">
              <w:rPr>
                <w:rFonts w:ascii="Times New Roman" w:hAnsi="Times New Roman"/>
                <w:sz w:val="24"/>
                <w:szCs w:val="24"/>
              </w:rPr>
              <w:t>Путешествия</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18</w:t>
            </w:r>
          </w:p>
        </w:tc>
      </w:tr>
      <w:tr w:rsidR="00DF2277" w:rsidRPr="006147BF" w:rsidTr="00851A44">
        <w:tc>
          <w:tcPr>
            <w:tcW w:w="1738" w:type="dxa"/>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jc w:val="center"/>
              <w:rPr>
                <w:rFonts w:ascii="Times New Roman" w:hAnsi="Times New Roman"/>
                <w:sz w:val="24"/>
                <w:szCs w:val="24"/>
              </w:rPr>
            </w:pPr>
          </w:p>
        </w:tc>
        <w:tc>
          <w:tcPr>
            <w:tcW w:w="1523" w:type="dxa"/>
          </w:tcPr>
          <w:p w:rsidR="00DF2277" w:rsidRPr="006147BF" w:rsidRDefault="00DF2277" w:rsidP="00851A44">
            <w:pPr>
              <w:spacing w:after="0" w:line="240" w:lineRule="auto"/>
              <w:jc w:val="center"/>
              <w:rPr>
                <w:rFonts w:ascii="Times New Roman" w:hAnsi="Times New Roman"/>
                <w:b/>
                <w:sz w:val="24"/>
                <w:szCs w:val="24"/>
              </w:rPr>
            </w:pPr>
            <w:r w:rsidRPr="006147BF">
              <w:rPr>
                <w:rFonts w:ascii="Times New Roman" w:hAnsi="Times New Roman"/>
                <w:b/>
                <w:sz w:val="24"/>
                <w:szCs w:val="24"/>
              </w:rPr>
              <w:t>Итого: 68</w:t>
            </w:r>
          </w:p>
        </w:tc>
      </w:tr>
      <w:tr w:rsidR="00DF2277" w:rsidRPr="006147BF" w:rsidTr="00851A44">
        <w:tc>
          <w:tcPr>
            <w:tcW w:w="1738" w:type="dxa"/>
            <w:vMerge w:val="restart"/>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3 класс</w:t>
            </w:r>
          </w:p>
        </w:tc>
        <w:tc>
          <w:tcPr>
            <w:tcW w:w="6310" w:type="dxa"/>
          </w:tcPr>
          <w:p w:rsidR="00DF2277" w:rsidRPr="006147BF" w:rsidRDefault="00DF2277" w:rsidP="00851A44">
            <w:pPr>
              <w:spacing w:after="0" w:line="240" w:lineRule="auto"/>
              <w:jc w:val="both"/>
              <w:rPr>
                <w:rFonts w:ascii="Times New Roman" w:hAnsi="Times New Roman"/>
                <w:sz w:val="24"/>
                <w:szCs w:val="24"/>
              </w:rPr>
            </w:pPr>
            <w:r w:rsidRPr="006147BF">
              <w:rPr>
                <w:rFonts w:ascii="Times New Roman" w:hAnsi="Times New Roman"/>
                <w:sz w:val="24"/>
                <w:szCs w:val="24"/>
              </w:rPr>
              <w:t>Как устроен мир?</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7</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rPr>
                <w:rFonts w:ascii="Times New Roman" w:hAnsi="Times New Roman"/>
                <w:sz w:val="24"/>
                <w:szCs w:val="24"/>
              </w:rPr>
            </w:pPr>
            <w:r w:rsidRPr="006147BF">
              <w:rPr>
                <w:rFonts w:ascii="Times New Roman" w:hAnsi="Times New Roman"/>
                <w:sz w:val="24"/>
                <w:szCs w:val="24"/>
              </w:rPr>
              <w:t>Эта удивительная природа.</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19</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rPr>
                <w:rFonts w:ascii="Times New Roman" w:hAnsi="Times New Roman"/>
                <w:sz w:val="24"/>
                <w:szCs w:val="24"/>
              </w:rPr>
            </w:pPr>
            <w:r w:rsidRPr="006147BF">
              <w:rPr>
                <w:rFonts w:ascii="Times New Roman" w:hAnsi="Times New Roman"/>
                <w:sz w:val="24"/>
                <w:szCs w:val="24"/>
              </w:rPr>
              <w:t>Мы и наше здоровье.</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10</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rPr>
                <w:rFonts w:ascii="Times New Roman" w:hAnsi="Times New Roman"/>
                <w:sz w:val="24"/>
                <w:szCs w:val="24"/>
              </w:rPr>
            </w:pPr>
            <w:r w:rsidRPr="006147BF">
              <w:rPr>
                <w:rFonts w:ascii="Times New Roman" w:hAnsi="Times New Roman"/>
                <w:sz w:val="24"/>
                <w:szCs w:val="24"/>
              </w:rPr>
              <w:t>Наша безопасность.</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8</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rPr>
                <w:rFonts w:ascii="Times New Roman" w:hAnsi="Times New Roman"/>
                <w:sz w:val="24"/>
                <w:szCs w:val="24"/>
              </w:rPr>
            </w:pPr>
            <w:r w:rsidRPr="006147BF">
              <w:rPr>
                <w:rFonts w:ascii="Times New Roman" w:hAnsi="Times New Roman"/>
                <w:sz w:val="24"/>
                <w:szCs w:val="24"/>
              </w:rPr>
              <w:t>Чему учит экономика.</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12</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jc w:val="both"/>
              <w:rPr>
                <w:rFonts w:ascii="Times New Roman" w:hAnsi="Times New Roman"/>
                <w:sz w:val="24"/>
                <w:szCs w:val="24"/>
              </w:rPr>
            </w:pPr>
            <w:r w:rsidRPr="006147BF">
              <w:rPr>
                <w:rFonts w:ascii="Times New Roman" w:hAnsi="Times New Roman"/>
                <w:sz w:val="24"/>
                <w:szCs w:val="24"/>
              </w:rPr>
              <w:t>Путешествия по городам и странам.</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12</w:t>
            </w:r>
          </w:p>
        </w:tc>
      </w:tr>
      <w:tr w:rsidR="00DF2277" w:rsidRPr="006147BF" w:rsidTr="00851A44">
        <w:tc>
          <w:tcPr>
            <w:tcW w:w="1738" w:type="dxa"/>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jc w:val="center"/>
              <w:rPr>
                <w:rFonts w:ascii="Times New Roman" w:hAnsi="Times New Roman"/>
                <w:sz w:val="24"/>
                <w:szCs w:val="24"/>
              </w:rPr>
            </w:pPr>
          </w:p>
        </w:tc>
        <w:tc>
          <w:tcPr>
            <w:tcW w:w="1523" w:type="dxa"/>
          </w:tcPr>
          <w:p w:rsidR="00DF2277" w:rsidRPr="006147BF" w:rsidRDefault="00DF2277" w:rsidP="00851A44">
            <w:pPr>
              <w:spacing w:after="0" w:line="240" w:lineRule="auto"/>
              <w:jc w:val="center"/>
              <w:rPr>
                <w:rFonts w:ascii="Times New Roman" w:hAnsi="Times New Roman"/>
                <w:b/>
                <w:sz w:val="24"/>
                <w:szCs w:val="24"/>
              </w:rPr>
            </w:pPr>
            <w:r w:rsidRPr="006147BF">
              <w:rPr>
                <w:rFonts w:ascii="Times New Roman" w:hAnsi="Times New Roman"/>
                <w:b/>
                <w:sz w:val="24"/>
                <w:szCs w:val="24"/>
              </w:rPr>
              <w:t>Итого: 68</w:t>
            </w:r>
          </w:p>
        </w:tc>
      </w:tr>
      <w:tr w:rsidR="00DF2277" w:rsidRPr="006147BF" w:rsidTr="00851A44">
        <w:tc>
          <w:tcPr>
            <w:tcW w:w="1738" w:type="dxa"/>
            <w:vMerge w:val="restart"/>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4 класс</w:t>
            </w:r>
          </w:p>
        </w:tc>
        <w:tc>
          <w:tcPr>
            <w:tcW w:w="6310" w:type="dxa"/>
          </w:tcPr>
          <w:p w:rsidR="00DF2277" w:rsidRPr="006147BF" w:rsidRDefault="00DF2277" w:rsidP="00851A44">
            <w:pPr>
              <w:spacing w:after="0" w:line="240" w:lineRule="auto"/>
              <w:jc w:val="both"/>
              <w:rPr>
                <w:rFonts w:ascii="Times New Roman" w:hAnsi="Times New Roman"/>
                <w:sz w:val="24"/>
                <w:szCs w:val="24"/>
              </w:rPr>
            </w:pPr>
            <w:r w:rsidRPr="006147BF">
              <w:rPr>
                <w:rFonts w:ascii="Times New Roman" w:hAnsi="Times New Roman"/>
                <w:sz w:val="24"/>
                <w:szCs w:val="24"/>
              </w:rPr>
              <w:t>Земля и человечество.</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 xml:space="preserve"> 9</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jc w:val="both"/>
              <w:rPr>
                <w:rFonts w:ascii="Times New Roman" w:hAnsi="Times New Roman"/>
                <w:sz w:val="24"/>
                <w:szCs w:val="24"/>
              </w:rPr>
            </w:pPr>
            <w:r w:rsidRPr="006147BF">
              <w:rPr>
                <w:rFonts w:ascii="Times New Roman" w:hAnsi="Times New Roman"/>
                <w:sz w:val="24"/>
                <w:szCs w:val="24"/>
              </w:rPr>
              <w:t>Природа России.</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10</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jc w:val="both"/>
              <w:rPr>
                <w:rFonts w:ascii="Times New Roman" w:hAnsi="Times New Roman"/>
                <w:sz w:val="24"/>
                <w:szCs w:val="24"/>
              </w:rPr>
            </w:pPr>
            <w:r w:rsidRPr="006147BF">
              <w:rPr>
                <w:rFonts w:ascii="Times New Roman" w:hAnsi="Times New Roman"/>
                <w:sz w:val="24"/>
                <w:szCs w:val="24"/>
              </w:rPr>
              <w:t>Родной край – часть большой страны.</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 xml:space="preserve"> 15</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jc w:val="both"/>
              <w:rPr>
                <w:rFonts w:ascii="Times New Roman" w:hAnsi="Times New Roman"/>
                <w:sz w:val="24"/>
                <w:szCs w:val="24"/>
              </w:rPr>
            </w:pPr>
            <w:r w:rsidRPr="006147BF">
              <w:rPr>
                <w:rFonts w:ascii="Times New Roman" w:hAnsi="Times New Roman"/>
                <w:sz w:val="24"/>
                <w:szCs w:val="24"/>
              </w:rPr>
              <w:t>Страницы всемирной истории.</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 xml:space="preserve"> 5</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jc w:val="both"/>
              <w:rPr>
                <w:rFonts w:ascii="Times New Roman" w:hAnsi="Times New Roman"/>
                <w:sz w:val="24"/>
                <w:szCs w:val="24"/>
              </w:rPr>
            </w:pPr>
            <w:r w:rsidRPr="006147BF">
              <w:rPr>
                <w:rFonts w:ascii="Times New Roman" w:hAnsi="Times New Roman"/>
                <w:sz w:val="24"/>
                <w:szCs w:val="24"/>
              </w:rPr>
              <w:t>Страницы истории России.</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20</w:t>
            </w:r>
          </w:p>
        </w:tc>
      </w:tr>
      <w:tr w:rsidR="00DF2277" w:rsidRPr="006147BF" w:rsidTr="00851A44">
        <w:tc>
          <w:tcPr>
            <w:tcW w:w="1738" w:type="dxa"/>
            <w:vMerge/>
          </w:tcPr>
          <w:p w:rsidR="00DF2277" w:rsidRPr="006147BF" w:rsidRDefault="00DF2277" w:rsidP="00851A44">
            <w:pPr>
              <w:spacing w:after="0" w:line="240" w:lineRule="auto"/>
              <w:jc w:val="center"/>
              <w:rPr>
                <w:rFonts w:ascii="Times New Roman" w:hAnsi="Times New Roman"/>
                <w:sz w:val="24"/>
                <w:szCs w:val="24"/>
              </w:rPr>
            </w:pPr>
          </w:p>
        </w:tc>
        <w:tc>
          <w:tcPr>
            <w:tcW w:w="6310" w:type="dxa"/>
          </w:tcPr>
          <w:p w:rsidR="00DF2277" w:rsidRPr="006147BF" w:rsidRDefault="00DF2277" w:rsidP="00851A44">
            <w:pPr>
              <w:spacing w:after="0" w:line="240" w:lineRule="auto"/>
              <w:jc w:val="both"/>
              <w:rPr>
                <w:rFonts w:ascii="Times New Roman" w:hAnsi="Times New Roman"/>
                <w:sz w:val="24"/>
                <w:szCs w:val="24"/>
              </w:rPr>
            </w:pPr>
            <w:r w:rsidRPr="006147BF">
              <w:rPr>
                <w:rFonts w:ascii="Times New Roman" w:hAnsi="Times New Roman"/>
                <w:sz w:val="24"/>
                <w:szCs w:val="24"/>
              </w:rPr>
              <w:t>Современная Россия.</w:t>
            </w:r>
          </w:p>
        </w:tc>
        <w:tc>
          <w:tcPr>
            <w:tcW w:w="1523" w:type="dxa"/>
          </w:tcPr>
          <w:p w:rsidR="00DF2277" w:rsidRPr="006147BF" w:rsidRDefault="00DF2277" w:rsidP="00851A44">
            <w:pPr>
              <w:spacing w:after="0" w:line="240" w:lineRule="auto"/>
              <w:jc w:val="center"/>
              <w:rPr>
                <w:rFonts w:ascii="Times New Roman" w:hAnsi="Times New Roman"/>
                <w:sz w:val="24"/>
                <w:szCs w:val="24"/>
              </w:rPr>
            </w:pPr>
            <w:r w:rsidRPr="006147BF">
              <w:rPr>
                <w:rFonts w:ascii="Times New Roman" w:hAnsi="Times New Roman"/>
                <w:sz w:val="24"/>
                <w:szCs w:val="24"/>
              </w:rPr>
              <w:t xml:space="preserve"> 9</w:t>
            </w:r>
          </w:p>
        </w:tc>
      </w:tr>
      <w:tr w:rsidR="00DF2277" w:rsidRPr="006147BF" w:rsidTr="00851A44">
        <w:tc>
          <w:tcPr>
            <w:tcW w:w="1738" w:type="dxa"/>
          </w:tcPr>
          <w:p w:rsidR="00DF2277" w:rsidRPr="006147BF" w:rsidRDefault="00DF2277" w:rsidP="00851A44">
            <w:pPr>
              <w:spacing w:after="0" w:line="240" w:lineRule="auto"/>
              <w:jc w:val="center"/>
              <w:rPr>
                <w:rFonts w:ascii="Times New Roman" w:hAnsi="Times New Roman"/>
                <w:b/>
                <w:sz w:val="24"/>
                <w:szCs w:val="24"/>
              </w:rPr>
            </w:pPr>
          </w:p>
        </w:tc>
        <w:tc>
          <w:tcPr>
            <w:tcW w:w="6310" w:type="dxa"/>
          </w:tcPr>
          <w:p w:rsidR="00DF2277" w:rsidRPr="006147BF" w:rsidRDefault="00DF2277" w:rsidP="00851A44">
            <w:pPr>
              <w:spacing w:after="0" w:line="240" w:lineRule="auto"/>
              <w:jc w:val="both"/>
              <w:rPr>
                <w:rFonts w:ascii="Times New Roman" w:hAnsi="Times New Roman"/>
                <w:sz w:val="24"/>
                <w:szCs w:val="24"/>
              </w:rPr>
            </w:pPr>
          </w:p>
        </w:tc>
        <w:tc>
          <w:tcPr>
            <w:tcW w:w="1523" w:type="dxa"/>
          </w:tcPr>
          <w:p w:rsidR="00DF2277" w:rsidRPr="006147BF" w:rsidRDefault="00DF2277" w:rsidP="00851A44">
            <w:pPr>
              <w:spacing w:after="0" w:line="240" w:lineRule="auto"/>
              <w:jc w:val="center"/>
              <w:rPr>
                <w:rFonts w:ascii="Times New Roman" w:hAnsi="Times New Roman"/>
                <w:b/>
                <w:sz w:val="24"/>
                <w:szCs w:val="24"/>
              </w:rPr>
            </w:pPr>
            <w:r w:rsidRPr="006147BF">
              <w:rPr>
                <w:rFonts w:ascii="Times New Roman" w:hAnsi="Times New Roman"/>
                <w:b/>
                <w:sz w:val="24"/>
                <w:szCs w:val="24"/>
              </w:rPr>
              <w:t>Итого: 68</w:t>
            </w:r>
          </w:p>
        </w:tc>
      </w:tr>
      <w:tr w:rsidR="00DF2277" w:rsidRPr="006147BF" w:rsidTr="00851A44">
        <w:tc>
          <w:tcPr>
            <w:tcW w:w="1738" w:type="dxa"/>
          </w:tcPr>
          <w:p w:rsidR="00DF2277" w:rsidRPr="006147BF" w:rsidRDefault="00DF2277" w:rsidP="00851A44">
            <w:pPr>
              <w:spacing w:after="0" w:line="240" w:lineRule="auto"/>
              <w:jc w:val="center"/>
              <w:rPr>
                <w:rFonts w:ascii="Times New Roman" w:hAnsi="Times New Roman"/>
                <w:b/>
                <w:sz w:val="24"/>
                <w:szCs w:val="24"/>
              </w:rPr>
            </w:pPr>
          </w:p>
        </w:tc>
        <w:tc>
          <w:tcPr>
            <w:tcW w:w="6310" w:type="dxa"/>
          </w:tcPr>
          <w:p w:rsidR="00DF2277" w:rsidRPr="006147BF" w:rsidRDefault="00DF2277" w:rsidP="00851A44">
            <w:pPr>
              <w:spacing w:after="0" w:line="240" w:lineRule="auto"/>
              <w:jc w:val="both"/>
              <w:rPr>
                <w:rFonts w:ascii="Times New Roman" w:hAnsi="Times New Roman"/>
                <w:sz w:val="24"/>
                <w:szCs w:val="24"/>
              </w:rPr>
            </w:pPr>
          </w:p>
        </w:tc>
        <w:tc>
          <w:tcPr>
            <w:tcW w:w="1523" w:type="dxa"/>
          </w:tcPr>
          <w:p w:rsidR="00DF2277" w:rsidRPr="006147BF" w:rsidRDefault="00DF2277" w:rsidP="00851A44">
            <w:pPr>
              <w:spacing w:after="0" w:line="240" w:lineRule="auto"/>
              <w:jc w:val="center"/>
              <w:rPr>
                <w:rFonts w:ascii="Times New Roman" w:hAnsi="Times New Roman"/>
                <w:b/>
                <w:sz w:val="24"/>
                <w:szCs w:val="24"/>
              </w:rPr>
            </w:pPr>
            <w:r w:rsidRPr="006147BF">
              <w:rPr>
                <w:rFonts w:ascii="Times New Roman" w:hAnsi="Times New Roman"/>
                <w:b/>
                <w:sz w:val="24"/>
                <w:szCs w:val="24"/>
              </w:rPr>
              <w:t>Итого: 270</w:t>
            </w:r>
          </w:p>
        </w:tc>
      </w:tr>
    </w:tbl>
    <w:p w:rsidR="00DF2277" w:rsidRPr="00DC0B2B" w:rsidRDefault="00DF2277" w:rsidP="00DC0B2B">
      <w:pPr>
        <w:spacing w:after="0" w:line="240" w:lineRule="auto"/>
        <w:ind w:firstLine="709"/>
        <w:jc w:val="both"/>
        <w:rPr>
          <w:rFonts w:ascii="Times New Roman" w:hAnsi="Times New Roman"/>
          <w:sz w:val="24"/>
          <w:szCs w:val="24"/>
        </w:rPr>
      </w:pPr>
      <w:r w:rsidRPr="00DC0B2B">
        <w:rPr>
          <w:rFonts w:ascii="Times New Roman" w:hAnsi="Times New Roman"/>
          <w:sz w:val="24"/>
          <w:szCs w:val="24"/>
        </w:rPr>
        <w:br/>
      </w:r>
    </w:p>
    <w:p w:rsidR="00DF2277" w:rsidRDefault="00DF2277" w:rsidP="00DC0B2B">
      <w:pPr>
        <w:spacing w:after="0" w:line="240" w:lineRule="auto"/>
        <w:ind w:firstLine="709"/>
        <w:jc w:val="both"/>
        <w:rPr>
          <w:rFonts w:ascii="Times New Roman" w:hAnsi="Times New Roman"/>
          <w:sz w:val="24"/>
          <w:szCs w:val="24"/>
        </w:rPr>
      </w:pPr>
    </w:p>
    <w:p w:rsidR="00DF2277" w:rsidRPr="00E969CB" w:rsidRDefault="00DF2277" w:rsidP="00E969CB">
      <w:pPr>
        <w:rPr>
          <w:rFonts w:ascii="Times New Roman" w:hAnsi="Times New Roman"/>
          <w:sz w:val="24"/>
          <w:szCs w:val="24"/>
        </w:rPr>
      </w:pPr>
    </w:p>
    <w:p w:rsidR="00DF2277" w:rsidRPr="00E969CB" w:rsidRDefault="00DF2277" w:rsidP="00E969CB">
      <w:pPr>
        <w:rPr>
          <w:rFonts w:ascii="Times New Roman" w:hAnsi="Times New Roman"/>
          <w:sz w:val="24"/>
          <w:szCs w:val="24"/>
        </w:rPr>
      </w:pPr>
    </w:p>
    <w:p w:rsidR="00DF2277" w:rsidRPr="00E969CB" w:rsidRDefault="00DF2277" w:rsidP="00E969CB">
      <w:pPr>
        <w:rPr>
          <w:rFonts w:ascii="Times New Roman" w:hAnsi="Times New Roman"/>
          <w:sz w:val="24"/>
          <w:szCs w:val="24"/>
        </w:rPr>
      </w:pPr>
    </w:p>
    <w:p w:rsidR="00DF2277" w:rsidRPr="00E969CB" w:rsidRDefault="00DF2277" w:rsidP="00E969CB">
      <w:pPr>
        <w:rPr>
          <w:rFonts w:ascii="Times New Roman" w:hAnsi="Times New Roman"/>
          <w:sz w:val="24"/>
          <w:szCs w:val="24"/>
        </w:rPr>
      </w:pPr>
    </w:p>
    <w:p w:rsidR="00DF2277" w:rsidRPr="00E969CB" w:rsidRDefault="00DF2277" w:rsidP="00E969CB">
      <w:pPr>
        <w:rPr>
          <w:rFonts w:ascii="Times New Roman" w:hAnsi="Times New Roman"/>
          <w:sz w:val="24"/>
          <w:szCs w:val="24"/>
        </w:rPr>
      </w:pPr>
    </w:p>
    <w:p w:rsidR="00DF2277" w:rsidRPr="00E969CB" w:rsidRDefault="00DF2277" w:rsidP="00E969CB">
      <w:pPr>
        <w:rPr>
          <w:rFonts w:ascii="Times New Roman" w:hAnsi="Times New Roman"/>
          <w:sz w:val="24"/>
          <w:szCs w:val="24"/>
        </w:rPr>
      </w:pPr>
    </w:p>
    <w:p w:rsidR="00DF2277" w:rsidRPr="00E969CB" w:rsidRDefault="00DF2277" w:rsidP="00E969CB">
      <w:pPr>
        <w:rPr>
          <w:rFonts w:ascii="Times New Roman" w:hAnsi="Times New Roman"/>
          <w:sz w:val="24"/>
          <w:szCs w:val="24"/>
        </w:rPr>
      </w:pPr>
    </w:p>
    <w:p w:rsidR="00DF2277" w:rsidRPr="00E969CB" w:rsidRDefault="00DF2277" w:rsidP="00E969CB">
      <w:pPr>
        <w:rPr>
          <w:rFonts w:ascii="Times New Roman" w:hAnsi="Times New Roman"/>
          <w:sz w:val="24"/>
          <w:szCs w:val="24"/>
        </w:rPr>
      </w:pPr>
    </w:p>
    <w:p w:rsidR="00DF2277" w:rsidRPr="00E969CB" w:rsidRDefault="00DF2277" w:rsidP="00E969CB">
      <w:pPr>
        <w:rPr>
          <w:rFonts w:ascii="Times New Roman" w:hAnsi="Times New Roman"/>
          <w:sz w:val="24"/>
          <w:szCs w:val="24"/>
        </w:rPr>
      </w:pPr>
    </w:p>
    <w:p w:rsidR="00DF2277" w:rsidRPr="00E969CB" w:rsidRDefault="00DF2277" w:rsidP="00E969CB">
      <w:pPr>
        <w:rPr>
          <w:rFonts w:ascii="Times New Roman" w:hAnsi="Times New Roman"/>
          <w:sz w:val="24"/>
          <w:szCs w:val="24"/>
        </w:rPr>
      </w:pPr>
    </w:p>
    <w:p w:rsidR="00DF2277" w:rsidRDefault="00DF2277" w:rsidP="00E969CB">
      <w:pPr>
        <w:rPr>
          <w:rFonts w:ascii="Times New Roman" w:hAnsi="Times New Roman"/>
          <w:sz w:val="24"/>
          <w:szCs w:val="24"/>
        </w:rPr>
      </w:pPr>
    </w:p>
    <w:p w:rsidR="00DF2277" w:rsidRDefault="00DF2277" w:rsidP="00E969CB">
      <w:pPr>
        <w:rPr>
          <w:rFonts w:ascii="Times New Roman" w:hAnsi="Times New Roman"/>
          <w:sz w:val="24"/>
          <w:szCs w:val="24"/>
        </w:rPr>
      </w:pPr>
    </w:p>
    <w:p w:rsidR="00DF2277" w:rsidRDefault="00DF2277" w:rsidP="00E969CB">
      <w:pPr>
        <w:tabs>
          <w:tab w:val="left" w:pos="5490"/>
        </w:tabs>
        <w:rPr>
          <w:rFonts w:ascii="Times New Roman" w:hAnsi="Times New Roman"/>
          <w:sz w:val="24"/>
          <w:szCs w:val="24"/>
        </w:rPr>
      </w:pPr>
      <w:r>
        <w:rPr>
          <w:rFonts w:ascii="Times New Roman" w:hAnsi="Times New Roman"/>
          <w:sz w:val="24"/>
          <w:szCs w:val="24"/>
        </w:rPr>
        <w:tab/>
      </w:r>
    </w:p>
    <w:p w:rsidR="00DF2277" w:rsidRDefault="00DF2277" w:rsidP="00E969CB">
      <w:pPr>
        <w:tabs>
          <w:tab w:val="left" w:pos="5490"/>
        </w:tabs>
        <w:rPr>
          <w:rFonts w:ascii="Times New Roman" w:hAnsi="Times New Roman"/>
          <w:sz w:val="24"/>
          <w:szCs w:val="24"/>
        </w:rPr>
      </w:pPr>
    </w:p>
    <w:p w:rsidR="00DF2277" w:rsidRDefault="00DF2277" w:rsidP="00E969CB">
      <w:pPr>
        <w:tabs>
          <w:tab w:val="left" w:pos="5490"/>
        </w:tabs>
        <w:rPr>
          <w:rFonts w:ascii="Times New Roman" w:hAnsi="Times New Roman"/>
          <w:sz w:val="24"/>
          <w:szCs w:val="24"/>
        </w:rPr>
      </w:pPr>
    </w:p>
    <w:p w:rsidR="00DF2277" w:rsidRDefault="00DF2277" w:rsidP="00E969CB">
      <w:pPr>
        <w:tabs>
          <w:tab w:val="left" w:pos="5490"/>
        </w:tabs>
        <w:rPr>
          <w:rFonts w:ascii="Times New Roman" w:hAnsi="Times New Roman"/>
          <w:sz w:val="24"/>
          <w:szCs w:val="24"/>
        </w:rPr>
      </w:pPr>
    </w:p>
    <w:p w:rsidR="00DF2277" w:rsidRDefault="00DF2277" w:rsidP="00E969CB">
      <w:pPr>
        <w:jc w:val="center"/>
        <w:rPr>
          <w:b/>
        </w:rPr>
      </w:pPr>
      <w:r>
        <w:rPr>
          <w:b/>
        </w:rPr>
        <w:t>3. Тематическое планирование окружающему миру</w:t>
      </w:r>
    </w:p>
    <w:p w:rsidR="00DF2277" w:rsidRDefault="00DF2277" w:rsidP="00E969CB">
      <w:pPr>
        <w:pStyle w:val="a7"/>
        <w:spacing w:line="276"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252"/>
        <w:gridCol w:w="1277"/>
      </w:tblGrid>
      <w:tr w:rsidR="00DF2277" w:rsidTr="00E969CB">
        <w:tc>
          <w:tcPr>
            <w:tcW w:w="4644"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Содержание курса</w:t>
            </w:r>
          </w:p>
        </w:tc>
        <w:tc>
          <w:tcPr>
            <w:tcW w:w="4252"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Раздел, тема</w:t>
            </w:r>
          </w:p>
        </w:tc>
        <w:tc>
          <w:tcPr>
            <w:tcW w:w="1277"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Кол-во часов</w:t>
            </w:r>
          </w:p>
        </w:tc>
      </w:tr>
      <w:tr w:rsidR="00DF2277" w:rsidTr="00E969CB">
        <w:tc>
          <w:tcPr>
            <w:tcW w:w="10173" w:type="dxa"/>
            <w:gridSpan w:val="3"/>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1 класс</w:t>
            </w:r>
          </w:p>
        </w:tc>
      </w:tr>
      <w:tr w:rsidR="00DF2277" w:rsidTr="00E969CB">
        <w:tc>
          <w:tcPr>
            <w:tcW w:w="4644" w:type="dxa"/>
          </w:tcPr>
          <w:p w:rsidR="00DF2277" w:rsidRDefault="00DF2277">
            <w:pPr>
              <w:pStyle w:val="a7"/>
              <w:rPr>
                <w:rFonts w:ascii="Times New Roman" w:hAnsi="Times New Roman"/>
                <w:b/>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rPr>
              <w:t>Вводный урок. Задавайте вопросы.</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b/>
                <w:sz w:val="24"/>
                <w:szCs w:val="24"/>
                <w:lang w:eastAsia="ru-RU"/>
              </w:rPr>
            </w:pPr>
            <w:r>
              <w:rPr>
                <w:rFonts w:ascii="Times New Roman" w:hAnsi="Times New Roman"/>
                <w:sz w:val="24"/>
                <w:szCs w:val="24"/>
              </w:rPr>
              <w:t>Младший школьник. Правила поведения в школе, на уроке.</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Экскурсия «Что такое наша школа?»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b/>
                <w:sz w:val="24"/>
                <w:szCs w:val="24"/>
                <w:lang w:eastAsia="ru-RU"/>
              </w:rPr>
            </w:pPr>
            <w:r>
              <w:rPr>
                <w:rFonts w:ascii="Times New Roman" w:hAnsi="Times New Roman"/>
                <w:sz w:val="24"/>
                <w:szCs w:val="24"/>
              </w:rPr>
              <w:t>Младший школьник. Правила поведения в школе, на уроке.</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Экскурсия «Что такое наша школа?»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jc w:val="both"/>
              <w:rPr>
                <w:sz w:val="24"/>
                <w:szCs w:val="24"/>
                <w:lang w:eastAsia="ru-RU"/>
              </w:rPr>
            </w:pPr>
            <w:r>
              <w:t>Экскурсия «Что у нас в школьном дворе?»</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Ценность здоровья и здорового образа жизни. Номера телефонов экстренной помощи Дорога от дома до школы, правила безопасного поведения на дорогах.</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Экскурсия « Что мы знаем о правилах дорожного движения?»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p>
        </w:tc>
        <w:tc>
          <w:tcPr>
            <w:tcW w:w="4252" w:type="dxa"/>
          </w:tcPr>
          <w:p w:rsidR="00DF2277" w:rsidRDefault="00DF2277">
            <w:pPr>
              <w:rPr>
                <w:b/>
                <w:sz w:val="24"/>
                <w:szCs w:val="24"/>
                <w:lang w:eastAsia="ru-RU"/>
              </w:rPr>
            </w:pPr>
            <w:r>
              <w:rPr>
                <w:b/>
              </w:rPr>
              <w:t>Раздел 1. Что и кто?</w:t>
            </w:r>
          </w:p>
        </w:tc>
        <w:tc>
          <w:tcPr>
            <w:tcW w:w="1277"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19</w:t>
            </w:r>
          </w:p>
        </w:tc>
      </w:tr>
      <w:tr w:rsidR="00DF2277" w:rsidTr="00E969CB">
        <w:tc>
          <w:tcPr>
            <w:tcW w:w="4644" w:type="dxa"/>
          </w:tcPr>
          <w:p w:rsidR="00DF2277" w:rsidRDefault="00DF2277">
            <w:pPr>
              <w:pStyle w:val="ListParagraph"/>
              <w:ind w:left="0"/>
              <w:jc w:val="both"/>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w:t>
            </w:r>
          </w:p>
        </w:tc>
        <w:tc>
          <w:tcPr>
            <w:tcW w:w="4252" w:type="dxa"/>
          </w:tcPr>
          <w:p w:rsidR="00DF2277" w:rsidRDefault="00DF2277">
            <w:pPr>
              <w:jc w:val="both"/>
              <w:rPr>
                <w:sz w:val="24"/>
                <w:szCs w:val="24"/>
                <w:lang w:eastAsia="ru-RU"/>
              </w:rPr>
            </w:pPr>
            <w:r>
              <w:t>Что такое Родина?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Родной край — частица России.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Москва — столица России. Святыни Москвы — святыни России.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Что мы знаем о народах России? Что мы знаем о Москве?</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p>
        </w:tc>
        <w:tc>
          <w:tcPr>
            <w:tcW w:w="4252" w:type="dxa"/>
          </w:tcPr>
          <w:p w:rsidR="00DF2277" w:rsidRDefault="00DF2277">
            <w:pPr>
              <w:pStyle w:val="a7"/>
              <w:rPr>
                <w:rFonts w:ascii="Times New Roman" w:hAnsi="Times New Roman"/>
                <w:b/>
                <w:sz w:val="24"/>
                <w:szCs w:val="24"/>
                <w:lang w:eastAsia="ru-RU"/>
              </w:rPr>
            </w:pPr>
            <w:r>
              <w:rPr>
                <w:rFonts w:ascii="Times New Roman" w:hAnsi="Times New Roman"/>
                <w:b/>
                <w:sz w:val="24"/>
                <w:szCs w:val="24"/>
                <w:lang w:eastAsia="ru-RU"/>
              </w:rPr>
              <w:t>Раздел 2. Проект « Моя малая Родина».</w:t>
            </w:r>
          </w:p>
        </w:tc>
        <w:tc>
          <w:tcPr>
            <w:tcW w:w="1277"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Style w:val="apple-converted-space"/>
                <w:rFonts w:ascii="Times New Roman" w:hAnsi="Times New Roman"/>
                <w:sz w:val="24"/>
                <w:szCs w:val="24"/>
              </w:rPr>
              <w:t> </w:t>
            </w:r>
            <w:r>
              <w:rPr>
                <w:rStyle w:val="Emphasis"/>
                <w:i w:val="0"/>
                <w:sz w:val="24"/>
                <w:szCs w:val="24"/>
              </w:rPr>
              <w:t>Солнце</w:t>
            </w:r>
            <w:r>
              <w:rPr>
                <w:rStyle w:val="apple-converted-space"/>
                <w:rFonts w:ascii="Times New Roman" w:hAnsi="Times New Roman"/>
                <w:i/>
                <w:sz w:val="24"/>
                <w:szCs w:val="24"/>
              </w:rPr>
              <w:t> </w:t>
            </w:r>
            <w:r>
              <w:rPr>
                <w:rFonts w:ascii="Times New Roman" w:hAnsi="Times New Roman"/>
                <w:i/>
                <w:sz w:val="24"/>
                <w:szCs w:val="24"/>
              </w:rPr>
              <w:t>—</w:t>
            </w:r>
            <w:r>
              <w:rPr>
                <w:rStyle w:val="apple-converted-space"/>
                <w:rFonts w:ascii="Times New Roman" w:hAnsi="Times New Roman"/>
                <w:i/>
                <w:sz w:val="24"/>
                <w:szCs w:val="24"/>
              </w:rPr>
              <w:t> </w:t>
            </w:r>
            <w:r>
              <w:rPr>
                <w:rStyle w:val="Emphasis"/>
                <w:i w:val="0"/>
                <w:sz w:val="24"/>
                <w:szCs w:val="24"/>
              </w:rPr>
              <w:t>ближайшая к нам звезда, источник света и тепла для всего живого на Земле</w:t>
            </w:r>
          </w:p>
        </w:tc>
        <w:tc>
          <w:tcPr>
            <w:tcW w:w="4252" w:type="dxa"/>
          </w:tcPr>
          <w:p w:rsidR="00DF2277" w:rsidRDefault="00DF2277">
            <w:pPr>
              <w:jc w:val="both"/>
              <w:rPr>
                <w:sz w:val="24"/>
                <w:szCs w:val="24"/>
                <w:lang w:eastAsia="ru-RU"/>
              </w:rPr>
            </w:pPr>
            <w:r>
              <w:t>Что у нас над головой?</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Признаки предметов (цвет, форма, сравнительные размеры и др.)</w:t>
            </w:r>
          </w:p>
        </w:tc>
        <w:tc>
          <w:tcPr>
            <w:tcW w:w="4252" w:type="dxa"/>
          </w:tcPr>
          <w:p w:rsidR="00DF2277" w:rsidRDefault="00DF2277">
            <w:pPr>
              <w:jc w:val="both"/>
              <w:rPr>
                <w:sz w:val="24"/>
                <w:szCs w:val="24"/>
                <w:lang w:eastAsia="ru-RU"/>
              </w:rPr>
            </w:pPr>
            <w:r>
              <w:t>Что у нас под ногами?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w:t>
            </w:r>
          </w:p>
        </w:tc>
        <w:tc>
          <w:tcPr>
            <w:tcW w:w="4252" w:type="dxa"/>
          </w:tcPr>
          <w:p w:rsidR="00DF2277" w:rsidRDefault="00DF2277">
            <w:pPr>
              <w:jc w:val="both"/>
              <w:rPr>
                <w:sz w:val="24"/>
                <w:szCs w:val="24"/>
                <w:lang w:eastAsia="ru-RU"/>
              </w:rPr>
            </w:pPr>
            <w:r>
              <w:t>Что общего у разных растений?</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rPr>
            </w:pPr>
            <w:r>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w:t>
            </w:r>
          </w:p>
          <w:p w:rsidR="00DF2277" w:rsidRDefault="00DF2277">
            <w:pPr>
              <w:pStyle w:val="a7"/>
              <w:jc w:val="both"/>
              <w:rPr>
                <w:rFonts w:ascii="Times New Roman" w:hAnsi="Times New Roman"/>
                <w:sz w:val="24"/>
                <w:szCs w:val="24"/>
                <w:lang w:eastAsia="ru-RU"/>
              </w:rPr>
            </w:pPr>
          </w:p>
        </w:tc>
        <w:tc>
          <w:tcPr>
            <w:tcW w:w="4252" w:type="dxa"/>
          </w:tcPr>
          <w:p w:rsidR="00DF2277" w:rsidRDefault="00DF2277">
            <w:pPr>
              <w:jc w:val="both"/>
              <w:rPr>
                <w:sz w:val="24"/>
                <w:szCs w:val="24"/>
                <w:lang w:eastAsia="ru-RU"/>
              </w:rPr>
            </w:pPr>
            <w:r>
              <w:t>Что растет на подоконнике?</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tc>
        <w:tc>
          <w:tcPr>
            <w:tcW w:w="4252" w:type="dxa"/>
          </w:tcPr>
          <w:p w:rsidR="00DF2277" w:rsidRDefault="00DF2277">
            <w:pPr>
              <w:jc w:val="both"/>
              <w:rPr>
                <w:sz w:val="24"/>
                <w:szCs w:val="24"/>
                <w:lang w:eastAsia="ru-RU"/>
              </w:rPr>
            </w:pPr>
            <w:r>
              <w:t>Что растет на клумбе?</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 xml:space="preserve">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Что это за листья?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Что такое хвоинки?</w:t>
            </w:r>
          </w:p>
          <w:p w:rsidR="00DF2277" w:rsidRDefault="00DF2277">
            <w:pPr>
              <w:pStyle w:val="a7"/>
              <w:rPr>
                <w:rFonts w:ascii="Times New Roman" w:hAnsi="Times New Roman"/>
                <w:sz w:val="24"/>
                <w:szCs w:val="24"/>
                <w:lang w:eastAsia="ru-RU"/>
              </w:rPr>
            </w:pP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b/>
                <w:sz w:val="24"/>
                <w:szCs w:val="24"/>
                <w:lang w:eastAsia="ru-RU"/>
              </w:rPr>
            </w:pPr>
            <w:r>
              <w:rPr>
                <w:rFonts w:ascii="Times New Roman" w:hAnsi="Times New Roman"/>
                <w:sz w:val="24"/>
                <w:szCs w:val="24"/>
              </w:rPr>
              <w:t>Животные, их разнообразие. Условия, необходимые для жизни животных (воздух, вода, тепло, пища). Насекомые,  их отличия.</w:t>
            </w:r>
          </w:p>
        </w:tc>
        <w:tc>
          <w:tcPr>
            <w:tcW w:w="4252" w:type="dxa"/>
          </w:tcPr>
          <w:p w:rsidR="00DF2277" w:rsidRDefault="00DF2277">
            <w:pPr>
              <w:autoSpaceDE w:val="0"/>
              <w:autoSpaceDN w:val="0"/>
              <w:adjustRightInd w:val="0"/>
              <w:jc w:val="both"/>
              <w:rPr>
                <w:sz w:val="24"/>
                <w:szCs w:val="24"/>
                <w:lang w:eastAsia="ru-RU"/>
              </w:rPr>
            </w:pPr>
            <w:r>
              <w:t>Кто такие  насекомые?</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Животные, их разнообразие. Условия, необходимые для жизни животных (воздух, вода, тепло, пища). Рыбы,  их отличия.</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Кто такие рыбы?</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Животные, их разнообразие. Условия, необходимые для жизни животных (воздух, вода, тепло, пища). Птицы,  их отличия.</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Кто такие птицы?</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Животные, их разнообразие. Условия, необходимые для жизни животных (воздух, вода, тепло, пища). Звери, их отличия. Особенности питания разных животных (хищные, растительноядные, всеядные).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tc>
        <w:tc>
          <w:tcPr>
            <w:tcW w:w="4252" w:type="dxa"/>
          </w:tcPr>
          <w:p w:rsidR="00DF2277" w:rsidRDefault="00DF2277">
            <w:pPr>
              <w:autoSpaceDE w:val="0"/>
              <w:autoSpaceDN w:val="0"/>
              <w:adjustRightInd w:val="0"/>
              <w:jc w:val="both"/>
              <w:rPr>
                <w:sz w:val="24"/>
                <w:szCs w:val="24"/>
                <w:lang w:eastAsia="ru-RU"/>
              </w:rPr>
            </w:pPr>
            <w:r>
              <w:t>Кто такие звери?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pPr>
            <w:r>
              <w:t xml:space="preserve"> Ценность здоровья и здорового образа жизни.</w:t>
            </w:r>
          </w:p>
        </w:tc>
        <w:tc>
          <w:tcPr>
            <w:tcW w:w="4252" w:type="dxa"/>
          </w:tcPr>
          <w:p w:rsidR="00DF2277" w:rsidRDefault="00DF2277">
            <w:pPr>
              <w:autoSpaceDE w:val="0"/>
              <w:autoSpaceDN w:val="0"/>
              <w:adjustRightInd w:val="0"/>
              <w:jc w:val="both"/>
              <w:rPr>
                <w:sz w:val="24"/>
                <w:szCs w:val="24"/>
                <w:lang w:eastAsia="ru-RU"/>
              </w:rPr>
            </w:pPr>
            <w:r>
              <w:t>Что окружает нас дома?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Ценность здоровья и здорового образа жизни.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Что умеет наш компьютер?</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Ценность здоровья и здорового образа жизни. Номера телефонов экстренной помощи.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Что вокруг нас может быть опасным?</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rPr>
            </w:pPr>
            <w:r>
              <w:rPr>
                <w:rFonts w:ascii="Times New Roman" w:hAnsi="Times New Roman"/>
                <w:sz w:val="24"/>
                <w:szCs w:val="24"/>
              </w:rPr>
              <w:t>Земля — планета, общее представление о форме и размерах Земли. Глобус как модель Земли.</w:t>
            </w:r>
          </w:p>
          <w:p w:rsidR="00DF2277" w:rsidRDefault="00DF2277">
            <w:pPr>
              <w:pStyle w:val="a7"/>
              <w:jc w:val="both"/>
              <w:rPr>
                <w:rFonts w:ascii="Times New Roman" w:hAnsi="Times New Roman"/>
                <w:sz w:val="24"/>
                <w:szCs w:val="24"/>
              </w:rPr>
            </w:pPr>
          </w:p>
          <w:p w:rsidR="00DF2277" w:rsidRDefault="00DF2277">
            <w:pPr>
              <w:pStyle w:val="a7"/>
              <w:jc w:val="both"/>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На что похожа наша планета?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Проверим себя и оценим свои достижения по разделу «Что и кто?». Презентация проекта « Моя малая родина».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p>
        </w:tc>
        <w:tc>
          <w:tcPr>
            <w:tcW w:w="4252" w:type="dxa"/>
          </w:tcPr>
          <w:p w:rsidR="00DF2277" w:rsidRDefault="00DF2277">
            <w:pPr>
              <w:pStyle w:val="a7"/>
              <w:rPr>
                <w:rFonts w:ascii="Times New Roman" w:hAnsi="Times New Roman"/>
                <w:b/>
                <w:sz w:val="24"/>
                <w:szCs w:val="24"/>
                <w:lang w:eastAsia="ru-RU"/>
              </w:rPr>
            </w:pPr>
            <w:r>
              <w:rPr>
                <w:rFonts w:ascii="Times New Roman" w:hAnsi="Times New Roman"/>
                <w:b/>
                <w:sz w:val="24"/>
                <w:szCs w:val="24"/>
                <w:lang w:eastAsia="ru-RU"/>
              </w:rPr>
              <w:t>Раздел 3.Как, откуда и куда?</w:t>
            </w:r>
          </w:p>
        </w:tc>
        <w:tc>
          <w:tcPr>
            <w:tcW w:w="1277"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12</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Pr>
                <w:rStyle w:val="apple-converted-space"/>
                <w:rFonts w:ascii="Times New Roman" w:hAnsi="Times New Roman"/>
                <w:sz w:val="24"/>
                <w:szCs w:val="24"/>
              </w:rPr>
              <w:t> </w:t>
            </w:r>
            <w:r>
              <w:rPr>
                <w:rStyle w:val="Emphasis"/>
                <w:rFonts w:ascii="Times New Roman" w:hAnsi="Times New Roman"/>
                <w:i w:val="0"/>
                <w:sz w:val="24"/>
                <w:szCs w:val="24"/>
              </w:rPr>
              <w:t>Хозяйство семьи</w:t>
            </w:r>
            <w:r>
              <w:rPr>
                <w:rFonts w:ascii="Times New Roman" w:hAnsi="Times New Roman"/>
                <w:i/>
                <w:sz w:val="24"/>
                <w:szCs w:val="24"/>
              </w:rPr>
              <w:t>.</w:t>
            </w:r>
            <w:r>
              <w:rPr>
                <w:rFonts w:ascii="Times New Roman" w:hAnsi="Times New Roman"/>
                <w:sz w:val="24"/>
                <w:szCs w:val="24"/>
              </w:rPr>
              <w:t xml:space="preserve"> Родословная. Имена и фамилии членов семьи. Составление схемы родословного древа, истории семьи.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Как живет семья? Проект « Моя семья»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Откуда в наш дом приходит вода и куда она уходит?</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Правила пожарной безопасности, основные правила обращения с газом, электричеством, водой.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Откуда в наш дом приходит электричество?</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b/>
                <w:sz w:val="24"/>
                <w:szCs w:val="24"/>
                <w:lang w:eastAsia="ru-RU"/>
              </w:rPr>
            </w:pPr>
            <w:r>
              <w:rPr>
                <w:rFonts w:ascii="Times New Roman" w:hAnsi="Times New Roman"/>
                <w:b/>
                <w:sz w:val="24"/>
                <w:szCs w:val="24"/>
                <w:lang w:eastAsia="ru-RU"/>
              </w:rPr>
              <w:t>Как путешествует письмо?</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DF2277" w:rsidRDefault="00DF2277">
            <w:pPr>
              <w:pStyle w:val="a7"/>
              <w:jc w:val="both"/>
              <w:rPr>
                <w:rFonts w:ascii="Times New Roman" w:hAnsi="Times New Roman"/>
                <w:sz w:val="24"/>
                <w:szCs w:val="24"/>
                <w:lang w:eastAsia="ru-RU"/>
              </w:rPr>
            </w:pPr>
          </w:p>
        </w:tc>
        <w:tc>
          <w:tcPr>
            <w:tcW w:w="4252" w:type="dxa"/>
          </w:tcPr>
          <w:p w:rsidR="00DF2277" w:rsidRDefault="00DF2277">
            <w:pPr>
              <w:autoSpaceDE w:val="0"/>
              <w:autoSpaceDN w:val="0"/>
              <w:adjustRightInd w:val="0"/>
              <w:jc w:val="both"/>
              <w:rPr>
                <w:sz w:val="24"/>
                <w:szCs w:val="24"/>
                <w:lang w:eastAsia="ru-RU"/>
              </w:rPr>
            </w:pPr>
            <w:r>
              <w:t>Куда текут реки?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lang w:eastAsia="ru-RU"/>
              </w:rPr>
              <w:t>Ценность здоровья и здорового образа жизни.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Откуда берутся снег и лед?</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Деревья, кустарники, травы. Дикорастущие и культурные растения. Растения родного края, названия и краткая характеристика на основе наблюдений.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Как живут растения?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Как живут животные?</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 xml:space="preserve"> Условия, необходимые для жизни животных (воздух, вода, тепло, пища).Птицы. Особенности питания. Роль животных в природе и жизни людей, бережное отношение человека к животным. </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Как зимой помочь птицам?</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Посильное участие в охране природы. Личная ответственность каждого человека за сохранность природы.</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Откуда берется и куда девается мусор?</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Откуда в снежках грязь?</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Проверим себя и оценим свои достижения по разделу « Как, откуда и куда»». Презентация проекта «Моя семья».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b/>
                <w:sz w:val="24"/>
                <w:szCs w:val="24"/>
                <w:lang w:eastAsia="ru-RU"/>
              </w:rPr>
            </w:pPr>
            <w:r>
              <w:rPr>
                <w:rFonts w:ascii="Times New Roman" w:hAnsi="Times New Roman"/>
                <w:b/>
                <w:sz w:val="24"/>
                <w:szCs w:val="24"/>
                <w:lang w:eastAsia="ru-RU"/>
              </w:rPr>
              <w:t>Раздел 4.Где и когда?</w:t>
            </w:r>
          </w:p>
        </w:tc>
        <w:tc>
          <w:tcPr>
            <w:tcW w:w="1277"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10</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Когда учиться интересно? Проект « Мой класс и моя школа».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Когда придет суббота?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Времена года, их особенности (на основе наблюдений).</w:t>
            </w:r>
            <w:r>
              <w:rPr>
                <w:rStyle w:val="apple-converted-space"/>
                <w:rFonts w:ascii="Times New Roman" w:hAnsi="Times New Roman"/>
                <w:sz w:val="24"/>
                <w:szCs w:val="24"/>
              </w:rPr>
              <w:t> </w:t>
            </w:r>
            <w:r>
              <w:rPr>
                <w:rStyle w:val="Emphasis"/>
                <w:rFonts w:ascii="Times New Roman" w:hAnsi="Times New Roman"/>
                <w:i w:val="0"/>
                <w:sz w:val="24"/>
                <w:szCs w:val="24"/>
              </w:rPr>
              <w:t>Обращение Земли вокруг Солнца как причина смены времён года</w:t>
            </w:r>
            <w:r>
              <w:rPr>
                <w:rFonts w:ascii="Times New Roman" w:hAnsi="Times New Roman"/>
                <w:sz w:val="24"/>
                <w:szCs w:val="24"/>
              </w:rPr>
              <w:t>. Смена времён года в родном крае на основе наблюдений.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Когда наступит лето?</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Глобус как модель Земли.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Где живут белые медведи?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Глобус как модель Земли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Где живут слоны?</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 xml:space="preserve"> Птицы. Особенности питания. Роль животных в природе и жизни людей, бережное отношение человека к животным. </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Где зимуют птицы?</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lang w:eastAsia="ru-RU"/>
              </w:rPr>
              <w:t>Ценность здоровья и здорового образа жизни.</w:t>
            </w:r>
          </w:p>
        </w:tc>
        <w:tc>
          <w:tcPr>
            <w:tcW w:w="4252" w:type="dxa"/>
          </w:tcPr>
          <w:p w:rsidR="00DF2277" w:rsidRDefault="00DF2277">
            <w:pPr>
              <w:tabs>
                <w:tab w:val="left" w:pos="1650"/>
              </w:tabs>
              <w:jc w:val="both"/>
              <w:rPr>
                <w:sz w:val="24"/>
                <w:szCs w:val="24"/>
                <w:lang w:eastAsia="ru-RU"/>
              </w:rPr>
            </w:pPr>
            <w:r>
              <w:t>Когда появилась одежда?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lang w:eastAsia="ru-RU"/>
              </w:rPr>
              <w:t>Ценность здоровья и здорового образа жизни.</w:t>
            </w:r>
          </w:p>
          <w:p w:rsidR="00DF2277" w:rsidRDefault="00DF2277">
            <w:pPr>
              <w:pStyle w:val="a7"/>
              <w:jc w:val="both"/>
              <w:rPr>
                <w:rFonts w:ascii="Times New Roman" w:hAnsi="Times New Roman"/>
                <w:sz w:val="24"/>
                <w:szCs w:val="24"/>
                <w:lang w:eastAsia="ru-RU"/>
              </w:rPr>
            </w:pPr>
          </w:p>
          <w:p w:rsidR="00DF2277" w:rsidRDefault="00DF2277">
            <w:pPr>
              <w:pStyle w:val="a7"/>
              <w:jc w:val="both"/>
              <w:rPr>
                <w:rFonts w:ascii="Times New Roman" w:hAnsi="Times New Roman"/>
                <w:sz w:val="24"/>
                <w:szCs w:val="24"/>
                <w:lang w:eastAsia="ru-RU"/>
              </w:rPr>
            </w:pPr>
          </w:p>
          <w:p w:rsidR="00DF2277" w:rsidRDefault="00DF2277">
            <w:pPr>
              <w:pStyle w:val="a7"/>
              <w:jc w:val="both"/>
              <w:rPr>
                <w:rFonts w:ascii="Times New Roman" w:hAnsi="Times New Roman"/>
                <w:sz w:val="24"/>
                <w:szCs w:val="24"/>
                <w:lang w:eastAsia="ru-RU"/>
              </w:rPr>
            </w:pPr>
          </w:p>
          <w:p w:rsidR="00DF2277" w:rsidRDefault="00DF2277">
            <w:pPr>
              <w:pStyle w:val="a7"/>
              <w:jc w:val="both"/>
              <w:rPr>
                <w:rFonts w:ascii="Times New Roman" w:hAnsi="Times New Roman"/>
                <w:sz w:val="24"/>
                <w:szCs w:val="24"/>
                <w:lang w:eastAsia="ru-RU"/>
              </w:rPr>
            </w:pPr>
          </w:p>
          <w:p w:rsidR="00DF2277" w:rsidRDefault="00DF2277">
            <w:pPr>
              <w:pStyle w:val="a7"/>
              <w:jc w:val="both"/>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Когда изобрели велосипед?</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F2277" w:rsidRDefault="00DF2277">
            <w:pPr>
              <w:pStyle w:val="a7"/>
              <w:jc w:val="both"/>
              <w:rPr>
                <w:rFonts w:ascii="Times New Roman" w:hAnsi="Times New Roman"/>
                <w:sz w:val="24"/>
                <w:szCs w:val="24"/>
                <w:lang w:eastAsia="ru-RU"/>
              </w:rPr>
            </w:pPr>
            <w:r>
              <w:rPr>
                <w:rFonts w:ascii="Times New Roman"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Когда мы станем взрослыми?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Проверим себя и оценим свои достижения по разделу « Где и когда?». Презентация проекта « Мой класс и моя школа».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p>
        </w:tc>
        <w:tc>
          <w:tcPr>
            <w:tcW w:w="4252" w:type="dxa"/>
          </w:tcPr>
          <w:p w:rsidR="00DF2277" w:rsidRDefault="00DF2277">
            <w:pPr>
              <w:pStyle w:val="a7"/>
              <w:rPr>
                <w:rFonts w:ascii="Times New Roman" w:hAnsi="Times New Roman"/>
                <w:b/>
                <w:sz w:val="24"/>
                <w:szCs w:val="24"/>
                <w:lang w:eastAsia="ru-RU"/>
              </w:rPr>
            </w:pPr>
            <w:r>
              <w:rPr>
                <w:rFonts w:ascii="Times New Roman" w:hAnsi="Times New Roman"/>
                <w:b/>
                <w:sz w:val="24"/>
                <w:szCs w:val="24"/>
                <w:lang w:eastAsia="ru-RU"/>
              </w:rPr>
              <w:t>Раздел 5.Почему и зачем?</w:t>
            </w:r>
          </w:p>
        </w:tc>
        <w:tc>
          <w:tcPr>
            <w:tcW w:w="1277"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20</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Звёзды и планеты.</w:t>
            </w:r>
            <w:r>
              <w:rPr>
                <w:rStyle w:val="apple-converted-space"/>
                <w:rFonts w:ascii="Times New Roman" w:hAnsi="Times New Roman"/>
                <w:sz w:val="24"/>
                <w:szCs w:val="24"/>
              </w:rPr>
              <w:t> </w:t>
            </w:r>
            <w:r>
              <w:rPr>
                <w:rStyle w:val="Emphasis"/>
                <w:rFonts w:ascii="Times New Roman" w:hAnsi="Times New Roman"/>
                <w:i w:val="0"/>
                <w:sz w:val="24"/>
                <w:szCs w:val="24"/>
              </w:rPr>
              <w:t>Солнце</w:t>
            </w:r>
            <w:r>
              <w:rPr>
                <w:rStyle w:val="apple-converted-space"/>
                <w:rFonts w:ascii="Times New Roman" w:hAnsi="Times New Roman"/>
                <w:i/>
                <w:sz w:val="24"/>
                <w:szCs w:val="24"/>
              </w:rPr>
              <w:t> </w:t>
            </w:r>
            <w:r>
              <w:rPr>
                <w:rFonts w:ascii="Times New Roman" w:hAnsi="Times New Roman"/>
                <w:i/>
                <w:sz w:val="24"/>
                <w:szCs w:val="24"/>
              </w:rPr>
              <w:t>—</w:t>
            </w:r>
            <w:r>
              <w:rPr>
                <w:rStyle w:val="apple-converted-space"/>
                <w:rFonts w:ascii="Times New Roman" w:hAnsi="Times New Roman"/>
                <w:i/>
                <w:sz w:val="24"/>
                <w:szCs w:val="24"/>
              </w:rPr>
              <w:t> </w:t>
            </w:r>
            <w:r>
              <w:rPr>
                <w:rStyle w:val="Emphasis"/>
                <w:rFonts w:ascii="Times New Roman" w:hAnsi="Times New Roman"/>
                <w:i w:val="0"/>
                <w:sz w:val="24"/>
                <w:szCs w:val="24"/>
              </w:rPr>
              <w:t>ближайшая к нам звезда, источник света и тепла для всего живого на Земле</w:t>
            </w:r>
            <w:r>
              <w:rPr>
                <w:rFonts w:ascii="Times New Roman" w:hAnsi="Times New Roman"/>
                <w:i/>
                <w:sz w:val="24"/>
                <w:szCs w:val="24"/>
              </w:rPr>
              <w:t>.</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Почему Солнце светит днем, а звезды – ночью?</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Почему Луна бывает разной?</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Примеры явлений природы: ветер, дождь. Условия, необходимые для жизни животных (воздух, вода, тепло, пища)</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Почему идет дождь и дует ветер?</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rPr>
                <w:b/>
              </w:rPr>
            </w:pPr>
            <w:r>
              <w:t>Ценность здоровья и здорового образа жизни.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Почему звенит звонок?</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Почему радуга разноцветная?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Дикие и домашние животные. Роль животных в природе и жизни людей, бережное отношение человека к животным.</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Почему мы любим кошек и собак?</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Проект « Мои домашние питомцы?»</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 xml:space="preserve">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Почему мы не будем рвать цветы и ловить бабочек? Почему в лесу мы будем соблюдать тишину?</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Гигиена систем органов.  Личная ответственность каждого человека за состояние своего здоровья и здоровья окружающих его людей.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Зачем мы  спим ночью?</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Ценность здоровья и здорового образа жизни.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Почему нужно есть много овощей и фруктов?</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Ценность здоровья и здорового образа жизни.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Почему нужно чистить зубы и мыть руки?</w:t>
            </w:r>
          </w:p>
          <w:p w:rsidR="00DF2277" w:rsidRDefault="00DF2277">
            <w:pPr>
              <w:pStyle w:val="a7"/>
              <w:rPr>
                <w:rFonts w:ascii="Times New Roman" w:hAnsi="Times New Roman"/>
                <w:sz w:val="24"/>
                <w:szCs w:val="24"/>
                <w:lang w:eastAsia="ru-RU"/>
              </w:rPr>
            </w:pP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rPr>
                <w:rStyle w:val="Emphasis"/>
                <w:i w:val="0"/>
              </w:rPr>
              <w:t>Средства связи</w:t>
            </w:r>
            <w:r>
              <w:rPr>
                <w:i/>
              </w:rPr>
              <w:t xml:space="preserve">: </w:t>
            </w:r>
            <w:r>
              <w:rPr>
                <w:rStyle w:val="Emphasis"/>
                <w:i w:val="0"/>
              </w:rPr>
              <w:t>телефон, Средства массовой информации: телевидение, Интернет. Избирательность при пользовании средствами массовой информации в целях сохранения духовно-нравственного здоровья.</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Зачем нам телефон и телевизор?</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Зачем нужны автомобили?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Общественный транспорт. Транспорт города или села. Наземный, воздушный и водный транспорт. Правила пользования транспортом.</w:t>
            </w:r>
            <w:r>
              <w:rPr>
                <w:rStyle w:val="apple-converted-space"/>
                <w:rFonts w:ascii="Times New Roman" w:hAnsi="Times New Roman"/>
                <w:sz w:val="24"/>
                <w:szCs w:val="24"/>
              </w:rPr>
              <w:t> </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Зачем нужны поезда?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Общественный транспорт. Транспорт города или села. Наземный, воздушный и водный транспорт. Правила пользования транспортом.</w:t>
            </w:r>
            <w:r>
              <w:rPr>
                <w:rStyle w:val="apple-converted-space"/>
                <w:rFonts w:ascii="Times New Roman" w:hAnsi="Times New Roman"/>
                <w:sz w:val="24"/>
                <w:szCs w:val="24"/>
              </w:rPr>
              <w:t> </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Зачем строят корабли?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Общественный транспорт. Транспорт города или села. Наземный, воздушный и водный транспорт. Правила пользования транспортом.</w:t>
            </w:r>
            <w:r>
              <w:rPr>
                <w:rStyle w:val="apple-converted-space"/>
                <w:rFonts w:ascii="Times New Roman" w:hAnsi="Times New Roman"/>
                <w:sz w:val="24"/>
                <w:szCs w:val="24"/>
              </w:rPr>
              <w:t> </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Зачем строят самолеты?</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Общественный транспорт. Транспорт города или села. Наземный, воздушный и водный транспорт. Правила пользования транспортом.</w:t>
            </w:r>
            <w:r>
              <w:rPr>
                <w:rStyle w:val="apple-converted-space"/>
                <w:rFonts w:ascii="Times New Roman" w:hAnsi="Times New Roman"/>
                <w:sz w:val="24"/>
                <w:szCs w:val="24"/>
              </w:rPr>
              <w:t> </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Почему в автомобиле, поезде, самолете, на корабле нужно соблюдать правила безопасности?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Звёзды и планеты.</w:t>
            </w:r>
            <w:r>
              <w:rPr>
                <w:rStyle w:val="apple-converted-space"/>
                <w:rFonts w:ascii="Times New Roman" w:hAnsi="Times New Roman"/>
                <w:sz w:val="24"/>
                <w:szCs w:val="24"/>
              </w:rPr>
              <w:t> </w:t>
            </w:r>
            <w:r>
              <w:rPr>
                <w:rStyle w:val="Emphasis"/>
                <w:rFonts w:ascii="Times New Roman" w:hAnsi="Times New Roman"/>
                <w:i w:val="0"/>
                <w:sz w:val="24"/>
                <w:szCs w:val="24"/>
              </w:rPr>
              <w:t>Солнце</w:t>
            </w:r>
            <w:r>
              <w:rPr>
                <w:rStyle w:val="apple-converted-space"/>
                <w:rFonts w:ascii="Times New Roman" w:hAnsi="Times New Roman"/>
                <w:i/>
                <w:sz w:val="24"/>
                <w:szCs w:val="24"/>
              </w:rPr>
              <w:t> </w:t>
            </w:r>
            <w:r>
              <w:rPr>
                <w:rFonts w:ascii="Times New Roman" w:hAnsi="Times New Roman"/>
                <w:i/>
                <w:sz w:val="24"/>
                <w:szCs w:val="24"/>
              </w:rPr>
              <w:t>—</w:t>
            </w:r>
            <w:r>
              <w:rPr>
                <w:rStyle w:val="apple-converted-space"/>
                <w:rFonts w:ascii="Times New Roman" w:hAnsi="Times New Roman"/>
                <w:i/>
                <w:sz w:val="24"/>
                <w:szCs w:val="24"/>
              </w:rPr>
              <w:t> </w:t>
            </w:r>
            <w:r>
              <w:rPr>
                <w:rStyle w:val="Emphasis"/>
                <w:rFonts w:ascii="Times New Roman" w:hAnsi="Times New Roman"/>
                <w:i w:val="0"/>
                <w:sz w:val="24"/>
                <w:szCs w:val="24"/>
              </w:rPr>
              <w:t>ближайшая к нам звезда, источник света и тепла для всего живого на Земле</w:t>
            </w:r>
            <w:r>
              <w:rPr>
                <w:rFonts w:ascii="Times New Roman" w:hAnsi="Times New Roman"/>
                <w:i/>
                <w:sz w:val="24"/>
                <w:szCs w:val="24"/>
              </w:rPr>
              <w:t>.</w:t>
            </w:r>
            <w:r>
              <w:rPr>
                <w:rFonts w:ascii="Times New Roman" w:hAnsi="Times New Roman"/>
                <w:sz w:val="24"/>
                <w:szCs w:val="24"/>
              </w:rPr>
              <w:t xml:space="preserve"> Земля — планета, общее представление о форме и размерах Земли. Глобус как модель Земли.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Зачем люди осваивают космос?</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 xml:space="preserve">Посильное участие в охране природы. Личная ответственность каждого человека за сохранность природы. </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Почему мы часто слышим слово «экология?»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Проверим себя и оценим свои достижения по разделу « Почему и зачем?». Презентация проекта « Мои домашние питомцы».</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8896" w:type="dxa"/>
            <w:gridSpan w:val="2"/>
          </w:tcPr>
          <w:p w:rsidR="00DF2277" w:rsidRDefault="00DF2277">
            <w:pPr>
              <w:pStyle w:val="a7"/>
              <w:jc w:val="right"/>
              <w:rPr>
                <w:rFonts w:ascii="Times New Roman" w:hAnsi="Times New Roman"/>
                <w:b/>
                <w:sz w:val="24"/>
                <w:szCs w:val="24"/>
                <w:lang w:eastAsia="ru-RU"/>
              </w:rPr>
            </w:pPr>
            <w:r>
              <w:rPr>
                <w:rFonts w:ascii="Times New Roman" w:hAnsi="Times New Roman"/>
                <w:b/>
                <w:sz w:val="24"/>
                <w:szCs w:val="24"/>
                <w:lang w:eastAsia="ru-RU"/>
              </w:rPr>
              <w:t>Итого:</w:t>
            </w:r>
          </w:p>
        </w:tc>
        <w:tc>
          <w:tcPr>
            <w:tcW w:w="1277"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68</w:t>
            </w:r>
          </w:p>
        </w:tc>
      </w:tr>
    </w:tbl>
    <w:p w:rsidR="00DF2277" w:rsidRDefault="00DF2277" w:rsidP="00E969CB">
      <w:pPr>
        <w:rPr>
          <w:rFonts w:ascii="Times New Roman" w:hAnsi="Times New Roman"/>
          <w:sz w:val="24"/>
          <w:szCs w:val="24"/>
          <w:lang w:eastAsia="ru-RU"/>
        </w:rPr>
      </w:pPr>
    </w:p>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Pr>
        <w:rPr>
          <w:b/>
        </w:rPr>
      </w:pPr>
    </w:p>
    <w:p w:rsidR="00DF2277" w:rsidRDefault="00DF2277" w:rsidP="00E969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252"/>
        <w:gridCol w:w="1277"/>
      </w:tblGrid>
      <w:tr w:rsidR="00DF2277" w:rsidTr="00E969CB">
        <w:tc>
          <w:tcPr>
            <w:tcW w:w="10173" w:type="dxa"/>
            <w:gridSpan w:val="3"/>
          </w:tcPr>
          <w:p w:rsidR="00DF2277" w:rsidRDefault="00DF2277">
            <w:pPr>
              <w:pStyle w:val="a7"/>
              <w:jc w:val="center"/>
              <w:rPr>
                <w:rFonts w:ascii="Times New Roman" w:hAnsi="Times New Roman"/>
                <w:b/>
                <w:sz w:val="24"/>
                <w:szCs w:val="24"/>
                <w:lang w:eastAsia="ru-RU"/>
              </w:rPr>
            </w:pPr>
            <w:r>
              <w:rPr>
                <w:b/>
              </w:rPr>
              <w:t>Тематическое планирование окружающему миру</w:t>
            </w:r>
          </w:p>
          <w:p w:rsidR="00DF2277" w:rsidRDefault="00DF2277">
            <w:pPr>
              <w:pStyle w:val="a7"/>
              <w:jc w:val="center"/>
              <w:rPr>
                <w:rFonts w:ascii="Times New Roman" w:hAnsi="Times New Roman"/>
                <w:sz w:val="24"/>
                <w:szCs w:val="24"/>
                <w:lang w:eastAsia="ru-RU"/>
              </w:rPr>
            </w:pPr>
            <w:r>
              <w:rPr>
                <w:rFonts w:ascii="Times New Roman" w:hAnsi="Times New Roman"/>
                <w:b/>
                <w:sz w:val="24"/>
                <w:szCs w:val="24"/>
                <w:lang w:eastAsia="ru-RU"/>
              </w:rPr>
              <w:t>2 класс</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b/>
                <w:sz w:val="24"/>
                <w:szCs w:val="24"/>
                <w:lang w:eastAsia="ru-RU"/>
              </w:rPr>
            </w:pPr>
            <w:r>
              <w:rPr>
                <w:rFonts w:ascii="Times New Roman" w:hAnsi="Times New Roman"/>
                <w:b/>
                <w:sz w:val="24"/>
                <w:szCs w:val="24"/>
                <w:lang w:eastAsia="ru-RU"/>
              </w:rPr>
              <w:t>Раздел 1.Где мы живем</w:t>
            </w:r>
          </w:p>
        </w:tc>
        <w:tc>
          <w:tcPr>
            <w:tcW w:w="1277"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4</w:t>
            </w:r>
          </w:p>
        </w:tc>
      </w:tr>
      <w:tr w:rsidR="00DF2277" w:rsidTr="00E969CB">
        <w:tc>
          <w:tcPr>
            <w:tcW w:w="4644" w:type="dxa"/>
          </w:tcPr>
          <w:p w:rsidR="00DF2277" w:rsidRDefault="00DF2277">
            <w:pPr>
              <w:pStyle w:val="ListParagraph"/>
              <w:ind w:left="0"/>
              <w:jc w:val="both"/>
            </w:pP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F2277" w:rsidRDefault="00DF2277">
            <w:pPr>
              <w:pStyle w:val="ListParagraph"/>
              <w:ind w:left="0"/>
              <w:jc w:val="both"/>
            </w:pPr>
            <w:r>
              <w:t>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Родная страна. Государственгные символы Российской Федерации.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b/>
                <w:sz w:val="24"/>
                <w:szCs w:val="24"/>
                <w:lang w:eastAsia="ru-RU"/>
              </w:rPr>
            </w:pPr>
            <w:r>
              <w:rPr>
                <w:rFonts w:ascii="Times New Roman" w:hAnsi="Times New Roman"/>
                <w:sz w:val="24"/>
                <w:szCs w:val="24"/>
              </w:rPr>
              <w:t xml:space="preserve">Природа — это то, что нас окружает, но не создано человеком. Природные объекты и предметы, созданные человеком. </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Город и село. Проект « Родной город (село)»</w:t>
            </w:r>
          </w:p>
        </w:tc>
        <w:tc>
          <w:tcPr>
            <w:tcW w:w="1277"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 xml:space="preserve">Природа — это то, что нас окружает, но не создано человеком. Природные объекты и предметы, созданные человеком. </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Природа и рукотворный мир</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Проверим себя и оценим свои достижения по разделу « Где мы живет»</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b/>
                <w:sz w:val="24"/>
                <w:szCs w:val="24"/>
                <w:lang w:eastAsia="ru-RU"/>
              </w:rPr>
            </w:pPr>
          </w:p>
        </w:tc>
        <w:tc>
          <w:tcPr>
            <w:tcW w:w="4252" w:type="dxa"/>
          </w:tcPr>
          <w:p w:rsidR="00DF2277" w:rsidRDefault="00DF2277">
            <w:pPr>
              <w:pStyle w:val="a7"/>
              <w:rPr>
                <w:rFonts w:ascii="Times New Roman" w:hAnsi="Times New Roman"/>
                <w:b/>
                <w:sz w:val="24"/>
                <w:szCs w:val="24"/>
                <w:lang w:eastAsia="ru-RU"/>
              </w:rPr>
            </w:pPr>
            <w:r>
              <w:rPr>
                <w:rFonts w:ascii="Times New Roman" w:hAnsi="Times New Roman"/>
                <w:b/>
                <w:sz w:val="24"/>
                <w:szCs w:val="24"/>
                <w:lang w:eastAsia="ru-RU"/>
              </w:rPr>
              <w:t>Раздел 2.Природа</w:t>
            </w:r>
          </w:p>
        </w:tc>
        <w:tc>
          <w:tcPr>
            <w:tcW w:w="1277"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20</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w:t>
            </w:r>
            <w:r>
              <w:rPr>
                <w:rStyle w:val="Emphasis"/>
                <w:rFonts w:ascii="Times New Roman" w:hAnsi="Times New Roman"/>
                <w:i w:val="0"/>
                <w:sz w:val="24"/>
                <w:szCs w:val="24"/>
              </w:rPr>
              <w:t>Влияние человека на природные сообщества. Природные сообщества родного края (2—3 примера на основе наблюдений)</w:t>
            </w:r>
            <w:r>
              <w:rPr>
                <w:rFonts w:ascii="Times New Roman" w:hAnsi="Times New Roman"/>
                <w:i/>
                <w:sz w:val="24"/>
                <w:szCs w:val="24"/>
              </w:rPr>
              <w:t>.</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Неживая и живая природа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 xml:space="preserve">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Явления природы. Практическая работа знакомство с устройством термометра, измерение температуры воздуха, воды, тела человека.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rPr>
                <w:i/>
              </w:rPr>
            </w:pPr>
            <w:r>
              <w:t>Погода, её составляющие (температура воздуха, облачность, осадки, ветер). Наблюдение за погодой своего края.</w:t>
            </w:r>
            <w:r>
              <w:rPr>
                <w:rStyle w:val="apple-converted-space"/>
              </w:rPr>
              <w:t> </w:t>
            </w:r>
            <w:r>
              <w:rPr>
                <w:rStyle w:val="Emphasis"/>
                <w:i w:val="0"/>
              </w:rPr>
              <w:t>Предсказание погоды и его значение в жизни людей</w:t>
            </w:r>
            <w:r>
              <w:rPr>
                <w:i/>
              </w:rPr>
              <w:t>.</w:t>
            </w:r>
          </w:p>
          <w:p w:rsidR="00DF2277" w:rsidRDefault="00DF2277">
            <w:pPr>
              <w:pStyle w:val="ListParagraph"/>
              <w:ind w:left="0"/>
              <w:jc w:val="both"/>
              <w:rPr>
                <w:i/>
              </w:rPr>
            </w:pPr>
          </w:p>
          <w:p w:rsidR="00DF2277" w:rsidRDefault="00DF2277">
            <w:pPr>
              <w:pStyle w:val="ListParagraph"/>
              <w:ind w:left="0"/>
              <w:jc w:val="both"/>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Что такое погода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b/>
                <w:sz w:val="24"/>
                <w:szCs w:val="24"/>
                <w:lang w:eastAsia="ru-RU"/>
              </w:rPr>
            </w:pPr>
            <w:r>
              <w:rPr>
                <w:rFonts w:ascii="Times New Roman" w:hAnsi="Times New Roman"/>
                <w:sz w:val="24"/>
                <w:szCs w:val="24"/>
              </w:rPr>
              <w:t>Времена года, их особенности (на основе наблюдений).</w:t>
            </w:r>
            <w:r>
              <w:rPr>
                <w:rStyle w:val="apple-converted-space"/>
                <w:rFonts w:ascii="Times New Roman" w:hAnsi="Times New Roman"/>
                <w:sz w:val="24"/>
                <w:szCs w:val="24"/>
              </w:rPr>
              <w:t> </w:t>
            </w:r>
            <w:r>
              <w:rPr>
                <w:rStyle w:val="Emphasis"/>
                <w:rFonts w:ascii="Times New Roman" w:hAnsi="Times New Roman"/>
                <w:i w:val="0"/>
                <w:sz w:val="24"/>
                <w:szCs w:val="24"/>
              </w:rPr>
              <w:t>Обращение Земли вокруг Солнца как причина смены времён года</w:t>
            </w:r>
            <w:r>
              <w:rPr>
                <w:rFonts w:ascii="Times New Roman" w:hAnsi="Times New Roman"/>
                <w:sz w:val="24"/>
                <w:szCs w:val="24"/>
              </w:rPr>
              <w:t>. Смена времён года в родном крае на основе наблюдений.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В гости к осени ( экскурсия)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Времена года, их особенности (на основе наблюдений).</w:t>
            </w:r>
            <w:r>
              <w:rPr>
                <w:rStyle w:val="apple-converted-space"/>
              </w:rPr>
              <w:t> </w:t>
            </w:r>
            <w:r>
              <w:rPr>
                <w:rStyle w:val="Emphasis"/>
                <w:i w:val="0"/>
              </w:rPr>
              <w:t>Обращение Земли вокруг Солнца как причина смены времён года</w:t>
            </w:r>
            <w:r>
              <w:t>. Смена времён года в родном крае на основе наблюдений.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В гости к осени (урок)</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Звёзды и планеты.</w:t>
            </w:r>
            <w:r>
              <w:rPr>
                <w:rStyle w:val="apple-converted-space"/>
              </w:rPr>
              <w:t> </w:t>
            </w:r>
            <w:r>
              <w:rPr>
                <w:rStyle w:val="Emphasis"/>
                <w:i w:val="0"/>
                <w:iCs w:val="0"/>
              </w:rPr>
              <w:t>Солнце</w:t>
            </w:r>
            <w:r>
              <w:rPr>
                <w:rStyle w:val="apple-converted-space"/>
              </w:rPr>
              <w:t> </w:t>
            </w:r>
            <w:r>
              <w:t>—</w:t>
            </w:r>
            <w:r>
              <w:rPr>
                <w:rStyle w:val="apple-converted-space"/>
              </w:rPr>
              <w:t> </w:t>
            </w:r>
            <w:r>
              <w:rPr>
                <w:rStyle w:val="Emphasis"/>
                <w:i w:val="0"/>
                <w:iCs w:val="0"/>
              </w:rPr>
              <w:t>ближайшая к нам звезда, источник света и тепла для всего живого на Земле</w:t>
            </w:r>
            <w:r>
              <w:t>.</w:t>
            </w:r>
          </w:p>
          <w:p w:rsidR="00DF2277" w:rsidRDefault="00DF2277">
            <w:pPr>
              <w:pStyle w:val="ListParagraph"/>
              <w:ind w:left="0"/>
              <w:jc w:val="both"/>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Звездное небо</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Заглянем в кладовые Земли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Воздух — смесь газов. Свойства воздуха. Значение воздуха для растений, животных, человека.</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Про воздух…</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rPr>
                <w:b/>
              </w:rPr>
            </w:pP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tc>
        <w:tc>
          <w:tcPr>
            <w:tcW w:w="4252" w:type="dxa"/>
          </w:tcPr>
          <w:p w:rsidR="00DF2277" w:rsidRDefault="00DF2277">
            <w:pPr>
              <w:pStyle w:val="a7"/>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И про воду</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Какие бывают растения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Какие бывают животные</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Невидимые нити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Дикорастущие и культурные растения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Дикие и домашние животные</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b/>
                <w:sz w:val="24"/>
                <w:szCs w:val="24"/>
                <w:lang w:eastAsia="ru-RU"/>
              </w:rPr>
            </w:pPr>
            <w:r>
              <w:rPr>
                <w:rFonts w:ascii="Times New Roman" w:hAnsi="Times New Roman"/>
                <w:sz w:val="24"/>
                <w:szCs w:val="24"/>
              </w:rPr>
              <w:t>Роль растений в природе и жизни людей, бережное отношение человека к растениям.</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Комнатные растения. Практическая работа.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 xml:space="preserve"> Роль животных в природе и жизни людей, бережное отношение человека к животным.</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Животные живого уголка. Практическая работа.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Дикие и домашние животные. Роль животных в природе и жизни людей, бережное отношение человека к животным.</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Про кошек и собак</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Красная книга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Будь природе другом! Проект « Красная книга, или «Возьмем под защиту»</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Проверим себя и оценим свои достижения по разделу « Природа»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b/>
                <w:sz w:val="24"/>
                <w:szCs w:val="24"/>
                <w:lang w:eastAsia="ru-RU"/>
              </w:rPr>
            </w:pPr>
            <w:r>
              <w:rPr>
                <w:rFonts w:ascii="Times New Roman" w:hAnsi="Times New Roman"/>
                <w:b/>
                <w:sz w:val="24"/>
                <w:szCs w:val="24"/>
                <w:lang w:eastAsia="ru-RU"/>
              </w:rPr>
              <w:t>Раздел 3.Жизнь города и села</w:t>
            </w:r>
          </w:p>
        </w:tc>
        <w:tc>
          <w:tcPr>
            <w:tcW w:w="1277"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10</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Что такое экономика</w:t>
            </w:r>
          </w:p>
        </w:tc>
        <w:tc>
          <w:tcPr>
            <w:tcW w:w="1277" w:type="dxa"/>
          </w:tcPr>
          <w:p w:rsidR="00DF2277" w:rsidRDefault="00DF2277">
            <w:pPr>
              <w:pStyle w:val="a7"/>
              <w:jc w:val="center"/>
              <w:rPr>
                <w:rFonts w:ascii="Times New Roman" w:hAnsi="Times New Roman"/>
                <w:sz w:val="24"/>
                <w:szCs w:val="24"/>
                <w:lang w:eastAsia="ru-RU"/>
              </w:rPr>
            </w:pPr>
          </w:p>
        </w:tc>
      </w:tr>
      <w:tr w:rsidR="00DF2277" w:rsidTr="00E969CB">
        <w:tc>
          <w:tcPr>
            <w:tcW w:w="4644"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Ценность здоровья и здорового образа жизни.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Из чего что сделано</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Как построить дом</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Общественный транспорт. Транспорт города или села. Наземный, воздушный и водный транспорт. Правила пользования транспортом.</w:t>
            </w:r>
            <w:r>
              <w:rPr>
                <w:rStyle w:val="apple-converted-space"/>
                <w:rFonts w:ascii="Times New Roman" w:hAnsi="Times New Roman"/>
                <w:sz w:val="24"/>
                <w:szCs w:val="24"/>
              </w:rPr>
              <w:t> </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Какой бывает транспорт</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Культура и образование</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Профессии людей. Личная ответственность человека за результаты своего труда и профессиональное мастерство.</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Все профессии важны. Проект « Профессии»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pPr>
            <w:r>
              <w:rPr>
                <w:rStyle w:val="apple-converted-space"/>
              </w:rPr>
              <w:t> </w:t>
            </w:r>
            <w:r>
              <w:rPr>
                <w:rStyle w:val="Emphasis"/>
                <w:i w:val="0"/>
              </w:rPr>
              <w:t>Обращение Земли вокруг Солнца как причина смены времён года</w:t>
            </w:r>
            <w:r>
              <w:t>. Смена времён года в родном крае на основе наблюдений.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В гости к зиме (экскурсия)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Style w:val="apple-converted-space"/>
                <w:rFonts w:ascii="Times New Roman" w:hAnsi="Times New Roman"/>
                <w:sz w:val="24"/>
                <w:szCs w:val="24"/>
              </w:rPr>
              <w:t> </w:t>
            </w:r>
            <w:r>
              <w:rPr>
                <w:rStyle w:val="Emphasis"/>
                <w:i w:val="0"/>
                <w:sz w:val="24"/>
                <w:szCs w:val="24"/>
              </w:rPr>
              <w:t>Обращение Земли вокруг Солнца как причина смены времён года</w:t>
            </w:r>
            <w:r>
              <w:rPr>
                <w:rFonts w:ascii="Times New Roman" w:hAnsi="Times New Roman"/>
                <w:sz w:val="24"/>
                <w:szCs w:val="24"/>
              </w:rPr>
              <w:t>. Смена времён года в родном крае на основе наблюдений.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В гости к зиме (урок)</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Проверим себя и оценим свои достижения по разделу « Жизнь города и села»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Презентация проектов «Родной город (село)», «Красная книга, или «Возьмем под защиту», «Профессии»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b/>
                <w:sz w:val="24"/>
                <w:szCs w:val="24"/>
                <w:lang w:eastAsia="ru-RU"/>
              </w:rPr>
            </w:pPr>
            <w:r>
              <w:rPr>
                <w:rFonts w:ascii="Times New Roman" w:hAnsi="Times New Roman"/>
                <w:b/>
                <w:sz w:val="24"/>
                <w:szCs w:val="24"/>
                <w:lang w:eastAsia="ru-RU"/>
              </w:rPr>
              <w:t>Раздел 4.Здоровье и безопасность</w:t>
            </w:r>
          </w:p>
        </w:tc>
        <w:tc>
          <w:tcPr>
            <w:tcW w:w="1277"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9</w:t>
            </w:r>
          </w:p>
        </w:tc>
      </w:tr>
      <w:tr w:rsidR="00DF2277" w:rsidTr="00E969CB">
        <w:tc>
          <w:tcPr>
            <w:tcW w:w="4644" w:type="dxa"/>
          </w:tcPr>
          <w:p w:rsidR="00DF2277" w:rsidRDefault="00DF2277">
            <w:pPr>
              <w:pStyle w:val="ListParagraph"/>
              <w:ind w:left="0"/>
              <w:jc w:val="both"/>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Строение тела человека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 xml:space="preserve"> 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Если хочешь быть здоров</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Дорога от дома до школы, правила безопасного поведения на дорогах, в лесу, на водоёме в разное время года. Ценность здоровья и здорового образа жизни.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Берегись автомобиля!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Дорога от дома до школы, правила безопасного поведения на дорогах, в лесу, на водоёме в разное время года. Ценность здоровья и здорового образа жизни.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Школа пешехода. Практическая работа.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Правила пожарной безопасности, основные правила обращения с газом, электричеством, водой.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Домашние опасности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Первая помощь при лёгких травмах (</w:t>
            </w:r>
            <w:r>
              <w:rPr>
                <w:rStyle w:val="Emphasis"/>
                <w:rFonts w:ascii="Times New Roman" w:hAnsi="Times New Roman"/>
                <w:i w:val="0"/>
                <w:sz w:val="24"/>
                <w:szCs w:val="24"/>
              </w:rPr>
              <w:t>ушиб</w:t>
            </w:r>
            <w:r>
              <w:rPr>
                <w:rFonts w:ascii="Times New Roman" w:hAnsi="Times New Roman"/>
                <w:i/>
                <w:sz w:val="24"/>
                <w:szCs w:val="24"/>
              </w:rPr>
              <w:t>,</w:t>
            </w:r>
            <w:r>
              <w:rPr>
                <w:rStyle w:val="apple-converted-space"/>
                <w:rFonts w:ascii="Times New Roman" w:hAnsi="Times New Roman"/>
                <w:i/>
                <w:sz w:val="24"/>
                <w:szCs w:val="24"/>
              </w:rPr>
              <w:t> </w:t>
            </w:r>
            <w:r>
              <w:rPr>
                <w:rStyle w:val="Emphasis"/>
                <w:rFonts w:ascii="Times New Roman" w:hAnsi="Times New Roman"/>
                <w:i w:val="0"/>
                <w:sz w:val="24"/>
                <w:szCs w:val="24"/>
              </w:rPr>
              <w:t>порез</w:t>
            </w:r>
            <w:r>
              <w:rPr>
                <w:rFonts w:ascii="Times New Roman" w:hAnsi="Times New Roman"/>
                <w:i/>
                <w:sz w:val="24"/>
                <w:szCs w:val="24"/>
              </w:rPr>
              <w:t>,</w:t>
            </w:r>
            <w:r>
              <w:rPr>
                <w:rStyle w:val="apple-converted-space"/>
                <w:rFonts w:ascii="Times New Roman" w:hAnsi="Times New Roman"/>
                <w:i/>
                <w:sz w:val="24"/>
                <w:szCs w:val="24"/>
              </w:rPr>
              <w:t> </w:t>
            </w:r>
            <w:r>
              <w:rPr>
                <w:rStyle w:val="Emphasis"/>
                <w:rFonts w:ascii="Times New Roman" w:hAnsi="Times New Roman"/>
                <w:i w:val="0"/>
                <w:sz w:val="24"/>
                <w:szCs w:val="24"/>
              </w:rPr>
              <w:t>ожог</w:t>
            </w:r>
            <w:r>
              <w:rPr>
                <w:rFonts w:ascii="Times New Roman" w:hAnsi="Times New Roman"/>
                <w:i/>
                <w:sz w:val="24"/>
                <w:szCs w:val="24"/>
              </w:rPr>
              <w:t>),</w:t>
            </w:r>
            <w:r>
              <w:rPr>
                <w:rStyle w:val="apple-converted-space"/>
                <w:rFonts w:ascii="Times New Roman" w:hAnsi="Times New Roman"/>
                <w:i/>
                <w:sz w:val="24"/>
                <w:szCs w:val="24"/>
              </w:rPr>
              <w:t> </w:t>
            </w:r>
            <w:r>
              <w:rPr>
                <w:rStyle w:val="Emphasis"/>
                <w:rFonts w:ascii="Times New Roman" w:hAnsi="Times New Roman"/>
                <w:i w:val="0"/>
                <w:sz w:val="24"/>
                <w:szCs w:val="24"/>
              </w:rPr>
              <w:t>обмораживании</w:t>
            </w:r>
            <w:r>
              <w:rPr>
                <w:rFonts w:ascii="Times New Roman" w:hAnsi="Times New Roman"/>
                <w:i/>
                <w:sz w:val="24"/>
                <w:szCs w:val="24"/>
              </w:rPr>
              <w:t>,</w:t>
            </w:r>
            <w:r>
              <w:rPr>
                <w:rStyle w:val="apple-converted-space"/>
                <w:rFonts w:ascii="Times New Roman" w:hAnsi="Times New Roman"/>
                <w:i/>
                <w:sz w:val="24"/>
                <w:szCs w:val="24"/>
              </w:rPr>
              <w:t> </w:t>
            </w:r>
            <w:r>
              <w:rPr>
                <w:rStyle w:val="Emphasis"/>
                <w:rFonts w:ascii="Times New Roman" w:hAnsi="Times New Roman"/>
                <w:i w:val="0"/>
                <w:sz w:val="24"/>
                <w:szCs w:val="24"/>
              </w:rPr>
              <w:t>перегреве</w:t>
            </w:r>
            <w:r>
              <w:rPr>
                <w:rFonts w:ascii="Times New Roman" w:hAnsi="Times New Roman"/>
                <w:i/>
                <w:sz w:val="24"/>
                <w:szCs w:val="24"/>
              </w:rPr>
              <w:t>.</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Пожар!</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Правила безопасного поведения в природе.</w:t>
            </w:r>
          </w:p>
          <w:p w:rsidR="00DF2277" w:rsidRDefault="00DF2277">
            <w:pPr>
              <w:pStyle w:val="ListParagraph"/>
              <w:ind w:left="0"/>
              <w:jc w:val="both"/>
            </w:pPr>
            <w:r>
              <w:t>Забота о здоровье и безопасности окружающих людей — нравственный долг каждого человека.</w:t>
            </w:r>
          </w:p>
          <w:p w:rsidR="00DF2277" w:rsidRDefault="00DF2277">
            <w:pPr>
              <w:pStyle w:val="ListParagraph"/>
              <w:ind w:left="0"/>
              <w:jc w:val="both"/>
            </w:pPr>
            <w:r>
              <w:t>Грибы: съедобные и ядовитые. Правила сбора грибов.</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На воде и в лесу</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Ценность здоровья и здорового образа жизни.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Опасные незнакомцы</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Проверим себя и оценим свои достижения по разделу «Здоровье и безопасность»</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p>
        </w:tc>
        <w:tc>
          <w:tcPr>
            <w:tcW w:w="4252" w:type="dxa"/>
          </w:tcPr>
          <w:p w:rsidR="00DF2277" w:rsidRDefault="00DF2277">
            <w:pPr>
              <w:pStyle w:val="a7"/>
              <w:rPr>
                <w:rFonts w:ascii="Times New Roman" w:hAnsi="Times New Roman"/>
                <w:b/>
                <w:sz w:val="24"/>
                <w:szCs w:val="24"/>
                <w:lang w:eastAsia="ru-RU"/>
              </w:rPr>
            </w:pPr>
            <w:r>
              <w:rPr>
                <w:rFonts w:ascii="Times New Roman" w:hAnsi="Times New Roman"/>
                <w:b/>
                <w:sz w:val="24"/>
                <w:szCs w:val="24"/>
                <w:lang w:eastAsia="ru-RU"/>
              </w:rPr>
              <w:t>Раздел 5. Общение</w:t>
            </w:r>
          </w:p>
        </w:tc>
        <w:tc>
          <w:tcPr>
            <w:tcW w:w="1277"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7</w:t>
            </w:r>
          </w:p>
        </w:tc>
      </w:tr>
      <w:tr w:rsidR="00DF2277" w:rsidTr="00E969CB">
        <w:tc>
          <w:tcPr>
            <w:tcW w:w="4644" w:type="dxa"/>
          </w:tcPr>
          <w:p w:rsidR="00DF2277" w:rsidRDefault="00DF2277">
            <w:pPr>
              <w:pStyle w:val="ListParagraph"/>
              <w:ind w:left="0"/>
              <w:jc w:val="both"/>
              <w:rPr>
                <w:b/>
              </w:rPr>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Pr>
                <w:rStyle w:val="apple-converted-space"/>
              </w:rPr>
              <w:t> </w:t>
            </w:r>
            <w:r>
              <w:rPr>
                <w:rStyle w:val="Emphasis"/>
                <w:i w:val="0"/>
              </w:rPr>
              <w:t>Хозяйство семьи</w:t>
            </w:r>
            <w:r>
              <w:rPr>
                <w:i/>
              </w:rPr>
              <w:t>.</w:t>
            </w:r>
            <w: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Наша дружная семья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F2277" w:rsidRDefault="00DF2277">
            <w:pPr>
              <w:pStyle w:val="ListParagraph"/>
              <w:ind w:left="0"/>
              <w:jc w:val="both"/>
            </w:pPr>
          </w:p>
          <w:p w:rsidR="00DF2277" w:rsidRDefault="00DF2277">
            <w:pPr>
              <w:pStyle w:val="ListParagraph"/>
              <w:ind w:left="0"/>
              <w:jc w:val="both"/>
            </w:pPr>
          </w:p>
          <w:p w:rsidR="00DF2277" w:rsidRDefault="00DF2277">
            <w:pPr>
              <w:pStyle w:val="ListParagraph"/>
              <w:ind w:left="0"/>
              <w:jc w:val="both"/>
              <w:rPr>
                <w:b/>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Проект «Родословная»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DF2277" w:rsidRDefault="00DF2277">
            <w:pPr>
              <w:pStyle w:val="ListParagraph"/>
              <w:ind w:left="0"/>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В школе</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 xml:space="preserve">Правила поведения в школе, на уроке. Обращение к учителю.  Классный, школьный коллектив, совместная учёба, игры, отдых. </w:t>
            </w:r>
          </w:p>
          <w:p w:rsidR="00DF2277" w:rsidRDefault="00DF2277">
            <w:pPr>
              <w:pStyle w:val="ListParagraph"/>
              <w:ind w:left="0"/>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Правила вежливости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Классный, школьный коллектив, совместная учёба, игры, отдых.</w:t>
            </w:r>
          </w:p>
          <w:p w:rsidR="00DF2277" w:rsidRDefault="00DF2277">
            <w:pPr>
              <w:pStyle w:val="ListParagraph"/>
              <w:ind w:left="0"/>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DF2277" w:rsidRDefault="00DF2277">
            <w:pPr>
              <w:pStyle w:val="ListParagraph"/>
              <w:ind w:left="0"/>
              <w:jc w:val="both"/>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Ты и твои друзья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Общественный транспорт. Транспорт города или села. Наземный, воздушный и водный транспорт. Правила пользования транспортом.</w:t>
            </w:r>
            <w:r>
              <w:rPr>
                <w:rStyle w:val="apple-converted-space"/>
                <w:rFonts w:ascii="Times New Roman" w:hAnsi="Times New Roman"/>
                <w:sz w:val="24"/>
                <w:szCs w:val="24"/>
              </w:rPr>
              <w:t> </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Мы - зрители и пассажира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b/>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Проверим себя и оценим свои достижения по разделу « Общение»</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b/>
                <w:sz w:val="24"/>
                <w:szCs w:val="24"/>
                <w:lang w:eastAsia="ru-RU"/>
              </w:rPr>
            </w:pPr>
            <w:r>
              <w:rPr>
                <w:rFonts w:ascii="Times New Roman" w:hAnsi="Times New Roman"/>
                <w:b/>
                <w:sz w:val="24"/>
                <w:szCs w:val="24"/>
                <w:lang w:eastAsia="ru-RU"/>
              </w:rPr>
              <w:t>Раздел 6. Путешествия</w:t>
            </w:r>
          </w:p>
        </w:tc>
        <w:tc>
          <w:tcPr>
            <w:tcW w:w="1277"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18</w:t>
            </w:r>
          </w:p>
        </w:tc>
      </w:tr>
      <w:tr w:rsidR="00DF2277" w:rsidTr="00E969CB">
        <w:tc>
          <w:tcPr>
            <w:tcW w:w="4644"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Ценность здоровья и здорового образа жизни.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Посмотри вокруг</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Ориентирование на местности. Компас.</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Ориентирование на местности</w:t>
            </w:r>
          </w:p>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Практическая работа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Ориентирование на местности. Компас.</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Ориентирование на местности</w:t>
            </w:r>
          </w:p>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Практическая работа</w:t>
            </w:r>
          </w:p>
          <w:p w:rsidR="00DF2277" w:rsidRDefault="00DF2277">
            <w:pPr>
              <w:pStyle w:val="a7"/>
              <w:rPr>
                <w:rFonts w:ascii="Times New Roman" w:hAnsi="Times New Roman"/>
                <w:sz w:val="24"/>
                <w:szCs w:val="24"/>
                <w:lang w:eastAsia="ru-RU"/>
              </w:rPr>
            </w:pP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F2277" w:rsidRDefault="00DF2277">
            <w:pPr>
              <w:pStyle w:val="a7"/>
              <w:jc w:val="both"/>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Формы земной поверхности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Водные богатства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b/>
                <w:sz w:val="24"/>
                <w:szCs w:val="24"/>
                <w:lang w:eastAsia="ru-RU"/>
              </w:rPr>
            </w:pPr>
            <w:r>
              <w:rPr>
                <w:rFonts w:ascii="Times New Roman" w:hAnsi="Times New Roman"/>
                <w:sz w:val="24"/>
                <w:szCs w:val="24"/>
              </w:rPr>
              <w:t>Времена года, их особенности (на основе наблюдений).</w:t>
            </w:r>
            <w:r>
              <w:rPr>
                <w:rStyle w:val="apple-converted-space"/>
                <w:rFonts w:ascii="Times New Roman" w:hAnsi="Times New Roman"/>
                <w:sz w:val="24"/>
                <w:szCs w:val="24"/>
              </w:rPr>
              <w:t> </w:t>
            </w:r>
            <w:r>
              <w:rPr>
                <w:rStyle w:val="Emphasis"/>
                <w:rFonts w:ascii="Times New Roman" w:hAnsi="Times New Roman"/>
                <w:i w:val="0"/>
                <w:sz w:val="24"/>
                <w:szCs w:val="24"/>
              </w:rPr>
              <w:t>Обращение Земли вокруг Солнца как причина смены времён года</w:t>
            </w:r>
            <w:r>
              <w:rPr>
                <w:rFonts w:ascii="Times New Roman" w:hAnsi="Times New Roman"/>
                <w:sz w:val="24"/>
                <w:szCs w:val="24"/>
              </w:rPr>
              <w:t>. Смена времён года в родном крае на основе наблюдений.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В гости к весне (экскурсия)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Времена года, их особенности (на основе наблюдений).</w:t>
            </w:r>
            <w:r>
              <w:rPr>
                <w:rStyle w:val="apple-converted-space"/>
                <w:rFonts w:ascii="Times New Roman" w:hAnsi="Times New Roman"/>
                <w:sz w:val="24"/>
                <w:szCs w:val="24"/>
              </w:rPr>
              <w:t> </w:t>
            </w:r>
            <w:r>
              <w:rPr>
                <w:rStyle w:val="Emphasis"/>
                <w:rFonts w:ascii="Times New Roman" w:hAnsi="Times New Roman"/>
                <w:i w:val="0"/>
                <w:sz w:val="24"/>
                <w:szCs w:val="24"/>
              </w:rPr>
              <w:t>Обращение Земли вокруг Солнца как причина смены времён года</w:t>
            </w:r>
            <w:r>
              <w:rPr>
                <w:rFonts w:ascii="Times New Roman" w:hAnsi="Times New Roman"/>
                <w:sz w:val="24"/>
                <w:szCs w:val="24"/>
              </w:rPr>
              <w:t>. Смена времён года в родном крае на основе наблюдений.</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В гости к весне (урок)</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pPr>
            <w:r>
              <w:t>Географическая карта и план. Россия на карте, государственная граница России.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Россия на карте</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Проект «Города России»</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Путешествие по Москве</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Московский Кремль</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Города России. Санкт-Петербург: достопримечательности (Зимний дворец, памятник Петру I — Медный всадник,</w:t>
            </w:r>
            <w:r>
              <w:rPr>
                <w:rStyle w:val="apple-converted-space"/>
              </w:rPr>
              <w:t> </w:t>
            </w:r>
            <w:r>
              <w:rPr>
                <w:rStyle w:val="Emphasis"/>
                <w:i w:val="0"/>
              </w:rPr>
              <w:t>разводные мосты через Неву</w:t>
            </w:r>
            <w:r>
              <w:rPr>
                <w:rStyle w:val="apple-converted-space"/>
              </w:rPr>
              <w:t> </w:t>
            </w:r>
            <w: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Город на Неве</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jc w:val="both"/>
              <w:rPr>
                <w:rFonts w:ascii="Times New Roman" w:hAnsi="Times New Roman"/>
                <w:sz w:val="24"/>
                <w:szCs w:val="24"/>
                <w:lang w:eastAsia="ru-RU"/>
              </w:rPr>
            </w:pPr>
            <w:r>
              <w:rPr>
                <w:rFonts w:ascii="Times New Roman" w:hAnsi="Times New Roman"/>
                <w:sz w:val="24"/>
                <w:szCs w:val="24"/>
              </w:rPr>
              <w:t>Водоёмы, их разнообразие (океан, море, река, озеро, пруд); использование человеком.</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Путешествие по планете</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pPr>
            <w:r>
              <w:t>Страны и народы мира. Общее представление о многообразии стран, народов, религий на Земле.</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Путешествие по материкам</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ListParagraph"/>
              <w:ind w:left="0"/>
              <w:jc w:val="both"/>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Страны мира. Проект « Страны мира»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Ценность здоровья и здорового образа жизни.</w:t>
            </w: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Впереди лето</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Проверим себя и оценим свои достижения по разделу «Путешествия»</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4644" w:type="dxa"/>
          </w:tcPr>
          <w:p w:rsidR="00DF2277" w:rsidRDefault="00DF2277">
            <w:pPr>
              <w:pStyle w:val="a7"/>
              <w:rPr>
                <w:rFonts w:ascii="Times New Roman" w:hAnsi="Times New Roman"/>
                <w:sz w:val="24"/>
                <w:szCs w:val="24"/>
                <w:lang w:eastAsia="ru-RU"/>
              </w:rPr>
            </w:pPr>
          </w:p>
        </w:tc>
        <w:tc>
          <w:tcPr>
            <w:tcW w:w="4252" w:type="dxa"/>
          </w:tcPr>
          <w:p w:rsidR="00DF2277" w:rsidRDefault="00DF2277">
            <w:pPr>
              <w:pStyle w:val="a7"/>
              <w:rPr>
                <w:rFonts w:ascii="Times New Roman" w:hAnsi="Times New Roman"/>
                <w:sz w:val="24"/>
                <w:szCs w:val="24"/>
                <w:lang w:eastAsia="ru-RU"/>
              </w:rPr>
            </w:pPr>
            <w:r>
              <w:rPr>
                <w:rFonts w:ascii="Times New Roman" w:hAnsi="Times New Roman"/>
                <w:sz w:val="24"/>
                <w:szCs w:val="24"/>
                <w:lang w:eastAsia="ru-RU"/>
              </w:rPr>
              <w:t>Презентация проектов « Родословная», «Города России», «Страны мира»</w:t>
            </w:r>
          </w:p>
        </w:tc>
        <w:tc>
          <w:tcPr>
            <w:tcW w:w="1277" w:type="dxa"/>
          </w:tcPr>
          <w:p w:rsidR="00DF2277" w:rsidRDefault="00DF2277">
            <w:pPr>
              <w:pStyle w:val="a7"/>
              <w:jc w:val="center"/>
              <w:rPr>
                <w:rFonts w:ascii="Times New Roman" w:hAnsi="Times New Roman"/>
                <w:sz w:val="24"/>
                <w:szCs w:val="24"/>
                <w:lang w:eastAsia="ru-RU"/>
              </w:rPr>
            </w:pPr>
            <w:r>
              <w:rPr>
                <w:rFonts w:ascii="Times New Roman" w:hAnsi="Times New Roman"/>
                <w:sz w:val="24"/>
                <w:szCs w:val="24"/>
                <w:lang w:eastAsia="ru-RU"/>
              </w:rPr>
              <w:t>1</w:t>
            </w:r>
          </w:p>
        </w:tc>
      </w:tr>
      <w:tr w:rsidR="00DF2277" w:rsidTr="00E969CB">
        <w:tc>
          <w:tcPr>
            <w:tcW w:w="8896" w:type="dxa"/>
            <w:gridSpan w:val="2"/>
          </w:tcPr>
          <w:p w:rsidR="00DF2277" w:rsidRDefault="00DF2277">
            <w:pPr>
              <w:pStyle w:val="a7"/>
              <w:jc w:val="right"/>
              <w:rPr>
                <w:rFonts w:ascii="Times New Roman" w:hAnsi="Times New Roman"/>
                <w:b/>
                <w:sz w:val="24"/>
                <w:szCs w:val="24"/>
                <w:lang w:eastAsia="ru-RU"/>
              </w:rPr>
            </w:pPr>
            <w:r>
              <w:rPr>
                <w:rFonts w:ascii="Times New Roman" w:hAnsi="Times New Roman"/>
                <w:b/>
                <w:sz w:val="24"/>
                <w:szCs w:val="24"/>
                <w:lang w:eastAsia="ru-RU"/>
              </w:rPr>
              <w:t>Итого:</w:t>
            </w:r>
          </w:p>
        </w:tc>
        <w:tc>
          <w:tcPr>
            <w:tcW w:w="1277" w:type="dxa"/>
          </w:tcPr>
          <w:p w:rsidR="00DF2277" w:rsidRDefault="00DF2277">
            <w:pPr>
              <w:pStyle w:val="a7"/>
              <w:jc w:val="center"/>
              <w:rPr>
                <w:rFonts w:ascii="Times New Roman" w:hAnsi="Times New Roman"/>
                <w:b/>
                <w:sz w:val="24"/>
                <w:szCs w:val="24"/>
                <w:lang w:eastAsia="ru-RU"/>
              </w:rPr>
            </w:pPr>
            <w:r>
              <w:rPr>
                <w:rFonts w:ascii="Times New Roman" w:hAnsi="Times New Roman"/>
                <w:b/>
                <w:sz w:val="24"/>
                <w:szCs w:val="24"/>
                <w:lang w:eastAsia="ru-RU"/>
              </w:rPr>
              <w:t>68</w:t>
            </w:r>
          </w:p>
        </w:tc>
      </w:tr>
    </w:tbl>
    <w:p w:rsidR="00DF2277" w:rsidRDefault="00DF2277" w:rsidP="00E969CB">
      <w:pPr>
        <w:rPr>
          <w:lang w:eastAsia="ru-RU"/>
        </w:rPr>
      </w:pPr>
    </w:p>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252"/>
        <w:gridCol w:w="1277"/>
      </w:tblGrid>
      <w:tr w:rsidR="00DF2277" w:rsidTr="00E969CB">
        <w:tc>
          <w:tcPr>
            <w:tcW w:w="10173" w:type="dxa"/>
            <w:gridSpan w:val="3"/>
          </w:tcPr>
          <w:p w:rsidR="00DF2277" w:rsidRDefault="00DF2277">
            <w:pPr>
              <w:pStyle w:val="a7"/>
              <w:jc w:val="center"/>
              <w:rPr>
                <w:rFonts w:ascii="Times New Roman" w:hAnsi="Times New Roman"/>
                <w:b/>
                <w:sz w:val="24"/>
                <w:szCs w:val="24"/>
              </w:rPr>
            </w:pPr>
            <w:r>
              <w:rPr>
                <w:b/>
              </w:rPr>
              <w:t>Тематическое планирование окружающему миру</w:t>
            </w:r>
          </w:p>
          <w:p w:rsidR="00DF2277" w:rsidRDefault="00DF2277">
            <w:pPr>
              <w:pStyle w:val="a7"/>
              <w:jc w:val="center"/>
              <w:rPr>
                <w:rFonts w:ascii="Times New Roman" w:hAnsi="Times New Roman"/>
                <w:b/>
                <w:sz w:val="24"/>
                <w:szCs w:val="24"/>
                <w:lang w:eastAsia="ru-RU"/>
              </w:rPr>
            </w:pPr>
            <w:r>
              <w:rPr>
                <w:rFonts w:ascii="Times New Roman" w:hAnsi="Times New Roman"/>
                <w:b/>
                <w:sz w:val="24"/>
                <w:szCs w:val="24"/>
              </w:rPr>
              <w:t>3 класс</w:t>
            </w:r>
          </w:p>
        </w:tc>
      </w:tr>
      <w:tr w:rsidR="00DF2277" w:rsidTr="00E969CB">
        <w:trPr>
          <w:trHeight w:val="399"/>
        </w:trPr>
        <w:tc>
          <w:tcPr>
            <w:tcW w:w="4644" w:type="dxa"/>
          </w:tcPr>
          <w:p w:rsidR="00DF2277" w:rsidRDefault="00DF2277">
            <w:pPr>
              <w:widowControl w:val="0"/>
              <w:tabs>
                <w:tab w:val="left" w:pos="485"/>
              </w:tabs>
              <w:autoSpaceDE w:val="0"/>
              <w:autoSpaceDN w:val="0"/>
              <w:adjustRightInd w:val="0"/>
              <w:jc w:val="both"/>
              <w:rPr>
                <w:sz w:val="24"/>
                <w:szCs w:val="24"/>
                <w:lang w:eastAsia="ru-RU"/>
              </w:rPr>
            </w:pPr>
          </w:p>
        </w:tc>
        <w:tc>
          <w:tcPr>
            <w:tcW w:w="4252" w:type="dxa"/>
          </w:tcPr>
          <w:p w:rsidR="00DF2277" w:rsidRDefault="00DF2277">
            <w:pPr>
              <w:widowControl w:val="0"/>
              <w:tabs>
                <w:tab w:val="left" w:pos="485"/>
              </w:tabs>
              <w:autoSpaceDE w:val="0"/>
              <w:autoSpaceDN w:val="0"/>
              <w:adjustRightInd w:val="0"/>
              <w:jc w:val="both"/>
              <w:rPr>
                <w:b/>
                <w:sz w:val="24"/>
                <w:szCs w:val="24"/>
                <w:lang w:eastAsia="ru-RU"/>
              </w:rPr>
            </w:pPr>
            <w:r>
              <w:rPr>
                <w:b/>
              </w:rPr>
              <w:t>Раздел 1. Как устроен мир</w:t>
            </w:r>
          </w:p>
        </w:tc>
        <w:tc>
          <w:tcPr>
            <w:tcW w:w="1277" w:type="dxa"/>
          </w:tcPr>
          <w:p w:rsidR="00DF2277" w:rsidRDefault="00DF2277">
            <w:pPr>
              <w:widowControl w:val="0"/>
              <w:tabs>
                <w:tab w:val="left" w:pos="485"/>
              </w:tabs>
              <w:autoSpaceDE w:val="0"/>
              <w:autoSpaceDN w:val="0"/>
              <w:adjustRightInd w:val="0"/>
              <w:jc w:val="center"/>
              <w:rPr>
                <w:b/>
                <w:sz w:val="24"/>
                <w:szCs w:val="24"/>
                <w:lang w:eastAsia="ru-RU"/>
              </w:rPr>
            </w:pPr>
            <w:r>
              <w:rPr>
                <w:b/>
              </w:rPr>
              <w:t>7</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Природа — это то, что нас окружает, но не создано человеком. Природные объекты и предметы, созданные человеком. Неживая и живая природа.</w:t>
            </w:r>
          </w:p>
        </w:tc>
        <w:tc>
          <w:tcPr>
            <w:tcW w:w="4252" w:type="dxa"/>
          </w:tcPr>
          <w:p w:rsidR="00DF2277" w:rsidRDefault="00DF2277">
            <w:pPr>
              <w:pStyle w:val="Standard"/>
              <w:rPr>
                <w:rFonts w:ascii="Times New Roman" w:hAnsi="Times New Roman" w:cs="Times New Roman"/>
                <w:color w:val="auto"/>
                <w:lang w:val="ru-RU"/>
              </w:rPr>
            </w:pPr>
            <w:r>
              <w:rPr>
                <w:rFonts w:ascii="Times New Roman" w:hAnsi="Times New Roman" w:cs="Times New Roman"/>
                <w:color w:val="auto"/>
                <w:lang w:val="ru-RU"/>
              </w:rPr>
              <w:t>Природа.  Ценность природы для людей.</w:t>
            </w:r>
          </w:p>
          <w:p w:rsidR="00DF2277" w:rsidRDefault="00DF2277">
            <w:pPr>
              <w:widowControl w:val="0"/>
              <w:tabs>
                <w:tab w:val="left" w:pos="485"/>
              </w:tabs>
              <w:autoSpaceDE w:val="0"/>
              <w:autoSpaceDN w:val="0"/>
              <w:adjustRightInd w:val="0"/>
              <w:jc w:val="both"/>
              <w:rPr>
                <w:sz w:val="24"/>
                <w:szCs w:val="24"/>
                <w:lang w:eastAsia="ru-RU"/>
              </w:rPr>
            </w:pP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Человек.</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tc>
        <w:tc>
          <w:tcPr>
            <w:tcW w:w="4252" w:type="dxa"/>
          </w:tcPr>
          <w:p w:rsidR="00DF2277" w:rsidRDefault="00DF2277">
            <w:pPr>
              <w:rPr>
                <w:rFonts w:eastAsia="Times New Roman"/>
                <w:sz w:val="24"/>
                <w:szCs w:val="24"/>
                <w:lang w:eastAsia="ru-RU"/>
              </w:rPr>
            </w:pPr>
            <w:r>
              <w:rPr>
                <w:rFonts w:eastAsia="Times New Roman"/>
              </w:rPr>
              <w:t>Наши проекты: «Богатства, отданные людям».</w:t>
            </w:r>
          </w:p>
          <w:p w:rsidR="00DF2277" w:rsidRDefault="00DF2277">
            <w:pPr>
              <w:widowControl w:val="0"/>
              <w:tabs>
                <w:tab w:val="left" w:pos="485"/>
              </w:tabs>
              <w:autoSpaceDE w:val="0"/>
              <w:autoSpaceDN w:val="0"/>
              <w:adjustRightInd w:val="0"/>
              <w:jc w:val="both"/>
              <w:rPr>
                <w:sz w:val="24"/>
                <w:szCs w:val="24"/>
                <w:lang w:eastAsia="ru-RU"/>
              </w:rPr>
            </w:pP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Общество.</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Человек — часть природы. Зависимость жизни человека от природы.</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Что такое экология.</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Природа в опасности! Охрана природы.</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p>
        </w:tc>
        <w:tc>
          <w:tcPr>
            <w:tcW w:w="4252" w:type="dxa"/>
          </w:tcPr>
          <w:p w:rsidR="00DF2277" w:rsidRDefault="00DF2277">
            <w:pPr>
              <w:widowControl w:val="0"/>
              <w:tabs>
                <w:tab w:val="left" w:pos="485"/>
              </w:tabs>
              <w:autoSpaceDE w:val="0"/>
              <w:autoSpaceDN w:val="0"/>
              <w:adjustRightInd w:val="0"/>
              <w:jc w:val="both"/>
              <w:rPr>
                <w:rFonts w:eastAsia="Times New Roman"/>
                <w:sz w:val="24"/>
                <w:szCs w:val="24"/>
                <w:lang w:eastAsia="ru-RU"/>
              </w:rPr>
            </w:pPr>
            <w:r>
              <w:rPr>
                <w:rFonts w:eastAsia="Times New Roman"/>
              </w:rPr>
              <w:t>Обобщение знаний по теме «Как устроен мир». Проверочная работа.</w:t>
            </w:r>
          </w:p>
          <w:p w:rsidR="00DF2277" w:rsidRDefault="00DF2277">
            <w:pPr>
              <w:widowControl w:val="0"/>
              <w:tabs>
                <w:tab w:val="left" w:pos="485"/>
              </w:tabs>
              <w:autoSpaceDE w:val="0"/>
              <w:autoSpaceDN w:val="0"/>
              <w:adjustRightInd w:val="0"/>
              <w:jc w:val="both"/>
              <w:rPr>
                <w:rFonts w:eastAsia="Times New Roman"/>
              </w:rPr>
            </w:pPr>
          </w:p>
          <w:p w:rsidR="00DF2277" w:rsidRDefault="00DF2277">
            <w:pPr>
              <w:widowControl w:val="0"/>
              <w:tabs>
                <w:tab w:val="left" w:pos="485"/>
              </w:tabs>
              <w:autoSpaceDE w:val="0"/>
              <w:autoSpaceDN w:val="0"/>
              <w:adjustRightInd w:val="0"/>
              <w:jc w:val="both"/>
              <w:rPr>
                <w:sz w:val="24"/>
                <w:szCs w:val="24"/>
                <w:lang w:eastAsia="ru-RU"/>
              </w:rPr>
            </w:pP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p>
        </w:tc>
        <w:tc>
          <w:tcPr>
            <w:tcW w:w="4252" w:type="dxa"/>
          </w:tcPr>
          <w:p w:rsidR="00DF2277" w:rsidRDefault="00DF2277">
            <w:pPr>
              <w:widowControl w:val="0"/>
              <w:tabs>
                <w:tab w:val="left" w:pos="485"/>
              </w:tabs>
              <w:autoSpaceDE w:val="0"/>
              <w:autoSpaceDN w:val="0"/>
              <w:adjustRightInd w:val="0"/>
              <w:jc w:val="both"/>
              <w:rPr>
                <w:b/>
                <w:sz w:val="24"/>
                <w:szCs w:val="24"/>
                <w:lang w:eastAsia="ru-RU"/>
              </w:rPr>
            </w:pPr>
            <w:r>
              <w:rPr>
                <w:b/>
              </w:rPr>
              <w:t>Раздел 2. Эта удивительная природа.</w:t>
            </w:r>
          </w:p>
        </w:tc>
        <w:tc>
          <w:tcPr>
            <w:tcW w:w="1277" w:type="dxa"/>
          </w:tcPr>
          <w:p w:rsidR="00DF2277" w:rsidRDefault="00DF2277">
            <w:pPr>
              <w:widowControl w:val="0"/>
              <w:tabs>
                <w:tab w:val="left" w:pos="485"/>
              </w:tabs>
              <w:autoSpaceDE w:val="0"/>
              <w:autoSpaceDN w:val="0"/>
              <w:adjustRightInd w:val="0"/>
              <w:jc w:val="center"/>
              <w:rPr>
                <w:b/>
                <w:sz w:val="24"/>
                <w:szCs w:val="24"/>
                <w:lang w:eastAsia="ru-RU"/>
              </w:rPr>
            </w:pPr>
            <w:r>
              <w:rPr>
                <w:b/>
              </w:rPr>
              <w:t>19</w:t>
            </w:r>
          </w:p>
        </w:tc>
      </w:tr>
      <w:tr w:rsidR="00DF2277" w:rsidTr="00E969CB">
        <w:tc>
          <w:tcPr>
            <w:tcW w:w="4644" w:type="dxa"/>
          </w:tcPr>
          <w:p w:rsidR="00DF2277" w:rsidRDefault="00DF2277">
            <w:pPr>
              <w:pStyle w:val="NormalWeb"/>
              <w:shd w:val="clear" w:color="auto" w:fill="FFFFFF"/>
              <w:spacing w:before="0" w:beforeAutospacing="0" w:after="0" w:afterAutospacing="0"/>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tc>
        <w:tc>
          <w:tcPr>
            <w:tcW w:w="4252" w:type="dxa"/>
          </w:tcPr>
          <w:p w:rsidR="00DF2277" w:rsidRDefault="00DF2277">
            <w:pPr>
              <w:rPr>
                <w:rFonts w:eastAsia="Times New Roman"/>
                <w:sz w:val="24"/>
                <w:szCs w:val="24"/>
                <w:u w:val="single"/>
                <w:lang w:eastAsia="ru-RU"/>
              </w:rPr>
            </w:pPr>
            <w:r>
              <w:rPr>
                <w:rFonts w:eastAsia="Times New Roman"/>
              </w:rPr>
              <w:t>Тела, вещества, частицы.</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Разнообразие веществ.</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Воздух — смесь газов. Свойства воздуха. Значение воздуха для растений, животных, человека.</w:t>
            </w:r>
          </w:p>
        </w:tc>
        <w:tc>
          <w:tcPr>
            <w:tcW w:w="4252" w:type="dxa"/>
          </w:tcPr>
          <w:p w:rsidR="00DF2277" w:rsidRDefault="00DF2277">
            <w:pPr>
              <w:rPr>
                <w:rFonts w:eastAsia="Times New Roman"/>
                <w:sz w:val="24"/>
                <w:szCs w:val="24"/>
                <w:u w:val="single"/>
                <w:lang w:eastAsia="ru-RU"/>
              </w:rPr>
            </w:pPr>
            <w:r>
              <w:rPr>
                <w:rFonts w:eastAsia="Times New Roman"/>
              </w:rPr>
              <w:t>Воздух и его охрана.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Вода.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tc>
        <w:tc>
          <w:tcPr>
            <w:tcW w:w="4252" w:type="dxa"/>
          </w:tcPr>
          <w:p w:rsidR="00DF2277" w:rsidRDefault="00DF2277">
            <w:pPr>
              <w:rPr>
                <w:rFonts w:eastAsia="Times New Roman"/>
                <w:sz w:val="24"/>
                <w:szCs w:val="24"/>
                <w:u w:val="single"/>
                <w:lang w:eastAsia="ru-RU"/>
              </w:rPr>
            </w:pPr>
            <w:r>
              <w:rPr>
                <w:rFonts w:eastAsia="Times New Roman"/>
              </w:rPr>
              <w:t>Превращения и круговорот воды.</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Берегите воду!</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Почва, её состав, значение для живой природы и для хозяйственной жизни человека.</w:t>
            </w:r>
          </w:p>
        </w:tc>
        <w:tc>
          <w:tcPr>
            <w:tcW w:w="4252" w:type="dxa"/>
          </w:tcPr>
          <w:p w:rsidR="00DF2277" w:rsidRDefault="00DF2277">
            <w:pPr>
              <w:pStyle w:val="Standard"/>
              <w:rPr>
                <w:rFonts w:ascii="Times New Roman" w:hAnsi="Times New Roman" w:cs="Times New Roman"/>
                <w:color w:val="auto"/>
              </w:rPr>
            </w:pPr>
            <w:r>
              <w:rPr>
                <w:rFonts w:ascii="Times New Roman" w:hAnsi="Times New Roman" w:cs="Times New Roman"/>
                <w:color w:val="auto"/>
              </w:rPr>
              <w:t>Что такое почва.</w:t>
            </w:r>
          </w:p>
          <w:p w:rsidR="00DF2277" w:rsidRDefault="00DF2277">
            <w:pPr>
              <w:widowControl w:val="0"/>
              <w:tabs>
                <w:tab w:val="left" w:pos="485"/>
              </w:tabs>
              <w:autoSpaceDE w:val="0"/>
              <w:autoSpaceDN w:val="0"/>
              <w:adjustRightInd w:val="0"/>
              <w:jc w:val="both"/>
              <w:rPr>
                <w:sz w:val="24"/>
                <w:szCs w:val="24"/>
                <w:lang w:eastAsia="ru-RU"/>
              </w:rPr>
            </w:pP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Разнообразие растений.</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rPr>
          <w:trHeight w:val="1062"/>
        </w:trPr>
        <w:tc>
          <w:tcPr>
            <w:tcW w:w="4644" w:type="dxa"/>
          </w:tcPr>
          <w:p w:rsidR="00DF2277" w:rsidRDefault="00DF2277">
            <w:pPr>
              <w:widowControl w:val="0"/>
              <w:tabs>
                <w:tab w:val="left" w:pos="485"/>
              </w:tabs>
              <w:autoSpaceDE w:val="0"/>
              <w:autoSpaceDN w:val="0"/>
              <w:adjustRightInd w:val="0"/>
              <w:jc w:val="both"/>
              <w:rPr>
                <w:sz w:val="24"/>
                <w:szCs w:val="24"/>
                <w:lang w:eastAsia="ru-RU"/>
              </w:rPr>
            </w:pPr>
            <w:r>
              <w:t>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w:t>
            </w:r>
          </w:p>
        </w:tc>
        <w:tc>
          <w:tcPr>
            <w:tcW w:w="4252" w:type="dxa"/>
          </w:tcPr>
          <w:p w:rsidR="00DF2277" w:rsidRDefault="00DF2277">
            <w:pPr>
              <w:rPr>
                <w:rFonts w:eastAsia="Times New Roman"/>
                <w:sz w:val="24"/>
                <w:szCs w:val="24"/>
                <w:u w:val="single"/>
                <w:lang w:eastAsia="ru-RU"/>
              </w:rPr>
            </w:pPr>
            <w:r>
              <w:rPr>
                <w:rFonts w:eastAsia="Times New Roman"/>
              </w:rPr>
              <w:t>Солнце, растения и мы с вами.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Размножение и развитие растений.</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Роль растений в природе и жизни людей, бережное отношение человека к растениям</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Охрана растений.</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Животные, их разнообразие. Условия, необходимые для жизни животных (воздух, вода, тепло, пища).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Разнообразие животных.</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 xml:space="preserve">Особенности питания разных животных (хищные, растительноядные, всеядные). </w:t>
            </w:r>
          </w:p>
        </w:tc>
        <w:tc>
          <w:tcPr>
            <w:tcW w:w="4252" w:type="dxa"/>
          </w:tcPr>
          <w:p w:rsidR="00DF2277" w:rsidRDefault="00DF2277">
            <w:pPr>
              <w:rPr>
                <w:rFonts w:eastAsia="Times New Roman"/>
                <w:sz w:val="24"/>
                <w:szCs w:val="24"/>
                <w:lang w:eastAsia="ru-RU"/>
              </w:rPr>
            </w:pPr>
            <w:r>
              <w:rPr>
                <w:rFonts w:eastAsia="Times New Roman"/>
              </w:rPr>
              <w:t>Кто что ест.</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Животные родного края, их названия, краткая характеристика на основе наблюдений.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u w:val="single"/>
              </w:rPr>
              <w:t>Наши проекты: «Разнообразие природы родного края».</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Размножение животных (насекомые, рыбы, птицы, звери). Дикие и домашние животные.</w:t>
            </w:r>
          </w:p>
        </w:tc>
        <w:tc>
          <w:tcPr>
            <w:tcW w:w="4252" w:type="dxa"/>
          </w:tcPr>
          <w:p w:rsidR="00DF2277" w:rsidRDefault="00DF2277">
            <w:pPr>
              <w:rPr>
                <w:rFonts w:eastAsia="Times New Roman"/>
                <w:sz w:val="24"/>
                <w:szCs w:val="24"/>
                <w:lang w:eastAsia="ru-RU"/>
              </w:rPr>
            </w:pPr>
            <w:r>
              <w:rPr>
                <w:rFonts w:eastAsia="Times New Roman"/>
              </w:rPr>
              <w:t>Размножение и развитие животных.</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Роль животных в природе и жизни людей, бережное отношение человека к животным.</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Охрана животных.</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Грибы: съедобные и ядовитые. Правила сбора грибов.</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В царстве грибов.</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rPr>
                <w:rStyle w:val="Emphasis"/>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i/>
              </w:rPr>
              <w:t>.</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Великий круговорот жизни.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Обобщение знаний по теме: «Эта удивительная природа». Проверочная работа.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p>
        </w:tc>
        <w:tc>
          <w:tcPr>
            <w:tcW w:w="4252" w:type="dxa"/>
          </w:tcPr>
          <w:p w:rsidR="00DF2277" w:rsidRDefault="00DF2277">
            <w:pPr>
              <w:widowControl w:val="0"/>
              <w:tabs>
                <w:tab w:val="left" w:pos="485"/>
              </w:tabs>
              <w:autoSpaceDE w:val="0"/>
              <w:autoSpaceDN w:val="0"/>
              <w:adjustRightInd w:val="0"/>
              <w:jc w:val="both"/>
              <w:rPr>
                <w:b/>
                <w:sz w:val="24"/>
                <w:szCs w:val="24"/>
                <w:lang w:eastAsia="ru-RU"/>
              </w:rPr>
            </w:pPr>
            <w:r>
              <w:rPr>
                <w:b/>
              </w:rPr>
              <w:t>Раздел 3.Мы и наше здоровье.</w:t>
            </w:r>
          </w:p>
        </w:tc>
        <w:tc>
          <w:tcPr>
            <w:tcW w:w="1277" w:type="dxa"/>
          </w:tcPr>
          <w:p w:rsidR="00DF2277" w:rsidRDefault="00DF2277">
            <w:pPr>
              <w:widowControl w:val="0"/>
              <w:tabs>
                <w:tab w:val="left" w:pos="485"/>
              </w:tabs>
              <w:autoSpaceDE w:val="0"/>
              <w:autoSpaceDN w:val="0"/>
              <w:adjustRightInd w:val="0"/>
              <w:jc w:val="center"/>
              <w:rPr>
                <w:b/>
                <w:sz w:val="24"/>
                <w:szCs w:val="24"/>
                <w:lang w:eastAsia="ru-RU"/>
              </w:rPr>
            </w:pPr>
            <w:r>
              <w:rPr>
                <w:b/>
              </w:rPr>
              <w:t>10</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Общее представление о строении тела человека.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Организм человека.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Системы органов (опорно-двигательная, пищеварительная, дыхательная, кровеносная, нервная, органы чувств), их роль в жизнедеятельности организма.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Органы чувств.</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Системы органов (опорно-двигательная, пищеварительная, дыхательная, кровеносная, нервная, органы чувств), их роль в жизнедеятельности организма.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Надёжная защита организма.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Системы органов (опорно-двигательная, пищеварительная, дыхательная, кровеносная, нервная, органы чувств), их роль в жизнедеятельности организма.</w:t>
            </w:r>
          </w:p>
        </w:tc>
        <w:tc>
          <w:tcPr>
            <w:tcW w:w="4252" w:type="dxa"/>
          </w:tcPr>
          <w:p w:rsidR="00DF2277" w:rsidRDefault="00DF2277">
            <w:pPr>
              <w:rPr>
                <w:rFonts w:eastAsia="Times New Roman"/>
                <w:sz w:val="24"/>
                <w:szCs w:val="24"/>
                <w:lang w:eastAsia="ru-RU"/>
              </w:rPr>
            </w:pPr>
            <w:r>
              <w:rPr>
                <w:rFonts w:eastAsia="Times New Roman"/>
              </w:rPr>
              <w:t>Опора тела и движение.</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Ценность здоровья и здорового образа жизни.</w:t>
            </w:r>
          </w:p>
        </w:tc>
        <w:tc>
          <w:tcPr>
            <w:tcW w:w="4252" w:type="dxa"/>
          </w:tcPr>
          <w:p w:rsidR="00DF2277" w:rsidRDefault="00DF2277">
            <w:pPr>
              <w:rPr>
                <w:rFonts w:eastAsia="Times New Roman"/>
                <w:sz w:val="24"/>
                <w:szCs w:val="24"/>
                <w:lang w:eastAsia="ru-RU"/>
              </w:rPr>
            </w:pPr>
            <w:r>
              <w:rPr>
                <w:rFonts w:eastAsia="Times New Roman"/>
              </w:rPr>
              <w:t>Наше питание.</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Ценность здоровья и здорового образа жизни.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u w:val="single"/>
              </w:rPr>
              <w:t>Наши проекты: «Школа кулинаров».</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Системы органов (опорно-двигательная, пищеварительная, дыхательная, кровеносная, нервная, органы чувств), их роль в жизнедеятельности организма.</w:t>
            </w:r>
          </w:p>
        </w:tc>
        <w:tc>
          <w:tcPr>
            <w:tcW w:w="4252" w:type="dxa"/>
          </w:tcPr>
          <w:p w:rsidR="00DF2277" w:rsidRDefault="00DF2277">
            <w:pPr>
              <w:rPr>
                <w:rFonts w:eastAsia="Times New Roman"/>
                <w:sz w:val="24"/>
                <w:szCs w:val="24"/>
                <w:lang w:eastAsia="ru-RU"/>
              </w:rPr>
            </w:pPr>
            <w:r>
              <w:rPr>
                <w:rFonts w:eastAsia="Times New Roman"/>
              </w:rPr>
              <w:t>Опора тела и движение.</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Ценность здоровья и здорового образа жизни.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Умей предупреждать болезни.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Ценность здоровья и здорового образа жизни.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Здоровый образ жизни.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Ценность здоровья и здорового образа жизни.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Обобщение знаний по теме «Мы и наше здоровье». Проверочная работа.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p>
        </w:tc>
        <w:tc>
          <w:tcPr>
            <w:tcW w:w="4252" w:type="dxa"/>
          </w:tcPr>
          <w:p w:rsidR="00DF2277" w:rsidRDefault="00DF2277">
            <w:pPr>
              <w:widowControl w:val="0"/>
              <w:tabs>
                <w:tab w:val="left" w:pos="485"/>
              </w:tabs>
              <w:autoSpaceDE w:val="0"/>
              <w:autoSpaceDN w:val="0"/>
              <w:adjustRightInd w:val="0"/>
              <w:jc w:val="both"/>
              <w:rPr>
                <w:b/>
                <w:sz w:val="24"/>
                <w:szCs w:val="24"/>
                <w:lang w:eastAsia="ru-RU"/>
              </w:rPr>
            </w:pPr>
            <w:r>
              <w:rPr>
                <w:b/>
              </w:rPr>
              <w:t>Раздел 4.Наша безопасность.</w:t>
            </w:r>
          </w:p>
        </w:tc>
        <w:tc>
          <w:tcPr>
            <w:tcW w:w="1277" w:type="dxa"/>
          </w:tcPr>
          <w:p w:rsidR="00DF2277" w:rsidRDefault="00DF2277">
            <w:pPr>
              <w:widowControl w:val="0"/>
              <w:tabs>
                <w:tab w:val="left" w:pos="485"/>
              </w:tabs>
              <w:autoSpaceDE w:val="0"/>
              <w:autoSpaceDN w:val="0"/>
              <w:adjustRightInd w:val="0"/>
              <w:jc w:val="center"/>
              <w:rPr>
                <w:b/>
                <w:sz w:val="24"/>
                <w:szCs w:val="24"/>
                <w:lang w:eastAsia="ru-RU"/>
              </w:rPr>
            </w:pPr>
            <w:r>
              <w:rPr>
                <w:b/>
              </w:rPr>
              <w:t>8</w:t>
            </w:r>
          </w:p>
        </w:tc>
      </w:tr>
      <w:tr w:rsidR="00DF2277" w:rsidTr="00E969CB">
        <w:tc>
          <w:tcPr>
            <w:tcW w:w="4644" w:type="dxa"/>
          </w:tcPr>
          <w:p w:rsidR="00DF2277" w:rsidRDefault="00DF2277">
            <w:pPr>
              <w:pStyle w:val="NormalWeb"/>
              <w:shd w:val="clear" w:color="auto" w:fill="FFFFFF"/>
              <w:spacing w:before="0" w:beforeAutospacing="0" w:after="0" w:afterAutospacing="0"/>
            </w:pPr>
            <w:r>
              <w:t>. Правила пожарной безопасности, основные правила обращения с газом, электричеством, водой.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Огонь, вода и газ.</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Дорога от дома до школы, правила безопасного поведения на дорогах, в лесу, на водоёме в разное время года.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Чтобы путь был счастливым.</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Дорога от дома до школы, правила безопасного поведения на дорогах, в лесу, на водоёме в разное время года.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Дорожные знаки.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Style w:val="Emphasis"/>
              </w:rPr>
              <w:t>ушиб</w:t>
            </w:r>
            <w:r>
              <w:t>,</w:t>
            </w:r>
            <w:r>
              <w:rPr>
                <w:rStyle w:val="apple-converted-space"/>
              </w:rPr>
              <w:t> </w:t>
            </w:r>
            <w:r>
              <w:rPr>
                <w:rStyle w:val="Emphasis"/>
              </w:rPr>
              <w:t>порез</w:t>
            </w:r>
            <w:r>
              <w:t>,</w:t>
            </w:r>
            <w:r>
              <w:rPr>
                <w:rStyle w:val="apple-converted-space"/>
              </w:rPr>
              <w:t> </w:t>
            </w:r>
            <w:r>
              <w:rPr>
                <w:rStyle w:val="Emphasis"/>
              </w:rPr>
              <w:t>ожог</w:t>
            </w:r>
            <w:r>
              <w:t>),</w:t>
            </w:r>
            <w:r>
              <w:rPr>
                <w:rStyle w:val="apple-converted-space"/>
              </w:rPr>
              <w:t> </w:t>
            </w:r>
            <w:r>
              <w:rPr>
                <w:rStyle w:val="Emphasis"/>
              </w:rPr>
              <w:t>обмораживании</w:t>
            </w:r>
            <w:r>
              <w:t>,</w:t>
            </w:r>
            <w:r>
              <w:rPr>
                <w:rStyle w:val="apple-converted-space"/>
              </w:rPr>
              <w:t> </w:t>
            </w:r>
            <w:r>
              <w:rPr>
                <w:rStyle w:val="Emphasis"/>
              </w:rPr>
              <w:t>перегреве</w:t>
            </w:r>
            <w:r>
              <w:t>.</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Наши проекты: «Кто нас защищает».</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Правила безопасной жизни</w:t>
            </w:r>
          </w:p>
          <w:p w:rsidR="00DF2277" w:rsidRDefault="00DF2277">
            <w:pPr>
              <w:widowControl w:val="0"/>
              <w:tabs>
                <w:tab w:val="left" w:pos="485"/>
              </w:tabs>
              <w:autoSpaceDE w:val="0"/>
              <w:autoSpaceDN w:val="0"/>
              <w:adjustRightInd w:val="0"/>
              <w:jc w:val="both"/>
              <w:rPr>
                <w:sz w:val="24"/>
                <w:szCs w:val="24"/>
                <w:lang w:eastAsia="ru-RU"/>
              </w:rPr>
            </w:pPr>
            <w:r>
              <w:t>Ценность здоровья и здорового образа жизни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Опасные места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Правила безопасной жизни</w:t>
            </w:r>
          </w:p>
          <w:p w:rsidR="00DF2277" w:rsidRDefault="00DF2277">
            <w:pPr>
              <w:widowControl w:val="0"/>
              <w:tabs>
                <w:tab w:val="left" w:pos="485"/>
              </w:tabs>
              <w:autoSpaceDE w:val="0"/>
              <w:autoSpaceDN w:val="0"/>
              <w:adjustRightInd w:val="0"/>
              <w:jc w:val="both"/>
              <w:rPr>
                <w:sz w:val="24"/>
                <w:szCs w:val="24"/>
                <w:lang w:eastAsia="ru-RU"/>
              </w:rPr>
            </w:pPr>
            <w:r>
              <w:t>Ценность здоровья и здорового образа жизни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Природа и наша безопасность.</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Правила безопасного поведения в природе.</w:t>
            </w:r>
          </w:p>
          <w:p w:rsidR="00DF2277" w:rsidRDefault="00DF2277">
            <w:pPr>
              <w:pStyle w:val="NormalWeb"/>
              <w:shd w:val="clear" w:color="auto" w:fill="FFFFFF"/>
              <w:spacing w:before="0" w:beforeAutospacing="0" w:after="0" w:afterAutospacing="0"/>
            </w:pPr>
            <w:r>
              <w:t>Забота о здоровье и безопасности окружающих людей — нравственный долг каждого человека.</w:t>
            </w:r>
          </w:p>
          <w:p w:rsidR="00DF2277" w:rsidRDefault="00DF2277">
            <w:pPr>
              <w:pStyle w:val="NormalWeb"/>
              <w:shd w:val="clear" w:color="auto" w:fill="FFFFFF"/>
              <w:spacing w:before="0" w:beforeAutospacing="0" w:after="0" w:afterAutospacing="0"/>
            </w:pPr>
          </w:p>
          <w:p w:rsidR="00DF2277" w:rsidRDefault="00DF2277">
            <w:pPr>
              <w:pStyle w:val="NormalWeb"/>
              <w:shd w:val="clear" w:color="auto" w:fill="FFFFFF"/>
              <w:spacing w:before="0" w:beforeAutospacing="0" w:after="0" w:afterAutospacing="0"/>
            </w:pPr>
          </w:p>
          <w:p w:rsidR="00DF2277" w:rsidRDefault="00DF2277">
            <w:pPr>
              <w:pStyle w:val="NormalWeb"/>
              <w:shd w:val="clear" w:color="auto" w:fill="FFFFFF"/>
              <w:spacing w:before="0" w:beforeAutospacing="0" w:after="0" w:afterAutospacing="0"/>
            </w:pP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Экологическая безопасность.</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Правила безопасного поведения в природе.</w:t>
            </w:r>
          </w:p>
          <w:p w:rsidR="00DF2277" w:rsidRDefault="00DF2277">
            <w:pPr>
              <w:pStyle w:val="NormalWeb"/>
              <w:shd w:val="clear" w:color="auto" w:fill="FFFFFF"/>
              <w:spacing w:before="0" w:beforeAutospacing="0" w:after="0" w:afterAutospacing="0"/>
            </w:pPr>
            <w:r>
              <w:t>Забота о здоровье и безопасности окружающих людей — нравственный долг каждого человека.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Обобщение знаний по теме «Наша безопасность».  Проверочная работа.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p>
        </w:tc>
        <w:tc>
          <w:tcPr>
            <w:tcW w:w="4252" w:type="dxa"/>
          </w:tcPr>
          <w:p w:rsidR="00DF2277" w:rsidRDefault="00DF2277">
            <w:pPr>
              <w:widowControl w:val="0"/>
              <w:tabs>
                <w:tab w:val="left" w:pos="485"/>
              </w:tabs>
              <w:autoSpaceDE w:val="0"/>
              <w:autoSpaceDN w:val="0"/>
              <w:adjustRightInd w:val="0"/>
              <w:jc w:val="both"/>
              <w:rPr>
                <w:b/>
                <w:sz w:val="24"/>
                <w:szCs w:val="24"/>
                <w:lang w:eastAsia="ru-RU"/>
              </w:rPr>
            </w:pPr>
            <w:r>
              <w:rPr>
                <w:b/>
              </w:rPr>
              <w:t>Раздел 5. Чему учит экономика.</w:t>
            </w:r>
          </w:p>
        </w:tc>
        <w:tc>
          <w:tcPr>
            <w:tcW w:w="1277" w:type="dxa"/>
          </w:tcPr>
          <w:p w:rsidR="00DF2277" w:rsidRDefault="00DF2277">
            <w:pPr>
              <w:widowControl w:val="0"/>
              <w:tabs>
                <w:tab w:val="left" w:pos="485"/>
              </w:tabs>
              <w:autoSpaceDE w:val="0"/>
              <w:autoSpaceDN w:val="0"/>
              <w:adjustRightInd w:val="0"/>
              <w:jc w:val="center"/>
              <w:rPr>
                <w:b/>
                <w:sz w:val="24"/>
                <w:szCs w:val="24"/>
                <w:lang w:eastAsia="ru-RU"/>
              </w:rPr>
            </w:pPr>
            <w:r>
              <w:rPr>
                <w:b/>
              </w:rPr>
              <w:t>12</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r>
              <w:rPr>
                <w:rStyle w:val="apple-converted-space"/>
              </w:rPr>
              <w:t> </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Для чего нужна экономика.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Природные богатства и труд людей – основа экономики.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Полезные ископаемые</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tc>
        <w:tc>
          <w:tcPr>
            <w:tcW w:w="4252" w:type="dxa"/>
          </w:tcPr>
          <w:p w:rsidR="00DF2277" w:rsidRDefault="00DF2277">
            <w:pPr>
              <w:pStyle w:val="Standard"/>
              <w:rPr>
                <w:rFonts w:ascii="Times New Roman" w:hAnsi="Times New Roman" w:cs="Times New Roman"/>
                <w:color w:val="auto"/>
              </w:rPr>
            </w:pPr>
            <w:r>
              <w:rPr>
                <w:rFonts w:ascii="Times New Roman" w:hAnsi="Times New Roman" w:cs="Times New Roman"/>
                <w:color w:val="auto"/>
              </w:rPr>
              <w:t>Растениеводство.</w:t>
            </w:r>
          </w:p>
          <w:p w:rsidR="00DF2277" w:rsidRDefault="00DF2277">
            <w:pPr>
              <w:widowControl w:val="0"/>
              <w:tabs>
                <w:tab w:val="left" w:pos="485"/>
              </w:tabs>
              <w:autoSpaceDE w:val="0"/>
              <w:autoSpaceDN w:val="0"/>
              <w:adjustRightInd w:val="0"/>
              <w:jc w:val="both"/>
              <w:rPr>
                <w:sz w:val="24"/>
                <w:szCs w:val="24"/>
                <w:lang w:eastAsia="ru-RU"/>
              </w:rPr>
            </w:pP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F2277" w:rsidRDefault="00DF2277">
            <w:pPr>
              <w:widowControl w:val="0"/>
              <w:tabs>
                <w:tab w:val="left" w:pos="485"/>
              </w:tabs>
              <w:autoSpaceDE w:val="0"/>
              <w:autoSpaceDN w:val="0"/>
              <w:adjustRightInd w:val="0"/>
              <w:jc w:val="both"/>
              <w:rPr>
                <w:sz w:val="24"/>
                <w:szCs w:val="24"/>
                <w:lang w:eastAsia="ru-RU"/>
              </w:rPr>
            </w:pPr>
          </w:p>
        </w:tc>
        <w:tc>
          <w:tcPr>
            <w:tcW w:w="4252" w:type="dxa"/>
          </w:tcPr>
          <w:p w:rsidR="00DF2277" w:rsidRDefault="00DF2277">
            <w:pPr>
              <w:rPr>
                <w:rFonts w:eastAsia="Times New Roman"/>
                <w:sz w:val="24"/>
                <w:szCs w:val="24"/>
                <w:lang w:eastAsia="ru-RU"/>
              </w:rPr>
            </w:pPr>
            <w:r>
              <w:rPr>
                <w:rFonts w:eastAsia="Times New Roman"/>
              </w:rPr>
              <w:t>Животноводство.</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Какая бывает промышленность.</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Наши проекты: «Экономика родного края».</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tc>
        <w:tc>
          <w:tcPr>
            <w:tcW w:w="4252" w:type="dxa"/>
          </w:tcPr>
          <w:p w:rsidR="00DF2277" w:rsidRDefault="00DF2277">
            <w:pPr>
              <w:widowControl w:val="0"/>
              <w:tabs>
                <w:tab w:val="left" w:pos="485"/>
              </w:tabs>
              <w:autoSpaceDE w:val="0"/>
              <w:autoSpaceDN w:val="0"/>
              <w:adjustRightInd w:val="0"/>
              <w:jc w:val="both"/>
              <w:rPr>
                <w:b/>
                <w:sz w:val="24"/>
                <w:szCs w:val="24"/>
                <w:lang w:eastAsia="ru-RU"/>
              </w:rPr>
            </w:pPr>
            <w:r>
              <w:rPr>
                <w:rFonts w:eastAsia="Times New Roman"/>
              </w:rPr>
              <w:t>Что такое деньги.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Государственный бюджет.</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Pr>
                <w:rStyle w:val="apple-converted-space"/>
              </w:rPr>
              <w:t> </w:t>
            </w:r>
            <w:r>
              <w:rPr>
                <w:rStyle w:val="Emphasis"/>
              </w:rPr>
              <w:t>Хозяйство семьи</w:t>
            </w:r>
            <w:r>
              <w:t>.</w:t>
            </w:r>
          </w:p>
          <w:p w:rsidR="00DF2277" w:rsidRDefault="00DF2277">
            <w:pPr>
              <w:widowControl w:val="0"/>
              <w:tabs>
                <w:tab w:val="left" w:pos="485"/>
              </w:tabs>
              <w:autoSpaceDE w:val="0"/>
              <w:autoSpaceDN w:val="0"/>
              <w:adjustRightInd w:val="0"/>
              <w:jc w:val="both"/>
              <w:rPr>
                <w:sz w:val="24"/>
                <w:szCs w:val="24"/>
                <w:lang w:eastAsia="ru-RU"/>
              </w:rPr>
            </w:pP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Семейный бюджет.</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p>
          <w:p w:rsidR="00DF2277" w:rsidRDefault="00DF2277">
            <w:pPr>
              <w:widowControl w:val="0"/>
              <w:tabs>
                <w:tab w:val="left" w:pos="485"/>
              </w:tabs>
              <w:autoSpaceDE w:val="0"/>
              <w:autoSpaceDN w:val="0"/>
              <w:adjustRightInd w:val="0"/>
              <w:jc w:val="both"/>
              <w:rPr>
                <w:sz w:val="24"/>
                <w:szCs w:val="24"/>
                <w:lang w:eastAsia="ru-RU"/>
              </w:rPr>
            </w:pP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Экономика и экология.</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Обобщение знаний по теме «Чему учит экономика». Проверочная работа.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p>
        </w:tc>
        <w:tc>
          <w:tcPr>
            <w:tcW w:w="4252" w:type="dxa"/>
          </w:tcPr>
          <w:p w:rsidR="00DF2277" w:rsidRDefault="00DF2277">
            <w:pPr>
              <w:widowControl w:val="0"/>
              <w:tabs>
                <w:tab w:val="left" w:pos="485"/>
              </w:tabs>
              <w:autoSpaceDE w:val="0"/>
              <w:autoSpaceDN w:val="0"/>
              <w:adjustRightInd w:val="0"/>
              <w:jc w:val="both"/>
              <w:rPr>
                <w:b/>
                <w:sz w:val="24"/>
                <w:szCs w:val="24"/>
                <w:lang w:eastAsia="ru-RU"/>
              </w:rPr>
            </w:pPr>
            <w:r>
              <w:rPr>
                <w:b/>
              </w:rPr>
              <w:t>Раздел 6.Путешествие по городам и странам.</w:t>
            </w:r>
          </w:p>
        </w:tc>
        <w:tc>
          <w:tcPr>
            <w:tcW w:w="1277" w:type="dxa"/>
          </w:tcPr>
          <w:p w:rsidR="00DF2277" w:rsidRDefault="00DF2277">
            <w:pPr>
              <w:widowControl w:val="0"/>
              <w:tabs>
                <w:tab w:val="left" w:pos="485"/>
              </w:tabs>
              <w:autoSpaceDE w:val="0"/>
              <w:autoSpaceDN w:val="0"/>
              <w:adjustRightInd w:val="0"/>
              <w:jc w:val="center"/>
              <w:rPr>
                <w:b/>
                <w:sz w:val="24"/>
                <w:szCs w:val="24"/>
                <w:lang w:eastAsia="ru-RU"/>
              </w:rPr>
            </w:pPr>
            <w:r>
              <w:rPr>
                <w:b/>
              </w:rPr>
              <w:t>12</w:t>
            </w:r>
          </w:p>
        </w:tc>
      </w:tr>
      <w:tr w:rsidR="00DF2277" w:rsidTr="00E969CB">
        <w:tc>
          <w:tcPr>
            <w:tcW w:w="4644" w:type="dxa"/>
          </w:tcPr>
          <w:p w:rsidR="00DF2277" w:rsidRDefault="00DF2277">
            <w:pPr>
              <w:pStyle w:val="NormalWeb"/>
              <w:shd w:val="clear" w:color="auto" w:fill="FFFFFF"/>
              <w:spacing w:before="0" w:beforeAutospacing="0" w:after="0" w:afterAutospacing="0"/>
            </w:pPr>
            <w:r>
              <w:t>Города России. Санкт-Петербург: достопримечательности (Зимний дворец, памятник Петру I — Медный всадник,</w:t>
            </w:r>
            <w:r>
              <w:rPr>
                <w:rStyle w:val="apple-converted-space"/>
              </w:rPr>
              <w:t> </w:t>
            </w:r>
            <w:r>
              <w:rPr>
                <w:rStyle w:val="Emphasis"/>
              </w:rPr>
              <w:t>разводные мосты через Неву</w:t>
            </w:r>
            <w:r>
              <w:rPr>
                <w:rStyle w:val="apple-converted-space"/>
              </w:rPr>
              <w:t> </w:t>
            </w:r>
            <w: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Золотое кольцо России.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Города России. Санкт-Петербург: достопримечательности (Зимний дворец, памятник Петру I — Медный всадник,</w:t>
            </w:r>
            <w:r>
              <w:rPr>
                <w:rStyle w:val="apple-converted-space"/>
              </w:rPr>
              <w:t> </w:t>
            </w:r>
            <w:r>
              <w:rPr>
                <w:rStyle w:val="Emphasis"/>
              </w:rPr>
              <w:t>разводные мосты через Неву</w:t>
            </w:r>
            <w:r>
              <w:rPr>
                <w:rStyle w:val="apple-converted-space"/>
              </w:rPr>
              <w:t> </w:t>
            </w:r>
            <w: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Золотое кольцо России.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Города России. Санкт-Петербург: достопримечательности (Зимний дворец, памятник Петру I — Медный всадник,</w:t>
            </w:r>
            <w:r>
              <w:rPr>
                <w:rStyle w:val="apple-converted-space"/>
              </w:rPr>
              <w:t> </w:t>
            </w:r>
            <w:r>
              <w:rPr>
                <w:rStyle w:val="Emphasis"/>
              </w:rPr>
              <w:t>разводные мосты через Неву</w:t>
            </w:r>
            <w:r>
              <w:rPr>
                <w:rStyle w:val="apple-converted-space"/>
              </w:rPr>
              <w:t> </w:t>
            </w:r>
            <w: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Золотое кольцо России.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Города России. Санкт-Петербург: достопримечательности (Зимний дворец, памятник Петру I — Медный всадник,</w:t>
            </w:r>
            <w:r>
              <w:rPr>
                <w:rStyle w:val="apple-converted-space"/>
              </w:rPr>
              <w:t> </w:t>
            </w:r>
            <w:r>
              <w:rPr>
                <w:rStyle w:val="Emphasis"/>
              </w:rPr>
              <w:t>разводные мосты через Неву</w:t>
            </w:r>
            <w:r>
              <w:rPr>
                <w:rStyle w:val="apple-converted-space"/>
              </w:rPr>
              <w:t> </w:t>
            </w:r>
            <w: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Наши проекты: «Музей путешествий»</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tc>
        <w:tc>
          <w:tcPr>
            <w:tcW w:w="4252" w:type="dxa"/>
          </w:tcPr>
          <w:p w:rsidR="00DF2277" w:rsidRDefault="00DF2277">
            <w:pPr>
              <w:rPr>
                <w:rFonts w:eastAsia="Times New Roman"/>
                <w:sz w:val="24"/>
                <w:szCs w:val="24"/>
                <w:lang w:eastAsia="ru-RU"/>
              </w:rPr>
            </w:pPr>
            <w:r>
              <w:rPr>
                <w:rFonts w:eastAsia="Times New Roman"/>
              </w:rPr>
              <w:t>Наши ближайшие соседи.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На севере Европы.</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tc>
        <w:tc>
          <w:tcPr>
            <w:tcW w:w="4252" w:type="dxa"/>
          </w:tcPr>
          <w:p w:rsidR="00DF2277" w:rsidRDefault="00DF2277">
            <w:pPr>
              <w:rPr>
                <w:rFonts w:eastAsia="Times New Roman"/>
                <w:sz w:val="24"/>
                <w:szCs w:val="24"/>
                <w:lang w:eastAsia="ru-RU"/>
              </w:rPr>
            </w:pPr>
            <w:r>
              <w:rPr>
                <w:rFonts w:eastAsia="Times New Roman"/>
              </w:rPr>
              <w:t>Что такое Бенилюкс.</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DF2277" w:rsidRDefault="00DF2277">
            <w:pPr>
              <w:pStyle w:val="NormalWeb"/>
              <w:shd w:val="clear" w:color="auto" w:fill="FFFFFF"/>
              <w:spacing w:before="0" w:beforeAutospacing="0" w:after="0" w:afterAutospacing="0"/>
            </w:pP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В центре Европы.</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По Франции и Великобритании.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На юге Европы.</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По знаменитым местам мира.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Обобщение знаний по теме «Путешествие по городам и странам». Проверочная работа.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Обобщение знаний по теме «Путешествие по городам и странам». Проверочная работа.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rFonts w:eastAsia="Times New Roman"/>
              </w:rPr>
              <w:t>Обобщение знаний по теме «Путешествие по городам и странам». Проверочная работа.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8896" w:type="dxa"/>
            <w:gridSpan w:val="2"/>
          </w:tcPr>
          <w:p w:rsidR="00DF2277" w:rsidRDefault="00DF2277">
            <w:pPr>
              <w:widowControl w:val="0"/>
              <w:tabs>
                <w:tab w:val="left" w:pos="485"/>
              </w:tabs>
              <w:autoSpaceDE w:val="0"/>
              <w:autoSpaceDN w:val="0"/>
              <w:adjustRightInd w:val="0"/>
              <w:jc w:val="right"/>
              <w:rPr>
                <w:rFonts w:eastAsia="Times New Roman"/>
                <w:b/>
                <w:sz w:val="24"/>
                <w:szCs w:val="24"/>
                <w:lang w:eastAsia="ru-RU"/>
              </w:rPr>
            </w:pPr>
            <w:r>
              <w:rPr>
                <w:rFonts w:eastAsia="Times New Roman"/>
                <w:b/>
              </w:rPr>
              <w:t>Итого:</w:t>
            </w:r>
          </w:p>
        </w:tc>
        <w:tc>
          <w:tcPr>
            <w:tcW w:w="1277" w:type="dxa"/>
          </w:tcPr>
          <w:p w:rsidR="00DF2277" w:rsidRDefault="00DF2277">
            <w:pPr>
              <w:widowControl w:val="0"/>
              <w:tabs>
                <w:tab w:val="left" w:pos="485"/>
              </w:tabs>
              <w:autoSpaceDE w:val="0"/>
              <w:autoSpaceDN w:val="0"/>
              <w:adjustRightInd w:val="0"/>
              <w:jc w:val="center"/>
              <w:rPr>
                <w:b/>
                <w:sz w:val="24"/>
                <w:szCs w:val="24"/>
                <w:lang w:eastAsia="ru-RU"/>
              </w:rPr>
            </w:pPr>
            <w:r>
              <w:rPr>
                <w:b/>
              </w:rPr>
              <w:t>68</w:t>
            </w:r>
          </w:p>
        </w:tc>
      </w:tr>
    </w:tbl>
    <w:p w:rsidR="00DF2277" w:rsidRDefault="00DF2277" w:rsidP="00E969CB">
      <w:pPr>
        <w:rPr>
          <w:lang w:eastAsia="ru-RU"/>
        </w:rPr>
      </w:pPr>
    </w:p>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 w:rsidR="00DF2277" w:rsidRDefault="00DF2277" w:rsidP="00E969C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252"/>
        <w:gridCol w:w="1277"/>
      </w:tblGrid>
      <w:tr w:rsidR="00DF2277" w:rsidTr="00E969CB">
        <w:tc>
          <w:tcPr>
            <w:tcW w:w="10173" w:type="dxa"/>
            <w:gridSpan w:val="3"/>
          </w:tcPr>
          <w:p w:rsidR="00DF2277" w:rsidRDefault="00DF2277">
            <w:pPr>
              <w:widowControl w:val="0"/>
              <w:tabs>
                <w:tab w:val="left" w:pos="485"/>
              </w:tabs>
              <w:autoSpaceDE w:val="0"/>
              <w:autoSpaceDN w:val="0"/>
              <w:adjustRightInd w:val="0"/>
              <w:jc w:val="center"/>
              <w:rPr>
                <w:b/>
                <w:sz w:val="24"/>
                <w:szCs w:val="24"/>
                <w:lang w:eastAsia="ru-RU"/>
              </w:rPr>
            </w:pPr>
            <w:r>
              <w:rPr>
                <w:b/>
              </w:rPr>
              <w:t>Тематическое планирование окружающему миру</w:t>
            </w:r>
          </w:p>
          <w:p w:rsidR="00DF2277" w:rsidRDefault="00DF2277">
            <w:pPr>
              <w:widowControl w:val="0"/>
              <w:tabs>
                <w:tab w:val="left" w:pos="485"/>
              </w:tabs>
              <w:autoSpaceDE w:val="0"/>
              <w:autoSpaceDN w:val="0"/>
              <w:adjustRightInd w:val="0"/>
              <w:jc w:val="center"/>
              <w:rPr>
                <w:b/>
                <w:sz w:val="24"/>
                <w:szCs w:val="24"/>
                <w:lang w:eastAsia="ru-RU"/>
              </w:rPr>
            </w:pPr>
            <w:r>
              <w:rPr>
                <w:b/>
              </w:rPr>
              <w:t>4 класс</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p>
        </w:tc>
        <w:tc>
          <w:tcPr>
            <w:tcW w:w="4252" w:type="dxa"/>
          </w:tcPr>
          <w:p w:rsidR="00DF2277" w:rsidRDefault="00DF2277">
            <w:pPr>
              <w:widowControl w:val="0"/>
              <w:tabs>
                <w:tab w:val="left" w:pos="485"/>
              </w:tabs>
              <w:autoSpaceDE w:val="0"/>
              <w:autoSpaceDN w:val="0"/>
              <w:adjustRightInd w:val="0"/>
              <w:jc w:val="both"/>
              <w:rPr>
                <w:b/>
                <w:sz w:val="24"/>
                <w:szCs w:val="24"/>
                <w:lang w:eastAsia="ru-RU"/>
              </w:rPr>
            </w:pPr>
            <w:r>
              <w:rPr>
                <w:b/>
              </w:rPr>
              <w:t>Раздел 1.Земля и человечество.</w:t>
            </w:r>
          </w:p>
        </w:tc>
        <w:tc>
          <w:tcPr>
            <w:tcW w:w="1277" w:type="dxa"/>
          </w:tcPr>
          <w:p w:rsidR="00DF2277" w:rsidRDefault="00DF2277">
            <w:pPr>
              <w:widowControl w:val="0"/>
              <w:tabs>
                <w:tab w:val="left" w:pos="485"/>
              </w:tabs>
              <w:autoSpaceDE w:val="0"/>
              <w:autoSpaceDN w:val="0"/>
              <w:adjustRightInd w:val="0"/>
              <w:jc w:val="center"/>
              <w:rPr>
                <w:b/>
                <w:sz w:val="24"/>
                <w:szCs w:val="24"/>
                <w:lang w:eastAsia="ru-RU"/>
              </w:rPr>
            </w:pPr>
            <w:r>
              <w:rPr>
                <w:b/>
              </w:rPr>
              <w:t>9</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Звёзды и планеты.</w:t>
            </w:r>
            <w:r>
              <w:rPr>
                <w:rStyle w:val="apple-converted-space"/>
              </w:rPr>
              <w:t> </w:t>
            </w:r>
            <w:r>
              <w:rPr>
                <w:rStyle w:val="Emphasis"/>
              </w:rPr>
              <w:t>Солнце</w:t>
            </w:r>
            <w:r>
              <w:rPr>
                <w:rStyle w:val="apple-converted-space"/>
              </w:rPr>
              <w:t> </w:t>
            </w:r>
            <w:r>
              <w:t>—</w:t>
            </w:r>
            <w:r>
              <w:rPr>
                <w:rStyle w:val="apple-converted-space"/>
              </w:rPr>
              <w:t> </w:t>
            </w:r>
            <w:r>
              <w:rPr>
                <w:rStyle w:val="Emphasis"/>
              </w:rPr>
              <w:t>ближайшая к нам звезда, источник света и тепла для всего живого на Земле</w:t>
            </w:r>
            <w:r>
              <w:t>. Земля — планета, общее представление о форме и размерах Земли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Мир глазами астронома.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Звёзды и планеты.</w:t>
            </w:r>
            <w:r>
              <w:rPr>
                <w:rStyle w:val="apple-converted-space"/>
              </w:rPr>
              <w:t> </w:t>
            </w:r>
            <w:r>
              <w:rPr>
                <w:rStyle w:val="Emphasis"/>
              </w:rPr>
              <w:t>Солнце</w:t>
            </w:r>
            <w:r>
              <w:rPr>
                <w:rStyle w:val="apple-converted-space"/>
              </w:rPr>
              <w:t> </w:t>
            </w:r>
            <w:r>
              <w:t>—</w:t>
            </w:r>
            <w:r>
              <w:rPr>
                <w:rStyle w:val="apple-converted-space"/>
              </w:rPr>
              <w:t> </w:t>
            </w:r>
            <w:r>
              <w:rPr>
                <w:rStyle w:val="Emphasis"/>
              </w:rPr>
              <w:t>ближайшая к нам звезда, источник света и тепла для всего живого на Земле</w:t>
            </w:r>
            <w:r>
              <w:t>. Земля — планета, общее представление о форме и размерах Земли</w:t>
            </w:r>
          </w:p>
          <w:p w:rsidR="00DF2277" w:rsidRDefault="00DF2277">
            <w:pPr>
              <w:widowControl w:val="0"/>
              <w:tabs>
                <w:tab w:val="left" w:pos="485"/>
              </w:tabs>
              <w:autoSpaceDE w:val="0"/>
              <w:autoSpaceDN w:val="0"/>
              <w:adjustRightInd w:val="0"/>
              <w:jc w:val="both"/>
              <w:rPr>
                <w:sz w:val="24"/>
                <w:szCs w:val="24"/>
                <w:lang w:eastAsia="ru-RU"/>
              </w:rPr>
            </w:pP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Планеты Солнечной системы.</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Звёзды и планеты.</w:t>
            </w:r>
            <w:r>
              <w:rPr>
                <w:rStyle w:val="apple-converted-space"/>
              </w:rPr>
              <w:t> </w:t>
            </w:r>
            <w:r>
              <w:rPr>
                <w:rStyle w:val="Emphasis"/>
              </w:rPr>
              <w:t>Солнце</w:t>
            </w:r>
            <w:r>
              <w:rPr>
                <w:rStyle w:val="apple-converted-space"/>
              </w:rPr>
              <w:t> </w:t>
            </w:r>
            <w:r>
              <w:t>—</w:t>
            </w:r>
            <w:r>
              <w:rPr>
                <w:rStyle w:val="apple-converted-space"/>
              </w:rPr>
              <w:t> </w:t>
            </w:r>
            <w:r>
              <w:rPr>
                <w:rStyle w:val="Emphasis"/>
              </w:rPr>
              <w:t>ближайшая к нам звезда, источник света и тепла для всего живого на Земле</w:t>
            </w:r>
            <w:r>
              <w:t>. Земля — планета, общее представление о форме и размерах Земли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Звёздное небо – Великая книга Природы.</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Глобус как модель Земли. Географическая карта и план. Материки и океаны, их названия, расположение на глобусе и карте.</w:t>
            </w:r>
            <w:r>
              <w:rPr>
                <w:rStyle w:val="apple-converted-space"/>
              </w:rPr>
              <w:t> </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Мир глазами географа.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Мир глазами историка.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Когда и где?</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F2277" w:rsidRDefault="00DF2277">
            <w:pPr>
              <w:pStyle w:val="NormalWeb"/>
              <w:shd w:val="clear" w:color="auto" w:fill="FFFFFF"/>
              <w:spacing w:before="0" w:beforeAutospacing="0" w:after="0" w:afterAutospacing="0"/>
            </w:pPr>
          </w:p>
          <w:p w:rsidR="00DF2277" w:rsidRDefault="00DF2277">
            <w:pPr>
              <w:pStyle w:val="NormalWeb"/>
              <w:shd w:val="clear" w:color="auto" w:fill="FFFFFF"/>
              <w:spacing w:before="0" w:beforeAutospacing="0" w:after="0" w:afterAutospacing="0"/>
            </w:pPr>
          </w:p>
          <w:p w:rsidR="00DF2277" w:rsidRDefault="00DF2277">
            <w:pPr>
              <w:pStyle w:val="NormalWeb"/>
              <w:shd w:val="clear" w:color="auto" w:fill="FFFFFF"/>
              <w:spacing w:before="0" w:beforeAutospacing="0" w:after="0" w:afterAutospacing="0"/>
            </w:pP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Мир глазами эколога.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Сокровища Земли под охраной человечества.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Сокровища Земли под охраной человечества.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p>
        </w:tc>
        <w:tc>
          <w:tcPr>
            <w:tcW w:w="4252" w:type="dxa"/>
          </w:tcPr>
          <w:p w:rsidR="00DF2277" w:rsidRDefault="00DF2277">
            <w:pPr>
              <w:widowControl w:val="0"/>
              <w:tabs>
                <w:tab w:val="left" w:pos="485"/>
              </w:tabs>
              <w:autoSpaceDE w:val="0"/>
              <w:autoSpaceDN w:val="0"/>
              <w:adjustRightInd w:val="0"/>
              <w:jc w:val="both"/>
              <w:rPr>
                <w:b/>
                <w:sz w:val="24"/>
                <w:szCs w:val="24"/>
                <w:lang w:eastAsia="ru-RU"/>
              </w:rPr>
            </w:pPr>
            <w:r>
              <w:rPr>
                <w:b/>
              </w:rPr>
              <w:t>Раздел 2. Природа России.</w:t>
            </w:r>
          </w:p>
        </w:tc>
        <w:tc>
          <w:tcPr>
            <w:tcW w:w="1277" w:type="dxa"/>
          </w:tcPr>
          <w:p w:rsidR="00DF2277" w:rsidRDefault="00DF2277">
            <w:pPr>
              <w:widowControl w:val="0"/>
              <w:tabs>
                <w:tab w:val="left" w:pos="485"/>
              </w:tabs>
              <w:autoSpaceDE w:val="0"/>
              <w:autoSpaceDN w:val="0"/>
              <w:adjustRightInd w:val="0"/>
              <w:jc w:val="center"/>
              <w:rPr>
                <w:b/>
                <w:sz w:val="24"/>
                <w:szCs w:val="24"/>
                <w:lang w:eastAsia="ru-RU"/>
              </w:rPr>
            </w:pPr>
            <w:r>
              <w:rPr>
                <w:b/>
              </w:rPr>
              <w:t>10</w:t>
            </w:r>
          </w:p>
        </w:tc>
      </w:tr>
      <w:tr w:rsidR="00DF2277" w:rsidTr="00E969CB">
        <w:tc>
          <w:tcPr>
            <w:tcW w:w="4644" w:type="dxa"/>
          </w:tcPr>
          <w:p w:rsidR="00DF2277" w:rsidRDefault="00DF2277">
            <w:pPr>
              <w:pStyle w:val="NormalWeb"/>
              <w:shd w:val="clear" w:color="auto" w:fill="FFFFFF"/>
              <w:spacing w:before="0" w:beforeAutospacing="0" w:after="0" w:afterAutospacing="0"/>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Проверим себя и оценим свои достижения по разделу « Земля и человечество». Равнины и горы России.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Моря, озёра и реки России.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Природные зоны России.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Зона арктических пустынь.</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Тундра.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F2277" w:rsidRDefault="00DF2277">
            <w:pPr>
              <w:pStyle w:val="NormalWeb"/>
              <w:shd w:val="clear" w:color="auto" w:fill="FFFFFF"/>
              <w:spacing w:before="0" w:beforeAutospacing="0" w:after="0" w:afterAutospacing="0"/>
            </w:pP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Леса России.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Лес и человек.</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Зона степей.</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Пустыни.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У Чёрного моря.</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Проверим себя и оценим свои достижения по разделу «Природа России» (вариант урока: обобщающий урок – игра «Природные зоны России»).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b/>
              </w:rPr>
              <w:t>Раздел3.Родной край – часть большой страны.</w:t>
            </w:r>
            <w:r>
              <w:rPr>
                <w:b/>
              </w:rPr>
              <w:tab/>
            </w:r>
          </w:p>
        </w:tc>
        <w:tc>
          <w:tcPr>
            <w:tcW w:w="1277" w:type="dxa"/>
          </w:tcPr>
          <w:p w:rsidR="00DF2277" w:rsidRDefault="00DF2277">
            <w:pPr>
              <w:widowControl w:val="0"/>
              <w:tabs>
                <w:tab w:val="left" w:pos="485"/>
              </w:tabs>
              <w:autoSpaceDE w:val="0"/>
              <w:autoSpaceDN w:val="0"/>
              <w:adjustRightInd w:val="0"/>
              <w:jc w:val="center"/>
              <w:rPr>
                <w:b/>
                <w:sz w:val="24"/>
                <w:szCs w:val="24"/>
                <w:lang w:eastAsia="ru-RU"/>
              </w:rPr>
            </w:pPr>
            <w:r>
              <w:rPr>
                <w:b/>
              </w:rPr>
              <w:t>15</w:t>
            </w:r>
          </w:p>
        </w:tc>
      </w:tr>
      <w:tr w:rsidR="00DF2277" w:rsidTr="00E969CB">
        <w:tc>
          <w:tcPr>
            <w:tcW w:w="4644" w:type="dxa"/>
          </w:tcPr>
          <w:p w:rsidR="00DF2277" w:rsidRDefault="00DF2277">
            <w:pPr>
              <w:pStyle w:val="NormalWeb"/>
              <w:shd w:val="clear" w:color="auto" w:fill="FFFFFF"/>
              <w:spacing w:before="0" w:beforeAutospacing="0" w:after="0" w:afterAutospacing="0"/>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Наш край.</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Поверхность нашего края.</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Поверхность нашего края (экскурсия).</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 xml:space="preserve"> Водоёмы родного края (названия, краткая характеристика на основе наблюдений).</w:t>
            </w:r>
          </w:p>
          <w:p w:rsidR="00DF2277" w:rsidRDefault="00DF2277">
            <w:pPr>
              <w:pStyle w:val="NormalWeb"/>
              <w:shd w:val="clear" w:color="auto" w:fill="FFFFFF"/>
              <w:spacing w:before="0" w:beforeAutospacing="0" w:after="0" w:afterAutospacing="0"/>
            </w:pP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 xml:space="preserve">Водные богатства нашего края. </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Наши подземные богатства. Знакомство с полезными ископаемыми.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Почва, её состав, значение для живой природы и для хозяйственной жизни человека.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Земля – кормилица.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Лес, луг, водоём — единство живой и неживой природы (солнечный свет, воздух, вода, почва, растения, животные).</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Экскурсия в лес и на луг.</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Лес, луг, водоём — единство живой и неживой природы (солнечный свет, воздух, вода, почва, растения, животные).</w:t>
            </w:r>
            <w:r>
              <w:rPr>
                <w:rStyle w:val="apple-converted-space"/>
              </w:rPr>
              <w:t> </w:t>
            </w:r>
            <w:r>
              <w:rPr>
                <w:rStyle w:val="Emphasi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t>.</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Жизнь леса. Рассматривание гербария.</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Лес, луг, водоём — единство живой и неживой природы (солнечный свет, воздух, вода, почва, растения, животные).</w:t>
            </w:r>
            <w:r>
              <w:rPr>
                <w:rStyle w:val="apple-converted-space"/>
              </w:rPr>
              <w:t> </w:t>
            </w:r>
            <w:r>
              <w:rPr>
                <w:rStyle w:val="Emphasi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t>.</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Жизнь луга. Рассматривание гербария.</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Лес, луг, водоём — единство живой и неживой природы (солнечный свет, воздух, вода, почва, растения, животные).</w:t>
            </w:r>
            <w:r>
              <w:rPr>
                <w:rStyle w:val="apple-converted-space"/>
              </w:rPr>
              <w:t> </w:t>
            </w:r>
            <w:r>
              <w:rPr>
                <w:rStyle w:val="Emphasi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t>.</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Жизнь в пресных водах. Рассматривание гербария.</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 xml:space="preserve"> Водоёмы родного края (названия, краткая характеристика на основе наблюдений).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Экскурсия к водоёму.</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Растения родного края, названия и краткая характеристика на основе наблюдений.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 xml:space="preserve">Растениеводство в нашем крае. </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Животные родного края, их названия, краткая характеристика на основе наблюдений.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Животноводство в нашем крае.</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Растения родного края, названия и краткая характеристика на основе наблюдений.</w:t>
            </w:r>
          </w:p>
          <w:p w:rsidR="00DF2277" w:rsidRDefault="00DF2277">
            <w:pPr>
              <w:pStyle w:val="NormalWeb"/>
              <w:shd w:val="clear" w:color="auto" w:fill="FFFFFF"/>
              <w:spacing w:before="0" w:beforeAutospacing="0" w:after="0" w:afterAutospacing="0"/>
            </w:pPr>
            <w:r>
              <w:t>Животные родного края, их названия, краткая характеристика на основе наблюдений.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Проверим себя и оценим свои достижения по разделу « Родной край – часть большой страны». Презентация проектов (вариант урока: обобщающий урок – игра « По родному краю»).</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b/>
              </w:rPr>
              <w:t>Раздел4.Страницы всемирной истории.</w:t>
            </w:r>
          </w:p>
        </w:tc>
        <w:tc>
          <w:tcPr>
            <w:tcW w:w="1277" w:type="dxa"/>
          </w:tcPr>
          <w:p w:rsidR="00DF2277" w:rsidRDefault="00DF2277">
            <w:pPr>
              <w:widowControl w:val="0"/>
              <w:tabs>
                <w:tab w:val="left" w:pos="485"/>
              </w:tabs>
              <w:autoSpaceDE w:val="0"/>
              <w:autoSpaceDN w:val="0"/>
              <w:adjustRightInd w:val="0"/>
              <w:jc w:val="center"/>
              <w:rPr>
                <w:b/>
                <w:sz w:val="24"/>
                <w:szCs w:val="24"/>
                <w:lang w:eastAsia="ru-RU"/>
              </w:rPr>
            </w:pPr>
            <w:r>
              <w:rPr>
                <w:b/>
              </w:rPr>
              <w:t>5</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Начало истории человечества.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Мир древности далёкий и близкий.</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Выдающиеся люди разных эпох как носители базовых национальных ценностей.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Средние века: время рыцарей и замков.</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Новое время: встреча Европы и Америки.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Новейшее время: история продолжается сегодня.</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b/>
              </w:rPr>
              <w:t>Раздел 5.Страницы истории России.</w:t>
            </w:r>
          </w:p>
        </w:tc>
        <w:tc>
          <w:tcPr>
            <w:tcW w:w="1277" w:type="dxa"/>
          </w:tcPr>
          <w:p w:rsidR="00DF2277" w:rsidRDefault="00DF2277">
            <w:pPr>
              <w:widowControl w:val="0"/>
              <w:tabs>
                <w:tab w:val="left" w:pos="485"/>
              </w:tabs>
              <w:autoSpaceDE w:val="0"/>
              <w:autoSpaceDN w:val="0"/>
              <w:adjustRightInd w:val="0"/>
              <w:jc w:val="center"/>
              <w:rPr>
                <w:b/>
                <w:sz w:val="24"/>
                <w:szCs w:val="24"/>
                <w:lang w:eastAsia="ru-RU"/>
              </w:rPr>
            </w:pPr>
            <w:r>
              <w:rPr>
                <w:b/>
              </w:rPr>
              <w:t>20</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Проверим себя и оценим свои достижения по разделу « Страницы всемирной истории». Жизнь древних славян.</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Во времена Древней Руси.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Картины быта, труда, духовно-нравственные и культурные традиции людей в разные исторические времена. Выдающиеся люди разных эпох как носители национальных ценностей.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Страна городов.</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Из книжной сокровищницы Древней Руси.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Трудные времена на Русской земле.</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 xml:space="preserve">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Русь расправляет крылья.</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b/>
                <w:sz w:val="24"/>
                <w:szCs w:val="24"/>
                <w:lang w:eastAsia="ru-RU"/>
              </w:rPr>
            </w:pPr>
            <w:r>
              <w:t>История Отечества.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 xml:space="preserve">Куликовская битва Иван Третий. </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Мастера печатных дел.</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Патриоты России.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Выдающиеся люди разных эпох как носители базовых национальных ценностей.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Пётр Великий.</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Выдающиеся люди разных эпох как носители базовых национальных ценностей.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Михаил Васильевич Ломоносов.</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Выдающиеся люди разных эпох как носители базовых национальных ценностей.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Екатерина Великая.</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Выдающиеся люди разных эпох как носители базовых национальных ценностей.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 xml:space="preserve">Отечественная война 1812 года </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Выдающиеся люди разных эпох как носители базовых национальных ценностей.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Страницы истории Х</w:t>
            </w:r>
            <w:r>
              <w:rPr>
                <w:lang w:val="en-US"/>
              </w:rPr>
              <w:t>I</w:t>
            </w:r>
            <w:r>
              <w:t>Х</w:t>
            </w:r>
            <w:r>
              <w:rPr>
                <w:lang w:val="en-US"/>
              </w:rPr>
              <w:t xml:space="preserve"> </w:t>
            </w:r>
            <w:r>
              <w:t>века.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Выдающиеся люди разных эпох как носители базовых национальных ценностей.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Россия вступает в ХХ век.</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Выдающиеся люди разных эпох как носители базовых национальных ценностей.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Страницы истории 1920 – 1930-х годов.</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Важные сведения из истории родного края. Святыни родного края. Проведение дня памяти выдающегося земляка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Великая Отечественная война и Великая Победа.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Важные сведения из истории родного края. Святыни родного края. Проведение дня памяти выдающегося земляка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Великая Отечественная война и Великая Победа.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Выдающиеся люди разных эпох как носители базовых национальных ценностей.</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Страна, открывшая путь в космос.</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rPr>
                <w:b/>
              </w:rPr>
              <w:t xml:space="preserve">Раздел 6. Современная Россия.                                          </w:t>
            </w:r>
          </w:p>
        </w:tc>
        <w:tc>
          <w:tcPr>
            <w:tcW w:w="1277" w:type="dxa"/>
          </w:tcPr>
          <w:p w:rsidR="00DF2277" w:rsidRDefault="00DF2277">
            <w:pPr>
              <w:widowControl w:val="0"/>
              <w:tabs>
                <w:tab w:val="left" w:pos="485"/>
              </w:tabs>
              <w:autoSpaceDE w:val="0"/>
              <w:autoSpaceDN w:val="0"/>
              <w:adjustRightInd w:val="0"/>
              <w:jc w:val="center"/>
              <w:rPr>
                <w:b/>
                <w:sz w:val="24"/>
                <w:szCs w:val="24"/>
                <w:lang w:eastAsia="ru-RU"/>
              </w:rPr>
            </w:pPr>
            <w:r>
              <w:rPr>
                <w:b/>
              </w:rPr>
              <w:t>9</w:t>
            </w:r>
          </w:p>
        </w:tc>
      </w:tr>
      <w:tr w:rsidR="00DF2277" w:rsidTr="00E969CB">
        <w:tc>
          <w:tcPr>
            <w:tcW w:w="4644" w:type="dxa"/>
          </w:tcPr>
          <w:p w:rsidR="00DF2277" w:rsidRDefault="00DF2277">
            <w:pPr>
              <w:pStyle w:val="NormalWeb"/>
              <w:shd w:val="clear" w:color="auto" w:fill="FFFFFF"/>
              <w:spacing w:before="0" w:beforeAutospacing="0" w:after="0" w:afterAutospacing="0"/>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p>
        </w:tc>
        <w:tc>
          <w:tcPr>
            <w:tcW w:w="4252" w:type="dxa"/>
          </w:tcPr>
          <w:p w:rsidR="00DF2277" w:rsidRDefault="00DF2277">
            <w:pPr>
              <w:widowControl w:val="0"/>
              <w:tabs>
                <w:tab w:val="left" w:pos="485"/>
              </w:tabs>
              <w:autoSpaceDE w:val="0"/>
              <w:autoSpaceDN w:val="0"/>
              <w:adjustRightInd w:val="0"/>
              <w:rPr>
                <w:sz w:val="24"/>
                <w:szCs w:val="24"/>
                <w:lang w:eastAsia="ru-RU"/>
              </w:rPr>
            </w:pPr>
            <w:r>
              <w:t>Проверим себя и оценим свои достижения по разделу «Страницы истории России». Основной закон России и права человека.</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Наша Родина — Россия, Российская Федерация. Ценностно-смысловое содержание понятий «Родина», «Отечество», «Отчизна».</w:t>
            </w:r>
          </w:p>
        </w:tc>
        <w:tc>
          <w:tcPr>
            <w:tcW w:w="4252" w:type="dxa"/>
          </w:tcPr>
          <w:p w:rsidR="00DF2277" w:rsidRDefault="00DF2277">
            <w:pPr>
              <w:widowControl w:val="0"/>
              <w:tabs>
                <w:tab w:val="left" w:pos="485"/>
              </w:tabs>
              <w:autoSpaceDE w:val="0"/>
              <w:autoSpaceDN w:val="0"/>
              <w:adjustRightInd w:val="0"/>
              <w:rPr>
                <w:sz w:val="24"/>
                <w:szCs w:val="24"/>
                <w:lang w:eastAsia="ru-RU"/>
              </w:rPr>
            </w:pPr>
            <w:r>
              <w:t>Мы граждане России.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 xml:space="preserve">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Славные символы России.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pStyle w:val="NormalWeb"/>
              <w:shd w:val="clear" w:color="auto" w:fill="FFFFFF"/>
              <w:spacing w:before="0" w:beforeAutospacing="0" w:after="0" w:afterAutospacing="0"/>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Такие разные праздники.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Наша Родина — Россия, Российская Федерация. Ценностно-смысловое содержание понятий «Родина», «Отечество», «Отчизна».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Путешествие по России.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Наша Родина — Россия, Российская Федерация. Ценностно-смысловое содержание понятий «Родина», «Отечество», «Отчизна».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Путешествие по России.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r>
              <w:t>Наша Родина — Россия, Российская Федерация. Ценностно-смысловое содержание понятий «Родина», «Отечество», «Отчизна».</w:t>
            </w: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Путешествие по России.</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4644" w:type="dxa"/>
          </w:tcPr>
          <w:p w:rsidR="00DF2277" w:rsidRDefault="00DF2277">
            <w:pPr>
              <w:widowControl w:val="0"/>
              <w:tabs>
                <w:tab w:val="left" w:pos="485"/>
              </w:tabs>
              <w:autoSpaceDE w:val="0"/>
              <w:autoSpaceDN w:val="0"/>
              <w:adjustRightInd w:val="0"/>
              <w:jc w:val="both"/>
              <w:rPr>
                <w:sz w:val="24"/>
                <w:szCs w:val="24"/>
                <w:lang w:eastAsia="ru-RU"/>
              </w:rPr>
            </w:pP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 xml:space="preserve">Проверим себя и оценим свои достижения за </w:t>
            </w:r>
            <w:r>
              <w:rPr>
                <w:lang w:val="en-US"/>
              </w:rPr>
              <w:t>II</w:t>
            </w:r>
            <w:r>
              <w:t xml:space="preserve"> полугодие по разделу «Современная Россия»</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rPr>
          <w:trHeight w:val="479"/>
        </w:trPr>
        <w:tc>
          <w:tcPr>
            <w:tcW w:w="4644" w:type="dxa"/>
          </w:tcPr>
          <w:p w:rsidR="00DF2277" w:rsidRDefault="00DF2277">
            <w:pPr>
              <w:widowControl w:val="0"/>
              <w:tabs>
                <w:tab w:val="left" w:pos="485"/>
              </w:tabs>
              <w:autoSpaceDE w:val="0"/>
              <w:autoSpaceDN w:val="0"/>
              <w:adjustRightInd w:val="0"/>
              <w:jc w:val="both"/>
              <w:rPr>
                <w:sz w:val="24"/>
                <w:szCs w:val="24"/>
                <w:lang w:eastAsia="ru-RU"/>
              </w:rPr>
            </w:pPr>
          </w:p>
        </w:tc>
        <w:tc>
          <w:tcPr>
            <w:tcW w:w="4252" w:type="dxa"/>
          </w:tcPr>
          <w:p w:rsidR="00DF2277" w:rsidRDefault="00DF2277">
            <w:pPr>
              <w:widowControl w:val="0"/>
              <w:tabs>
                <w:tab w:val="left" w:pos="485"/>
              </w:tabs>
              <w:autoSpaceDE w:val="0"/>
              <w:autoSpaceDN w:val="0"/>
              <w:adjustRightInd w:val="0"/>
              <w:jc w:val="both"/>
              <w:rPr>
                <w:sz w:val="24"/>
                <w:szCs w:val="24"/>
                <w:lang w:eastAsia="ru-RU"/>
              </w:rPr>
            </w:pPr>
            <w:r>
              <w:t>Презентация проектов.</w:t>
            </w:r>
          </w:p>
        </w:tc>
        <w:tc>
          <w:tcPr>
            <w:tcW w:w="1277" w:type="dxa"/>
          </w:tcPr>
          <w:p w:rsidR="00DF2277" w:rsidRDefault="00DF2277">
            <w:pPr>
              <w:widowControl w:val="0"/>
              <w:tabs>
                <w:tab w:val="left" w:pos="485"/>
              </w:tabs>
              <w:autoSpaceDE w:val="0"/>
              <w:autoSpaceDN w:val="0"/>
              <w:adjustRightInd w:val="0"/>
              <w:jc w:val="center"/>
              <w:rPr>
                <w:sz w:val="24"/>
                <w:szCs w:val="24"/>
                <w:lang w:eastAsia="ru-RU"/>
              </w:rPr>
            </w:pPr>
            <w:r>
              <w:t>1</w:t>
            </w:r>
          </w:p>
        </w:tc>
      </w:tr>
      <w:tr w:rsidR="00DF2277" w:rsidTr="00E969CB">
        <w:tc>
          <w:tcPr>
            <w:tcW w:w="8896" w:type="dxa"/>
            <w:gridSpan w:val="2"/>
          </w:tcPr>
          <w:p w:rsidR="00DF2277" w:rsidRDefault="00DF2277">
            <w:pPr>
              <w:widowControl w:val="0"/>
              <w:tabs>
                <w:tab w:val="left" w:pos="485"/>
              </w:tabs>
              <w:autoSpaceDE w:val="0"/>
              <w:autoSpaceDN w:val="0"/>
              <w:adjustRightInd w:val="0"/>
              <w:jc w:val="right"/>
              <w:rPr>
                <w:b/>
                <w:sz w:val="24"/>
                <w:szCs w:val="24"/>
                <w:lang w:eastAsia="ru-RU"/>
              </w:rPr>
            </w:pPr>
            <w:r>
              <w:rPr>
                <w:b/>
              </w:rPr>
              <w:t>Итого:</w:t>
            </w:r>
          </w:p>
        </w:tc>
        <w:tc>
          <w:tcPr>
            <w:tcW w:w="1277" w:type="dxa"/>
          </w:tcPr>
          <w:p w:rsidR="00DF2277" w:rsidRDefault="00DF2277">
            <w:pPr>
              <w:widowControl w:val="0"/>
              <w:tabs>
                <w:tab w:val="left" w:pos="485"/>
              </w:tabs>
              <w:autoSpaceDE w:val="0"/>
              <w:autoSpaceDN w:val="0"/>
              <w:adjustRightInd w:val="0"/>
              <w:jc w:val="center"/>
              <w:rPr>
                <w:b/>
                <w:sz w:val="24"/>
                <w:szCs w:val="24"/>
                <w:lang w:eastAsia="ru-RU"/>
              </w:rPr>
            </w:pPr>
            <w:r>
              <w:rPr>
                <w:b/>
              </w:rPr>
              <w:t>68</w:t>
            </w:r>
          </w:p>
        </w:tc>
      </w:tr>
    </w:tbl>
    <w:p w:rsidR="00DF2277" w:rsidRPr="00E969CB" w:rsidRDefault="00DF2277" w:rsidP="00E969CB">
      <w:pPr>
        <w:tabs>
          <w:tab w:val="left" w:pos="5490"/>
        </w:tabs>
        <w:rPr>
          <w:rFonts w:ascii="Times New Roman" w:hAnsi="Times New Roman"/>
          <w:sz w:val="24"/>
          <w:szCs w:val="24"/>
        </w:rPr>
      </w:pPr>
    </w:p>
    <w:sectPr w:rsidR="00DF2277" w:rsidRPr="00E969CB" w:rsidSect="00CF0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SchoolBookCSanPin">
    <w:altName w:val="Courier New"/>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4EF"/>
    <w:rsid w:val="00002342"/>
    <w:rsid w:val="00004E25"/>
    <w:rsid w:val="00010C10"/>
    <w:rsid w:val="00015B38"/>
    <w:rsid w:val="000160E7"/>
    <w:rsid w:val="0003498C"/>
    <w:rsid w:val="00035830"/>
    <w:rsid w:val="000464A9"/>
    <w:rsid w:val="0005182A"/>
    <w:rsid w:val="0005375E"/>
    <w:rsid w:val="00061CAB"/>
    <w:rsid w:val="00063C60"/>
    <w:rsid w:val="00065864"/>
    <w:rsid w:val="00075933"/>
    <w:rsid w:val="00077781"/>
    <w:rsid w:val="000801CC"/>
    <w:rsid w:val="00083CDE"/>
    <w:rsid w:val="00091FD7"/>
    <w:rsid w:val="00093535"/>
    <w:rsid w:val="0009774B"/>
    <w:rsid w:val="000A0065"/>
    <w:rsid w:val="000A1072"/>
    <w:rsid w:val="000A3F0F"/>
    <w:rsid w:val="000A54E3"/>
    <w:rsid w:val="000A6360"/>
    <w:rsid w:val="000B2958"/>
    <w:rsid w:val="000B33B8"/>
    <w:rsid w:val="000B407C"/>
    <w:rsid w:val="000B4C03"/>
    <w:rsid w:val="000C0C48"/>
    <w:rsid w:val="000C245C"/>
    <w:rsid w:val="000C336D"/>
    <w:rsid w:val="000C4E30"/>
    <w:rsid w:val="000C79C2"/>
    <w:rsid w:val="000D4516"/>
    <w:rsid w:val="000D5DF1"/>
    <w:rsid w:val="000F4631"/>
    <w:rsid w:val="00100321"/>
    <w:rsid w:val="00101084"/>
    <w:rsid w:val="00102DBB"/>
    <w:rsid w:val="00107DF6"/>
    <w:rsid w:val="00117719"/>
    <w:rsid w:val="001251A0"/>
    <w:rsid w:val="001306B7"/>
    <w:rsid w:val="00130E8E"/>
    <w:rsid w:val="00141A8A"/>
    <w:rsid w:val="00142AA9"/>
    <w:rsid w:val="00144382"/>
    <w:rsid w:val="00155A69"/>
    <w:rsid w:val="0015799A"/>
    <w:rsid w:val="001666AE"/>
    <w:rsid w:val="001715AC"/>
    <w:rsid w:val="0017160A"/>
    <w:rsid w:val="001731EB"/>
    <w:rsid w:val="001742BF"/>
    <w:rsid w:val="001772D3"/>
    <w:rsid w:val="0017797D"/>
    <w:rsid w:val="00180E53"/>
    <w:rsid w:val="00184F5F"/>
    <w:rsid w:val="001926F5"/>
    <w:rsid w:val="00192A09"/>
    <w:rsid w:val="00192A26"/>
    <w:rsid w:val="001931A1"/>
    <w:rsid w:val="0019595A"/>
    <w:rsid w:val="001A2ED6"/>
    <w:rsid w:val="001A314A"/>
    <w:rsid w:val="001B01AD"/>
    <w:rsid w:val="001B4238"/>
    <w:rsid w:val="001C092F"/>
    <w:rsid w:val="001D6316"/>
    <w:rsid w:val="001D7028"/>
    <w:rsid w:val="001D70E2"/>
    <w:rsid w:val="001D7117"/>
    <w:rsid w:val="001E791D"/>
    <w:rsid w:val="001F5FEB"/>
    <w:rsid w:val="00207064"/>
    <w:rsid w:val="00207657"/>
    <w:rsid w:val="00211F41"/>
    <w:rsid w:val="00214F80"/>
    <w:rsid w:val="00223267"/>
    <w:rsid w:val="00223455"/>
    <w:rsid w:val="00224AE1"/>
    <w:rsid w:val="002304AC"/>
    <w:rsid w:val="00233ADF"/>
    <w:rsid w:val="002456AB"/>
    <w:rsid w:val="0025340E"/>
    <w:rsid w:val="00254563"/>
    <w:rsid w:val="00264A3C"/>
    <w:rsid w:val="00266ECA"/>
    <w:rsid w:val="002764EF"/>
    <w:rsid w:val="00282EF6"/>
    <w:rsid w:val="002871BC"/>
    <w:rsid w:val="00295FFA"/>
    <w:rsid w:val="002A4806"/>
    <w:rsid w:val="002A5DDE"/>
    <w:rsid w:val="002A7408"/>
    <w:rsid w:val="002B6FCF"/>
    <w:rsid w:val="002C38F6"/>
    <w:rsid w:val="002C5566"/>
    <w:rsid w:val="002D424A"/>
    <w:rsid w:val="002D5DA5"/>
    <w:rsid w:val="002D78AB"/>
    <w:rsid w:val="002E0069"/>
    <w:rsid w:val="002F1B8C"/>
    <w:rsid w:val="002F5ED0"/>
    <w:rsid w:val="00313BB0"/>
    <w:rsid w:val="003252F6"/>
    <w:rsid w:val="0033382C"/>
    <w:rsid w:val="003422E8"/>
    <w:rsid w:val="003476BC"/>
    <w:rsid w:val="003532D7"/>
    <w:rsid w:val="00354808"/>
    <w:rsid w:val="00360487"/>
    <w:rsid w:val="0036467D"/>
    <w:rsid w:val="00367F64"/>
    <w:rsid w:val="003734D5"/>
    <w:rsid w:val="00374340"/>
    <w:rsid w:val="00381278"/>
    <w:rsid w:val="003815C2"/>
    <w:rsid w:val="00383D31"/>
    <w:rsid w:val="00386ABD"/>
    <w:rsid w:val="00386E22"/>
    <w:rsid w:val="0038729A"/>
    <w:rsid w:val="00390B0B"/>
    <w:rsid w:val="003976F4"/>
    <w:rsid w:val="003A53AD"/>
    <w:rsid w:val="003A6587"/>
    <w:rsid w:val="003A67EB"/>
    <w:rsid w:val="003A729C"/>
    <w:rsid w:val="003A72BB"/>
    <w:rsid w:val="003A7708"/>
    <w:rsid w:val="003B188A"/>
    <w:rsid w:val="003D0BBD"/>
    <w:rsid w:val="003D1F1D"/>
    <w:rsid w:val="003D5ECD"/>
    <w:rsid w:val="003D65C5"/>
    <w:rsid w:val="003F0706"/>
    <w:rsid w:val="003F5FD3"/>
    <w:rsid w:val="0040036E"/>
    <w:rsid w:val="004029D3"/>
    <w:rsid w:val="0040498B"/>
    <w:rsid w:val="00404F69"/>
    <w:rsid w:val="00406733"/>
    <w:rsid w:val="0041065F"/>
    <w:rsid w:val="004110AE"/>
    <w:rsid w:val="004128B4"/>
    <w:rsid w:val="00413FF3"/>
    <w:rsid w:val="00421F8A"/>
    <w:rsid w:val="00424818"/>
    <w:rsid w:val="00425D12"/>
    <w:rsid w:val="00430A09"/>
    <w:rsid w:val="004312B8"/>
    <w:rsid w:val="00442FC3"/>
    <w:rsid w:val="00446148"/>
    <w:rsid w:val="0045115C"/>
    <w:rsid w:val="00452A67"/>
    <w:rsid w:val="00453197"/>
    <w:rsid w:val="00457538"/>
    <w:rsid w:val="004709DB"/>
    <w:rsid w:val="00470F4B"/>
    <w:rsid w:val="0047731C"/>
    <w:rsid w:val="00480703"/>
    <w:rsid w:val="00481B6A"/>
    <w:rsid w:val="00486504"/>
    <w:rsid w:val="00494F66"/>
    <w:rsid w:val="004A68FB"/>
    <w:rsid w:val="004B0704"/>
    <w:rsid w:val="004B2106"/>
    <w:rsid w:val="004B3755"/>
    <w:rsid w:val="004B45C7"/>
    <w:rsid w:val="004B4C35"/>
    <w:rsid w:val="004C502D"/>
    <w:rsid w:val="004C5963"/>
    <w:rsid w:val="004D2E99"/>
    <w:rsid w:val="004D56C4"/>
    <w:rsid w:val="004E6A39"/>
    <w:rsid w:val="004F198F"/>
    <w:rsid w:val="004F2CEA"/>
    <w:rsid w:val="004F6382"/>
    <w:rsid w:val="00501C56"/>
    <w:rsid w:val="0050464F"/>
    <w:rsid w:val="0050603F"/>
    <w:rsid w:val="00512CA3"/>
    <w:rsid w:val="00513AE1"/>
    <w:rsid w:val="005235E5"/>
    <w:rsid w:val="00523785"/>
    <w:rsid w:val="005270BF"/>
    <w:rsid w:val="00537CA4"/>
    <w:rsid w:val="00552C3D"/>
    <w:rsid w:val="005658A4"/>
    <w:rsid w:val="00572D52"/>
    <w:rsid w:val="00574153"/>
    <w:rsid w:val="00582F51"/>
    <w:rsid w:val="00583F01"/>
    <w:rsid w:val="005843CE"/>
    <w:rsid w:val="0058496C"/>
    <w:rsid w:val="005907A5"/>
    <w:rsid w:val="00592AFA"/>
    <w:rsid w:val="00594DB2"/>
    <w:rsid w:val="005964A4"/>
    <w:rsid w:val="00596DF8"/>
    <w:rsid w:val="005A4F76"/>
    <w:rsid w:val="005B02B1"/>
    <w:rsid w:val="005B2208"/>
    <w:rsid w:val="005B5CD6"/>
    <w:rsid w:val="005B7A3F"/>
    <w:rsid w:val="005D4EDE"/>
    <w:rsid w:val="005D7DDA"/>
    <w:rsid w:val="005F5606"/>
    <w:rsid w:val="005F70C6"/>
    <w:rsid w:val="006147BF"/>
    <w:rsid w:val="006153B7"/>
    <w:rsid w:val="00615DE9"/>
    <w:rsid w:val="00620239"/>
    <w:rsid w:val="0062101A"/>
    <w:rsid w:val="0062665C"/>
    <w:rsid w:val="00632E03"/>
    <w:rsid w:val="0063427A"/>
    <w:rsid w:val="00637248"/>
    <w:rsid w:val="00646159"/>
    <w:rsid w:val="00646DB3"/>
    <w:rsid w:val="00653373"/>
    <w:rsid w:val="00653D57"/>
    <w:rsid w:val="00656A3D"/>
    <w:rsid w:val="006572AB"/>
    <w:rsid w:val="00662B68"/>
    <w:rsid w:val="00665188"/>
    <w:rsid w:val="00671005"/>
    <w:rsid w:val="00674C21"/>
    <w:rsid w:val="00691081"/>
    <w:rsid w:val="00691B61"/>
    <w:rsid w:val="00697DBA"/>
    <w:rsid w:val="006A186E"/>
    <w:rsid w:val="006A436E"/>
    <w:rsid w:val="006A5E54"/>
    <w:rsid w:val="006B3996"/>
    <w:rsid w:val="006B5389"/>
    <w:rsid w:val="006B5C40"/>
    <w:rsid w:val="006B7FF7"/>
    <w:rsid w:val="006C3ED1"/>
    <w:rsid w:val="006D2A60"/>
    <w:rsid w:val="006D5D40"/>
    <w:rsid w:val="006E2C8B"/>
    <w:rsid w:val="006E6EC2"/>
    <w:rsid w:val="006F1442"/>
    <w:rsid w:val="006F6758"/>
    <w:rsid w:val="00716E9F"/>
    <w:rsid w:val="007220EE"/>
    <w:rsid w:val="00722219"/>
    <w:rsid w:val="0073367D"/>
    <w:rsid w:val="00737B9C"/>
    <w:rsid w:val="0074062A"/>
    <w:rsid w:val="00740725"/>
    <w:rsid w:val="007427B2"/>
    <w:rsid w:val="007438F3"/>
    <w:rsid w:val="00745F5A"/>
    <w:rsid w:val="00747CAF"/>
    <w:rsid w:val="0075128A"/>
    <w:rsid w:val="00755D1F"/>
    <w:rsid w:val="007565E2"/>
    <w:rsid w:val="00760D1C"/>
    <w:rsid w:val="00763D3C"/>
    <w:rsid w:val="00763FE1"/>
    <w:rsid w:val="007653A7"/>
    <w:rsid w:val="00771D90"/>
    <w:rsid w:val="0077416B"/>
    <w:rsid w:val="00777537"/>
    <w:rsid w:val="0079233B"/>
    <w:rsid w:val="007946BC"/>
    <w:rsid w:val="0079670E"/>
    <w:rsid w:val="007A0F10"/>
    <w:rsid w:val="007D14A9"/>
    <w:rsid w:val="007D1FAE"/>
    <w:rsid w:val="007D6D3C"/>
    <w:rsid w:val="007E21DB"/>
    <w:rsid w:val="007E2E46"/>
    <w:rsid w:val="007F2A35"/>
    <w:rsid w:val="008008B5"/>
    <w:rsid w:val="00802ECA"/>
    <w:rsid w:val="0080310B"/>
    <w:rsid w:val="00805E54"/>
    <w:rsid w:val="0080776F"/>
    <w:rsid w:val="00824D60"/>
    <w:rsid w:val="00827CD1"/>
    <w:rsid w:val="00831C17"/>
    <w:rsid w:val="00836EDB"/>
    <w:rsid w:val="00844CD7"/>
    <w:rsid w:val="0084767C"/>
    <w:rsid w:val="00851A17"/>
    <w:rsid w:val="00851A44"/>
    <w:rsid w:val="00851DEE"/>
    <w:rsid w:val="008541BA"/>
    <w:rsid w:val="00861076"/>
    <w:rsid w:val="00861408"/>
    <w:rsid w:val="00864BDC"/>
    <w:rsid w:val="00866376"/>
    <w:rsid w:val="00867390"/>
    <w:rsid w:val="00870564"/>
    <w:rsid w:val="00870E6B"/>
    <w:rsid w:val="00873BB2"/>
    <w:rsid w:val="00876FCA"/>
    <w:rsid w:val="00877DC3"/>
    <w:rsid w:val="008820F1"/>
    <w:rsid w:val="0088281A"/>
    <w:rsid w:val="00883C3E"/>
    <w:rsid w:val="00884E8B"/>
    <w:rsid w:val="00895958"/>
    <w:rsid w:val="00896F27"/>
    <w:rsid w:val="00897631"/>
    <w:rsid w:val="008A3231"/>
    <w:rsid w:val="008A4281"/>
    <w:rsid w:val="008B3D84"/>
    <w:rsid w:val="008C569D"/>
    <w:rsid w:val="008D1D07"/>
    <w:rsid w:val="008D275C"/>
    <w:rsid w:val="008D5532"/>
    <w:rsid w:val="008D7C45"/>
    <w:rsid w:val="008E04DA"/>
    <w:rsid w:val="008E2BDA"/>
    <w:rsid w:val="008F5052"/>
    <w:rsid w:val="008F6708"/>
    <w:rsid w:val="00911D5D"/>
    <w:rsid w:val="009126D0"/>
    <w:rsid w:val="00937CC3"/>
    <w:rsid w:val="0094046C"/>
    <w:rsid w:val="00942FDE"/>
    <w:rsid w:val="00944609"/>
    <w:rsid w:val="0095382A"/>
    <w:rsid w:val="0095751B"/>
    <w:rsid w:val="00957976"/>
    <w:rsid w:val="0096064D"/>
    <w:rsid w:val="00965672"/>
    <w:rsid w:val="00967B84"/>
    <w:rsid w:val="0097139F"/>
    <w:rsid w:val="0097318E"/>
    <w:rsid w:val="00973AAF"/>
    <w:rsid w:val="0098795F"/>
    <w:rsid w:val="00990D51"/>
    <w:rsid w:val="009919F1"/>
    <w:rsid w:val="009A003A"/>
    <w:rsid w:val="009A1044"/>
    <w:rsid w:val="009A220A"/>
    <w:rsid w:val="009B04E9"/>
    <w:rsid w:val="009B08DB"/>
    <w:rsid w:val="009B6027"/>
    <w:rsid w:val="009C08EA"/>
    <w:rsid w:val="009C1D8F"/>
    <w:rsid w:val="009C5613"/>
    <w:rsid w:val="009D2421"/>
    <w:rsid w:val="009D4C88"/>
    <w:rsid w:val="009E76D1"/>
    <w:rsid w:val="009F7EA2"/>
    <w:rsid w:val="00A0241E"/>
    <w:rsid w:val="00A11F01"/>
    <w:rsid w:val="00A17FEB"/>
    <w:rsid w:val="00A24385"/>
    <w:rsid w:val="00A269E0"/>
    <w:rsid w:val="00A30861"/>
    <w:rsid w:val="00A350F1"/>
    <w:rsid w:val="00A35250"/>
    <w:rsid w:val="00A35600"/>
    <w:rsid w:val="00A4247A"/>
    <w:rsid w:val="00A426B8"/>
    <w:rsid w:val="00A51C80"/>
    <w:rsid w:val="00A52930"/>
    <w:rsid w:val="00A53F52"/>
    <w:rsid w:val="00A55FC6"/>
    <w:rsid w:val="00A565BA"/>
    <w:rsid w:val="00A67888"/>
    <w:rsid w:val="00A82035"/>
    <w:rsid w:val="00A83DB2"/>
    <w:rsid w:val="00A84539"/>
    <w:rsid w:val="00A86504"/>
    <w:rsid w:val="00A86650"/>
    <w:rsid w:val="00A90D7C"/>
    <w:rsid w:val="00A962DD"/>
    <w:rsid w:val="00AB0EC4"/>
    <w:rsid w:val="00AB1C96"/>
    <w:rsid w:val="00AB7575"/>
    <w:rsid w:val="00AC1FAE"/>
    <w:rsid w:val="00AC367A"/>
    <w:rsid w:val="00AC585C"/>
    <w:rsid w:val="00AD5C4E"/>
    <w:rsid w:val="00AD5C88"/>
    <w:rsid w:val="00AE151D"/>
    <w:rsid w:val="00AE6789"/>
    <w:rsid w:val="00AE7FF1"/>
    <w:rsid w:val="00AF42F9"/>
    <w:rsid w:val="00B02164"/>
    <w:rsid w:val="00B1123E"/>
    <w:rsid w:val="00B12AB0"/>
    <w:rsid w:val="00B13CC5"/>
    <w:rsid w:val="00B15D94"/>
    <w:rsid w:val="00B17569"/>
    <w:rsid w:val="00B17A26"/>
    <w:rsid w:val="00B20C23"/>
    <w:rsid w:val="00B259A4"/>
    <w:rsid w:val="00B25ED4"/>
    <w:rsid w:val="00B31778"/>
    <w:rsid w:val="00B31B31"/>
    <w:rsid w:val="00B3278E"/>
    <w:rsid w:val="00B32B85"/>
    <w:rsid w:val="00B3542C"/>
    <w:rsid w:val="00B36A2E"/>
    <w:rsid w:val="00B42976"/>
    <w:rsid w:val="00B42C0D"/>
    <w:rsid w:val="00B55670"/>
    <w:rsid w:val="00B666C6"/>
    <w:rsid w:val="00B72508"/>
    <w:rsid w:val="00B761CF"/>
    <w:rsid w:val="00B81FE2"/>
    <w:rsid w:val="00B8236A"/>
    <w:rsid w:val="00B96840"/>
    <w:rsid w:val="00BA682E"/>
    <w:rsid w:val="00BB0A52"/>
    <w:rsid w:val="00BB5C95"/>
    <w:rsid w:val="00BB6378"/>
    <w:rsid w:val="00BC20AE"/>
    <w:rsid w:val="00BD05FA"/>
    <w:rsid w:val="00BD0FD2"/>
    <w:rsid w:val="00BD642C"/>
    <w:rsid w:val="00BD6DB0"/>
    <w:rsid w:val="00BE087F"/>
    <w:rsid w:val="00BE5140"/>
    <w:rsid w:val="00BE6098"/>
    <w:rsid w:val="00BF3B9A"/>
    <w:rsid w:val="00BF48DD"/>
    <w:rsid w:val="00C1638B"/>
    <w:rsid w:val="00C20029"/>
    <w:rsid w:val="00C21565"/>
    <w:rsid w:val="00C240E0"/>
    <w:rsid w:val="00C27588"/>
    <w:rsid w:val="00C27818"/>
    <w:rsid w:val="00C33F40"/>
    <w:rsid w:val="00C43822"/>
    <w:rsid w:val="00C442E4"/>
    <w:rsid w:val="00C444B5"/>
    <w:rsid w:val="00C50445"/>
    <w:rsid w:val="00C50ABC"/>
    <w:rsid w:val="00C52BDF"/>
    <w:rsid w:val="00C729FE"/>
    <w:rsid w:val="00C73ACA"/>
    <w:rsid w:val="00C75904"/>
    <w:rsid w:val="00C83DC2"/>
    <w:rsid w:val="00C84BF6"/>
    <w:rsid w:val="00C87C1D"/>
    <w:rsid w:val="00C902FD"/>
    <w:rsid w:val="00CB0581"/>
    <w:rsid w:val="00CC083B"/>
    <w:rsid w:val="00CC754E"/>
    <w:rsid w:val="00CC7BC4"/>
    <w:rsid w:val="00CD1188"/>
    <w:rsid w:val="00CE1064"/>
    <w:rsid w:val="00CE2DB9"/>
    <w:rsid w:val="00CF0948"/>
    <w:rsid w:val="00D06B98"/>
    <w:rsid w:val="00D13B19"/>
    <w:rsid w:val="00D16AE0"/>
    <w:rsid w:val="00D16B2A"/>
    <w:rsid w:val="00D174B1"/>
    <w:rsid w:val="00D3063C"/>
    <w:rsid w:val="00D41B47"/>
    <w:rsid w:val="00D41EF7"/>
    <w:rsid w:val="00D464B2"/>
    <w:rsid w:val="00D5113D"/>
    <w:rsid w:val="00D511AC"/>
    <w:rsid w:val="00D62DBB"/>
    <w:rsid w:val="00D6323B"/>
    <w:rsid w:val="00D725AC"/>
    <w:rsid w:val="00D74D0B"/>
    <w:rsid w:val="00D816B3"/>
    <w:rsid w:val="00D85DDB"/>
    <w:rsid w:val="00D8720A"/>
    <w:rsid w:val="00D87C5A"/>
    <w:rsid w:val="00D96730"/>
    <w:rsid w:val="00DA1F9B"/>
    <w:rsid w:val="00DA28A9"/>
    <w:rsid w:val="00DA30D1"/>
    <w:rsid w:val="00DB2BBD"/>
    <w:rsid w:val="00DB4544"/>
    <w:rsid w:val="00DB5F6D"/>
    <w:rsid w:val="00DB6BB2"/>
    <w:rsid w:val="00DC0B2B"/>
    <w:rsid w:val="00DC0D4A"/>
    <w:rsid w:val="00DD0EC7"/>
    <w:rsid w:val="00DD3B02"/>
    <w:rsid w:val="00DD4230"/>
    <w:rsid w:val="00DE3A03"/>
    <w:rsid w:val="00DE4E61"/>
    <w:rsid w:val="00DE6FAA"/>
    <w:rsid w:val="00DF1070"/>
    <w:rsid w:val="00DF1864"/>
    <w:rsid w:val="00DF1EA5"/>
    <w:rsid w:val="00DF2093"/>
    <w:rsid w:val="00DF2277"/>
    <w:rsid w:val="00DF40B5"/>
    <w:rsid w:val="00DF51C0"/>
    <w:rsid w:val="00E040CE"/>
    <w:rsid w:val="00E066C5"/>
    <w:rsid w:val="00E14AA8"/>
    <w:rsid w:val="00E2396C"/>
    <w:rsid w:val="00E23B3D"/>
    <w:rsid w:val="00E34FA7"/>
    <w:rsid w:val="00E36DCD"/>
    <w:rsid w:val="00E467C7"/>
    <w:rsid w:val="00E50D3A"/>
    <w:rsid w:val="00E53B40"/>
    <w:rsid w:val="00E55575"/>
    <w:rsid w:val="00E62503"/>
    <w:rsid w:val="00E63373"/>
    <w:rsid w:val="00E76B69"/>
    <w:rsid w:val="00E82BF8"/>
    <w:rsid w:val="00E843E2"/>
    <w:rsid w:val="00E92145"/>
    <w:rsid w:val="00E92245"/>
    <w:rsid w:val="00E969CB"/>
    <w:rsid w:val="00EA43F5"/>
    <w:rsid w:val="00EA53D8"/>
    <w:rsid w:val="00EB5525"/>
    <w:rsid w:val="00EB72C8"/>
    <w:rsid w:val="00EC08F9"/>
    <w:rsid w:val="00EC6C90"/>
    <w:rsid w:val="00EC732C"/>
    <w:rsid w:val="00EC7B10"/>
    <w:rsid w:val="00ED4FC5"/>
    <w:rsid w:val="00ED6C8A"/>
    <w:rsid w:val="00F06D07"/>
    <w:rsid w:val="00F07DE5"/>
    <w:rsid w:val="00F11179"/>
    <w:rsid w:val="00F14D3C"/>
    <w:rsid w:val="00F20DD8"/>
    <w:rsid w:val="00F33192"/>
    <w:rsid w:val="00F3550E"/>
    <w:rsid w:val="00F41C7C"/>
    <w:rsid w:val="00F429D3"/>
    <w:rsid w:val="00F42E60"/>
    <w:rsid w:val="00F50B72"/>
    <w:rsid w:val="00F535C9"/>
    <w:rsid w:val="00F64276"/>
    <w:rsid w:val="00F70155"/>
    <w:rsid w:val="00F80F86"/>
    <w:rsid w:val="00F8620B"/>
    <w:rsid w:val="00F92028"/>
    <w:rsid w:val="00FA0BEA"/>
    <w:rsid w:val="00FB4527"/>
    <w:rsid w:val="00FB7A13"/>
    <w:rsid w:val="00FC0106"/>
    <w:rsid w:val="00FE12E8"/>
    <w:rsid w:val="00FE4BE5"/>
    <w:rsid w:val="00FF11FF"/>
    <w:rsid w:val="00FF26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F0948"/>
    <w:pPr>
      <w:spacing w:after="200" w:line="276" w:lineRule="auto"/>
    </w:pPr>
    <w:rPr>
      <w:lang w:eastAsia="en-US"/>
    </w:rPr>
  </w:style>
  <w:style w:type="paragraph" w:styleId="Heading1">
    <w:name w:val="heading 1"/>
    <w:basedOn w:val="Normal"/>
    <w:next w:val="Normal"/>
    <w:link w:val="Heading1Char1"/>
    <w:uiPriority w:val="99"/>
    <w:qFormat/>
    <w:locked/>
    <w:rsid w:val="00E969CB"/>
    <w:pPr>
      <w:keepNext/>
      <w:spacing w:before="240" w:after="60" w:line="240" w:lineRule="auto"/>
      <w:outlineLvl w:val="0"/>
    </w:pPr>
    <w:rPr>
      <w:rFonts w:ascii="Arial" w:hAnsi="Arial" w:cs="Arial"/>
      <w:b/>
      <w:bCs/>
      <w:kern w:val="32"/>
      <w:sz w:val="32"/>
      <w:szCs w:val="32"/>
      <w:lang w:eastAsia="ru-RU"/>
    </w:rPr>
  </w:style>
  <w:style w:type="paragraph" w:styleId="Heading2">
    <w:name w:val="heading 2"/>
    <w:aliases w:val="Знак"/>
    <w:basedOn w:val="Normal"/>
    <w:link w:val="Heading2Char2"/>
    <w:uiPriority w:val="99"/>
    <w:qFormat/>
    <w:locked/>
    <w:rsid w:val="00E969CB"/>
    <w:pPr>
      <w:spacing w:after="160" w:line="240" w:lineRule="exact"/>
      <w:outlineLvl w:val="1"/>
    </w:pPr>
    <w:rPr>
      <w:rFonts w:ascii="Verdana" w:hAnsi="Verdana"/>
      <w:sz w:val="20"/>
      <w:szCs w:val="20"/>
      <w:lang w:val="en-US"/>
    </w:rPr>
  </w:style>
  <w:style w:type="paragraph" w:styleId="Heading3">
    <w:name w:val="heading 3"/>
    <w:basedOn w:val="Normal"/>
    <w:next w:val="Normal"/>
    <w:link w:val="Heading3Char1"/>
    <w:uiPriority w:val="99"/>
    <w:qFormat/>
    <w:locked/>
    <w:rsid w:val="00E969CB"/>
    <w:pPr>
      <w:keepNext/>
      <w:spacing w:before="240" w:after="60" w:line="240" w:lineRule="auto"/>
      <w:outlineLvl w:val="2"/>
    </w:pPr>
    <w:rPr>
      <w:rFonts w:ascii="Arial" w:hAnsi="Arial" w:cs="Arial"/>
      <w:b/>
      <w:bCs/>
      <w:sz w:val="26"/>
      <w:szCs w:val="26"/>
      <w:lang w:eastAsia="ru-RU"/>
    </w:rPr>
  </w:style>
  <w:style w:type="paragraph" w:styleId="Heading4">
    <w:name w:val="heading 4"/>
    <w:basedOn w:val="Normal"/>
    <w:next w:val="Normal"/>
    <w:link w:val="Heading4Char1"/>
    <w:uiPriority w:val="99"/>
    <w:qFormat/>
    <w:locked/>
    <w:rsid w:val="00E969CB"/>
    <w:pPr>
      <w:keepNext/>
      <w:autoSpaceDE w:val="0"/>
      <w:autoSpaceDN w:val="0"/>
      <w:adjustRightInd w:val="0"/>
      <w:spacing w:after="0" w:line="360" w:lineRule="auto"/>
      <w:outlineLvl w:val="3"/>
    </w:pPr>
    <w:rPr>
      <w:rFonts w:ascii="Times New Roman" w:hAnsi="Times New Roman"/>
      <w:sz w:val="28"/>
      <w:szCs w:val="24"/>
      <w:lang w:eastAsia="ru-RU"/>
    </w:rPr>
  </w:style>
  <w:style w:type="paragraph" w:styleId="Heading5">
    <w:name w:val="heading 5"/>
    <w:basedOn w:val="Normal"/>
    <w:next w:val="Normal"/>
    <w:link w:val="Heading5Char1"/>
    <w:uiPriority w:val="99"/>
    <w:qFormat/>
    <w:locked/>
    <w:rsid w:val="00E969CB"/>
    <w:pPr>
      <w:keepNext/>
      <w:autoSpaceDE w:val="0"/>
      <w:autoSpaceDN w:val="0"/>
      <w:adjustRightInd w:val="0"/>
      <w:spacing w:after="0" w:line="360" w:lineRule="auto"/>
      <w:jc w:val="center"/>
      <w:outlineLvl w:val="4"/>
    </w:pPr>
    <w:rPr>
      <w:rFonts w:ascii="Times New Roman" w:hAnsi="Times New Roman"/>
      <w:sz w:val="28"/>
      <w:szCs w:val="24"/>
      <w:lang w:eastAsia="ru-RU"/>
    </w:rPr>
  </w:style>
  <w:style w:type="paragraph" w:styleId="Heading6">
    <w:name w:val="heading 6"/>
    <w:basedOn w:val="Normal"/>
    <w:next w:val="Normal"/>
    <w:link w:val="Heading6Char1"/>
    <w:uiPriority w:val="99"/>
    <w:qFormat/>
    <w:locked/>
    <w:rsid w:val="00E969CB"/>
    <w:pPr>
      <w:keepNext/>
      <w:spacing w:after="0" w:line="240" w:lineRule="auto"/>
      <w:outlineLvl w:val="5"/>
    </w:pPr>
    <w:rPr>
      <w:rFonts w:ascii="Times New Roman" w:hAnsi="Times New Roman"/>
      <w:sz w:val="28"/>
      <w:szCs w:val="24"/>
      <w:lang w:eastAsia="ru-RU"/>
    </w:rPr>
  </w:style>
  <w:style w:type="paragraph" w:styleId="Heading7">
    <w:name w:val="heading 7"/>
    <w:basedOn w:val="Normal"/>
    <w:next w:val="Normal"/>
    <w:link w:val="Heading7Char1"/>
    <w:uiPriority w:val="99"/>
    <w:qFormat/>
    <w:locked/>
    <w:rsid w:val="00E969CB"/>
    <w:pPr>
      <w:keepNext/>
      <w:shd w:val="clear" w:color="auto" w:fill="FFFFFF"/>
      <w:spacing w:after="0" w:line="240" w:lineRule="auto"/>
      <w:jc w:val="center"/>
      <w:outlineLvl w:val="6"/>
    </w:pPr>
    <w:rPr>
      <w:rFonts w:ascii="Times New Roman" w:eastAsia="Times New Roman" w:hAnsi="Times New Roman"/>
      <w:b/>
      <w:bCs/>
      <w:color w:val="000000"/>
      <w:spacing w:val="2"/>
      <w:sz w:val="28"/>
      <w:szCs w:val="24"/>
      <w:lang w:eastAsia="ru-RU"/>
    </w:rPr>
  </w:style>
  <w:style w:type="paragraph" w:styleId="Heading8">
    <w:name w:val="heading 8"/>
    <w:basedOn w:val="Normal"/>
    <w:next w:val="Normal"/>
    <w:link w:val="Heading8Char1"/>
    <w:uiPriority w:val="99"/>
    <w:qFormat/>
    <w:locked/>
    <w:rsid w:val="00E969CB"/>
    <w:pPr>
      <w:spacing w:before="240" w:after="60" w:line="240" w:lineRule="auto"/>
      <w:outlineLvl w:val="7"/>
    </w:pPr>
    <w:rPr>
      <w:rFonts w:ascii="Times New Roman" w:hAnsi="Times New Roman"/>
      <w:i/>
      <w:iCs/>
      <w:sz w:val="24"/>
      <w:szCs w:val="24"/>
      <w:lang w:eastAsia="ru-RU"/>
    </w:rPr>
  </w:style>
  <w:style w:type="paragraph" w:styleId="Heading9">
    <w:name w:val="heading 9"/>
    <w:basedOn w:val="Normal"/>
    <w:next w:val="Normal"/>
    <w:link w:val="Heading9Char1"/>
    <w:uiPriority w:val="99"/>
    <w:qFormat/>
    <w:locked/>
    <w:rsid w:val="00E969CB"/>
    <w:pPr>
      <w:keepNext/>
      <w:spacing w:after="0" w:line="240" w:lineRule="auto"/>
      <w:ind w:firstLine="720"/>
      <w:jc w:val="both"/>
      <w:outlineLvl w:val="8"/>
    </w:pPr>
    <w:rPr>
      <w:rFonts w:ascii="Times New Roman" w:eastAsia="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69CB"/>
    <w:rPr>
      <w:rFonts w:ascii="Arial" w:eastAsia="Times New Roman" w:hAnsi="Arial"/>
      <w:b/>
      <w:kern w:val="32"/>
      <w:sz w:val="32"/>
      <w:lang w:val="ru-RU" w:eastAsia="ru-RU"/>
    </w:rPr>
  </w:style>
  <w:style w:type="character" w:customStyle="1" w:styleId="Heading2Char">
    <w:name w:val="Heading 2 Char"/>
    <w:aliases w:val="Знак Char"/>
    <w:basedOn w:val="DefaultParagraphFont"/>
    <w:link w:val="Heading2"/>
    <w:uiPriority w:val="99"/>
    <w:locked/>
    <w:rsid w:val="00E969CB"/>
    <w:rPr>
      <w:rFonts w:ascii="Times New Roman" w:hAnsi="Times New Roman"/>
      <w:b/>
      <w:sz w:val="36"/>
      <w:lang w:eastAsia="ru-RU"/>
    </w:rPr>
  </w:style>
  <w:style w:type="character" w:customStyle="1" w:styleId="Heading3Char">
    <w:name w:val="Heading 3 Char"/>
    <w:basedOn w:val="DefaultParagraphFont"/>
    <w:link w:val="Heading3"/>
    <w:uiPriority w:val="99"/>
    <w:locked/>
    <w:rsid w:val="00E969CB"/>
    <w:rPr>
      <w:rFonts w:ascii="Arial" w:eastAsia="Times New Roman" w:hAnsi="Arial"/>
      <w:b/>
      <w:sz w:val="26"/>
      <w:lang w:val="ru-RU" w:eastAsia="ru-RU"/>
    </w:rPr>
  </w:style>
  <w:style w:type="character" w:customStyle="1" w:styleId="Heading4Char">
    <w:name w:val="Heading 4 Char"/>
    <w:basedOn w:val="DefaultParagraphFont"/>
    <w:link w:val="Heading4"/>
    <w:uiPriority w:val="99"/>
    <w:locked/>
    <w:rsid w:val="00E969CB"/>
    <w:rPr>
      <w:rFonts w:ascii="Calibri" w:eastAsia="Times New Roman" w:hAnsi="Calibri"/>
      <w:sz w:val="24"/>
      <w:lang w:val="ru-RU" w:eastAsia="ru-RU"/>
    </w:rPr>
  </w:style>
  <w:style w:type="character" w:customStyle="1" w:styleId="Heading5Char">
    <w:name w:val="Heading 5 Char"/>
    <w:basedOn w:val="DefaultParagraphFont"/>
    <w:link w:val="Heading5"/>
    <w:uiPriority w:val="99"/>
    <w:locked/>
    <w:rsid w:val="00E969CB"/>
    <w:rPr>
      <w:rFonts w:ascii="Calibri" w:eastAsia="Times New Roman" w:hAnsi="Calibri"/>
      <w:sz w:val="24"/>
      <w:lang w:val="ru-RU" w:eastAsia="ru-RU"/>
    </w:rPr>
  </w:style>
  <w:style w:type="character" w:customStyle="1" w:styleId="Heading6Char">
    <w:name w:val="Heading 6 Char"/>
    <w:basedOn w:val="DefaultParagraphFont"/>
    <w:link w:val="Heading6"/>
    <w:uiPriority w:val="99"/>
    <w:locked/>
    <w:rsid w:val="00E969CB"/>
    <w:rPr>
      <w:rFonts w:ascii="Calibri" w:eastAsia="Times New Roman" w:hAnsi="Calibri"/>
      <w:sz w:val="24"/>
      <w:lang w:val="ru-RU" w:eastAsia="ru-RU"/>
    </w:rPr>
  </w:style>
  <w:style w:type="character" w:customStyle="1" w:styleId="Heading7Char">
    <w:name w:val="Heading 7 Char"/>
    <w:basedOn w:val="DefaultParagraphFont"/>
    <w:link w:val="Heading7"/>
    <w:uiPriority w:val="99"/>
    <w:locked/>
    <w:rsid w:val="00E969CB"/>
    <w:rPr>
      <w:b/>
      <w:color w:val="000000"/>
      <w:spacing w:val="2"/>
      <w:sz w:val="24"/>
      <w:lang w:val="ru-RU" w:eastAsia="ru-RU"/>
    </w:rPr>
  </w:style>
  <w:style w:type="character" w:customStyle="1" w:styleId="Heading8Char">
    <w:name w:val="Heading 8 Char"/>
    <w:basedOn w:val="DefaultParagraphFont"/>
    <w:link w:val="Heading8"/>
    <w:uiPriority w:val="99"/>
    <w:locked/>
    <w:rsid w:val="00E969CB"/>
    <w:rPr>
      <w:rFonts w:ascii="Calibri" w:eastAsia="Times New Roman" w:hAnsi="Calibri"/>
      <w:i/>
      <w:sz w:val="24"/>
      <w:lang w:val="ru-RU" w:eastAsia="ru-RU"/>
    </w:rPr>
  </w:style>
  <w:style w:type="character" w:customStyle="1" w:styleId="Heading9Char">
    <w:name w:val="Heading 9 Char"/>
    <w:basedOn w:val="DefaultParagraphFont"/>
    <w:link w:val="Heading9"/>
    <w:uiPriority w:val="99"/>
    <w:locked/>
    <w:rsid w:val="00E969CB"/>
    <w:rPr>
      <w:sz w:val="24"/>
      <w:lang w:val="ru-RU" w:eastAsia="ru-RU"/>
    </w:rPr>
  </w:style>
  <w:style w:type="table" w:styleId="TableGrid">
    <w:name w:val="Table Grid"/>
    <w:basedOn w:val="TableNormal"/>
    <w:uiPriority w:val="99"/>
    <w:rsid w:val="00653D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A82035"/>
    <w:rPr>
      <w:lang w:eastAsia="en-US"/>
    </w:rPr>
  </w:style>
  <w:style w:type="character" w:customStyle="1" w:styleId="NoSpacingChar">
    <w:name w:val="No Spacing Char"/>
    <w:link w:val="NoSpacing"/>
    <w:uiPriority w:val="99"/>
    <w:locked/>
    <w:rsid w:val="000C336D"/>
    <w:rPr>
      <w:rFonts w:ascii="Calibri" w:eastAsia="Times New Roman" w:hAnsi="Calibri"/>
      <w:sz w:val="22"/>
      <w:lang w:val="ru-RU" w:eastAsia="en-US"/>
    </w:rPr>
  </w:style>
  <w:style w:type="character" w:styleId="Hyperlink">
    <w:name w:val="Hyperlink"/>
    <w:basedOn w:val="DefaultParagraphFont"/>
    <w:uiPriority w:val="99"/>
    <w:rsid w:val="00E969CB"/>
    <w:rPr>
      <w:color w:val="0000FF"/>
      <w:u w:val="single"/>
    </w:rPr>
  </w:style>
  <w:style w:type="character" w:styleId="FollowedHyperlink">
    <w:name w:val="FollowedHyperlink"/>
    <w:basedOn w:val="DefaultParagraphFont"/>
    <w:uiPriority w:val="99"/>
    <w:rsid w:val="00E969CB"/>
    <w:rPr>
      <w:color w:val="800080"/>
      <w:u w:val="single"/>
    </w:rPr>
  </w:style>
  <w:style w:type="character" w:customStyle="1" w:styleId="Heading1Char1">
    <w:name w:val="Heading 1 Char1"/>
    <w:link w:val="Heading1"/>
    <w:uiPriority w:val="99"/>
    <w:locked/>
    <w:rsid w:val="00E969CB"/>
    <w:rPr>
      <w:rFonts w:ascii="Arial" w:hAnsi="Arial"/>
      <w:b/>
      <w:kern w:val="32"/>
      <w:sz w:val="32"/>
      <w:lang w:val="ru-RU" w:eastAsia="ru-RU"/>
    </w:rPr>
  </w:style>
  <w:style w:type="character" w:customStyle="1" w:styleId="Heading2Char2">
    <w:name w:val="Heading 2 Char2"/>
    <w:aliases w:val="Знак Char2"/>
    <w:link w:val="Heading2"/>
    <w:uiPriority w:val="99"/>
    <w:locked/>
    <w:rsid w:val="00E969CB"/>
    <w:rPr>
      <w:rFonts w:ascii="Verdana" w:hAnsi="Verdana"/>
      <w:lang w:val="en-US" w:eastAsia="en-US"/>
    </w:rPr>
  </w:style>
  <w:style w:type="character" w:customStyle="1" w:styleId="Heading3Char1">
    <w:name w:val="Heading 3 Char1"/>
    <w:link w:val="Heading3"/>
    <w:uiPriority w:val="99"/>
    <w:locked/>
    <w:rsid w:val="00E969CB"/>
    <w:rPr>
      <w:rFonts w:ascii="Arial" w:hAnsi="Arial"/>
      <w:b/>
      <w:sz w:val="26"/>
      <w:lang w:val="ru-RU" w:eastAsia="ru-RU"/>
    </w:rPr>
  </w:style>
  <w:style w:type="character" w:customStyle="1" w:styleId="Heading4Char1">
    <w:name w:val="Heading 4 Char1"/>
    <w:link w:val="Heading4"/>
    <w:uiPriority w:val="99"/>
    <w:locked/>
    <w:rsid w:val="00E969CB"/>
    <w:rPr>
      <w:sz w:val="24"/>
      <w:lang w:val="ru-RU" w:eastAsia="ru-RU"/>
    </w:rPr>
  </w:style>
  <w:style w:type="character" w:customStyle="1" w:styleId="Heading5Char1">
    <w:name w:val="Heading 5 Char1"/>
    <w:link w:val="Heading5"/>
    <w:uiPriority w:val="99"/>
    <w:semiHidden/>
    <w:locked/>
    <w:rsid w:val="00E969CB"/>
    <w:rPr>
      <w:sz w:val="24"/>
      <w:lang w:val="ru-RU" w:eastAsia="ru-RU"/>
    </w:rPr>
  </w:style>
  <w:style w:type="character" w:customStyle="1" w:styleId="Heading6Char1">
    <w:name w:val="Heading 6 Char1"/>
    <w:link w:val="Heading6"/>
    <w:uiPriority w:val="99"/>
    <w:locked/>
    <w:rsid w:val="00E969CB"/>
    <w:rPr>
      <w:sz w:val="24"/>
      <w:lang w:val="ru-RU" w:eastAsia="ru-RU"/>
    </w:rPr>
  </w:style>
  <w:style w:type="character" w:customStyle="1" w:styleId="HTMLPreformattedChar2">
    <w:name w:val="HTML Preformatted Char2"/>
    <w:aliases w:val="Стандартный HTML Знак1 Char2,Стандартный HTML Знак Знак Char2,Знак2 Знак Знак Char2,Знак2 Знак1 Char2,Знак2 Знак Char2,Знак2 Char1,Знак21 Char2,Footnote Text1 Char"/>
    <w:link w:val="HTMLPreformatted"/>
    <w:uiPriority w:val="99"/>
    <w:locked/>
    <w:rsid w:val="00E969CB"/>
    <w:rPr>
      <w:rFonts w:ascii="Courier New" w:eastAsia="Times New Roman" w:hAnsi="Courier New"/>
      <w:sz w:val="24"/>
      <w:lang w:val="ru-RU" w:eastAsia="ar-SA" w:bidi="ar-SA"/>
    </w:rPr>
  </w:style>
  <w:style w:type="paragraph" w:styleId="HTMLPreformatted">
    <w:name w:val="HTML Preformatted"/>
    <w:aliases w:val="Стандартный HTML Знак1,Стандартный HTML Знак Знак,Знак2 Знак Знак,Знак2 Знак1,Знак2 Знак,Знак2,Знак21,Footnote Text1"/>
    <w:basedOn w:val="Normal"/>
    <w:link w:val="HTMLPreformattedChar2"/>
    <w:uiPriority w:val="99"/>
    <w:rsid w:val="00E9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 Char,Знак21 Char,Footnote Text Char"/>
    <w:basedOn w:val="DefaultParagraphFont"/>
    <w:link w:val="HTMLPreformatted"/>
    <w:uiPriority w:val="99"/>
    <w:locked/>
    <w:rsid w:val="00E969CB"/>
    <w:rPr>
      <w:rFonts w:ascii="Calibri" w:hAnsi="Calibri"/>
      <w:lang w:val="ru-RU" w:eastAsia="en-US"/>
    </w:rPr>
  </w:style>
  <w:style w:type="paragraph" w:styleId="NormalWeb">
    <w:name w:val="Normal (Web)"/>
    <w:basedOn w:val="Normal"/>
    <w:uiPriority w:val="99"/>
    <w:rsid w:val="00E969CB"/>
    <w:pPr>
      <w:spacing w:before="100" w:beforeAutospacing="1" w:after="100" w:afterAutospacing="1" w:line="240" w:lineRule="auto"/>
    </w:pPr>
    <w:rPr>
      <w:rFonts w:ascii="Times New Roman" w:hAnsi="Times New Roman"/>
      <w:sz w:val="24"/>
      <w:szCs w:val="24"/>
      <w:lang w:eastAsia="ru-RU"/>
    </w:rPr>
  </w:style>
  <w:style w:type="character" w:customStyle="1" w:styleId="Heading7Char1">
    <w:name w:val="Heading 7 Char1"/>
    <w:link w:val="Heading7"/>
    <w:uiPriority w:val="99"/>
    <w:locked/>
    <w:rsid w:val="00E969CB"/>
    <w:rPr>
      <w:rFonts w:eastAsia="Times New Roman"/>
      <w:b/>
      <w:color w:val="000000"/>
      <w:spacing w:val="2"/>
      <w:sz w:val="24"/>
      <w:lang w:val="ru-RU" w:eastAsia="ru-RU"/>
    </w:rPr>
  </w:style>
  <w:style w:type="character" w:customStyle="1" w:styleId="Heading8Char1">
    <w:name w:val="Heading 8 Char1"/>
    <w:link w:val="Heading8"/>
    <w:uiPriority w:val="99"/>
    <w:locked/>
    <w:rsid w:val="00E969CB"/>
    <w:rPr>
      <w:i/>
      <w:sz w:val="24"/>
      <w:lang w:val="ru-RU" w:eastAsia="ru-RU"/>
    </w:rPr>
  </w:style>
  <w:style w:type="character" w:customStyle="1" w:styleId="Heading9Char1">
    <w:name w:val="Heading 9 Char1"/>
    <w:link w:val="Heading9"/>
    <w:uiPriority w:val="99"/>
    <w:locked/>
    <w:rsid w:val="00E969CB"/>
    <w:rPr>
      <w:rFonts w:eastAsia="Times New Roman"/>
      <w:sz w:val="24"/>
      <w:lang w:val="ru-RU" w:eastAsia="ru-RU"/>
    </w:rPr>
  </w:style>
  <w:style w:type="paragraph" w:styleId="TOC1">
    <w:name w:val="toc 1"/>
    <w:basedOn w:val="Normal"/>
    <w:next w:val="Normal"/>
    <w:autoRedefine/>
    <w:uiPriority w:val="99"/>
    <w:locked/>
    <w:rsid w:val="00E969CB"/>
    <w:pPr>
      <w:spacing w:after="0" w:line="240" w:lineRule="auto"/>
    </w:pPr>
    <w:rPr>
      <w:rFonts w:ascii="Times New Roman" w:hAnsi="Times New Roman"/>
      <w:sz w:val="24"/>
      <w:szCs w:val="24"/>
      <w:lang w:eastAsia="ru-RU"/>
    </w:rPr>
  </w:style>
  <w:style w:type="paragraph" w:styleId="TOC2">
    <w:name w:val="toc 2"/>
    <w:basedOn w:val="Normal"/>
    <w:next w:val="Normal"/>
    <w:autoRedefine/>
    <w:uiPriority w:val="99"/>
    <w:locked/>
    <w:rsid w:val="00E969CB"/>
    <w:pPr>
      <w:spacing w:after="100"/>
      <w:ind w:left="220"/>
    </w:pPr>
  </w:style>
  <w:style w:type="paragraph" w:styleId="TOC3">
    <w:name w:val="toc 3"/>
    <w:basedOn w:val="Normal"/>
    <w:next w:val="Normal"/>
    <w:autoRedefine/>
    <w:uiPriority w:val="99"/>
    <w:locked/>
    <w:rsid w:val="00E969CB"/>
    <w:pPr>
      <w:spacing w:after="100"/>
      <w:ind w:left="440"/>
    </w:pPr>
  </w:style>
  <w:style w:type="character" w:customStyle="1" w:styleId="HeaderChar1">
    <w:name w:val="Header Char1"/>
    <w:link w:val="Header"/>
    <w:uiPriority w:val="99"/>
    <w:locked/>
    <w:rsid w:val="00E969CB"/>
    <w:rPr>
      <w:sz w:val="24"/>
      <w:lang/>
    </w:rPr>
  </w:style>
  <w:style w:type="paragraph" w:styleId="Header">
    <w:name w:val="header"/>
    <w:basedOn w:val="Normal"/>
    <w:link w:val="HeaderChar1"/>
    <w:uiPriority w:val="99"/>
    <w:rsid w:val="00E969CB"/>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DefaultParagraphFont"/>
    <w:link w:val="Header"/>
    <w:uiPriority w:val="99"/>
    <w:locked/>
    <w:rsid w:val="00E969CB"/>
    <w:rPr>
      <w:rFonts w:ascii="Calibri" w:eastAsia="Times New Roman" w:hAnsi="Calibri"/>
      <w:sz w:val="24"/>
      <w:lang w:val="ru-RU" w:eastAsia="ru-RU"/>
    </w:rPr>
  </w:style>
  <w:style w:type="character" w:customStyle="1" w:styleId="FooterChar2">
    <w:name w:val="Footer Char2"/>
    <w:link w:val="Footer"/>
    <w:uiPriority w:val="99"/>
    <w:locked/>
    <w:rsid w:val="00E969CB"/>
    <w:rPr>
      <w:sz w:val="24"/>
      <w:lang/>
    </w:rPr>
  </w:style>
  <w:style w:type="paragraph" w:styleId="Footer">
    <w:name w:val="footer"/>
    <w:basedOn w:val="Normal"/>
    <w:link w:val="FooterChar2"/>
    <w:uiPriority w:val="99"/>
    <w:rsid w:val="00E969CB"/>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DefaultParagraphFont"/>
    <w:link w:val="Footer"/>
    <w:uiPriority w:val="99"/>
    <w:locked/>
    <w:rsid w:val="00E969CB"/>
    <w:rPr>
      <w:rFonts w:ascii="Times New Roman" w:hAnsi="Times New Roman"/>
      <w:sz w:val="24"/>
      <w:lang w:val="en-US" w:eastAsia="ru-RU"/>
    </w:rPr>
  </w:style>
  <w:style w:type="character" w:customStyle="1" w:styleId="EndnoteTextChar1">
    <w:name w:val="Endnote Text Char1"/>
    <w:link w:val="EndnoteText"/>
    <w:uiPriority w:val="99"/>
    <w:semiHidden/>
    <w:locked/>
    <w:rsid w:val="00E969CB"/>
    <w:rPr>
      <w:lang w:eastAsia="ru-RU"/>
    </w:rPr>
  </w:style>
  <w:style w:type="paragraph" w:styleId="EndnoteText">
    <w:name w:val="endnote text"/>
    <w:basedOn w:val="Normal"/>
    <w:link w:val="EndnoteTextChar1"/>
    <w:uiPriority w:val="99"/>
    <w:semiHidden/>
    <w:rsid w:val="00E969CB"/>
    <w:pPr>
      <w:spacing w:after="0" w:line="240" w:lineRule="auto"/>
    </w:pPr>
    <w:rPr>
      <w:rFonts w:ascii="Times New Roman" w:hAnsi="Times New Roman"/>
      <w:sz w:val="20"/>
      <w:szCs w:val="20"/>
      <w:lang w:eastAsia="ru-RU"/>
    </w:rPr>
  </w:style>
  <w:style w:type="character" w:customStyle="1" w:styleId="EndnoteTextChar">
    <w:name w:val="Endnote Text Char"/>
    <w:basedOn w:val="DefaultParagraphFont"/>
    <w:link w:val="EndnoteText"/>
    <w:uiPriority w:val="99"/>
    <w:semiHidden/>
    <w:rsid w:val="0051080D"/>
    <w:rPr>
      <w:sz w:val="20"/>
      <w:szCs w:val="20"/>
      <w:lang w:eastAsia="en-US"/>
    </w:rPr>
  </w:style>
  <w:style w:type="paragraph" w:styleId="List2">
    <w:name w:val="List 2"/>
    <w:basedOn w:val="Normal"/>
    <w:uiPriority w:val="99"/>
    <w:rsid w:val="00E969CB"/>
    <w:pPr>
      <w:spacing w:after="0" w:line="240" w:lineRule="auto"/>
      <w:ind w:left="566" w:hanging="283"/>
    </w:pPr>
    <w:rPr>
      <w:rFonts w:ascii="Times New Roman" w:hAnsi="Times New Roman"/>
      <w:sz w:val="24"/>
      <w:szCs w:val="24"/>
      <w:lang w:eastAsia="ru-RU"/>
    </w:rPr>
  </w:style>
  <w:style w:type="character" w:customStyle="1" w:styleId="TitleChar4">
    <w:name w:val="Title Char4"/>
    <w:aliases w:val="Знак3 Char3"/>
    <w:link w:val="Title"/>
    <w:uiPriority w:val="99"/>
    <w:locked/>
    <w:rsid w:val="00E969CB"/>
    <w:rPr>
      <w:b/>
      <w:sz w:val="24"/>
      <w:lang w:val="ru-RU" w:eastAsia="ru-RU"/>
    </w:rPr>
  </w:style>
  <w:style w:type="paragraph" w:styleId="Title">
    <w:name w:val="Title"/>
    <w:aliases w:val="Знак3"/>
    <w:basedOn w:val="Normal"/>
    <w:link w:val="TitleChar4"/>
    <w:uiPriority w:val="99"/>
    <w:qFormat/>
    <w:locked/>
    <w:rsid w:val="00E969CB"/>
    <w:pPr>
      <w:spacing w:after="0" w:line="240" w:lineRule="auto"/>
      <w:jc w:val="center"/>
    </w:pPr>
    <w:rPr>
      <w:rFonts w:ascii="Times New Roman" w:hAnsi="Times New Roman"/>
      <w:b/>
      <w:bCs/>
      <w:sz w:val="24"/>
      <w:szCs w:val="24"/>
      <w:lang w:eastAsia="ru-RU"/>
    </w:rPr>
  </w:style>
  <w:style w:type="character" w:customStyle="1" w:styleId="TitleChar">
    <w:name w:val="Title Char"/>
    <w:aliases w:val="Знак3 Char"/>
    <w:basedOn w:val="DefaultParagraphFont"/>
    <w:link w:val="Title"/>
    <w:uiPriority w:val="10"/>
    <w:rsid w:val="0051080D"/>
    <w:rPr>
      <w:rFonts w:asciiTheme="majorHAnsi" w:eastAsiaTheme="majorEastAsia" w:hAnsiTheme="majorHAnsi" w:cstheme="majorBidi"/>
      <w:b/>
      <w:bCs/>
      <w:kern w:val="28"/>
      <w:sz w:val="32"/>
      <w:szCs w:val="32"/>
      <w:lang w:eastAsia="en-US"/>
    </w:rPr>
  </w:style>
  <w:style w:type="character" w:customStyle="1" w:styleId="BodyTextChar3">
    <w:name w:val="Body Text Char3"/>
    <w:aliases w:val="Основной текст Знак Char1,Знак1 Знак Char3,Основной текст Знак Знак Знак Знак Знак Знак Char3,Основной текст Знак Знак Знак Знак Знак Char3,Основной текст Знак Знак Знак Знак Char3,Основной текст Знак Знак Знак Знак Знак1 Char3"/>
    <w:link w:val="BodyText"/>
    <w:uiPriority w:val="99"/>
    <w:locked/>
    <w:rsid w:val="00E969CB"/>
    <w:rPr>
      <w:sz w:val="24"/>
      <w:lang w:val="ru-RU" w:eastAsia="ru-RU"/>
    </w:rPr>
  </w:style>
  <w:style w:type="paragraph" w:styleId="BodyText">
    <w:name w:val="Body Text"/>
    <w:aliases w:val="Основной текст Знак,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Знак1 Зна"/>
    <w:basedOn w:val="Normal"/>
    <w:link w:val="BodyTextChar3"/>
    <w:uiPriority w:val="99"/>
    <w:rsid w:val="00E969CB"/>
    <w:pPr>
      <w:spacing w:after="120" w:line="240" w:lineRule="auto"/>
    </w:pPr>
    <w:rPr>
      <w:rFonts w:ascii="Times New Roman" w:hAnsi="Times New Roman"/>
      <w:sz w:val="24"/>
      <w:szCs w:val="24"/>
      <w:lang w:eastAsia="ru-RU"/>
    </w:rPr>
  </w:style>
  <w:style w:type="character" w:customStyle="1" w:styleId="BodyTextChar">
    <w:name w:val="Body Text Char"/>
    <w:aliases w:val="Основной текст Знак Char,Знак1 Знак Char,Основной текст Знак Знак Знак Знак Знак Знак Char,Основной текст Знак Знак Знак Знак Знак Char,Основной текст Знак Знак Знак Знак Char,Основной текст Знак Знак Знак Знак Знак1 Char,Знак1 Зна Char"/>
    <w:basedOn w:val="DefaultParagraphFont"/>
    <w:link w:val="BodyText"/>
    <w:uiPriority w:val="99"/>
    <w:semiHidden/>
    <w:rsid w:val="0051080D"/>
    <w:rPr>
      <w:lang w:eastAsia="en-US"/>
    </w:rPr>
  </w:style>
  <w:style w:type="character" w:customStyle="1" w:styleId="BodyTextIndentChar1">
    <w:name w:val="Body Text Indent Char1"/>
    <w:link w:val="BodyTextIndent"/>
    <w:uiPriority w:val="99"/>
    <w:locked/>
    <w:rsid w:val="00E969CB"/>
    <w:rPr>
      <w:sz w:val="24"/>
      <w:lang w:val="ru-RU" w:eastAsia="ru-RU"/>
    </w:rPr>
  </w:style>
  <w:style w:type="paragraph" w:styleId="BodyTextIndent">
    <w:name w:val="Body Text Indent"/>
    <w:basedOn w:val="Normal"/>
    <w:link w:val="BodyTextIndentChar1"/>
    <w:uiPriority w:val="99"/>
    <w:rsid w:val="00E969CB"/>
    <w:pPr>
      <w:spacing w:after="120" w:line="240" w:lineRule="auto"/>
      <w:ind w:left="283"/>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E969CB"/>
    <w:rPr>
      <w:rFonts w:ascii="Calibri" w:eastAsia="Times New Roman" w:hAnsi="Calibri"/>
      <w:sz w:val="24"/>
      <w:lang w:val="ru-RU" w:eastAsia="ru-RU"/>
    </w:rPr>
  </w:style>
  <w:style w:type="character" w:customStyle="1" w:styleId="BodyText2Char1">
    <w:name w:val="Body Text 2 Char1"/>
    <w:link w:val="BodyText2"/>
    <w:uiPriority w:val="99"/>
    <w:locked/>
    <w:rsid w:val="00E969CB"/>
    <w:rPr>
      <w:sz w:val="24"/>
      <w:lang w:val="ru-RU" w:eastAsia="ru-RU"/>
    </w:rPr>
  </w:style>
  <w:style w:type="paragraph" w:styleId="BodyText2">
    <w:name w:val="Body Text 2"/>
    <w:basedOn w:val="Normal"/>
    <w:link w:val="BodyText2Char1"/>
    <w:uiPriority w:val="99"/>
    <w:rsid w:val="00E969CB"/>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locked/>
    <w:rsid w:val="00E969CB"/>
    <w:rPr>
      <w:rFonts w:ascii="Calibri" w:eastAsia="Times New Roman" w:hAnsi="Calibri"/>
      <w:sz w:val="24"/>
      <w:lang w:val="ru-RU" w:eastAsia="ru-RU"/>
    </w:rPr>
  </w:style>
  <w:style w:type="character" w:customStyle="1" w:styleId="BodyText3Char1">
    <w:name w:val="Body Text 3 Char1"/>
    <w:link w:val="BodyText3"/>
    <w:uiPriority w:val="99"/>
    <w:locked/>
    <w:rsid w:val="00E969CB"/>
    <w:rPr>
      <w:sz w:val="16"/>
      <w:lang w:val="ru-RU" w:eastAsia="ru-RU"/>
    </w:rPr>
  </w:style>
  <w:style w:type="paragraph" w:styleId="BodyText3">
    <w:name w:val="Body Text 3"/>
    <w:basedOn w:val="Normal"/>
    <w:link w:val="BodyText3Char1"/>
    <w:uiPriority w:val="99"/>
    <w:rsid w:val="00E969CB"/>
    <w:pPr>
      <w:spacing w:after="120" w:line="240" w:lineRule="auto"/>
    </w:pPr>
    <w:rPr>
      <w:rFonts w:ascii="Times New Roman" w:hAnsi="Times New Roman"/>
      <w:sz w:val="16"/>
      <w:szCs w:val="16"/>
      <w:lang w:eastAsia="ru-RU"/>
    </w:rPr>
  </w:style>
  <w:style w:type="character" w:customStyle="1" w:styleId="BodyText3Char">
    <w:name w:val="Body Text 3 Char"/>
    <w:basedOn w:val="DefaultParagraphFont"/>
    <w:link w:val="BodyText3"/>
    <w:uiPriority w:val="99"/>
    <w:semiHidden/>
    <w:rsid w:val="0051080D"/>
    <w:rPr>
      <w:sz w:val="16"/>
      <w:szCs w:val="16"/>
      <w:lang w:eastAsia="en-US"/>
    </w:rPr>
  </w:style>
  <w:style w:type="character" w:customStyle="1" w:styleId="BodyTextIndent2Char1">
    <w:name w:val="Body Text Indent 2 Char1"/>
    <w:link w:val="BodyTextIndent2"/>
    <w:uiPriority w:val="99"/>
    <w:semiHidden/>
    <w:locked/>
    <w:rsid w:val="00E969CB"/>
    <w:rPr>
      <w:rFonts w:ascii="SchoolBookCSanPin" w:hAnsi="SchoolBookCSanPin"/>
      <w:sz w:val="24"/>
      <w:lang w:val="ru-RU" w:eastAsia="ru-RU"/>
    </w:rPr>
  </w:style>
  <w:style w:type="paragraph" w:styleId="BodyTextIndent2">
    <w:name w:val="Body Text Indent 2"/>
    <w:basedOn w:val="Normal"/>
    <w:link w:val="BodyTextIndent2Char1"/>
    <w:uiPriority w:val="99"/>
    <w:rsid w:val="00E969CB"/>
    <w:pPr>
      <w:spacing w:after="0" w:line="240" w:lineRule="auto"/>
      <w:ind w:firstLine="900"/>
      <w:jc w:val="both"/>
    </w:pPr>
    <w:rPr>
      <w:rFonts w:ascii="SchoolBookCSanPin" w:hAnsi="SchoolBookCSanPin"/>
      <w:sz w:val="24"/>
      <w:szCs w:val="24"/>
      <w:lang w:eastAsia="ru-RU"/>
    </w:rPr>
  </w:style>
  <w:style w:type="character" w:customStyle="1" w:styleId="BodyTextIndent2Char">
    <w:name w:val="Body Text Indent 2 Char"/>
    <w:basedOn w:val="DefaultParagraphFont"/>
    <w:link w:val="BodyTextIndent2"/>
    <w:uiPriority w:val="99"/>
    <w:locked/>
    <w:rsid w:val="00E969CB"/>
    <w:rPr>
      <w:rFonts w:ascii="SchoolBookCSanPin" w:eastAsia="Times New Roman" w:hAnsi="SchoolBookCSanPin"/>
      <w:sz w:val="24"/>
      <w:lang w:val="ru-RU" w:eastAsia="ru-RU"/>
    </w:rPr>
  </w:style>
  <w:style w:type="character" w:customStyle="1" w:styleId="BodyTextIndent3Char1">
    <w:name w:val="Body Text Indent 3 Char1"/>
    <w:link w:val="BodyTextIndent3"/>
    <w:uiPriority w:val="99"/>
    <w:locked/>
    <w:rsid w:val="00E969CB"/>
    <w:rPr>
      <w:sz w:val="16"/>
      <w:lang w:val="ru-RU" w:eastAsia="ru-RU"/>
    </w:rPr>
  </w:style>
  <w:style w:type="paragraph" w:styleId="BodyTextIndent3">
    <w:name w:val="Body Text Indent 3"/>
    <w:basedOn w:val="Normal"/>
    <w:link w:val="BodyTextIndent3Char1"/>
    <w:uiPriority w:val="99"/>
    <w:rsid w:val="00E969CB"/>
    <w:pPr>
      <w:spacing w:after="120" w:line="240" w:lineRule="auto"/>
      <w:ind w:left="283"/>
    </w:pPr>
    <w:rPr>
      <w:rFonts w:ascii="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E969CB"/>
    <w:rPr>
      <w:rFonts w:ascii="Calibri" w:eastAsia="Times New Roman" w:hAnsi="Calibri"/>
      <w:sz w:val="16"/>
      <w:lang w:val="ru-RU" w:eastAsia="ru-RU"/>
    </w:rPr>
  </w:style>
  <w:style w:type="character" w:customStyle="1" w:styleId="PlainTextChar1">
    <w:name w:val="Plain Text Char1"/>
    <w:link w:val="PlainText"/>
    <w:uiPriority w:val="99"/>
    <w:locked/>
    <w:rsid w:val="00E969CB"/>
    <w:rPr>
      <w:rFonts w:ascii="Courier New" w:hAnsi="Courier New"/>
      <w:lang w:val="ru-RU" w:eastAsia="ru-RU"/>
    </w:rPr>
  </w:style>
  <w:style w:type="paragraph" w:styleId="PlainText">
    <w:name w:val="Plain Text"/>
    <w:basedOn w:val="Normal"/>
    <w:link w:val="PlainTextChar1"/>
    <w:uiPriority w:val="99"/>
    <w:rsid w:val="00E969CB"/>
    <w:pPr>
      <w:autoSpaceDE w:val="0"/>
      <w:autoSpaceDN w:val="0"/>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rsid w:val="0051080D"/>
    <w:rPr>
      <w:rFonts w:ascii="Courier New" w:hAnsi="Courier New" w:cs="Courier New"/>
      <w:sz w:val="20"/>
      <w:szCs w:val="20"/>
      <w:lang w:eastAsia="en-US"/>
    </w:rPr>
  </w:style>
  <w:style w:type="character" w:customStyle="1" w:styleId="BalloonTextChar1">
    <w:name w:val="Balloon Text Char1"/>
    <w:link w:val="BalloonText"/>
    <w:uiPriority w:val="99"/>
    <w:semiHidden/>
    <w:locked/>
    <w:rsid w:val="00E969CB"/>
    <w:rPr>
      <w:rFonts w:ascii="Tahoma" w:hAnsi="Tahoma"/>
      <w:sz w:val="16"/>
      <w:lang w:val="ru-RU" w:eastAsia="en-US"/>
    </w:rPr>
  </w:style>
  <w:style w:type="paragraph" w:styleId="BalloonText">
    <w:name w:val="Balloon Text"/>
    <w:basedOn w:val="Normal"/>
    <w:link w:val="BalloonTextChar1"/>
    <w:uiPriority w:val="99"/>
    <w:semiHidden/>
    <w:rsid w:val="00E96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80D"/>
    <w:rPr>
      <w:rFonts w:ascii="Times New Roman" w:hAnsi="Times New Roman"/>
      <w:sz w:val="0"/>
      <w:szCs w:val="0"/>
      <w:lang w:eastAsia="en-US"/>
    </w:rPr>
  </w:style>
  <w:style w:type="paragraph" w:customStyle="1" w:styleId="1">
    <w:name w:val="Без интервала1"/>
    <w:aliases w:val="основа"/>
    <w:uiPriority w:val="99"/>
    <w:rsid w:val="00E969CB"/>
    <w:pPr>
      <w:ind w:firstLine="709"/>
    </w:pPr>
    <w:rPr>
      <w:rFonts w:ascii="Times New Roman" w:hAnsi="Times New Roman"/>
      <w:sz w:val="28"/>
    </w:rPr>
  </w:style>
  <w:style w:type="paragraph" w:customStyle="1" w:styleId="u-2-msonormal">
    <w:name w:val="u-2-msonormal"/>
    <w:basedOn w:val="Normal"/>
    <w:uiPriority w:val="99"/>
    <w:rsid w:val="00E969CB"/>
    <w:pPr>
      <w:spacing w:before="100" w:beforeAutospacing="1" w:after="100" w:afterAutospacing="1" w:line="240" w:lineRule="auto"/>
    </w:pPr>
    <w:rPr>
      <w:rFonts w:ascii="Times New Roman" w:hAnsi="Times New Roman"/>
      <w:sz w:val="24"/>
      <w:szCs w:val="24"/>
      <w:lang w:eastAsia="ru-RU"/>
    </w:rPr>
  </w:style>
  <w:style w:type="paragraph" w:customStyle="1" w:styleId="a">
    <w:name w:val="Новый"/>
    <w:basedOn w:val="Normal"/>
    <w:uiPriority w:val="99"/>
    <w:rsid w:val="00E969CB"/>
    <w:pPr>
      <w:spacing w:after="0" w:line="360" w:lineRule="auto"/>
      <w:ind w:firstLine="454"/>
      <w:jc w:val="both"/>
    </w:pPr>
    <w:rPr>
      <w:rFonts w:ascii="Times New Roman" w:hAnsi="Times New Roman"/>
      <w:sz w:val="28"/>
      <w:szCs w:val="24"/>
      <w:lang w:eastAsia="ru-RU"/>
    </w:rPr>
  </w:style>
  <w:style w:type="paragraph" w:customStyle="1" w:styleId="Default">
    <w:name w:val="Default"/>
    <w:uiPriority w:val="99"/>
    <w:rsid w:val="00E969CB"/>
    <w:pPr>
      <w:autoSpaceDE w:val="0"/>
      <w:autoSpaceDN w:val="0"/>
      <w:adjustRightInd w:val="0"/>
    </w:pPr>
    <w:rPr>
      <w:rFonts w:ascii="Times New Roman" w:hAnsi="Times New Roman"/>
      <w:color w:val="000000"/>
      <w:sz w:val="24"/>
      <w:szCs w:val="24"/>
    </w:rPr>
  </w:style>
  <w:style w:type="paragraph" w:customStyle="1" w:styleId="a0">
    <w:name w:val="Стиль"/>
    <w:uiPriority w:val="99"/>
    <w:rsid w:val="00E969CB"/>
    <w:pPr>
      <w:widowControl w:val="0"/>
      <w:overflowPunct w:val="0"/>
      <w:autoSpaceDE w:val="0"/>
      <w:autoSpaceDN w:val="0"/>
      <w:adjustRightInd w:val="0"/>
    </w:pPr>
    <w:rPr>
      <w:rFonts w:ascii="Times New Roman" w:hAnsi="Times New Roman"/>
      <w:sz w:val="24"/>
      <w:szCs w:val="20"/>
    </w:rPr>
  </w:style>
  <w:style w:type="paragraph" w:customStyle="1" w:styleId="10">
    <w:name w:val="Текст1"/>
    <w:basedOn w:val="Normal"/>
    <w:uiPriority w:val="99"/>
    <w:rsid w:val="00E969CB"/>
    <w:pPr>
      <w:overflowPunct w:val="0"/>
      <w:autoSpaceDE w:val="0"/>
      <w:autoSpaceDN w:val="0"/>
      <w:adjustRightInd w:val="0"/>
      <w:spacing w:after="0" w:line="240" w:lineRule="auto"/>
    </w:pPr>
    <w:rPr>
      <w:rFonts w:ascii="Courier New" w:hAnsi="Courier New"/>
      <w:sz w:val="20"/>
      <w:szCs w:val="20"/>
      <w:lang w:val="en-GB" w:eastAsia="ru-RU"/>
    </w:rPr>
  </w:style>
  <w:style w:type="paragraph" w:customStyle="1" w:styleId="210">
    <w:name w:val="Основной текст 21"/>
    <w:basedOn w:val="Normal"/>
    <w:uiPriority w:val="99"/>
    <w:rsid w:val="00E969CB"/>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11">
    <w:name w:val="Стиль1"/>
    <w:basedOn w:val="Normal"/>
    <w:uiPriority w:val="99"/>
    <w:rsid w:val="00E969CB"/>
    <w:pPr>
      <w:spacing w:after="0" w:line="240" w:lineRule="auto"/>
    </w:pPr>
    <w:rPr>
      <w:rFonts w:ascii="Times New Roman" w:hAnsi="Times New Roman"/>
      <w:sz w:val="28"/>
      <w:szCs w:val="28"/>
      <w:lang w:eastAsia="ru-RU"/>
    </w:rPr>
  </w:style>
  <w:style w:type="paragraph" w:customStyle="1" w:styleId="a1">
    <w:name w:val="Абзац списка"/>
    <w:basedOn w:val="Normal"/>
    <w:uiPriority w:val="99"/>
    <w:rsid w:val="00E969CB"/>
    <w:pPr>
      <w:spacing w:after="0" w:line="240" w:lineRule="auto"/>
      <w:ind w:left="720" w:firstLine="709"/>
      <w:contextualSpacing/>
      <w:jc w:val="both"/>
    </w:pPr>
    <w:rPr>
      <w:rFonts w:ascii="Times New Roman" w:hAnsi="Times New Roman"/>
      <w:sz w:val="24"/>
      <w:szCs w:val="24"/>
      <w:lang w:val="en-US"/>
    </w:rPr>
  </w:style>
  <w:style w:type="paragraph" w:customStyle="1" w:styleId="a2">
    <w:name w:val="Заголовок таблицы"/>
    <w:basedOn w:val="Normal"/>
    <w:uiPriority w:val="99"/>
    <w:rsid w:val="00E969CB"/>
    <w:pPr>
      <w:widowControl w:val="0"/>
      <w:suppressLineNumbers/>
      <w:suppressAutoHyphens/>
      <w:spacing w:after="0" w:line="240" w:lineRule="auto"/>
      <w:jc w:val="center"/>
    </w:pPr>
    <w:rPr>
      <w:rFonts w:ascii="Times" w:eastAsia="Times New Roman" w:hAnsi="Times"/>
      <w:b/>
      <w:bCs/>
      <w:sz w:val="24"/>
      <w:szCs w:val="20"/>
      <w:lang w:val="en-US" w:eastAsia="ru-RU"/>
    </w:rPr>
  </w:style>
  <w:style w:type="character" w:customStyle="1" w:styleId="a3">
    <w:name w:val="А ОСН ТЕКСТ Знак"/>
    <w:link w:val="a4"/>
    <w:uiPriority w:val="99"/>
    <w:locked/>
    <w:rsid w:val="00E969CB"/>
    <w:rPr>
      <w:rFonts w:ascii="Arial Unicode MS" w:eastAsia="Arial Unicode MS" w:hAnsi="Arial Unicode MS"/>
      <w:color w:val="000000"/>
      <w:sz w:val="28"/>
      <w:lang/>
    </w:rPr>
  </w:style>
  <w:style w:type="paragraph" w:customStyle="1" w:styleId="a4">
    <w:name w:val="А ОСН ТЕКСТ"/>
    <w:basedOn w:val="Normal"/>
    <w:link w:val="a3"/>
    <w:uiPriority w:val="99"/>
    <w:rsid w:val="00E969CB"/>
    <w:pPr>
      <w:spacing w:after="0" w:line="360" w:lineRule="auto"/>
      <w:ind w:firstLine="454"/>
      <w:jc w:val="both"/>
    </w:pPr>
    <w:rPr>
      <w:rFonts w:ascii="Arial Unicode MS" w:eastAsia="Arial Unicode MS" w:hAnsi="Arial Unicode MS" w:cs="Arial Unicode MS"/>
      <w:color w:val="000000"/>
      <w:sz w:val="28"/>
      <w:szCs w:val="28"/>
      <w:lang w:eastAsia="ru-RU"/>
    </w:rPr>
  </w:style>
  <w:style w:type="character" w:customStyle="1" w:styleId="a5">
    <w:name w:val="Сноска_"/>
    <w:link w:val="12"/>
    <w:uiPriority w:val="99"/>
    <w:locked/>
    <w:rsid w:val="00E969CB"/>
    <w:rPr>
      <w:sz w:val="16"/>
      <w:shd w:val="clear" w:color="auto" w:fill="FFFFFF"/>
    </w:rPr>
  </w:style>
  <w:style w:type="paragraph" w:customStyle="1" w:styleId="12">
    <w:name w:val="Сноска1"/>
    <w:basedOn w:val="Normal"/>
    <w:link w:val="a5"/>
    <w:uiPriority w:val="99"/>
    <w:semiHidden/>
    <w:rsid w:val="00E969CB"/>
    <w:pPr>
      <w:shd w:val="clear" w:color="auto" w:fill="FFFFFF"/>
      <w:spacing w:after="0" w:line="240" w:lineRule="atLeast"/>
    </w:pPr>
    <w:rPr>
      <w:rFonts w:ascii="Times New Roman" w:hAnsi="Times New Roman"/>
      <w:noProof/>
      <w:sz w:val="16"/>
      <w:szCs w:val="16"/>
      <w:shd w:val="clear" w:color="auto" w:fill="FFFFFF"/>
      <w:lang w:val="ru-RU" w:eastAsia="ru-RU"/>
    </w:rPr>
  </w:style>
  <w:style w:type="character" w:customStyle="1" w:styleId="120">
    <w:name w:val="Основной текст (12)_"/>
    <w:link w:val="121"/>
    <w:uiPriority w:val="99"/>
    <w:locked/>
    <w:rsid w:val="00E969CB"/>
    <w:rPr>
      <w:rFonts w:ascii="Century Schoolbook" w:hAnsi="Century Schoolbook"/>
      <w:b/>
      <w:i/>
      <w:spacing w:val="10"/>
      <w:sz w:val="28"/>
      <w:shd w:val="clear" w:color="auto" w:fill="FFFFFF"/>
    </w:rPr>
  </w:style>
  <w:style w:type="paragraph" w:customStyle="1" w:styleId="121">
    <w:name w:val="Основной текст (12)1"/>
    <w:basedOn w:val="Normal"/>
    <w:link w:val="120"/>
    <w:uiPriority w:val="99"/>
    <w:semiHidden/>
    <w:rsid w:val="00E969CB"/>
    <w:pPr>
      <w:shd w:val="clear" w:color="auto" w:fill="FFFFFF"/>
      <w:spacing w:after="180" w:line="240" w:lineRule="atLeast"/>
    </w:pPr>
    <w:rPr>
      <w:rFonts w:ascii="Century Schoolbook" w:hAnsi="Century Schoolbook"/>
      <w:b/>
      <w:bCs/>
      <w:i/>
      <w:iCs/>
      <w:noProof/>
      <w:spacing w:val="10"/>
      <w:sz w:val="28"/>
      <w:szCs w:val="28"/>
      <w:shd w:val="clear" w:color="auto" w:fill="FFFFFF"/>
      <w:lang w:val="ru-RU" w:eastAsia="ru-RU"/>
    </w:rPr>
  </w:style>
  <w:style w:type="character" w:customStyle="1" w:styleId="13">
    <w:name w:val="Основной текст (13)_"/>
    <w:link w:val="131"/>
    <w:uiPriority w:val="99"/>
    <w:semiHidden/>
    <w:locked/>
    <w:rsid w:val="00E969CB"/>
    <w:rPr>
      <w:sz w:val="21"/>
      <w:shd w:val="clear" w:color="auto" w:fill="FFFFFF"/>
    </w:rPr>
  </w:style>
  <w:style w:type="paragraph" w:customStyle="1" w:styleId="131">
    <w:name w:val="Основной текст (13)1"/>
    <w:basedOn w:val="Normal"/>
    <w:link w:val="13"/>
    <w:uiPriority w:val="99"/>
    <w:semiHidden/>
    <w:rsid w:val="00E969CB"/>
    <w:pPr>
      <w:shd w:val="clear" w:color="auto" w:fill="FFFFFF"/>
      <w:spacing w:before="480" w:after="180" w:line="230" w:lineRule="exact"/>
      <w:jc w:val="both"/>
    </w:pPr>
    <w:rPr>
      <w:rFonts w:ascii="Times New Roman" w:hAnsi="Times New Roman"/>
      <w:noProof/>
      <w:sz w:val="21"/>
      <w:szCs w:val="21"/>
      <w:shd w:val="clear" w:color="auto" w:fill="FFFFFF"/>
      <w:lang w:val="ru-RU" w:eastAsia="ru-RU"/>
    </w:rPr>
  </w:style>
  <w:style w:type="character" w:customStyle="1" w:styleId="a6">
    <w:name w:val="Без интервала Знак"/>
    <w:link w:val="a7"/>
    <w:uiPriority w:val="99"/>
    <w:locked/>
    <w:rsid w:val="00E969CB"/>
    <w:rPr>
      <w:rFonts w:ascii="Calibri" w:eastAsia="Times New Roman" w:hAnsi="Calibri"/>
      <w:sz w:val="22"/>
      <w:lang w:val="ru-RU" w:eastAsia="en-US"/>
    </w:rPr>
  </w:style>
  <w:style w:type="paragraph" w:customStyle="1" w:styleId="a7">
    <w:name w:val="Без интервала"/>
    <w:link w:val="a6"/>
    <w:uiPriority w:val="99"/>
    <w:rsid w:val="00E969CB"/>
    <w:rPr>
      <w:rFonts w:eastAsia="Times New Roman"/>
      <w:lang w:eastAsia="en-US"/>
    </w:rPr>
  </w:style>
  <w:style w:type="paragraph" w:customStyle="1" w:styleId="CharChar1CharChar1CharChar">
    <w:name w:val="Char Char Знак Знак1 Char Char1 Знак Знак Char Char"/>
    <w:basedOn w:val="Normal"/>
    <w:uiPriority w:val="99"/>
    <w:rsid w:val="00E969CB"/>
    <w:pPr>
      <w:spacing w:before="100" w:beforeAutospacing="1" w:after="100" w:afterAutospacing="1" w:line="240" w:lineRule="auto"/>
    </w:pPr>
    <w:rPr>
      <w:rFonts w:ascii="Tahoma" w:eastAsia="Times New Roman" w:hAnsi="Tahoma"/>
      <w:sz w:val="20"/>
      <w:szCs w:val="20"/>
      <w:lang w:val="en-US"/>
    </w:rPr>
  </w:style>
  <w:style w:type="paragraph" w:customStyle="1" w:styleId="Osnova">
    <w:name w:val="Osnova"/>
    <w:basedOn w:val="Normal"/>
    <w:uiPriority w:val="99"/>
    <w:rsid w:val="00E969C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Normal"/>
    <w:uiPriority w:val="99"/>
    <w:rsid w:val="00E969CB"/>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Normal"/>
    <w:uiPriority w:val="99"/>
    <w:rsid w:val="00E969CB"/>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Zag1">
    <w:name w:val="Zag_1"/>
    <w:basedOn w:val="Normal"/>
    <w:uiPriority w:val="99"/>
    <w:rsid w:val="00E969CB"/>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a8">
    <w:name w:val="Ξαϋχνϋι"/>
    <w:basedOn w:val="Normal"/>
    <w:uiPriority w:val="99"/>
    <w:rsid w:val="00E969C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styleId="ListParagraph">
    <w:name w:val="List Paragraph"/>
    <w:basedOn w:val="Normal"/>
    <w:uiPriority w:val="99"/>
    <w:qFormat/>
    <w:rsid w:val="00E969CB"/>
    <w:pPr>
      <w:spacing w:after="0" w:line="240" w:lineRule="auto"/>
      <w:ind w:left="720"/>
    </w:pPr>
    <w:rPr>
      <w:rFonts w:ascii="Times New Roman" w:eastAsia="Times New Roman" w:hAnsi="Times New Roman"/>
      <w:sz w:val="24"/>
      <w:szCs w:val="24"/>
      <w:lang w:eastAsia="ru-RU"/>
    </w:rPr>
  </w:style>
  <w:style w:type="character" w:customStyle="1" w:styleId="4">
    <w:name w:val="Основной текст (4)_"/>
    <w:link w:val="40"/>
    <w:uiPriority w:val="99"/>
    <w:locked/>
    <w:rsid w:val="00E969CB"/>
    <w:rPr>
      <w:sz w:val="19"/>
      <w:shd w:val="clear" w:color="auto" w:fill="FFFFFF"/>
    </w:rPr>
  </w:style>
  <w:style w:type="paragraph" w:customStyle="1" w:styleId="40">
    <w:name w:val="Основной текст (4)"/>
    <w:basedOn w:val="Normal"/>
    <w:link w:val="4"/>
    <w:uiPriority w:val="99"/>
    <w:rsid w:val="00E969CB"/>
    <w:pPr>
      <w:shd w:val="clear" w:color="auto" w:fill="FFFFFF"/>
      <w:spacing w:after="240" w:line="233" w:lineRule="exact"/>
      <w:jc w:val="center"/>
    </w:pPr>
    <w:rPr>
      <w:rFonts w:ascii="Times New Roman" w:hAnsi="Times New Roman"/>
      <w:noProof/>
      <w:sz w:val="19"/>
      <w:szCs w:val="19"/>
      <w:shd w:val="clear" w:color="auto" w:fill="FFFFFF"/>
      <w:lang w:val="ru-RU" w:eastAsia="ru-RU"/>
    </w:rPr>
  </w:style>
  <w:style w:type="character" w:customStyle="1" w:styleId="9">
    <w:name w:val="Основной текст (9)_"/>
    <w:link w:val="90"/>
    <w:uiPriority w:val="99"/>
    <w:locked/>
    <w:rsid w:val="00E969CB"/>
    <w:rPr>
      <w:shd w:val="clear" w:color="auto" w:fill="FFFFFF"/>
    </w:rPr>
  </w:style>
  <w:style w:type="paragraph" w:customStyle="1" w:styleId="90">
    <w:name w:val="Основной текст (9)"/>
    <w:basedOn w:val="Normal"/>
    <w:link w:val="9"/>
    <w:uiPriority w:val="99"/>
    <w:rsid w:val="00E969CB"/>
    <w:pPr>
      <w:shd w:val="clear" w:color="auto" w:fill="FFFFFF"/>
      <w:spacing w:after="0" w:line="235" w:lineRule="exact"/>
    </w:pPr>
    <w:rPr>
      <w:rFonts w:ascii="Times New Roman" w:hAnsi="Times New Roman"/>
      <w:noProof/>
      <w:sz w:val="20"/>
      <w:szCs w:val="20"/>
      <w:shd w:val="clear" w:color="auto" w:fill="FFFFFF"/>
      <w:lang w:val="ru-RU" w:eastAsia="ru-RU"/>
    </w:rPr>
  </w:style>
  <w:style w:type="character" w:customStyle="1" w:styleId="19">
    <w:name w:val="Основной текст (19)_"/>
    <w:link w:val="190"/>
    <w:uiPriority w:val="99"/>
    <w:locked/>
    <w:rsid w:val="00E969CB"/>
    <w:rPr>
      <w:shd w:val="clear" w:color="auto" w:fill="FFFFFF"/>
    </w:rPr>
  </w:style>
  <w:style w:type="paragraph" w:customStyle="1" w:styleId="190">
    <w:name w:val="Основной текст (19)"/>
    <w:basedOn w:val="Normal"/>
    <w:link w:val="19"/>
    <w:uiPriority w:val="99"/>
    <w:rsid w:val="00E969CB"/>
    <w:pPr>
      <w:shd w:val="clear" w:color="auto" w:fill="FFFFFF"/>
      <w:spacing w:after="0" w:line="230" w:lineRule="exact"/>
    </w:pPr>
    <w:rPr>
      <w:rFonts w:ascii="Times New Roman" w:hAnsi="Times New Roman"/>
      <w:noProof/>
      <w:sz w:val="20"/>
      <w:szCs w:val="20"/>
      <w:shd w:val="clear" w:color="auto" w:fill="FFFFFF"/>
      <w:lang w:val="ru-RU" w:eastAsia="ru-RU"/>
    </w:rPr>
  </w:style>
  <w:style w:type="paragraph" w:customStyle="1" w:styleId="normal0">
    <w:name w:val="normal"/>
    <w:basedOn w:val="Normal"/>
    <w:uiPriority w:val="99"/>
    <w:rsid w:val="00E969CB"/>
    <w:pPr>
      <w:spacing w:after="0" w:line="240" w:lineRule="auto"/>
      <w:jc w:val="both"/>
    </w:pPr>
    <w:rPr>
      <w:rFonts w:ascii="Arial" w:eastAsia="Times New Roman" w:hAnsi="Arial" w:cs="Arial"/>
      <w:color w:val="000000"/>
      <w:sz w:val="24"/>
      <w:szCs w:val="24"/>
      <w:lang w:eastAsia="ru-RU"/>
    </w:rPr>
  </w:style>
  <w:style w:type="paragraph" w:customStyle="1" w:styleId="msg-header-from">
    <w:name w:val="msg-header-from"/>
    <w:basedOn w:val="Normal"/>
    <w:uiPriority w:val="99"/>
    <w:rsid w:val="00E969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Знак1"/>
    <w:basedOn w:val="Normal"/>
    <w:uiPriority w:val="99"/>
    <w:rsid w:val="00E969CB"/>
    <w:pPr>
      <w:spacing w:after="160" w:line="240" w:lineRule="exact"/>
    </w:pPr>
    <w:rPr>
      <w:rFonts w:ascii="Verdana" w:eastAsia="Times New Roman" w:hAnsi="Verdana"/>
      <w:sz w:val="20"/>
      <w:szCs w:val="20"/>
      <w:lang w:val="en-US"/>
    </w:rPr>
  </w:style>
  <w:style w:type="paragraph" w:customStyle="1" w:styleId="15">
    <w:name w:val="Абзац списка1"/>
    <w:basedOn w:val="Normal"/>
    <w:uiPriority w:val="99"/>
    <w:rsid w:val="00E969CB"/>
    <w:pPr>
      <w:spacing w:after="0" w:line="240" w:lineRule="auto"/>
      <w:ind w:left="720"/>
    </w:pPr>
    <w:rPr>
      <w:rFonts w:ascii="Times New Roman" w:eastAsia="Times New Roman" w:hAnsi="Times New Roman"/>
      <w:sz w:val="24"/>
      <w:szCs w:val="24"/>
      <w:lang w:val="en-US"/>
    </w:rPr>
  </w:style>
  <w:style w:type="paragraph" w:customStyle="1" w:styleId="a9">
    <w:name w:val="Знак Знак Знак Знак"/>
    <w:basedOn w:val="Normal"/>
    <w:uiPriority w:val="99"/>
    <w:rsid w:val="00E969CB"/>
    <w:pPr>
      <w:spacing w:after="160" w:line="240" w:lineRule="exact"/>
    </w:pPr>
    <w:rPr>
      <w:rFonts w:ascii="Verdana" w:eastAsia="Times New Roman" w:hAnsi="Verdana"/>
      <w:sz w:val="20"/>
      <w:szCs w:val="20"/>
      <w:lang w:val="en-US"/>
    </w:rPr>
  </w:style>
  <w:style w:type="paragraph" w:customStyle="1" w:styleId="c0">
    <w:name w:val="c0"/>
    <w:basedOn w:val="Normal"/>
    <w:uiPriority w:val="99"/>
    <w:rsid w:val="00E969CB"/>
    <w:pPr>
      <w:spacing w:before="100" w:beforeAutospacing="1" w:after="100" w:afterAutospacing="1" w:line="240" w:lineRule="auto"/>
    </w:pPr>
    <w:rPr>
      <w:rFonts w:ascii="Times New Roman" w:hAnsi="Times New Roman"/>
      <w:sz w:val="24"/>
      <w:szCs w:val="24"/>
      <w:lang w:eastAsia="ru-RU"/>
    </w:rPr>
  </w:style>
  <w:style w:type="paragraph" w:customStyle="1" w:styleId="3">
    <w:name w:val="Заголовок 3+"/>
    <w:basedOn w:val="Normal"/>
    <w:uiPriority w:val="99"/>
    <w:rsid w:val="00E969CB"/>
    <w:pPr>
      <w:widowControl w:val="0"/>
      <w:overflowPunct w:val="0"/>
      <w:autoSpaceDE w:val="0"/>
      <w:autoSpaceDN w:val="0"/>
      <w:adjustRightInd w:val="0"/>
      <w:spacing w:before="240" w:after="0" w:line="240" w:lineRule="auto"/>
      <w:jc w:val="center"/>
    </w:pPr>
    <w:rPr>
      <w:rFonts w:ascii="Times New Roman" w:hAnsi="Times New Roman"/>
      <w:b/>
      <w:sz w:val="28"/>
      <w:szCs w:val="20"/>
      <w:lang w:eastAsia="ru-RU"/>
    </w:rPr>
  </w:style>
  <w:style w:type="paragraph" w:customStyle="1" w:styleId="headertexttopleveltextcentertext">
    <w:name w:val="headertext topleveltext centertext"/>
    <w:basedOn w:val="Normal"/>
    <w:uiPriority w:val="99"/>
    <w:rsid w:val="00E969CB"/>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Normal"/>
    <w:uiPriority w:val="99"/>
    <w:rsid w:val="00E969CB"/>
    <w:pPr>
      <w:spacing w:before="100" w:beforeAutospacing="1" w:after="100" w:afterAutospacing="1" w:line="240" w:lineRule="auto"/>
    </w:pPr>
    <w:rPr>
      <w:rFonts w:ascii="Times New Roman" w:hAnsi="Times New Roman"/>
      <w:sz w:val="24"/>
      <w:szCs w:val="24"/>
      <w:lang w:eastAsia="ru-RU"/>
    </w:rPr>
  </w:style>
  <w:style w:type="character" w:customStyle="1" w:styleId="aa">
    <w:name w:val="А_основной Знак"/>
    <w:link w:val="ab"/>
    <w:uiPriority w:val="99"/>
    <w:locked/>
    <w:rsid w:val="00E969CB"/>
    <w:rPr>
      <w:sz w:val="28"/>
      <w:lang/>
    </w:rPr>
  </w:style>
  <w:style w:type="paragraph" w:customStyle="1" w:styleId="ab">
    <w:name w:val="А_основной"/>
    <w:basedOn w:val="Normal"/>
    <w:link w:val="aa"/>
    <w:uiPriority w:val="99"/>
    <w:rsid w:val="00E969CB"/>
    <w:pPr>
      <w:widowControl w:val="0"/>
      <w:autoSpaceDE w:val="0"/>
      <w:autoSpaceDN w:val="0"/>
      <w:adjustRightInd w:val="0"/>
      <w:spacing w:after="0" w:line="360" w:lineRule="auto"/>
      <w:ind w:firstLine="454"/>
      <w:jc w:val="both"/>
    </w:pPr>
    <w:rPr>
      <w:rFonts w:ascii="Times New Roman" w:hAnsi="Times New Roman"/>
      <w:sz w:val="28"/>
      <w:szCs w:val="20"/>
      <w:lang w:eastAsia="ru-RU"/>
    </w:rPr>
  </w:style>
  <w:style w:type="character" w:customStyle="1" w:styleId="ac">
    <w:name w:val="А_заголовок Знак"/>
    <w:link w:val="ad"/>
    <w:uiPriority w:val="99"/>
    <w:locked/>
    <w:rsid w:val="00E969CB"/>
    <w:rPr>
      <w:i/>
      <w:sz w:val="28"/>
      <w:lang/>
    </w:rPr>
  </w:style>
  <w:style w:type="paragraph" w:customStyle="1" w:styleId="ad">
    <w:name w:val="А_заголовок"/>
    <w:basedOn w:val="Normal"/>
    <w:link w:val="ac"/>
    <w:uiPriority w:val="99"/>
    <w:rsid w:val="00E969CB"/>
    <w:pPr>
      <w:widowControl w:val="0"/>
      <w:autoSpaceDE w:val="0"/>
      <w:autoSpaceDN w:val="0"/>
      <w:adjustRightInd w:val="0"/>
      <w:spacing w:after="0" w:line="360" w:lineRule="auto"/>
      <w:ind w:firstLine="454"/>
      <w:jc w:val="center"/>
    </w:pPr>
    <w:rPr>
      <w:rFonts w:ascii="Times New Roman" w:hAnsi="Times New Roman"/>
      <w:i/>
      <w:sz w:val="28"/>
      <w:szCs w:val="20"/>
      <w:lang w:eastAsia="ru-RU"/>
    </w:rPr>
  </w:style>
  <w:style w:type="paragraph" w:customStyle="1" w:styleId="2">
    <w:name w:val="Без интервала2"/>
    <w:uiPriority w:val="99"/>
    <w:rsid w:val="00E969CB"/>
  </w:style>
  <w:style w:type="paragraph" w:customStyle="1" w:styleId="110">
    <w:name w:val="Абзац списка11"/>
    <w:basedOn w:val="Normal"/>
    <w:uiPriority w:val="99"/>
    <w:rsid w:val="00E969CB"/>
    <w:pPr>
      <w:spacing w:after="0" w:line="240" w:lineRule="auto"/>
      <w:ind w:left="720"/>
    </w:pPr>
    <w:rPr>
      <w:rFonts w:ascii="Times New Roman" w:hAnsi="Times New Roman"/>
      <w:sz w:val="24"/>
      <w:szCs w:val="24"/>
      <w:lang w:val="en-US"/>
    </w:rPr>
  </w:style>
  <w:style w:type="character" w:customStyle="1" w:styleId="ae">
    <w:name w:val="Основной Знак"/>
    <w:link w:val="af"/>
    <w:uiPriority w:val="99"/>
    <w:locked/>
    <w:rsid w:val="00E969CB"/>
    <w:rPr>
      <w:rFonts w:ascii="NewtonCSanPin" w:hAnsi="NewtonCSanPin"/>
      <w:color w:val="000000"/>
      <w:sz w:val="21"/>
      <w:lang/>
    </w:rPr>
  </w:style>
  <w:style w:type="paragraph" w:customStyle="1" w:styleId="af">
    <w:name w:val="Основной"/>
    <w:basedOn w:val="Normal"/>
    <w:link w:val="ae"/>
    <w:uiPriority w:val="99"/>
    <w:rsid w:val="00E969CB"/>
    <w:pPr>
      <w:autoSpaceDE w:val="0"/>
      <w:autoSpaceDN w:val="0"/>
      <w:adjustRightInd w:val="0"/>
      <w:spacing w:after="0" w:line="214" w:lineRule="atLeast"/>
      <w:ind w:firstLine="283"/>
      <w:jc w:val="both"/>
    </w:pPr>
    <w:rPr>
      <w:rFonts w:ascii="NewtonCSanPin" w:hAnsi="NewtonCSanPin"/>
      <w:color w:val="000000"/>
      <w:sz w:val="21"/>
      <w:szCs w:val="21"/>
      <w:lang w:eastAsia="ru-RU"/>
    </w:rPr>
  </w:style>
  <w:style w:type="character" w:customStyle="1" w:styleId="af0">
    <w:name w:val="Буллит Знак"/>
    <w:basedOn w:val="ae"/>
    <w:link w:val="af1"/>
    <w:uiPriority w:val="99"/>
    <w:locked/>
    <w:rsid w:val="00E969CB"/>
    <w:rPr>
      <w:rFonts w:cs="Times New Roman"/>
      <w:szCs w:val="21"/>
      <w:lang w:bidi="ar-SA"/>
    </w:rPr>
  </w:style>
  <w:style w:type="paragraph" w:customStyle="1" w:styleId="af1">
    <w:name w:val="Буллит"/>
    <w:basedOn w:val="af"/>
    <w:link w:val="af0"/>
    <w:uiPriority w:val="99"/>
    <w:rsid w:val="00E969CB"/>
    <w:pPr>
      <w:ind w:firstLine="244"/>
    </w:pPr>
  </w:style>
  <w:style w:type="paragraph" w:customStyle="1" w:styleId="41">
    <w:name w:val="Заг 4"/>
    <w:basedOn w:val="Normal"/>
    <w:uiPriority w:val="99"/>
    <w:rsid w:val="00E969CB"/>
    <w:pPr>
      <w:keepNext/>
      <w:autoSpaceDE w:val="0"/>
      <w:autoSpaceDN w:val="0"/>
      <w:adjustRightInd w:val="0"/>
      <w:spacing w:before="255" w:after="113" w:line="240" w:lineRule="atLeast"/>
      <w:jc w:val="center"/>
    </w:pPr>
    <w:rPr>
      <w:rFonts w:ascii="PragmaticaC" w:hAnsi="PragmaticaC" w:cs="PragmaticaC"/>
      <w:i/>
      <w:iCs/>
      <w:color w:val="000000"/>
      <w:sz w:val="23"/>
      <w:szCs w:val="23"/>
      <w:lang w:eastAsia="ru-RU"/>
    </w:rPr>
  </w:style>
  <w:style w:type="character" w:customStyle="1" w:styleId="af2">
    <w:name w:val="Буллит Курсив Знак"/>
    <w:link w:val="af3"/>
    <w:uiPriority w:val="99"/>
    <w:locked/>
    <w:rsid w:val="00E969CB"/>
    <w:rPr>
      <w:rFonts w:ascii="NewtonCSanPin" w:hAnsi="NewtonCSanPin"/>
      <w:i/>
      <w:color w:val="000000"/>
      <w:sz w:val="21"/>
      <w:lang/>
    </w:rPr>
  </w:style>
  <w:style w:type="paragraph" w:customStyle="1" w:styleId="af3">
    <w:name w:val="Буллит Курсив"/>
    <w:basedOn w:val="af1"/>
    <w:link w:val="af2"/>
    <w:uiPriority w:val="99"/>
    <w:rsid w:val="00E969CB"/>
    <w:rPr>
      <w:i/>
      <w:iCs/>
    </w:rPr>
  </w:style>
  <w:style w:type="paragraph" w:customStyle="1" w:styleId="21">
    <w:name w:val="Средняя сетка 21"/>
    <w:basedOn w:val="Normal"/>
    <w:uiPriority w:val="99"/>
    <w:rsid w:val="00E969CB"/>
    <w:pPr>
      <w:numPr>
        <w:numId w:val="1"/>
      </w:numPr>
      <w:spacing w:after="0" w:line="360" w:lineRule="auto"/>
      <w:contextualSpacing/>
      <w:jc w:val="both"/>
      <w:outlineLvl w:val="1"/>
    </w:pPr>
    <w:rPr>
      <w:rFonts w:ascii="Times New Roman" w:hAnsi="Times New Roman"/>
      <w:sz w:val="28"/>
      <w:szCs w:val="24"/>
      <w:lang w:eastAsia="ru-RU"/>
    </w:rPr>
  </w:style>
  <w:style w:type="paragraph" w:customStyle="1" w:styleId="ConsPlusNormal">
    <w:name w:val="ConsPlusNormal"/>
    <w:uiPriority w:val="99"/>
    <w:rsid w:val="00E969CB"/>
    <w:pPr>
      <w:widowControl w:val="0"/>
      <w:autoSpaceDE w:val="0"/>
      <w:autoSpaceDN w:val="0"/>
      <w:adjustRightInd w:val="0"/>
    </w:pPr>
    <w:rPr>
      <w:rFonts w:ascii="Arial" w:hAnsi="Arial" w:cs="Arial"/>
      <w:sz w:val="20"/>
      <w:szCs w:val="20"/>
    </w:rPr>
  </w:style>
  <w:style w:type="paragraph" w:customStyle="1" w:styleId="Standard">
    <w:name w:val="Standard"/>
    <w:uiPriority w:val="99"/>
    <w:rsid w:val="00E969CB"/>
    <w:pPr>
      <w:widowControl w:val="0"/>
      <w:suppressAutoHyphens/>
      <w:autoSpaceDN w:val="0"/>
    </w:pPr>
    <w:rPr>
      <w:rFonts w:eastAsia="Times New Roman" w:cs="Tahoma"/>
      <w:color w:val="000000"/>
      <w:kern w:val="3"/>
      <w:sz w:val="24"/>
      <w:szCs w:val="24"/>
      <w:lang w:val="en-US" w:eastAsia="en-US"/>
    </w:rPr>
  </w:style>
  <w:style w:type="paragraph" w:customStyle="1" w:styleId="af4">
    <w:name w:val="Заголовок оглавления"/>
    <w:basedOn w:val="Heading1"/>
    <w:next w:val="Normal"/>
    <w:uiPriority w:val="99"/>
    <w:rsid w:val="00E969CB"/>
    <w:pPr>
      <w:keepLines/>
      <w:spacing w:before="480" w:after="0" w:line="276" w:lineRule="auto"/>
      <w:outlineLvl w:val="9"/>
    </w:pPr>
    <w:rPr>
      <w:rFonts w:ascii="Cambria" w:hAnsi="Cambria" w:cs="Times New Roman"/>
      <w:color w:val="365F91"/>
      <w:kern w:val="0"/>
      <w:sz w:val="28"/>
      <w:szCs w:val="28"/>
      <w:lang w:eastAsia="en-US"/>
    </w:rPr>
  </w:style>
  <w:style w:type="character" w:styleId="FootnoteReference">
    <w:name w:val="footnote reference"/>
    <w:basedOn w:val="DefaultParagraphFont"/>
    <w:uiPriority w:val="99"/>
    <w:rsid w:val="00E969CB"/>
    <w:rPr>
      <w:vertAlign w:val="superscript"/>
    </w:rPr>
  </w:style>
  <w:style w:type="character" w:customStyle="1" w:styleId="apple-converted-space">
    <w:name w:val="apple-converted-space"/>
    <w:basedOn w:val="DefaultParagraphFont"/>
    <w:uiPriority w:val="99"/>
    <w:rsid w:val="00E969CB"/>
    <w:rPr>
      <w:rFonts w:cs="Times New Roman"/>
    </w:rPr>
  </w:style>
  <w:style w:type="character" w:customStyle="1" w:styleId="apple-style-span">
    <w:name w:val="apple-style-span"/>
    <w:basedOn w:val="DefaultParagraphFont"/>
    <w:uiPriority w:val="99"/>
    <w:rsid w:val="00E969CB"/>
    <w:rPr>
      <w:rFonts w:cs="Times New Roman"/>
    </w:rPr>
  </w:style>
  <w:style w:type="character" w:customStyle="1" w:styleId="22">
    <w:name w:val="Знак2 Знак Знак2"/>
    <w:uiPriority w:val="99"/>
    <w:locked/>
    <w:rsid w:val="00E969CB"/>
    <w:rPr>
      <w:rFonts w:ascii="Arial Unicode MS" w:eastAsia="Arial Unicode MS" w:hAnsi="Arial Unicode MS"/>
      <w:kern w:val="2"/>
      <w:sz w:val="24"/>
      <w:lang w:val="ru-RU"/>
    </w:rPr>
  </w:style>
  <w:style w:type="character" w:customStyle="1" w:styleId="95">
    <w:name w:val="Основной текст (9)5"/>
    <w:uiPriority w:val="99"/>
    <w:rsid w:val="00E969CB"/>
    <w:rPr>
      <w:rFonts w:ascii="Times New Roman" w:hAnsi="Times New Roman"/>
      <w:b/>
      <w:spacing w:val="0"/>
      <w:sz w:val="18"/>
    </w:rPr>
  </w:style>
  <w:style w:type="character" w:customStyle="1" w:styleId="dash041e0431044b0447043d044b0439char1">
    <w:name w:val="dash041e_0431_044b_0447_043d_044b_0439__char1"/>
    <w:uiPriority w:val="99"/>
    <w:rsid w:val="00E969CB"/>
  </w:style>
  <w:style w:type="character" w:customStyle="1" w:styleId="20">
    <w:name w:val="Сноска2"/>
    <w:uiPriority w:val="99"/>
    <w:rsid w:val="00E969CB"/>
    <w:rPr>
      <w:rFonts w:ascii="Times New Roman" w:hAnsi="Times New Roman"/>
      <w:spacing w:val="0"/>
      <w:sz w:val="18"/>
      <w:shd w:val="clear" w:color="auto" w:fill="FFFFFF"/>
    </w:rPr>
  </w:style>
  <w:style w:type="character" w:customStyle="1" w:styleId="111">
    <w:name w:val="Основной текст (11) + Не курсив"/>
    <w:uiPriority w:val="99"/>
    <w:rsid w:val="00E969CB"/>
    <w:rPr>
      <w:rFonts w:ascii="Times New Roman" w:hAnsi="Times New Roman"/>
      <w:b/>
      <w:i/>
      <w:spacing w:val="0"/>
      <w:sz w:val="22"/>
    </w:rPr>
  </w:style>
  <w:style w:type="character" w:customStyle="1" w:styleId="30">
    <w:name w:val="Основной текст + Полужирный3"/>
    <w:aliases w:val="Курсив7"/>
    <w:uiPriority w:val="99"/>
    <w:rsid w:val="00E969CB"/>
    <w:rPr>
      <w:rFonts w:ascii="Times New Roman" w:hAnsi="Times New Roman"/>
      <w:b/>
      <w:i/>
      <w:spacing w:val="0"/>
      <w:sz w:val="22"/>
    </w:rPr>
  </w:style>
  <w:style w:type="character" w:customStyle="1" w:styleId="16">
    <w:name w:val="Основной текст + Курсив1"/>
    <w:uiPriority w:val="99"/>
    <w:rsid w:val="00E969CB"/>
    <w:rPr>
      <w:rFonts w:ascii="Times New Roman" w:hAnsi="Times New Roman"/>
      <w:i/>
      <w:spacing w:val="0"/>
      <w:sz w:val="22"/>
    </w:rPr>
  </w:style>
  <w:style w:type="character" w:customStyle="1" w:styleId="23">
    <w:name w:val="Основной текст + Полужирный2"/>
    <w:uiPriority w:val="99"/>
    <w:rsid w:val="00E969CB"/>
    <w:rPr>
      <w:rFonts w:ascii="Times New Roman" w:hAnsi="Times New Roman"/>
      <w:b/>
      <w:spacing w:val="0"/>
      <w:sz w:val="22"/>
    </w:rPr>
  </w:style>
  <w:style w:type="character" w:customStyle="1" w:styleId="1110">
    <w:name w:val="Основной текст (11)10"/>
    <w:uiPriority w:val="99"/>
    <w:rsid w:val="00E969CB"/>
    <w:rPr>
      <w:rFonts w:ascii="Times New Roman" w:hAnsi="Times New Roman"/>
      <w:b/>
      <w:i/>
      <w:spacing w:val="0"/>
      <w:sz w:val="22"/>
    </w:rPr>
  </w:style>
  <w:style w:type="character" w:customStyle="1" w:styleId="122">
    <w:name w:val="Основной текст (12) + Не полужирный"/>
    <w:aliases w:val="Не курсив5"/>
    <w:uiPriority w:val="99"/>
    <w:rsid w:val="00E969CB"/>
    <w:rPr>
      <w:rFonts w:ascii="Times New Roman" w:hAnsi="Times New Roman"/>
      <w:b/>
      <w:i/>
      <w:spacing w:val="0"/>
      <w:sz w:val="22"/>
    </w:rPr>
  </w:style>
  <w:style w:type="character" w:customStyle="1" w:styleId="1220">
    <w:name w:val="Основной текст (12)2"/>
    <w:uiPriority w:val="99"/>
    <w:rsid w:val="00E969CB"/>
    <w:rPr>
      <w:rFonts w:ascii="Times New Roman" w:hAnsi="Times New Roman"/>
      <w:b/>
      <w:i/>
      <w:spacing w:val="0"/>
      <w:sz w:val="22"/>
    </w:rPr>
  </w:style>
  <w:style w:type="character" w:customStyle="1" w:styleId="117">
    <w:name w:val="Основной текст (11)7"/>
    <w:uiPriority w:val="99"/>
    <w:rsid w:val="00E969CB"/>
    <w:rPr>
      <w:rFonts w:ascii="Times New Roman" w:hAnsi="Times New Roman"/>
      <w:b/>
      <w:i/>
      <w:spacing w:val="0"/>
      <w:sz w:val="22"/>
      <w:lang w:val="en-US" w:eastAsia="en-US"/>
    </w:rPr>
  </w:style>
  <w:style w:type="character" w:customStyle="1" w:styleId="af5">
    <w:name w:val="Основной текст + Полужирный"/>
    <w:uiPriority w:val="99"/>
    <w:semiHidden/>
    <w:rsid w:val="00E969CB"/>
    <w:rPr>
      <w:rFonts w:ascii="Century Schoolbook" w:hAnsi="Century Schoolbook"/>
      <w:b/>
      <w:sz w:val="24"/>
    </w:rPr>
  </w:style>
  <w:style w:type="character" w:customStyle="1" w:styleId="Zag11">
    <w:name w:val="Zag_11"/>
    <w:uiPriority w:val="99"/>
    <w:rsid w:val="00E969CB"/>
  </w:style>
  <w:style w:type="character" w:customStyle="1" w:styleId="dash041e005f0431005f044b005f0447005f043d005f044b005f0439005f005fchar1char1">
    <w:name w:val="dash041e005f0431005f044b005f0447005f043d005f044b005f0439005f005fchar1char1"/>
    <w:basedOn w:val="DefaultParagraphFont"/>
    <w:uiPriority w:val="99"/>
    <w:rsid w:val="00E969CB"/>
    <w:rPr>
      <w:rFonts w:cs="Times New Roman"/>
    </w:rPr>
  </w:style>
  <w:style w:type="character" w:customStyle="1" w:styleId="af6">
    <w:name w:val="Сноска"/>
    <w:uiPriority w:val="99"/>
    <w:semiHidden/>
    <w:rsid w:val="00E969CB"/>
    <w:rPr>
      <w:sz w:val="16"/>
      <w:shd w:val="clear" w:color="auto" w:fill="FFFFFF"/>
    </w:rPr>
  </w:style>
  <w:style w:type="character" w:customStyle="1" w:styleId="1510pt4">
    <w:name w:val="Основной текст (15) + 10 pt4"/>
    <w:aliases w:val="Курсив18,Интервал 1 pt6,Основной текст + Полужирный23"/>
    <w:uiPriority w:val="99"/>
    <w:semiHidden/>
    <w:rsid w:val="00E969CB"/>
    <w:rPr>
      <w:i/>
      <w:spacing w:val="20"/>
      <w:sz w:val="20"/>
    </w:rPr>
  </w:style>
  <w:style w:type="character" w:customStyle="1" w:styleId="123">
    <w:name w:val="Основной текст (12)"/>
    <w:uiPriority w:val="99"/>
    <w:semiHidden/>
    <w:rsid w:val="00E969CB"/>
    <w:rPr>
      <w:rFonts w:ascii="Century Schoolbook" w:hAnsi="Century Schoolbook"/>
      <w:b/>
      <w:i/>
      <w:color w:val="FFFFFF"/>
      <w:spacing w:val="10"/>
      <w:sz w:val="28"/>
      <w:shd w:val="clear" w:color="auto" w:fill="FFFFFF"/>
    </w:rPr>
  </w:style>
  <w:style w:type="character" w:customStyle="1" w:styleId="130">
    <w:name w:val="Основной текст (13)"/>
    <w:uiPriority w:val="99"/>
    <w:semiHidden/>
    <w:rsid w:val="00E969CB"/>
    <w:rPr>
      <w:rFonts w:ascii="Arial Unicode MS" w:eastAsia="Arial Unicode MS" w:hAnsi="Arial Unicode MS"/>
      <w:noProof/>
      <w:sz w:val="21"/>
      <w:shd w:val="clear" w:color="auto" w:fill="FFFFFF"/>
    </w:rPr>
  </w:style>
  <w:style w:type="character" w:customStyle="1" w:styleId="31">
    <w:name w:val="Сноска3"/>
    <w:uiPriority w:val="99"/>
    <w:rsid w:val="00E969CB"/>
    <w:rPr>
      <w:rFonts w:ascii="Times New Roman" w:hAnsi="Times New Roman"/>
      <w:spacing w:val="0"/>
      <w:sz w:val="18"/>
      <w:shd w:val="clear" w:color="auto" w:fill="FFFFFF"/>
    </w:rPr>
  </w:style>
  <w:style w:type="character" w:customStyle="1" w:styleId="8">
    <w:name w:val="Основной текст + Курсив8"/>
    <w:uiPriority w:val="99"/>
    <w:semiHidden/>
    <w:rsid w:val="00E969CB"/>
    <w:rPr>
      <w:rFonts w:ascii="Century Schoolbook" w:hAnsi="Century Schoolbook"/>
      <w:i/>
      <w:noProof/>
      <w:sz w:val="24"/>
    </w:rPr>
  </w:style>
  <w:style w:type="character" w:customStyle="1" w:styleId="7">
    <w:name w:val="Основной текст + Курсив7"/>
    <w:uiPriority w:val="99"/>
    <w:semiHidden/>
    <w:rsid w:val="00E969CB"/>
    <w:rPr>
      <w:rFonts w:ascii="Century Schoolbook" w:hAnsi="Century Schoolbook"/>
      <w:i/>
      <w:noProof/>
      <w:sz w:val="24"/>
    </w:rPr>
  </w:style>
  <w:style w:type="character" w:customStyle="1" w:styleId="124">
    <w:name w:val="Основной текст + Полужирный12"/>
    <w:aliases w:val="Курсив12"/>
    <w:uiPriority w:val="99"/>
    <w:rsid w:val="00E969CB"/>
    <w:rPr>
      <w:rFonts w:ascii="Times New Roman" w:hAnsi="Times New Roman"/>
      <w:b/>
      <w:i/>
      <w:spacing w:val="0"/>
      <w:sz w:val="22"/>
    </w:rPr>
  </w:style>
  <w:style w:type="character" w:customStyle="1" w:styleId="112">
    <w:name w:val="Основной текст + Полужирный11"/>
    <w:aliases w:val="Курсив11"/>
    <w:uiPriority w:val="99"/>
    <w:rsid w:val="00E969CB"/>
    <w:rPr>
      <w:rFonts w:ascii="Times New Roman" w:hAnsi="Times New Roman"/>
      <w:b/>
      <w:i/>
      <w:spacing w:val="0"/>
      <w:sz w:val="22"/>
    </w:rPr>
  </w:style>
  <w:style w:type="character" w:customStyle="1" w:styleId="6">
    <w:name w:val="Основной текст + Курсив6"/>
    <w:uiPriority w:val="99"/>
    <w:rsid w:val="00E969CB"/>
    <w:rPr>
      <w:rFonts w:ascii="Times New Roman" w:hAnsi="Times New Roman"/>
      <w:i/>
      <w:spacing w:val="0"/>
      <w:sz w:val="22"/>
    </w:rPr>
  </w:style>
  <w:style w:type="character" w:customStyle="1" w:styleId="100">
    <w:name w:val="Основной текст + Полужирный10"/>
    <w:uiPriority w:val="99"/>
    <w:rsid w:val="00E969CB"/>
    <w:rPr>
      <w:rFonts w:ascii="Times New Roman" w:hAnsi="Times New Roman"/>
      <w:b/>
      <w:spacing w:val="0"/>
      <w:sz w:val="22"/>
    </w:rPr>
  </w:style>
  <w:style w:type="character" w:customStyle="1" w:styleId="132">
    <w:name w:val="Основной текст + Полужирный13"/>
    <w:uiPriority w:val="99"/>
    <w:rsid w:val="00E969CB"/>
    <w:rPr>
      <w:rFonts w:ascii="Times New Roman" w:hAnsi="Times New Roman"/>
      <w:b/>
      <w:spacing w:val="0"/>
      <w:sz w:val="22"/>
    </w:rPr>
  </w:style>
  <w:style w:type="character" w:customStyle="1" w:styleId="91">
    <w:name w:val="Основной текст + Полужирный9"/>
    <w:uiPriority w:val="99"/>
    <w:rsid w:val="00E969CB"/>
    <w:rPr>
      <w:rFonts w:ascii="Times New Roman" w:hAnsi="Times New Roman"/>
      <w:b/>
      <w:spacing w:val="0"/>
      <w:sz w:val="22"/>
    </w:rPr>
  </w:style>
  <w:style w:type="character" w:customStyle="1" w:styleId="80">
    <w:name w:val="Основной текст + Полужирный8"/>
    <w:aliases w:val="Курсив10"/>
    <w:uiPriority w:val="99"/>
    <w:rsid w:val="00E969CB"/>
    <w:rPr>
      <w:rFonts w:ascii="Times New Roman" w:hAnsi="Times New Roman"/>
      <w:b/>
      <w:i/>
      <w:spacing w:val="0"/>
      <w:sz w:val="22"/>
    </w:rPr>
  </w:style>
  <w:style w:type="character" w:customStyle="1" w:styleId="5">
    <w:name w:val="Основной текст + Курсив5"/>
    <w:uiPriority w:val="99"/>
    <w:rsid w:val="00E969CB"/>
    <w:rPr>
      <w:rFonts w:ascii="Times New Roman" w:hAnsi="Times New Roman"/>
      <w:i/>
      <w:spacing w:val="0"/>
      <w:sz w:val="22"/>
    </w:rPr>
  </w:style>
  <w:style w:type="character" w:customStyle="1" w:styleId="70">
    <w:name w:val="Основной текст + Полужирный7"/>
    <w:aliases w:val="Курсив9"/>
    <w:uiPriority w:val="99"/>
    <w:rsid w:val="00E969CB"/>
    <w:rPr>
      <w:rFonts w:ascii="Times New Roman" w:hAnsi="Times New Roman"/>
      <w:b/>
      <w:i/>
      <w:spacing w:val="0"/>
      <w:sz w:val="22"/>
    </w:rPr>
  </w:style>
  <w:style w:type="character" w:customStyle="1" w:styleId="1230">
    <w:name w:val="Основной текст (12)3"/>
    <w:uiPriority w:val="99"/>
    <w:rsid w:val="00E969CB"/>
    <w:rPr>
      <w:rFonts w:ascii="Times New Roman" w:hAnsi="Times New Roman"/>
      <w:spacing w:val="0"/>
      <w:sz w:val="22"/>
      <w:shd w:val="clear" w:color="auto" w:fill="FFFFFF"/>
    </w:rPr>
  </w:style>
  <w:style w:type="character" w:customStyle="1" w:styleId="42">
    <w:name w:val="Основной текст + Курсив4"/>
    <w:uiPriority w:val="99"/>
    <w:rsid w:val="00E969CB"/>
    <w:rPr>
      <w:rFonts w:ascii="Times New Roman" w:hAnsi="Times New Roman"/>
      <w:i/>
      <w:spacing w:val="0"/>
      <w:sz w:val="22"/>
    </w:rPr>
  </w:style>
  <w:style w:type="character" w:customStyle="1" w:styleId="32">
    <w:name w:val="Основной текст + Курсив3"/>
    <w:uiPriority w:val="99"/>
    <w:rsid w:val="00E969CB"/>
    <w:rPr>
      <w:rFonts w:ascii="Times New Roman" w:hAnsi="Times New Roman"/>
      <w:i/>
      <w:spacing w:val="0"/>
      <w:sz w:val="22"/>
    </w:rPr>
  </w:style>
  <w:style w:type="character" w:customStyle="1" w:styleId="1116">
    <w:name w:val="Основной текст (11)16"/>
    <w:uiPriority w:val="99"/>
    <w:rsid w:val="00E969CB"/>
    <w:rPr>
      <w:rFonts w:ascii="Times New Roman" w:hAnsi="Times New Roman"/>
      <w:b/>
      <w:i/>
      <w:spacing w:val="0"/>
      <w:sz w:val="22"/>
    </w:rPr>
  </w:style>
  <w:style w:type="character" w:customStyle="1" w:styleId="60">
    <w:name w:val="Основной текст + Полужирный6"/>
    <w:uiPriority w:val="99"/>
    <w:rsid w:val="00E969CB"/>
    <w:rPr>
      <w:rFonts w:ascii="Times New Roman" w:hAnsi="Times New Roman"/>
      <w:b/>
      <w:spacing w:val="0"/>
      <w:sz w:val="22"/>
    </w:rPr>
  </w:style>
  <w:style w:type="character" w:customStyle="1" w:styleId="50">
    <w:name w:val="Основной текст + Полужирный5"/>
    <w:uiPriority w:val="99"/>
    <w:rsid w:val="00E969CB"/>
    <w:rPr>
      <w:rFonts w:ascii="Times New Roman" w:hAnsi="Times New Roman"/>
      <w:b/>
      <w:spacing w:val="0"/>
      <w:sz w:val="22"/>
    </w:rPr>
  </w:style>
  <w:style w:type="character" w:customStyle="1" w:styleId="24">
    <w:name w:val="Основной текст + Курсив2"/>
    <w:uiPriority w:val="99"/>
    <w:rsid w:val="00E969CB"/>
    <w:rPr>
      <w:rFonts w:ascii="Times New Roman" w:hAnsi="Times New Roman"/>
      <w:i/>
      <w:spacing w:val="0"/>
      <w:sz w:val="22"/>
    </w:rPr>
  </w:style>
  <w:style w:type="character" w:customStyle="1" w:styleId="43">
    <w:name w:val="Основной текст + Полужирный4"/>
    <w:aliases w:val="Курсив8"/>
    <w:uiPriority w:val="99"/>
    <w:rsid w:val="00E969CB"/>
    <w:rPr>
      <w:rFonts w:ascii="Times New Roman" w:hAnsi="Times New Roman"/>
      <w:b/>
      <w:i/>
      <w:spacing w:val="0"/>
      <w:sz w:val="22"/>
    </w:rPr>
  </w:style>
  <w:style w:type="character" w:customStyle="1" w:styleId="133">
    <w:name w:val="Основной текст (13)3"/>
    <w:uiPriority w:val="99"/>
    <w:rsid w:val="00E969CB"/>
    <w:rPr>
      <w:rFonts w:ascii="Verdana" w:hAnsi="Verdana"/>
      <w:b/>
      <w:i/>
      <w:spacing w:val="0"/>
      <w:sz w:val="20"/>
      <w:shd w:val="clear" w:color="auto" w:fill="FFFFFF"/>
    </w:rPr>
  </w:style>
  <w:style w:type="character" w:customStyle="1" w:styleId="149">
    <w:name w:val="Основной текст (14)9"/>
    <w:uiPriority w:val="99"/>
    <w:rsid w:val="00E969CB"/>
    <w:rPr>
      <w:rFonts w:ascii="Times New Roman" w:hAnsi="Times New Roman"/>
      <w:b/>
      <w:spacing w:val="0"/>
      <w:sz w:val="20"/>
    </w:rPr>
  </w:style>
  <w:style w:type="character" w:customStyle="1" w:styleId="710">
    <w:name w:val="Основной текст (7)10"/>
    <w:uiPriority w:val="99"/>
    <w:rsid w:val="00E969CB"/>
    <w:rPr>
      <w:rFonts w:ascii="Times New Roman" w:hAnsi="Times New Roman"/>
      <w:spacing w:val="0"/>
      <w:sz w:val="19"/>
    </w:rPr>
  </w:style>
  <w:style w:type="character" w:customStyle="1" w:styleId="79">
    <w:name w:val="Основной текст (7)9"/>
    <w:uiPriority w:val="99"/>
    <w:rsid w:val="00E969CB"/>
    <w:rPr>
      <w:rFonts w:ascii="Times New Roman" w:hAnsi="Times New Roman"/>
      <w:spacing w:val="0"/>
      <w:sz w:val="19"/>
    </w:rPr>
  </w:style>
  <w:style w:type="character" w:customStyle="1" w:styleId="af7">
    <w:name w:val="Сильное выделение"/>
    <w:uiPriority w:val="99"/>
    <w:rsid w:val="00E969CB"/>
    <w:rPr>
      <w:b/>
      <w:i/>
      <w:color w:val="4F81BD"/>
    </w:rPr>
  </w:style>
  <w:style w:type="character" w:customStyle="1" w:styleId="articleseparator">
    <w:name w:val="article_separator"/>
    <w:uiPriority w:val="99"/>
    <w:rsid w:val="00E969CB"/>
    <w:rPr>
      <w:rFonts w:ascii="Times New Roman" w:hAnsi="Times New Roman"/>
    </w:rPr>
  </w:style>
  <w:style w:type="character" w:customStyle="1" w:styleId="49pt">
    <w:name w:val="Основной текст (4) + 9 pt"/>
    <w:uiPriority w:val="99"/>
    <w:rsid w:val="00E969CB"/>
    <w:rPr>
      <w:sz w:val="18"/>
      <w:shd w:val="clear" w:color="auto" w:fill="FFFFFF"/>
    </w:rPr>
  </w:style>
  <w:style w:type="character" w:customStyle="1" w:styleId="410pt">
    <w:name w:val="Основной текст (4) + 10 pt"/>
    <w:uiPriority w:val="99"/>
    <w:rsid w:val="00E969CB"/>
    <w:rPr>
      <w:sz w:val="20"/>
      <w:shd w:val="clear" w:color="auto" w:fill="FFFFFF"/>
    </w:rPr>
  </w:style>
  <w:style w:type="character" w:customStyle="1" w:styleId="TitleChar3">
    <w:name w:val="Title Char3"/>
    <w:aliases w:val="Знак3 Char1"/>
    <w:uiPriority w:val="99"/>
    <w:locked/>
    <w:rsid w:val="00E969CB"/>
    <w:rPr>
      <w:rFonts w:ascii="Arial" w:hAnsi="Arial"/>
      <w:b/>
      <w:kern w:val="28"/>
      <w:sz w:val="32"/>
      <w:lang w:eastAsia="ru-RU"/>
    </w:rPr>
  </w:style>
  <w:style w:type="character" w:customStyle="1" w:styleId="BodyTextChar2">
    <w:name w:val="Body Text Char2"/>
    <w:aliases w:val="Основной текст Знак Знак Знак Знак Знак Char2,Основной текст Знак Знак Знак Знак Char2,Основной текст Знак Знак Знак Char,Знак1 Знак Char2,Основной текст Знак Знак Знак Знак Знак Знак Char2,Основной текст Знак Знак Знак Знак Знак1 Char2"/>
    <w:uiPriority w:val="99"/>
    <w:locked/>
    <w:rsid w:val="00E969CB"/>
    <w:rPr>
      <w:rFonts w:ascii="SchoolBookCSanPin" w:hAnsi="SchoolBookCSanPin"/>
      <w:sz w:val="24"/>
      <w:lang w:eastAsia="ru-RU"/>
    </w:rPr>
  </w:style>
  <w:style w:type="character" w:customStyle="1" w:styleId="92">
    <w:name w:val="Знак Знак9"/>
    <w:uiPriority w:val="99"/>
    <w:locked/>
    <w:rsid w:val="00E969CB"/>
    <w:rPr>
      <w:b/>
      <w:sz w:val="24"/>
      <w:lang w:eastAsia="ru-RU"/>
    </w:rPr>
  </w:style>
  <w:style w:type="character" w:customStyle="1" w:styleId="17">
    <w:name w:val="Знак Знак17"/>
    <w:uiPriority w:val="99"/>
    <w:rsid w:val="00E969CB"/>
    <w:rPr>
      <w:rFonts w:ascii="Times New Roman" w:hAnsi="Times New Roman"/>
      <w:sz w:val="24"/>
      <w:lang w:eastAsia="ru-RU"/>
    </w:rPr>
  </w:style>
  <w:style w:type="character" w:customStyle="1" w:styleId="140">
    <w:name w:val="Знак Знак14"/>
    <w:uiPriority w:val="99"/>
    <w:rsid w:val="00E969CB"/>
    <w:rPr>
      <w:rFonts w:ascii="Times New Roman" w:hAnsi="Times New Roman"/>
      <w:b/>
      <w:color w:val="000000"/>
      <w:sz w:val="28"/>
      <w:lang w:eastAsia="ru-RU"/>
    </w:rPr>
  </w:style>
  <w:style w:type="character" w:customStyle="1" w:styleId="18">
    <w:name w:val="Название Знак1"/>
    <w:uiPriority w:val="99"/>
    <w:rsid w:val="00E969CB"/>
    <w:rPr>
      <w:rFonts w:ascii="Cambria" w:eastAsia="Times New Roman" w:hAnsi="Cambria"/>
      <w:color w:val="17365D"/>
      <w:spacing w:val="5"/>
      <w:kern w:val="28"/>
      <w:sz w:val="52"/>
      <w:lang w:eastAsia="ru-RU"/>
    </w:rPr>
  </w:style>
  <w:style w:type="character" w:customStyle="1" w:styleId="125">
    <w:name w:val="Знак Знак12"/>
    <w:uiPriority w:val="99"/>
    <w:rsid w:val="00E969CB"/>
    <w:rPr>
      <w:rFonts w:ascii="Times New Roman" w:hAnsi="Times New Roman"/>
      <w:sz w:val="24"/>
      <w:lang w:eastAsia="ru-RU"/>
    </w:rPr>
  </w:style>
  <w:style w:type="character" w:customStyle="1" w:styleId="101">
    <w:name w:val="Знак Знак10"/>
    <w:uiPriority w:val="99"/>
    <w:rsid w:val="00E969CB"/>
    <w:rPr>
      <w:rFonts w:ascii="Cambria" w:hAnsi="Cambria"/>
      <w:lang w:eastAsia="ru-RU"/>
    </w:rPr>
  </w:style>
  <w:style w:type="character" w:customStyle="1" w:styleId="81">
    <w:name w:val="Знак Знак8"/>
    <w:uiPriority w:val="99"/>
    <w:rsid w:val="00E969CB"/>
    <w:rPr>
      <w:rFonts w:ascii="Times New Roman" w:hAnsi="Times New Roman"/>
      <w:sz w:val="24"/>
      <w:lang w:eastAsia="ru-RU"/>
    </w:rPr>
  </w:style>
  <w:style w:type="character" w:customStyle="1" w:styleId="61">
    <w:name w:val="Знак Знак6"/>
    <w:uiPriority w:val="99"/>
    <w:rsid w:val="00E969CB"/>
    <w:rPr>
      <w:rFonts w:ascii="Times New Roman" w:hAnsi="Times New Roman"/>
      <w:color w:val="000000"/>
      <w:spacing w:val="1"/>
      <w:sz w:val="28"/>
      <w:shd w:val="clear" w:color="auto" w:fill="FFFFFF"/>
      <w:lang w:eastAsia="ru-RU"/>
    </w:rPr>
  </w:style>
  <w:style w:type="character" w:customStyle="1" w:styleId="51">
    <w:name w:val="Знак Знак5"/>
    <w:uiPriority w:val="99"/>
    <w:rsid w:val="00E969CB"/>
    <w:rPr>
      <w:rFonts w:ascii="Times New Roman" w:hAnsi="Times New Roman"/>
      <w:sz w:val="24"/>
      <w:lang w:eastAsia="ru-RU"/>
    </w:rPr>
  </w:style>
  <w:style w:type="character" w:customStyle="1" w:styleId="44">
    <w:name w:val="Знак Знак4"/>
    <w:uiPriority w:val="99"/>
    <w:rsid w:val="00E969CB"/>
    <w:rPr>
      <w:rFonts w:ascii="Times New Roman" w:hAnsi="Times New Roman"/>
      <w:sz w:val="24"/>
      <w:lang w:eastAsia="ru-RU"/>
    </w:rPr>
  </w:style>
  <w:style w:type="character" w:customStyle="1" w:styleId="33">
    <w:name w:val="Знак Знак3"/>
    <w:uiPriority w:val="99"/>
    <w:rsid w:val="00E969CB"/>
    <w:rPr>
      <w:rFonts w:ascii="Times New Roman" w:hAnsi="Times New Roman"/>
      <w:sz w:val="24"/>
      <w:lang w:eastAsia="ru-RU"/>
    </w:rPr>
  </w:style>
  <w:style w:type="character" w:customStyle="1" w:styleId="TitleChar1">
    <w:name w:val="Title Char1"/>
    <w:uiPriority w:val="99"/>
    <w:locked/>
    <w:rsid w:val="00E969CB"/>
    <w:rPr>
      <w:rFonts w:ascii="Cambria" w:hAnsi="Cambria"/>
      <w:b/>
      <w:kern w:val="28"/>
      <w:sz w:val="32"/>
    </w:rPr>
  </w:style>
  <w:style w:type="character" w:customStyle="1" w:styleId="c1">
    <w:name w:val="c1"/>
    <w:basedOn w:val="DefaultParagraphFont"/>
    <w:uiPriority w:val="99"/>
    <w:rsid w:val="00E969CB"/>
    <w:rPr>
      <w:rFonts w:cs="Times New Roman"/>
    </w:rPr>
  </w:style>
  <w:style w:type="character" w:customStyle="1" w:styleId="b-contact-informer-target">
    <w:name w:val="b-contact-informer-target"/>
    <w:uiPriority w:val="99"/>
    <w:rsid w:val="00E969CB"/>
  </w:style>
  <w:style w:type="character" w:customStyle="1" w:styleId="Heading2Char1">
    <w:name w:val="Heading 2 Char1"/>
    <w:aliases w:val="Знак Char1"/>
    <w:uiPriority w:val="99"/>
    <w:locked/>
    <w:rsid w:val="00E969CB"/>
    <w:rPr>
      <w:rFonts w:ascii="Verdana" w:eastAsia="Times New Roman" w:hAnsi="Verdana"/>
      <w:lang w:val="en-US" w:eastAsia="en-US"/>
    </w:rPr>
  </w:style>
  <w:style w:type="character" w:customStyle="1" w:styleId="HTMLPreformattedChar1">
    <w:name w:val="HTML Preformatted Char1"/>
    <w:aliases w:val="Стандартный HTML Знак1 Char1,Стандартный HTML Знак Знак Char1,Знак2 Знак Знак Char1,Знак2 Знак1 Char1,Знак2 Знак Char1,Знак21 Char1"/>
    <w:uiPriority w:val="99"/>
    <w:locked/>
    <w:rsid w:val="00E969CB"/>
    <w:rPr>
      <w:rFonts w:ascii="Courier New" w:hAnsi="Courier New"/>
      <w:sz w:val="24"/>
      <w:lang w:val="ru-RU" w:eastAsia="ar-SA" w:bidi="ar-SA"/>
    </w:rPr>
  </w:style>
  <w:style w:type="character" w:customStyle="1" w:styleId="FooterChar1">
    <w:name w:val="Footer Char1"/>
    <w:uiPriority w:val="99"/>
    <w:locked/>
    <w:rsid w:val="00E969CB"/>
    <w:rPr>
      <w:rFonts w:ascii="Calibri" w:eastAsia="Times New Roman" w:hAnsi="Calibri"/>
      <w:sz w:val="24"/>
      <w:lang w:val="ru-RU" w:eastAsia="ru-RU"/>
    </w:rPr>
  </w:style>
  <w:style w:type="character" w:customStyle="1" w:styleId="TitleChar2">
    <w:name w:val="Title Char2"/>
    <w:aliases w:val="Знак3 Char2"/>
    <w:uiPriority w:val="99"/>
    <w:locked/>
    <w:rsid w:val="00E969CB"/>
    <w:rPr>
      <w:b/>
      <w:sz w:val="24"/>
      <w:lang w:eastAsia="ru-RU"/>
    </w:rPr>
  </w:style>
  <w:style w:type="character" w:customStyle="1" w:styleId="BodyTextChar1">
    <w:name w:val="Body Text Char1"/>
    <w:aliases w:val="Знак1 Знак Char1,Основной текст Знак Знак Знак Знак Знак Знак Char1,Основной текст Знак Знак Знак Знак Знак Char1,Основной текст Знак Знак Знак Знак Char1,Основной текст Знак Знак Знак Знак Знак1 Char1"/>
    <w:uiPriority w:val="99"/>
    <w:locked/>
    <w:rsid w:val="00E969CB"/>
    <w:rPr>
      <w:sz w:val="24"/>
      <w:lang w:val="ru-RU" w:eastAsia="ru-RU"/>
    </w:rPr>
  </w:style>
  <w:style w:type="character" w:styleId="IntenseEmphasis">
    <w:name w:val="Intense Emphasis"/>
    <w:basedOn w:val="DefaultParagraphFont"/>
    <w:uiPriority w:val="99"/>
    <w:qFormat/>
    <w:rsid w:val="00E969CB"/>
    <w:rPr>
      <w:rFonts w:ascii="Times New Roman" w:hAnsi="Times New Roman"/>
      <w:b/>
      <w:i/>
      <w:color w:val="4F81BD"/>
    </w:rPr>
  </w:style>
  <w:style w:type="character" w:styleId="Emphasis">
    <w:name w:val="Emphasis"/>
    <w:basedOn w:val="DefaultParagraphFont"/>
    <w:uiPriority w:val="99"/>
    <w:qFormat/>
    <w:locked/>
    <w:rsid w:val="00E969CB"/>
    <w:rPr>
      <w:rFonts w:cs="Times New Roman"/>
      <w:i/>
      <w:iCs/>
    </w:rPr>
  </w:style>
</w:styles>
</file>

<file path=word/webSettings.xml><?xml version="1.0" encoding="utf-8"?>
<w:webSettings xmlns:r="http://schemas.openxmlformats.org/officeDocument/2006/relationships" xmlns:w="http://schemas.openxmlformats.org/wordprocessingml/2006/main">
  <w:divs>
    <w:div w:id="480080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245</TotalTime>
  <Pages>45</Pages>
  <Words>13108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PC321</cp:lastModifiedBy>
  <cp:revision>14</cp:revision>
  <dcterms:created xsi:type="dcterms:W3CDTF">2017-12-27T09:47:00Z</dcterms:created>
  <dcterms:modified xsi:type="dcterms:W3CDTF">2019-06-11T10:54:00Z</dcterms:modified>
</cp:coreProperties>
</file>