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25" w:rsidRPr="00857219" w:rsidRDefault="00816022" w:rsidP="000C70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393507"/>
            <wp:effectExtent l="0" t="0" r="3810" b="7620"/>
            <wp:docPr id="1" name="Рисунок 1" descr="C:\Users\user\Desktop\КРИСТИНКА\2016-02-16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ИСТИНКА\2016-02-16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1421E" w:rsidRPr="0085721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C70AF" w:rsidRPr="000C70AF" w:rsidRDefault="000C70AF" w:rsidP="000C70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0A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основам религиозных культур и светской этики составлена на основе следующих нормативных документов:</w:t>
      </w:r>
    </w:p>
    <w:p w:rsidR="000C70AF" w:rsidRPr="000C70AF" w:rsidRDefault="000C70AF" w:rsidP="000C70AF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>Федеральный закон от 29 декабря 2012 г. N 273-ФЗ "Об образовании в Российской Федерации" (с изменениями и дополнениями)</w:t>
      </w:r>
      <w:r w:rsidRPr="000C70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C70AF" w:rsidRPr="000C70AF" w:rsidRDefault="000C70AF" w:rsidP="000C70AF">
      <w:pPr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0AF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0C70AF" w:rsidRPr="000C70AF" w:rsidRDefault="000C70AF" w:rsidP="000C70A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0AF">
        <w:rPr>
          <w:rFonts w:ascii="Times New Roman" w:eastAsia="Times New Roman" w:hAnsi="Times New Roman"/>
          <w:sz w:val="24"/>
          <w:szCs w:val="24"/>
          <w:lang w:eastAsia="ru-RU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0C70AF" w:rsidRPr="000C70AF" w:rsidRDefault="000C70AF" w:rsidP="000C70AF">
      <w:pPr>
        <w:numPr>
          <w:ilvl w:val="0"/>
          <w:numId w:val="2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0AF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 МКОУ Гаевской ООШ, утвержденный приказом директора от 01</w:t>
      </w:r>
      <w:r w:rsidRPr="000C70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Pr="000C70AF">
        <w:rPr>
          <w:rFonts w:ascii="Times New Roman" w:eastAsia="Times New Roman" w:hAnsi="Times New Roman"/>
          <w:sz w:val="24"/>
          <w:szCs w:val="24"/>
          <w:lang w:eastAsia="ru-RU"/>
        </w:rPr>
        <w:t>08.15 г. № 83/А-ОУ.</w:t>
      </w:r>
    </w:p>
    <w:p w:rsidR="000C70AF" w:rsidRDefault="000C70AF" w:rsidP="000C70AF">
      <w:pPr>
        <w:numPr>
          <w:ilvl w:val="0"/>
          <w:numId w:val="2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0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C70AF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06.10.2009 года № 373 (ред. от 18.12.2012) «Об утверждении и введении в действие федерального государственного образовательного стандарта начального общего образования». Зарегистрирован в Минюсте РФ 22.12.2009, регистрационный № 15785 (в ред. Приказов Минобрнауки России от 26.11.2010г. № 1241, от 22.09.2011г. № 2357, от 18.12.2012г. № 1060, от 24.12.2014г. № 1643).</w:t>
      </w:r>
    </w:p>
    <w:p w:rsidR="00BD3474" w:rsidRPr="000C70AF" w:rsidRDefault="00BD3474" w:rsidP="000C70AF">
      <w:pPr>
        <w:numPr>
          <w:ilvl w:val="0"/>
          <w:numId w:val="2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Примерная основная образовательная программа начального общего образования (</w:t>
      </w:r>
      <w:r>
        <w:rPr>
          <w:rFonts w:ascii="Times New Roman" w:hAnsi="Times New Roman"/>
        </w:rPr>
        <w:t>от 8 апреля 2015 г. № 1/15)</w:t>
      </w:r>
    </w:p>
    <w:p w:rsidR="001134FA" w:rsidRDefault="000C70AF" w:rsidP="001134F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C70A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0C70AF">
        <w:rPr>
          <w:rFonts w:ascii="Times New Roman" w:hAnsi="Times New Roman"/>
          <w:sz w:val="24"/>
          <w:szCs w:val="24"/>
          <w:lang w:eastAsia="ru-RU"/>
        </w:rPr>
        <w:tab/>
        <w:t xml:space="preserve">Рабочая программа, ориентированная на работу с учебниками </w:t>
      </w:r>
      <w:r w:rsidR="00BA0549">
        <w:rPr>
          <w:rFonts w:ascii="Times New Roman" w:hAnsi="Times New Roman"/>
          <w:sz w:val="24"/>
          <w:szCs w:val="24"/>
          <w:lang w:eastAsia="ru-RU"/>
        </w:rPr>
        <w:t>«</w:t>
      </w:r>
      <w:r w:rsidRPr="000C70AF">
        <w:rPr>
          <w:rFonts w:ascii="Times New Roman" w:hAnsi="Times New Roman"/>
          <w:sz w:val="24"/>
          <w:szCs w:val="24"/>
        </w:rPr>
        <w:t>Основы светской этики» 4 класс. А.И. Шемшурина, г. Москва,  «Просвещение»,</w:t>
      </w:r>
      <w:r w:rsidR="00BA0549">
        <w:rPr>
          <w:rFonts w:ascii="Times New Roman" w:hAnsi="Times New Roman"/>
          <w:sz w:val="24"/>
          <w:szCs w:val="24"/>
        </w:rPr>
        <w:t xml:space="preserve"> </w:t>
      </w:r>
      <w:r w:rsidRPr="000C70AF">
        <w:rPr>
          <w:rFonts w:ascii="Times New Roman" w:hAnsi="Times New Roman"/>
          <w:sz w:val="24"/>
          <w:szCs w:val="24"/>
        </w:rPr>
        <w:t>2014г</w:t>
      </w:r>
      <w:r w:rsidR="00C72E56" w:rsidRPr="000C70AF">
        <w:rPr>
          <w:rFonts w:ascii="Times New Roman" w:hAnsi="Times New Roman"/>
          <w:bCs/>
          <w:sz w:val="24"/>
          <w:szCs w:val="24"/>
        </w:rPr>
        <w:t>.</w:t>
      </w:r>
      <w:r w:rsidR="00F9468D" w:rsidRPr="000C70AF">
        <w:rPr>
          <w:rFonts w:ascii="Times New Roman" w:hAnsi="Times New Roman"/>
          <w:bCs/>
          <w:sz w:val="24"/>
          <w:szCs w:val="24"/>
        </w:rPr>
        <w:t xml:space="preserve"> </w:t>
      </w:r>
    </w:p>
    <w:p w:rsidR="001134FA" w:rsidRPr="001134FA" w:rsidRDefault="001134FA" w:rsidP="001134FA">
      <w:pPr>
        <w:jc w:val="both"/>
        <w:rPr>
          <w:rFonts w:ascii="Times New Roman" w:hAnsi="Times New Roman"/>
          <w:b/>
          <w:sz w:val="24"/>
          <w:szCs w:val="24"/>
        </w:rPr>
      </w:pPr>
      <w:r w:rsidRPr="00CB18FF">
        <w:rPr>
          <w:rFonts w:ascii="Times New Roman" w:hAnsi="Times New Roman"/>
          <w:b/>
          <w:sz w:val="24"/>
          <w:szCs w:val="24"/>
        </w:rPr>
        <w:t>Уровень образования -  начальное общее образование.</w:t>
      </w:r>
    </w:p>
    <w:p w:rsidR="00862E88" w:rsidRPr="00862E88" w:rsidRDefault="00862E88" w:rsidP="00862E88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комплексного учебного курса </w:t>
      </w:r>
      <w:r w:rsidRPr="00862E88">
        <w:rPr>
          <w:rFonts w:ascii="Times New Roman" w:eastAsia="Times New Roman" w:hAnsi="Times New Roman"/>
          <w:sz w:val="24"/>
          <w:szCs w:val="24"/>
          <w:lang w:eastAsia="ru-RU"/>
        </w:rPr>
        <w:t>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862E88" w:rsidRPr="00862E88" w:rsidRDefault="00862E88" w:rsidP="00862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88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</w:t>
      </w:r>
      <w:r w:rsidR="00D473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задачи</w:t>
      </w:r>
      <w:r w:rsidRPr="00862E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учебного</w:t>
      </w:r>
      <w:r w:rsidRPr="00862E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курса:</w:t>
      </w:r>
    </w:p>
    <w:p w:rsidR="00D473FE" w:rsidRDefault="00D473FE" w:rsidP="00D473F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3FE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самосовершенствованию.</w:t>
      </w:r>
    </w:p>
    <w:p w:rsidR="00D473FE" w:rsidRDefault="00D473FE" w:rsidP="00D473F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3F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857219" w:rsidRDefault="00857219" w:rsidP="00862E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94939" w:rsidRDefault="00A94939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2E88" w:rsidRPr="00A94939" w:rsidRDefault="00862E88" w:rsidP="00862E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39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862E88" w:rsidRPr="00862E88" w:rsidRDefault="00862E88" w:rsidP="00862E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88">
        <w:rPr>
          <w:rFonts w:ascii="Times New Roman" w:eastAsia="Times New Roman" w:hAnsi="Times New Roman"/>
          <w:sz w:val="24"/>
          <w:szCs w:val="24"/>
          <w:lang w:eastAsia="ru-RU"/>
        </w:rPr>
        <w:t>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862E88" w:rsidRPr="00862E88" w:rsidRDefault="00862E88" w:rsidP="00862E88">
      <w:pPr>
        <w:shd w:val="clear" w:color="auto" w:fill="FFFFFF"/>
        <w:spacing w:after="0" w:line="240" w:lineRule="auto"/>
        <w:ind w:left="5" w:right="10" w:firstLine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8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принцип, заложенный в содержании курса, — общность в многообразии, </w:t>
      </w:r>
      <w:proofErr w:type="spellStart"/>
      <w:r w:rsidRPr="00862E88">
        <w:rPr>
          <w:rFonts w:ascii="Times New Roman" w:eastAsia="Times New Roman" w:hAnsi="Times New Roman"/>
          <w:sz w:val="24"/>
          <w:szCs w:val="24"/>
          <w:lang w:eastAsia="ru-RU"/>
        </w:rPr>
        <w:t>многоединство</w:t>
      </w:r>
      <w:proofErr w:type="spellEnd"/>
      <w:r w:rsidRPr="00862E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2E88">
        <w:rPr>
          <w:rFonts w:ascii="Times New Roman" w:eastAsia="Times New Roman" w:hAnsi="Times New Roman"/>
          <w:sz w:val="24"/>
          <w:szCs w:val="24"/>
          <w:lang w:eastAsia="ru-RU"/>
        </w:rPr>
        <w:t>поликультурность</w:t>
      </w:r>
      <w:proofErr w:type="spellEnd"/>
      <w:r w:rsidRPr="00862E88">
        <w:rPr>
          <w:rFonts w:ascii="Times New Roman" w:eastAsia="Times New Roman" w:hAnsi="Times New Roman"/>
          <w:sz w:val="24"/>
          <w:szCs w:val="24"/>
          <w:lang w:eastAsia="ru-RU"/>
        </w:rPr>
        <w:t>, — отражает культурную, социальную, этническую, религиозную сложность нашей страны и современного мира.</w:t>
      </w:r>
    </w:p>
    <w:p w:rsidR="00862E88" w:rsidRPr="00862E88" w:rsidRDefault="00862E88" w:rsidP="00862E88">
      <w:pPr>
        <w:shd w:val="clear" w:color="auto" w:fill="FFFFFF"/>
        <w:spacing w:after="0" w:line="240" w:lineRule="auto"/>
        <w:ind w:left="5" w:right="14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88">
        <w:rPr>
          <w:rFonts w:ascii="Times New Roman" w:eastAsia="Times New Roman" w:hAnsi="Times New Roman"/>
          <w:sz w:val="24"/>
          <w:szCs w:val="24"/>
          <w:lang w:eastAsia="ru-RU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862E88" w:rsidRPr="00862E88" w:rsidRDefault="00862E88" w:rsidP="00D47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88">
        <w:rPr>
          <w:rFonts w:ascii="Times New Roman" w:eastAsia="Times New Roman" w:hAnsi="Times New Roman"/>
          <w:sz w:val="24"/>
          <w:szCs w:val="24"/>
          <w:lang w:eastAsia="ru-RU"/>
        </w:rPr>
        <w:t>общая историческая судьба народов России;</w:t>
      </w:r>
    </w:p>
    <w:p w:rsidR="00862E88" w:rsidRPr="00862E88" w:rsidRDefault="00862E88" w:rsidP="00862E8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88">
        <w:rPr>
          <w:rFonts w:ascii="Times New Roman" w:eastAsia="Times New Roman" w:hAnsi="Times New Roman"/>
          <w:sz w:val="24"/>
          <w:szCs w:val="24"/>
          <w:lang w:eastAsia="ru-RU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862E88" w:rsidRPr="00862E88" w:rsidRDefault="00862E88" w:rsidP="00862E88">
      <w:pPr>
        <w:shd w:val="clear" w:color="auto" w:fill="FFFFFF"/>
        <w:spacing w:after="0" w:line="240" w:lineRule="auto"/>
        <w:ind w:left="5" w:right="10" w:firstLine="2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88">
        <w:rPr>
          <w:rFonts w:ascii="Times New Roman" w:eastAsia="Times New Roman" w:hAnsi="Times New Roman"/>
          <w:sz w:val="24"/>
          <w:szCs w:val="24"/>
          <w:lang w:eastAsia="ru-RU"/>
        </w:rPr>
        <w:t>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862E88" w:rsidRPr="00862E88" w:rsidRDefault="00862E88" w:rsidP="00862E88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88">
        <w:rPr>
          <w:rFonts w:ascii="Times New Roman" w:eastAsia="Times New Roman" w:hAnsi="Times New Roman"/>
          <w:sz w:val="24"/>
          <w:szCs w:val="24"/>
          <w:lang w:eastAsia="ru-RU"/>
        </w:rP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C4473F" w:rsidRDefault="00C4473F" w:rsidP="00C4473F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73F" w:rsidRPr="00FB2153" w:rsidRDefault="00C4473F" w:rsidP="00C4473F">
      <w:pPr>
        <w:pStyle w:val="af"/>
        <w:spacing w:line="240" w:lineRule="auto"/>
        <w:contextualSpacing/>
        <w:jc w:val="both"/>
        <w:rPr>
          <w:b/>
          <w:i w:val="0"/>
          <w:sz w:val="24"/>
          <w:szCs w:val="24"/>
        </w:rPr>
      </w:pPr>
      <w:r w:rsidRPr="00FB2153">
        <w:rPr>
          <w:b/>
          <w:i w:val="0"/>
          <w:sz w:val="24"/>
          <w:szCs w:val="24"/>
        </w:rPr>
        <w:t>Освоение учебного содержания каждого из модулей, входящих в учебный курс, должно обеспечить:</w:t>
      </w:r>
    </w:p>
    <w:p w:rsidR="00C4473F" w:rsidRPr="00FB2153" w:rsidRDefault="00C4473F" w:rsidP="002D6EC3">
      <w:pPr>
        <w:pStyle w:val="af"/>
        <w:spacing w:line="240" w:lineRule="auto"/>
        <w:ind w:firstLine="0"/>
        <w:contextualSpacing/>
        <w:jc w:val="both"/>
        <w:rPr>
          <w:i w:val="0"/>
          <w:sz w:val="24"/>
          <w:szCs w:val="24"/>
        </w:rPr>
      </w:pPr>
      <w:r w:rsidRPr="00FB2153">
        <w:rPr>
          <w:i w:val="0"/>
          <w:sz w:val="24"/>
          <w:szCs w:val="24"/>
        </w:rPr>
        <w:t xml:space="preserve">понимание значения нравственности, морально ответственного поведения в жизни человека, семьи, общества; </w:t>
      </w:r>
    </w:p>
    <w:p w:rsidR="00C4473F" w:rsidRPr="00FB2153" w:rsidRDefault="00C4473F" w:rsidP="002D6EC3">
      <w:pPr>
        <w:pStyle w:val="af"/>
        <w:spacing w:line="240" w:lineRule="auto"/>
        <w:ind w:firstLine="0"/>
        <w:contextualSpacing/>
        <w:jc w:val="both"/>
        <w:rPr>
          <w:i w:val="0"/>
          <w:sz w:val="24"/>
          <w:szCs w:val="24"/>
        </w:rPr>
      </w:pPr>
      <w:r w:rsidRPr="00FB2153">
        <w:rPr>
          <w:i w:val="0"/>
          <w:sz w:val="24"/>
          <w:szCs w:val="24"/>
        </w:rPr>
        <w:t xml:space="preserve">формирование первоначальных представлений об основах религиозных культур и светской этики; </w:t>
      </w:r>
    </w:p>
    <w:p w:rsidR="00C4473F" w:rsidRPr="00FB2153" w:rsidRDefault="00C4473F" w:rsidP="002D6EC3">
      <w:pPr>
        <w:pStyle w:val="af"/>
        <w:spacing w:line="240" w:lineRule="auto"/>
        <w:ind w:firstLine="0"/>
        <w:contextualSpacing/>
        <w:jc w:val="both"/>
        <w:rPr>
          <w:i w:val="0"/>
          <w:sz w:val="24"/>
          <w:szCs w:val="24"/>
        </w:rPr>
      </w:pPr>
      <w:r w:rsidRPr="00FB2153">
        <w:rPr>
          <w:i w:val="0"/>
          <w:sz w:val="24"/>
          <w:szCs w:val="24"/>
        </w:rPr>
        <w:t xml:space="preserve">формирование уважительного отношения к  разным духовным и светским традициям; </w:t>
      </w:r>
    </w:p>
    <w:p w:rsidR="00C4473F" w:rsidRPr="00FB2153" w:rsidRDefault="00C4473F" w:rsidP="002D6EC3">
      <w:pPr>
        <w:pStyle w:val="af"/>
        <w:spacing w:line="240" w:lineRule="auto"/>
        <w:ind w:firstLine="0"/>
        <w:jc w:val="both"/>
        <w:rPr>
          <w:i w:val="0"/>
          <w:sz w:val="24"/>
          <w:szCs w:val="24"/>
        </w:rPr>
      </w:pPr>
      <w:r w:rsidRPr="00FB2153">
        <w:rPr>
          <w:i w:val="0"/>
          <w:sz w:val="24"/>
          <w:szCs w:val="24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C4473F" w:rsidRPr="00FB2153" w:rsidRDefault="00C4473F" w:rsidP="002D6EC3">
      <w:pPr>
        <w:pStyle w:val="af"/>
        <w:spacing w:line="240" w:lineRule="auto"/>
        <w:ind w:firstLine="0"/>
        <w:jc w:val="both"/>
        <w:rPr>
          <w:i w:val="0"/>
          <w:sz w:val="24"/>
          <w:szCs w:val="24"/>
        </w:rPr>
      </w:pPr>
      <w:r w:rsidRPr="00FB2153">
        <w:rPr>
          <w:i w:val="0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C4473F" w:rsidRPr="00FB2153" w:rsidRDefault="00C4473F" w:rsidP="002D6EC3">
      <w:pPr>
        <w:pStyle w:val="af"/>
        <w:spacing w:line="240" w:lineRule="auto"/>
        <w:ind w:firstLine="0"/>
        <w:jc w:val="both"/>
        <w:rPr>
          <w:i w:val="0"/>
          <w:sz w:val="24"/>
          <w:szCs w:val="24"/>
        </w:rPr>
      </w:pPr>
      <w:r w:rsidRPr="00FB2153">
        <w:rPr>
          <w:i w:val="0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C4473F" w:rsidRPr="00FB2153" w:rsidRDefault="00C4473F" w:rsidP="00C4473F">
      <w:pPr>
        <w:pStyle w:val="af"/>
        <w:spacing w:line="240" w:lineRule="auto"/>
        <w:jc w:val="both"/>
        <w:rPr>
          <w:i w:val="0"/>
          <w:sz w:val="24"/>
          <w:szCs w:val="24"/>
        </w:rPr>
      </w:pPr>
    </w:p>
    <w:p w:rsidR="00C4473F" w:rsidRPr="00FB2153" w:rsidRDefault="00C4473F" w:rsidP="00C4473F">
      <w:pPr>
        <w:pStyle w:val="af"/>
        <w:spacing w:line="240" w:lineRule="auto"/>
        <w:jc w:val="both"/>
        <w:rPr>
          <w:i w:val="0"/>
          <w:sz w:val="24"/>
          <w:szCs w:val="24"/>
        </w:rPr>
      </w:pPr>
      <w:r w:rsidRPr="00FB2153">
        <w:rPr>
          <w:i w:val="0"/>
          <w:sz w:val="24"/>
          <w:szCs w:val="24"/>
        </w:rPr>
        <w:t xml:space="preserve"> Новый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C4473F" w:rsidRPr="00FB2153" w:rsidRDefault="00C4473F" w:rsidP="00C4473F">
      <w:pPr>
        <w:pStyle w:val="af"/>
        <w:spacing w:line="240" w:lineRule="auto"/>
        <w:jc w:val="both"/>
        <w:rPr>
          <w:i w:val="0"/>
          <w:sz w:val="24"/>
          <w:szCs w:val="24"/>
        </w:rPr>
      </w:pPr>
      <w:r w:rsidRPr="00FB2153">
        <w:rPr>
          <w:i w:val="0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C4473F" w:rsidRPr="00FB2153" w:rsidRDefault="00C4473F" w:rsidP="002D6EC3">
      <w:pPr>
        <w:pStyle w:val="af"/>
        <w:spacing w:line="240" w:lineRule="auto"/>
        <w:ind w:firstLine="0"/>
        <w:jc w:val="both"/>
        <w:rPr>
          <w:i w:val="0"/>
          <w:sz w:val="24"/>
          <w:szCs w:val="24"/>
        </w:rPr>
      </w:pPr>
      <w:r w:rsidRPr="00FB2153">
        <w:rPr>
          <w:i w:val="0"/>
          <w:sz w:val="24"/>
          <w:szCs w:val="24"/>
        </w:rPr>
        <w:t>общая историческая судьба народов России, исповедующих разные религии;</w:t>
      </w:r>
    </w:p>
    <w:p w:rsidR="00C4473F" w:rsidRPr="00FB2153" w:rsidRDefault="00C4473F" w:rsidP="002D6EC3">
      <w:pPr>
        <w:pStyle w:val="af"/>
        <w:spacing w:line="240" w:lineRule="auto"/>
        <w:ind w:firstLine="0"/>
        <w:jc w:val="both"/>
        <w:rPr>
          <w:i w:val="0"/>
          <w:sz w:val="24"/>
          <w:szCs w:val="24"/>
        </w:rPr>
      </w:pPr>
      <w:r w:rsidRPr="00FB2153">
        <w:rPr>
          <w:i w:val="0"/>
          <w:sz w:val="24"/>
          <w:szCs w:val="24"/>
        </w:rPr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</w:t>
      </w:r>
    </w:p>
    <w:p w:rsidR="00C4473F" w:rsidRDefault="00C4473F" w:rsidP="00273666">
      <w:pPr>
        <w:pStyle w:val="af"/>
        <w:spacing w:line="240" w:lineRule="auto"/>
        <w:jc w:val="both"/>
        <w:rPr>
          <w:i w:val="0"/>
          <w:sz w:val="24"/>
          <w:szCs w:val="24"/>
          <w:lang w:val="ru-RU"/>
        </w:rPr>
      </w:pPr>
      <w:r w:rsidRPr="00FB2153">
        <w:rPr>
          <w:i w:val="0"/>
          <w:sz w:val="24"/>
          <w:szCs w:val="24"/>
        </w:rPr>
        <w:t xml:space="preserve">Учебный курс является единой учебно-воспитательной системой. Все его модули согласуются между собой 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образовательных возможностей младших школьников.  </w:t>
      </w:r>
    </w:p>
    <w:p w:rsidR="00A94939" w:rsidRPr="00A94939" w:rsidRDefault="00A94939" w:rsidP="00273666">
      <w:pPr>
        <w:pStyle w:val="af"/>
        <w:spacing w:line="240" w:lineRule="auto"/>
        <w:jc w:val="both"/>
        <w:rPr>
          <w:i w:val="0"/>
          <w:sz w:val="24"/>
          <w:szCs w:val="24"/>
          <w:lang w:val="ru-RU"/>
        </w:rPr>
      </w:pPr>
    </w:p>
    <w:p w:rsidR="00862E88" w:rsidRPr="00A94939" w:rsidRDefault="00862E88" w:rsidP="00273666">
      <w:pPr>
        <w:shd w:val="clear" w:color="auto" w:fill="FFFFFF"/>
        <w:spacing w:after="0" w:line="240" w:lineRule="auto"/>
        <w:ind w:right="10" w:firstLine="28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939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 в учебном плане</w:t>
      </w:r>
    </w:p>
    <w:p w:rsidR="00BA0549" w:rsidRPr="00862E88" w:rsidRDefault="00BA0549" w:rsidP="00273666">
      <w:pPr>
        <w:shd w:val="clear" w:color="auto" w:fill="FFFFFF"/>
        <w:spacing w:after="0" w:line="240" w:lineRule="auto"/>
        <w:ind w:right="10" w:firstLine="28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E88" w:rsidRDefault="00862E88" w:rsidP="00273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E88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«Основы религиозных культур и светской этики» в 4 классе отведено 34 часов из расчёта 1 учебный ча</w:t>
      </w:r>
      <w:r w:rsidR="00BA0549">
        <w:rPr>
          <w:rFonts w:ascii="Times New Roman" w:eastAsia="Times New Roman" w:hAnsi="Times New Roman"/>
          <w:sz w:val="24"/>
          <w:szCs w:val="24"/>
          <w:lang w:eastAsia="ru-RU"/>
        </w:rPr>
        <w:t>с в неделю - 34 учебных недель.</w:t>
      </w:r>
    </w:p>
    <w:p w:rsidR="00A94939" w:rsidRDefault="00A94939" w:rsidP="0027366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C4473F" w:rsidRPr="00A94939" w:rsidRDefault="00C4473F" w:rsidP="00A9493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A9493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Ценностные ориентиры содержания учебного предмета</w:t>
      </w:r>
    </w:p>
    <w:p w:rsidR="00C4473F" w:rsidRPr="00C4473F" w:rsidRDefault="00C4473F" w:rsidP="002D6EC3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4473F">
        <w:rPr>
          <w:rFonts w:ascii="Times New Roman" w:eastAsia="Times New Roman" w:hAnsi="Times New Roman"/>
          <w:sz w:val="24"/>
          <w:szCs w:val="24"/>
          <w:lang w:val="x-none" w:eastAsia="x-none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C4473F" w:rsidRPr="002D6EC3" w:rsidRDefault="00C4473F" w:rsidP="002D6EC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2D6EC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Семья как основа духовно-нравственного развития и </w:t>
      </w:r>
      <w:proofErr w:type="spellStart"/>
      <w:r w:rsidRPr="002D6EC3">
        <w:rPr>
          <w:rFonts w:ascii="Times New Roman" w:eastAsia="Times New Roman" w:hAnsi="Times New Roman"/>
          <w:sz w:val="24"/>
          <w:szCs w:val="24"/>
          <w:lang w:val="x-none" w:eastAsia="x-none"/>
        </w:rPr>
        <w:t>воспи¬тания</w:t>
      </w:r>
      <w:proofErr w:type="spellEnd"/>
      <w:r w:rsidRPr="002D6EC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личности, залог преемственности культурно-ценностных традиций народов России от поколения к поколению и </w:t>
      </w:r>
      <w:proofErr w:type="spellStart"/>
      <w:r w:rsidRPr="002D6EC3">
        <w:rPr>
          <w:rFonts w:ascii="Times New Roman" w:eastAsia="Times New Roman" w:hAnsi="Times New Roman"/>
          <w:sz w:val="24"/>
          <w:szCs w:val="24"/>
          <w:lang w:val="x-none" w:eastAsia="x-none"/>
        </w:rPr>
        <w:t>жизне¬способности</w:t>
      </w:r>
      <w:proofErr w:type="spellEnd"/>
      <w:r w:rsidRPr="002D6EC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российского общества.</w:t>
      </w:r>
    </w:p>
    <w:p w:rsidR="00C4473F" w:rsidRPr="00C4473F" w:rsidRDefault="00C4473F" w:rsidP="002D6EC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4473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Нравственный выбор и ответственность человека в </w:t>
      </w:r>
      <w:proofErr w:type="spellStart"/>
      <w:r w:rsidRPr="00C4473F">
        <w:rPr>
          <w:rFonts w:ascii="Times New Roman" w:eastAsia="Times New Roman" w:hAnsi="Times New Roman"/>
          <w:sz w:val="24"/>
          <w:szCs w:val="24"/>
          <w:lang w:val="x-none" w:eastAsia="x-none"/>
        </w:rPr>
        <w:t>отноше¬нии</w:t>
      </w:r>
      <w:proofErr w:type="spellEnd"/>
      <w:r w:rsidRPr="00C4473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к природе, историко-</w:t>
      </w:r>
      <w:r w:rsidR="003C06FB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4473F">
        <w:rPr>
          <w:rFonts w:ascii="Times New Roman" w:eastAsia="Times New Roman" w:hAnsi="Times New Roman"/>
          <w:sz w:val="24"/>
          <w:szCs w:val="24"/>
          <w:lang w:val="x-none" w:eastAsia="x-none"/>
        </w:rPr>
        <w:t>культурному наследию, к самому себе и окружающим людям.</w:t>
      </w:r>
    </w:p>
    <w:p w:rsidR="00C4473F" w:rsidRPr="00C4473F" w:rsidRDefault="00C4473F" w:rsidP="002D6EC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A0549" w:rsidRPr="00862E88" w:rsidRDefault="00BA0549" w:rsidP="00273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E88" w:rsidRPr="00A94939" w:rsidRDefault="00862E88" w:rsidP="00273666">
      <w:pPr>
        <w:pStyle w:val="a3"/>
        <w:spacing w:after="360" w:line="240" w:lineRule="auto"/>
        <w:ind w:left="1440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 w:rsidRPr="00A94939">
        <w:rPr>
          <w:rFonts w:ascii="Times New Roman" w:eastAsiaTheme="minorEastAsia" w:hAnsi="Times New Roman"/>
          <w:b/>
          <w:sz w:val="28"/>
          <w:szCs w:val="28"/>
          <w:lang w:bidi="en-US"/>
        </w:rPr>
        <w:t>Личностные, метапредметные и предметные результаты освоения конкретного учебного предмета</w:t>
      </w:r>
    </w:p>
    <w:p w:rsidR="00BA0549" w:rsidRPr="00BA0549" w:rsidRDefault="00C72E56" w:rsidP="00273666">
      <w:pPr>
        <w:pStyle w:val="2"/>
        <w:tabs>
          <w:tab w:val="left" w:pos="426"/>
        </w:tabs>
        <w:spacing w:after="0" w:line="240" w:lineRule="auto"/>
        <w:ind w:firstLine="720"/>
        <w:jc w:val="both"/>
      </w:pPr>
      <w:r w:rsidRPr="00BA0549">
        <w:rPr>
          <w:rStyle w:val="c10"/>
          <w:color w:val="000000"/>
        </w:rPr>
        <w:t> </w:t>
      </w:r>
      <w:r w:rsidR="00BA0549" w:rsidRPr="00BA0549">
        <w:rPr>
          <w:b/>
        </w:rPr>
        <w:t>Личностные результаты освоения основной образовательной программы начального общего образования</w:t>
      </w:r>
      <w:r w:rsidR="00BA0549" w:rsidRPr="00BA0549">
        <w:t xml:space="preserve"> должны отражать:</w:t>
      </w:r>
    </w:p>
    <w:p w:rsidR="00BA0549" w:rsidRPr="00BA0549" w:rsidRDefault="00BA0549" w:rsidP="002736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BA0549" w:rsidRPr="00BA0549" w:rsidRDefault="00BA0549" w:rsidP="00273666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A0549" w:rsidRPr="00BA0549" w:rsidRDefault="00BA0549" w:rsidP="00273666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BA0549" w:rsidRPr="00BA0549" w:rsidRDefault="00BA0549" w:rsidP="00273666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BA0549" w:rsidRPr="00BA0549" w:rsidRDefault="00BA0549" w:rsidP="00273666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A0549" w:rsidRPr="00BA0549" w:rsidRDefault="00BA0549" w:rsidP="00273666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A0549" w:rsidRPr="00BA0549" w:rsidRDefault="00BA0549" w:rsidP="00273666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7) формирование эстетических потребностей, ценностей и чувств; </w:t>
      </w:r>
    </w:p>
    <w:p w:rsidR="00BA0549" w:rsidRPr="00BA0549" w:rsidRDefault="00BA0549" w:rsidP="00273666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A0549" w:rsidRPr="00BA0549" w:rsidRDefault="00BA0549" w:rsidP="00273666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A0549" w:rsidRPr="00BA0549" w:rsidRDefault="00BA0549" w:rsidP="00273666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A0549" w:rsidRPr="00BA0549" w:rsidRDefault="00BA0549" w:rsidP="0027366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Метапредметные результаты освоения основной образовательной программы начального общего образования</w:t>
      </w: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способов решения проблем творческого и поискового характера;</w:t>
      </w:r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начальных форм познавательной и личностной рефлексии; </w:t>
      </w:r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использование знаково-символических сре</w:t>
      </w:r>
      <w:proofErr w:type="gramStart"/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BA0549" w:rsidRPr="00BA0549" w:rsidRDefault="00BA0549" w:rsidP="0027366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296823" w:rsidRDefault="00BA0549" w:rsidP="00273666">
      <w:pPr>
        <w:pStyle w:val="c4"/>
        <w:spacing w:before="0" w:beforeAutospacing="0" w:after="0" w:afterAutospacing="0"/>
        <w:ind w:firstLine="708"/>
        <w:jc w:val="both"/>
        <w:rPr>
          <w:b/>
        </w:rPr>
      </w:pPr>
      <w:r w:rsidRPr="00BA0549">
        <w:rPr>
          <w:b/>
        </w:rPr>
        <w:t>П</w:t>
      </w:r>
      <w:r w:rsidRPr="00BA0549">
        <w:rPr>
          <w:b/>
          <w:spacing w:val="-6"/>
        </w:rPr>
        <w:t>редметные результаты освоения основной</w:t>
      </w:r>
      <w:r w:rsidRPr="00BA0549">
        <w:rPr>
          <w:b/>
        </w:rPr>
        <w:t xml:space="preserve"> образовательной программы начального общего образования</w:t>
      </w:r>
      <w:r>
        <w:rPr>
          <w:b/>
        </w:rPr>
        <w:t>:</w:t>
      </w:r>
    </w:p>
    <w:p w:rsidR="00BA0549" w:rsidRPr="00BA0549" w:rsidRDefault="00BA0549" w:rsidP="00273666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готовность к нравственному самосовершенствованию, духовному саморазвитию; </w:t>
      </w:r>
    </w:p>
    <w:p w:rsidR="00BA0549" w:rsidRPr="00BA0549" w:rsidRDefault="00BA0549" w:rsidP="00273666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A0549" w:rsidRPr="00BA0549" w:rsidRDefault="00BA0549" w:rsidP="00273666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BA0549" w:rsidRPr="00BA0549" w:rsidRDefault="00BA0549" w:rsidP="00273666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BA0549" w:rsidRPr="00BA0549" w:rsidRDefault="00BA0549" w:rsidP="00273666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BA0549" w:rsidRPr="00BA0549" w:rsidRDefault="00BA0549" w:rsidP="00273666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BA0549" w:rsidRPr="00BA0549" w:rsidRDefault="00BA0549" w:rsidP="00273666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A054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осознание ценности человеческой жизни.</w:t>
      </w:r>
    </w:p>
    <w:p w:rsidR="00A94939" w:rsidRDefault="00A9493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C83943" w:rsidRPr="00A94939" w:rsidRDefault="00C83943" w:rsidP="002736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3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по учебному модулю</w:t>
      </w:r>
    </w:p>
    <w:p w:rsidR="00C83943" w:rsidRPr="00C83943" w:rsidRDefault="00C83943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православной культуры</w:t>
      </w:r>
    </w:p>
    <w:p w:rsidR="00C83943" w:rsidRPr="00C83943" w:rsidRDefault="00C83943" w:rsidP="0027366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C83943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C83943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: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83943" w:rsidRPr="00C83943" w:rsidRDefault="00C83943" w:rsidP="0027366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</w:pPr>
      <w:r w:rsidRPr="00C83943"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83943" w:rsidRPr="00C83943" w:rsidRDefault="00C83943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исламской культуры</w:t>
      </w:r>
    </w:p>
    <w:p w:rsidR="00C83943" w:rsidRPr="00C83943" w:rsidRDefault="00C83943" w:rsidP="0027366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C83943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C83943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: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исламской религиозной морали;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83943" w:rsidRPr="00C83943" w:rsidRDefault="00C83943" w:rsidP="0027366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</w:pPr>
      <w:r w:rsidRPr="00C83943"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</w:t>
      </w:r>
      <w:proofErr w:type="spellStart"/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законныхинтересов</w:t>
      </w:r>
      <w:proofErr w:type="spellEnd"/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сограждан;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83943" w:rsidRPr="00C83943" w:rsidRDefault="00C83943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буддийской культуры</w:t>
      </w:r>
    </w:p>
    <w:p w:rsidR="00C83943" w:rsidRPr="00C83943" w:rsidRDefault="00C83943" w:rsidP="0027366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C83943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Выпускник научится</w:t>
      </w:r>
      <w:r w:rsidRPr="00C83943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: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буддийской религиозной морали;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83943" w:rsidRPr="00C83943" w:rsidRDefault="00C83943" w:rsidP="0027366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</w:pPr>
      <w:r w:rsidRPr="00C83943"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83943" w:rsidRPr="00C83943" w:rsidRDefault="00C83943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иудейской культуры</w:t>
      </w:r>
    </w:p>
    <w:p w:rsidR="00C83943" w:rsidRPr="00C83943" w:rsidRDefault="00C83943" w:rsidP="0027366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</w:pPr>
      <w:r w:rsidRPr="00C83943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излагать свое мнение по поводу значения религии, религиозной культуры в жизни людей и общества;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иудейской религиозной морали;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83943" w:rsidRPr="00C83943" w:rsidRDefault="00C83943" w:rsidP="0027366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</w:pPr>
      <w:r w:rsidRPr="00C83943"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83943" w:rsidRPr="00C83943" w:rsidRDefault="00C83943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мировых религиозных культур</w:t>
      </w:r>
    </w:p>
    <w:p w:rsidR="00C83943" w:rsidRPr="00C83943" w:rsidRDefault="00C83943" w:rsidP="0027366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</w:pPr>
      <w:r w:rsidRPr="00C83943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религиозной морали;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83943" w:rsidRPr="00C83943" w:rsidRDefault="00C83943" w:rsidP="0027366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</w:pPr>
      <w:r w:rsidRPr="00C83943"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83943" w:rsidRPr="00C83943" w:rsidRDefault="00C83943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светской этики</w:t>
      </w:r>
    </w:p>
    <w:p w:rsidR="00C83943" w:rsidRPr="00C83943" w:rsidRDefault="00C83943" w:rsidP="0027366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</w:pPr>
      <w:r w:rsidRPr="00C83943">
        <w:rPr>
          <w:rFonts w:ascii="Times New Roman" w:eastAsia="@Arial Unicode MS" w:hAnsi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>излагать свое мнение по поводу значения российской светской этики в жизни людей и общества;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83943" w:rsidRPr="00C83943" w:rsidRDefault="00C83943" w:rsidP="0027366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</w:pPr>
      <w:r w:rsidRPr="00C83943">
        <w:rPr>
          <w:rFonts w:ascii="Times New Roman" w:eastAsia="@Arial Unicode MS" w:hAnsi="Times New Roman"/>
          <w:b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83943" w:rsidRPr="00C83943" w:rsidRDefault="00C83943" w:rsidP="0027366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C83943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BA0549" w:rsidRPr="00BA0549" w:rsidRDefault="00BA0549" w:rsidP="00273666">
      <w:pPr>
        <w:pStyle w:val="c4"/>
        <w:spacing w:before="0" w:beforeAutospacing="0" w:after="0" w:afterAutospacing="0"/>
        <w:jc w:val="both"/>
        <w:rPr>
          <w:kern w:val="2"/>
          <w:sz w:val="28"/>
          <w:szCs w:val="28"/>
        </w:rPr>
      </w:pPr>
    </w:p>
    <w:p w:rsidR="00296823" w:rsidRPr="00A94939" w:rsidRDefault="00296823" w:rsidP="00273666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851" w:rsidRPr="00A94939" w:rsidRDefault="00C72E56" w:rsidP="00273666">
      <w:pPr>
        <w:pStyle w:val="c4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A94939">
        <w:rPr>
          <w:rStyle w:val="c1"/>
          <w:b/>
          <w:bCs/>
          <w:color w:val="000000"/>
          <w:sz w:val="28"/>
          <w:szCs w:val="28"/>
        </w:rPr>
        <w:t xml:space="preserve">Основное содержание </w:t>
      </w:r>
      <w:r w:rsidR="000777CF" w:rsidRPr="00A94939">
        <w:rPr>
          <w:rStyle w:val="c1"/>
          <w:b/>
          <w:bCs/>
          <w:color w:val="000000"/>
          <w:sz w:val="28"/>
          <w:szCs w:val="28"/>
        </w:rPr>
        <w:t>учебного предмета</w:t>
      </w:r>
    </w:p>
    <w:p w:rsid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кс стр</w:t>
      </w:r>
      <w:proofErr w:type="gramEnd"/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православной культуры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Россия – наша Родина.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ближнему</w:t>
      </w:r>
      <w:proofErr w:type="gramEnd"/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исламской культуры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Россия – наша Родина.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ближнему</w:t>
      </w:r>
      <w:proofErr w:type="gramEnd"/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 xml:space="preserve"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</w:t>
      </w: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буддийской культуры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Россия – наша Родина.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бодхисаттвы</w:t>
      </w:r>
      <w:proofErr w:type="spellEnd"/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иудейской культуры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Россия – наша Родина.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ии иу</w:t>
      </w:r>
      <w:proofErr w:type="gramEnd"/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 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мировых религиозных культур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Россия – наша Родина.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светской этики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Россия – наша Родина.</w:t>
      </w:r>
    </w:p>
    <w:p w:rsidR="000777CF" w:rsidRPr="000777CF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0777CF" w:rsidRPr="00273666" w:rsidRDefault="000777CF" w:rsidP="00273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7CF">
        <w:rPr>
          <w:rFonts w:ascii="Times New Roman" w:eastAsia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94939" w:rsidRDefault="00116518" w:rsidP="0027366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16518">
        <w:rPr>
          <w:rFonts w:ascii="Times New Roman" w:eastAsiaTheme="minorHAnsi" w:hAnsi="Times New Roman"/>
          <w:b/>
          <w:sz w:val="24"/>
          <w:szCs w:val="24"/>
        </w:rPr>
        <w:t xml:space="preserve">                           </w:t>
      </w:r>
    </w:p>
    <w:p w:rsidR="00A94939" w:rsidRDefault="00A94939" w:rsidP="0027366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94939" w:rsidRDefault="00A94939" w:rsidP="0027366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16518" w:rsidRPr="00A94939" w:rsidRDefault="00116518" w:rsidP="00A9493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94939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Требования к результатам обучения</w:t>
      </w:r>
    </w:p>
    <w:p w:rsidR="00116518" w:rsidRPr="00116518" w:rsidRDefault="00116518" w:rsidP="00273666">
      <w:pPr>
        <w:shd w:val="clear" w:color="auto" w:fill="FFFFFF"/>
        <w:spacing w:after="0" w:line="240" w:lineRule="auto"/>
        <w:ind w:firstLine="70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16518">
        <w:rPr>
          <w:rFonts w:ascii="Times New Roman" w:eastAsiaTheme="minorHAnsi" w:hAnsi="Times New Roman"/>
          <w:sz w:val="24"/>
          <w:szCs w:val="24"/>
        </w:rPr>
        <w:t>Обучение детей по программе</w:t>
      </w:r>
      <w:proofErr w:type="gramEnd"/>
      <w:r w:rsidRPr="00116518">
        <w:rPr>
          <w:rFonts w:ascii="Times New Roman" w:eastAsiaTheme="minorHAnsi" w:hAnsi="Times New Roman"/>
          <w:sz w:val="24"/>
          <w:szCs w:val="24"/>
        </w:rPr>
        <w:t xml:space="preserve"> модуля «Основы светской этики» направлено на достижение следующих личностных, </w:t>
      </w:r>
      <w:proofErr w:type="spellStart"/>
      <w:r w:rsidRPr="00116518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116518">
        <w:rPr>
          <w:rFonts w:ascii="Times New Roman" w:eastAsiaTheme="minorHAnsi" w:hAnsi="Times New Roman"/>
          <w:sz w:val="24"/>
          <w:szCs w:val="24"/>
        </w:rPr>
        <w:t xml:space="preserve"> и предметных результатов освоения содержания.</w:t>
      </w:r>
    </w:p>
    <w:p w:rsidR="00116518" w:rsidRPr="00116518" w:rsidRDefault="00116518" w:rsidP="00273666">
      <w:pPr>
        <w:shd w:val="clear" w:color="auto" w:fill="FFFFFF"/>
        <w:spacing w:after="0" w:line="240" w:lineRule="auto"/>
        <w:ind w:firstLine="704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16518">
        <w:rPr>
          <w:rFonts w:ascii="Times New Roman" w:eastAsiaTheme="minorHAnsi" w:hAnsi="Times New Roman"/>
          <w:i/>
          <w:iCs/>
          <w:spacing w:val="-3"/>
          <w:sz w:val="24"/>
          <w:szCs w:val="24"/>
        </w:rPr>
        <w:t>Требования к личностным результатам:</w:t>
      </w:r>
    </w:p>
    <w:p w:rsidR="00116518" w:rsidRPr="00116518" w:rsidRDefault="00116518" w:rsidP="00273666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116518" w:rsidRPr="00116518" w:rsidRDefault="00116518" w:rsidP="0011651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116518" w:rsidRPr="00116518" w:rsidRDefault="00116518" w:rsidP="0011651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16518" w:rsidRPr="00116518" w:rsidRDefault="00116518" w:rsidP="0011651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116518" w:rsidRPr="00116518" w:rsidRDefault="00116518" w:rsidP="0011651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64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116518" w:rsidRPr="00116518" w:rsidRDefault="00116518" w:rsidP="0011651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116518">
        <w:rPr>
          <w:rFonts w:ascii="Times New Roman" w:eastAsiaTheme="minorHAnsi" w:hAnsi="Times New Roman"/>
          <w:sz w:val="24"/>
          <w:szCs w:val="24"/>
        </w:rPr>
        <w:t>со</w:t>
      </w:r>
      <w:proofErr w:type="gramEnd"/>
      <w:r w:rsidRPr="00116518">
        <w:rPr>
          <w:rFonts w:ascii="Times New Roman" w:eastAsiaTheme="minorHAnsi" w:hAnsi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116518" w:rsidRPr="00116518" w:rsidRDefault="00116518" w:rsidP="00116518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116518" w:rsidRPr="00116518" w:rsidRDefault="00116518" w:rsidP="00116518">
      <w:pPr>
        <w:shd w:val="clear" w:color="auto" w:fill="FFFFFF"/>
        <w:spacing w:line="240" w:lineRule="auto"/>
        <w:ind w:left="5" w:firstLine="704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16518">
        <w:rPr>
          <w:rFonts w:ascii="Times New Roman" w:eastAsiaTheme="minorHAnsi" w:hAnsi="Times New Roman"/>
          <w:i/>
          <w:iCs/>
          <w:spacing w:val="-4"/>
          <w:sz w:val="24"/>
          <w:szCs w:val="24"/>
        </w:rPr>
        <w:t xml:space="preserve">Требования к </w:t>
      </w:r>
      <w:proofErr w:type="spellStart"/>
      <w:r w:rsidRPr="00116518">
        <w:rPr>
          <w:rFonts w:ascii="Times New Roman" w:eastAsiaTheme="minorHAnsi" w:hAnsi="Times New Roman"/>
          <w:i/>
          <w:iCs/>
          <w:spacing w:val="-4"/>
          <w:sz w:val="24"/>
          <w:szCs w:val="24"/>
        </w:rPr>
        <w:t>метапредметным</w:t>
      </w:r>
      <w:proofErr w:type="spellEnd"/>
      <w:r w:rsidRPr="00116518">
        <w:rPr>
          <w:rFonts w:ascii="Times New Roman" w:eastAsiaTheme="minorHAnsi" w:hAnsi="Times New Roman"/>
          <w:i/>
          <w:iCs/>
          <w:spacing w:val="-4"/>
          <w:sz w:val="24"/>
          <w:szCs w:val="24"/>
        </w:rPr>
        <w:t xml:space="preserve"> результатам:</w:t>
      </w:r>
    </w:p>
    <w:p w:rsidR="00116518" w:rsidRPr="00116518" w:rsidRDefault="00116518" w:rsidP="00116518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pacing w:val="-1"/>
          <w:sz w:val="24"/>
          <w:szCs w:val="24"/>
        </w:rPr>
        <w:t>овладение способностью принимать и сохранять цели и зада</w:t>
      </w:r>
      <w:r w:rsidRPr="00116518">
        <w:rPr>
          <w:rFonts w:ascii="Times New Roman" w:eastAsiaTheme="minorHAnsi" w:hAnsi="Times New Roman"/>
          <w:spacing w:val="-2"/>
          <w:sz w:val="24"/>
          <w:szCs w:val="24"/>
        </w:rPr>
        <w:t>чи учебной деятельности, а также находить средства её осуществ</w:t>
      </w:r>
      <w:r w:rsidRPr="00116518">
        <w:rPr>
          <w:rFonts w:ascii="Times New Roman" w:eastAsiaTheme="minorHAnsi" w:hAnsi="Times New Roman"/>
          <w:sz w:val="24"/>
          <w:szCs w:val="24"/>
        </w:rPr>
        <w:t>ления;</w:t>
      </w:r>
    </w:p>
    <w:p w:rsidR="00116518" w:rsidRPr="00116518" w:rsidRDefault="00116518" w:rsidP="00116518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 w:rsidRPr="00116518">
        <w:rPr>
          <w:rFonts w:ascii="Times New Roman" w:eastAsiaTheme="minorHAnsi" w:hAnsi="Times New Roman"/>
          <w:spacing w:val="-1"/>
          <w:sz w:val="24"/>
          <w:szCs w:val="24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 w:rsidRPr="00116518">
        <w:rPr>
          <w:rFonts w:ascii="Times New Roman" w:eastAsiaTheme="minorHAnsi" w:hAnsi="Times New Roman"/>
          <w:sz w:val="24"/>
          <w:szCs w:val="24"/>
        </w:rPr>
        <w:t>бок; понимать причины успеха/неуспеха учебной деятельности;</w:t>
      </w:r>
    </w:p>
    <w:p w:rsidR="00116518" w:rsidRPr="00116518" w:rsidRDefault="00116518" w:rsidP="00116518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116518" w:rsidRPr="00116518" w:rsidRDefault="00116518" w:rsidP="00116518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116518" w:rsidRPr="00116518" w:rsidRDefault="00116518" w:rsidP="00116518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16518" w:rsidRPr="00116518" w:rsidRDefault="00116518" w:rsidP="00116518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16518" w:rsidRPr="00116518" w:rsidRDefault="00116518" w:rsidP="00116518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116518" w:rsidRPr="00116518" w:rsidRDefault="00116518" w:rsidP="00116518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116518" w:rsidRPr="00116518" w:rsidRDefault="00116518" w:rsidP="00116518">
      <w:pPr>
        <w:shd w:val="clear" w:color="auto" w:fill="FFFFFF"/>
        <w:spacing w:line="240" w:lineRule="auto"/>
        <w:ind w:left="5" w:firstLine="704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116518">
        <w:rPr>
          <w:rFonts w:ascii="Times New Roman" w:eastAsiaTheme="minorHAnsi" w:hAnsi="Times New Roman"/>
          <w:i/>
          <w:iCs/>
          <w:spacing w:val="-3"/>
          <w:sz w:val="24"/>
          <w:szCs w:val="24"/>
        </w:rPr>
        <w:t>Требования к предметным результатам:</w:t>
      </w:r>
    </w:p>
    <w:p w:rsidR="00116518" w:rsidRPr="00116518" w:rsidRDefault="00116518" w:rsidP="00116518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 xml:space="preserve">знание, понимание и принятие </w:t>
      </w:r>
      <w:proofErr w:type="gramStart"/>
      <w:r w:rsidRPr="00116518">
        <w:rPr>
          <w:rFonts w:ascii="Times New Roman" w:eastAsiaTheme="minorHAnsi" w:hAnsi="Times New Roman"/>
          <w:sz w:val="24"/>
          <w:szCs w:val="24"/>
        </w:rPr>
        <w:t>обучающимися</w:t>
      </w:r>
      <w:proofErr w:type="gramEnd"/>
      <w:r w:rsidRPr="00116518">
        <w:rPr>
          <w:rFonts w:ascii="Times New Roman" w:eastAsiaTheme="minorHAnsi" w:hAnsi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116518" w:rsidRPr="00116518" w:rsidRDefault="00116518" w:rsidP="00116518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 xml:space="preserve">знакомство с основами светской и религиозной морали, понимание их значения в </w:t>
      </w:r>
      <w:r w:rsidRPr="00116518">
        <w:rPr>
          <w:rFonts w:ascii="Times New Roman" w:eastAsiaTheme="minorHAnsi" w:hAnsi="Times New Roman"/>
          <w:sz w:val="24"/>
          <w:szCs w:val="24"/>
        </w:rPr>
        <w:lastRenderedPageBreak/>
        <w:t>выстраивании конструктивных отношений в обществе;</w:t>
      </w:r>
    </w:p>
    <w:p w:rsidR="00116518" w:rsidRPr="00116518" w:rsidRDefault="00116518" w:rsidP="00116518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116518" w:rsidRPr="00116518" w:rsidRDefault="00116518" w:rsidP="00116518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116518">
        <w:rPr>
          <w:rFonts w:ascii="Times New Roman" w:eastAsiaTheme="minorHAnsi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276866" w:rsidRDefault="00276866" w:rsidP="002768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FF0" w:rsidRDefault="00347FF0" w:rsidP="002D6EC3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347FF0" w:rsidSect="00347FF0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5CDF" w:rsidRDefault="00265CDF" w:rsidP="002D6EC3">
      <w:pPr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 w:rsidRPr="00265CDF">
        <w:rPr>
          <w:rFonts w:ascii="Times New Roman" w:eastAsiaTheme="minorEastAsia" w:hAnsi="Times New Roman"/>
          <w:b/>
          <w:sz w:val="28"/>
          <w:szCs w:val="28"/>
          <w:lang w:bidi="en-US"/>
        </w:rPr>
        <w:lastRenderedPageBreak/>
        <w:t>Учебно- тематический план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4"/>
        <w:gridCol w:w="5247"/>
        <w:gridCol w:w="3369"/>
      </w:tblGrid>
      <w:tr w:rsidR="00265CDF" w:rsidRPr="007779DB" w:rsidTr="007779DB">
        <w:tc>
          <w:tcPr>
            <w:tcW w:w="954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№</w:t>
            </w:r>
          </w:p>
        </w:tc>
        <w:tc>
          <w:tcPr>
            <w:tcW w:w="5247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3369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Количество часов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247" w:type="dxa"/>
          </w:tcPr>
          <w:p w:rsidR="00265CDF" w:rsidRPr="007779DB" w:rsidRDefault="00265CDF" w:rsidP="00265CD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Вводный урок</w:t>
            </w:r>
          </w:p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Этик</w:t>
            </w:r>
            <w:proofErr w:type="gramStart"/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наука о нравственной жизни человека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247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proofErr w:type="gramStart"/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Добрым жить на белом свете веселей.</w:t>
            </w:r>
            <w:proofErr w:type="gramEnd"/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5247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Правила общения для всех.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247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От добрых правил – добрые слова и поступки.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247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Каждый интересен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5247" w:type="dxa"/>
          </w:tcPr>
          <w:p w:rsidR="00265CDF" w:rsidRPr="007779DB" w:rsidRDefault="00966F43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Премудрости этикета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5247" w:type="dxa"/>
          </w:tcPr>
          <w:p w:rsidR="00265CDF" w:rsidRPr="007779DB" w:rsidRDefault="00966F43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Красота этикета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5247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Простые школьные и домашние правила этикета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5247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Чистый ручеёк нашей речи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247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В развитии добрых чувств – творение души.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247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Природа – волшебные двери к добру и доверию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265CDF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  <w:r w:rsidR="00E87404"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247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Чувство Родины.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5247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Жизнь протекает среди людей.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5247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Чтобы быть коллективом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5247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Коллектив начинается с меня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5247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Мой класс – мои друзья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5247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Жизнь священна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5247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Человек рождён для добра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5247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Милосердие – закон жизни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5247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Жить во благо себе и другим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5247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Следовать нравственной установке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5247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Достойно жить среди людей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5247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Уметь понять и простить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E87404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5247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Простая этика поступков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65CDF" w:rsidRPr="007779DB" w:rsidTr="007779DB">
        <w:tc>
          <w:tcPr>
            <w:tcW w:w="954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5247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Общение и источники преодоления обид.</w:t>
            </w:r>
          </w:p>
        </w:tc>
        <w:tc>
          <w:tcPr>
            <w:tcW w:w="3369" w:type="dxa"/>
          </w:tcPr>
          <w:p w:rsidR="00265CDF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7779DB" w:rsidRPr="007779DB" w:rsidTr="007779DB">
        <w:tc>
          <w:tcPr>
            <w:tcW w:w="954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5247" w:type="dxa"/>
          </w:tcPr>
          <w:p w:rsidR="007779DB" w:rsidRPr="007779DB" w:rsidRDefault="007779DB" w:rsidP="00265CD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Ростки нравственного опыта поведения.</w:t>
            </w:r>
          </w:p>
        </w:tc>
        <w:tc>
          <w:tcPr>
            <w:tcW w:w="3369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7779DB" w:rsidRPr="007779DB" w:rsidTr="007779DB">
        <w:tc>
          <w:tcPr>
            <w:tcW w:w="954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5247" w:type="dxa"/>
          </w:tcPr>
          <w:p w:rsidR="007779DB" w:rsidRPr="007779DB" w:rsidRDefault="007779DB" w:rsidP="00265CD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Доброте сопутствует терпение</w:t>
            </w:r>
          </w:p>
        </w:tc>
        <w:tc>
          <w:tcPr>
            <w:tcW w:w="3369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7779DB" w:rsidRPr="007779DB" w:rsidTr="007779DB">
        <w:tc>
          <w:tcPr>
            <w:tcW w:w="954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5247" w:type="dxa"/>
          </w:tcPr>
          <w:p w:rsidR="007779DB" w:rsidRPr="007779DB" w:rsidRDefault="007779DB" w:rsidP="00265CD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Действия с приставкой «со»</w:t>
            </w:r>
          </w:p>
        </w:tc>
        <w:tc>
          <w:tcPr>
            <w:tcW w:w="3369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7779DB" w:rsidRPr="007779DB" w:rsidTr="007779DB">
        <w:tc>
          <w:tcPr>
            <w:tcW w:w="954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5247" w:type="dxa"/>
          </w:tcPr>
          <w:p w:rsidR="007779DB" w:rsidRPr="007779DB" w:rsidRDefault="007779DB" w:rsidP="00265CD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С чего начинается Родина?</w:t>
            </w:r>
          </w:p>
        </w:tc>
        <w:tc>
          <w:tcPr>
            <w:tcW w:w="3369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7779DB" w:rsidRPr="007779DB" w:rsidTr="007779DB">
        <w:tc>
          <w:tcPr>
            <w:tcW w:w="954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5247" w:type="dxa"/>
          </w:tcPr>
          <w:p w:rsidR="007779DB" w:rsidRPr="007779DB" w:rsidRDefault="007779DB" w:rsidP="00265CD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В тебе рождается патриот и гражданин</w:t>
            </w:r>
          </w:p>
        </w:tc>
        <w:tc>
          <w:tcPr>
            <w:tcW w:w="3369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7779DB" w:rsidRPr="007779DB" w:rsidTr="007779DB">
        <w:tc>
          <w:tcPr>
            <w:tcW w:w="954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5247" w:type="dxa"/>
          </w:tcPr>
          <w:p w:rsidR="007779DB" w:rsidRPr="007779DB" w:rsidRDefault="007779DB" w:rsidP="00265CD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Человек – чело века.</w:t>
            </w:r>
          </w:p>
        </w:tc>
        <w:tc>
          <w:tcPr>
            <w:tcW w:w="3369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7779DB" w:rsidRPr="007779DB" w:rsidTr="007779DB">
        <w:tc>
          <w:tcPr>
            <w:tcW w:w="954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5247" w:type="dxa"/>
          </w:tcPr>
          <w:p w:rsidR="007779DB" w:rsidRPr="007779DB" w:rsidRDefault="007779DB" w:rsidP="00265CD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Слово,  обращенное к себе.</w:t>
            </w:r>
          </w:p>
        </w:tc>
        <w:tc>
          <w:tcPr>
            <w:tcW w:w="3369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7779DB" w:rsidRPr="007779DB" w:rsidTr="007779DB">
        <w:tc>
          <w:tcPr>
            <w:tcW w:w="954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5247" w:type="dxa"/>
          </w:tcPr>
          <w:p w:rsidR="007779DB" w:rsidRPr="007779DB" w:rsidRDefault="007779DB" w:rsidP="00265CD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Резервный урок</w:t>
            </w:r>
          </w:p>
        </w:tc>
        <w:tc>
          <w:tcPr>
            <w:tcW w:w="3369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7779DB" w:rsidRPr="007779DB" w:rsidTr="007779DB">
        <w:tc>
          <w:tcPr>
            <w:tcW w:w="954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5247" w:type="dxa"/>
          </w:tcPr>
          <w:p w:rsidR="007779DB" w:rsidRPr="007779DB" w:rsidRDefault="007779DB" w:rsidP="00265CD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Резервный урок</w:t>
            </w:r>
          </w:p>
        </w:tc>
        <w:tc>
          <w:tcPr>
            <w:tcW w:w="3369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7779DB" w:rsidRPr="007779DB" w:rsidTr="007779DB">
        <w:tc>
          <w:tcPr>
            <w:tcW w:w="954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</w:p>
        </w:tc>
        <w:tc>
          <w:tcPr>
            <w:tcW w:w="5247" w:type="dxa"/>
          </w:tcPr>
          <w:p w:rsidR="007779DB" w:rsidRPr="007779DB" w:rsidRDefault="007779DB" w:rsidP="00265CD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79DB">
              <w:rPr>
                <w:rFonts w:ascii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369" w:type="dxa"/>
          </w:tcPr>
          <w:p w:rsidR="007779DB" w:rsidRPr="007779DB" w:rsidRDefault="007779DB" w:rsidP="00265CD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779DB"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  <w:t>34 часа</w:t>
            </w:r>
          </w:p>
        </w:tc>
      </w:tr>
    </w:tbl>
    <w:p w:rsidR="00265CDF" w:rsidRDefault="00265CDF" w:rsidP="00265CDF">
      <w:pPr>
        <w:rPr>
          <w:rFonts w:ascii="Times New Roman" w:eastAsiaTheme="minorEastAsia" w:hAnsi="Times New Roman"/>
          <w:b/>
          <w:sz w:val="28"/>
          <w:szCs w:val="28"/>
          <w:lang w:bidi="en-US"/>
        </w:rPr>
        <w:sectPr w:rsidR="00265CDF" w:rsidSect="00265CD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7219" w:rsidRPr="00265CDF" w:rsidRDefault="00857219" w:rsidP="00265CDF">
      <w:pPr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72E56" w:rsidRPr="00265CDF" w:rsidRDefault="00C72E56" w:rsidP="00265CDF">
      <w:pPr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 w:rsidRPr="00265CDF">
        <w:rPr>
          <w:rFonts w:ascii="Times New Roman" w:eastAsiaTheme="minorEastAsia" w:hAnsi="Times New Roman"/>
          <w:b/>
          <w:sz w:val="28"/>
          <w:szCs w:val="28"/>
          <w:lang w:bidi="en-US"/>
        </w:rPr>
        <w:t>Календарно - тематическое планирование</w:t>
      </w:r>
    </w:p>
    <w:p w:rsidR="00E95464" w:rsidRPr="007C7851" w:rsidRDefault="00E95464" w:rsidP="00E95464">
      <w:pPr>
        <w:pStyle w:val="a3"/>
        <w:spacing w:after="0" w:line="240" w:lineRule="auto"/>
        <w:ind w:left="1800"/>
        <w:rPr>
          <w:rFonts w:ascii="Times New Roman" w:eastAsiaTheme="minorEastAsia" w:hAnsi="Times New Roman"/>
          <w:b/>
          <w:sz w:val="24"/>
          <w:szCs w:val="24"/>
          <w:lang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5"/>
        <w:gridCol w:w="777"/>
        <w:gridCol w:w="1833"/>
        <w:gridCol w:w="2112"/>
        <w:gridCol w:w="2489"/>
        <w:gridCol w:w="2278"/>
        <w:gridCol w:w="2324"/>
        <w:gridCol w:w="2378"/>
      </w:tblGrid>
      <w:tr w:rsidR="003054F6" w:rsidRPr="003054F6" w:rsidTr="0029682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</w:t>
            </w:r>
            <w:proofErr w:type="gramEnd"/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урока.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(страницы</w:t>
            </w:r>
            <w:proofErr w:type="gramEnd"/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учебника,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тетради)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Решаемые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проблемы</w:t>
            </w:r>
          </w:p>
        </w:tc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Планируемые результаты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(в соответствии с ФГОС)</w:t>
            </w:r>
          </w:p>
        </w:tc>
      </w:tr>
      <w:tr w:rsidR="003054F6" w:rsidRPr="003054F6" w:rsidTr="002968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4F6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3054F6" w:rsidRPr="003054F6" w:rsidTr="00296823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36"/>
                <w:szCs w:val="24"/>
                <w:lang w:eastAsia="ar-SA"/>
              </w:rPr>
              <w:t>1 – полугодие</w:t>
            </w:r>
          </w:p>
        </w:tc>
      </w:tr>
      <w:tr w:rsidR="003054F6" w:rsidRPr="003054F6" w:rsidTr="00296823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Этика общения (5 часов)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32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Вводный урок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Этик</w:t>
            </w:r>
            <w:proofErr w:type="gramStart"/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а-</w:t>
            </w:r>
            <w:proofErr w:type="gramEnd"/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наука о нравственной жизни человека.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54F6">
              <w:rPr>
                <w:rFonts w:ascii="Times New Roman" w:hAnsi="Times New Roman"/>
                <w:sz w:val="24"/>
                <w:szCs w:val="24"/>
              </w:rPr>
              <w:t>Как читать книгу?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54F6">
              <w:rPr>
                <w:rFonts w:ascii="Times New Roman" w:hAnsi="Times New Roman"/>
                <w:sz w:val="24"/>
                <w:szCs w:val="24"/>
              </w:rPr>
              <w:t>Книжная мудрость, печатная книга, наставление.</w:t>
            </w:r>
          </w:p>
          <w:p w:rsidR="003054F6" w:rsidRPr="003054F6" w:rsidRDefault="003054F6" w:rsidP="003054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этики, ее роли в жизни общества, истории возникновения как науки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Определять практическое значение светской этики, морали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определять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Принятие значимости морали и этики в жизни общества, необходимости строить свое поведение в соответствии с принятыми нормами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Добрым жить на белом свете веселей.</w:t>
            </w:r>
            <w:proofErr w:type="gram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доброта?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Доброта,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качества доброго человека.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добра и зла как этических категорий, деятельного добра как духовно-нравственной ценности.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Сравнивать этические понятия добра и зла.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Согласовывать свои действия с другими 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позитивной «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Я-концепции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», образа себя, как доброго человека.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ценностного отношения к доброте.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ответственности за свое поведение и слова.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Способность 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адекватной оценки своего поведения.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Правила общения для всех.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 общаться с одноклассниками, 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взрослыми?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Тактичность, чуткость, деликатность.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добродетелей как  сплава нравственных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качеств личности  и её противоположной стороны пороков  как проявления аморальных качеств души.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П. Смысловое чтение, структурирование знаний курса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ОРКСЭ. Выбор способов решения этических задач. Способность анализировать этические понятия:  добродетель и порок с целью выделения их  существенных и несущественных признаков.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прогнозированию и оценке своего  поведения на основе этических категорий добродетель и порок.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определять общую цель и достигать ее. Умение выражать свою мысль и защищать этическую позицию.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Формирование  внутренней установки на добродетель как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элемента самосознания.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ценностного отношения 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добродетели как способу мышления и поведения.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добрых правил – добрые слова </w:t>
            </w: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и поступки.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Как общаться с одноклассниками, 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взрослыми?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Добро, зло, норма поведения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добра и зла как способа восприятия мира.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Умение дифференцировать нравственную оценку и осуждение. Понимание добра как   духовно-нравственной ценности.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П. Способность ставить и сохранять учебные цели и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задачи.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Анализировать явления жизни как служащие добру или злу.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К. Овладение навыками смыслового чтения, умение высказывать свое мнение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Формирование позитивной «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Я-концепции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образа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себя, как доброго человека.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ценностного отношения к доброте.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мотивации к добрым поступкам.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Каждый интересен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 общаться с одноклассниками, 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взрослыми</w:t>
            </w: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Добро, зло, норма поведения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добродетели и порока  как важнейших качеств человека, определяющих степень  нравственности.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оценивать результат.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Формирование позитивной «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Я-концепции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образа себя как человека, с развитым чувством самоконтроля.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54F6" w:rsidRPr="003054F6" w:rsidTr="00296823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Этикет (4 часа)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Премудрости этикета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этикет?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Этикет, мораль, поведение, внимательность, предупредительность, воспитанность.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этикета как системы норм и ценностей, регулирующих поведение людей.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к анализу и синтезу информации.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поступков и созданию образа вежливого человека.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контролировать поведение окружающих людей, своих одноклассников и свои поступки и оценивать их с точки зрения норм и правил хорошего тона. 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К. Умение работать в команде и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поднимать свое эмоциональное состояние с целью эффективности в работе.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Формирование ценностного отношения 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нормам  поведения, принятым в обществе.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Красота этикета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этикет?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Этикет, мораль, поведение, внимательность, предупредительность, воспитанность.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этикета как системы норм и ценностей, регулирующих поведение людей.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к анализу и синтезу информации.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поступков и созданию образа вежливого человека.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контролировать поведение окружающих людей, своих одноклассников и свои поступки и оценивать их с точки зрения норм и правил хорошего тона. 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 и поднимать свое эмоциональное состояние с целью эффективности в работе.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ценностного отношения 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нормам  поведения, принятым в обществе.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Простые </w:t>
            </w: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школьные и домашние правила этикета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Что такое этикет?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Этикет, мораль,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поведение, внимательность, предупредительность, воспитанность.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Понимание этикета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как системы норм и ценностей, регулирующих поведение людей.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П. Способность к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анализу и синтезу информации.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поступков и созданию образа вежливого человека.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контролировать поведение окружающих людей, своих одноклассников и свои поступки и оценивать их с точки зрения норм и правил хорошего тона. 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 и поднимать свое эмоциональное состояние с целью эффективности в работе.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Формирование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ценностного отношения 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нормам  поведения, принятым в обществе.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Чистый ручеёк нашей речи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этикет?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Этикет, мораль, поведение, внимательность, предупредительность, воспитанность.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этикета как системы норм и ценностей, регулирующих поведение людей.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к анализу и синтезу информации.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Р. Способность к осознанию своих поступков и созданию образа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вежливого человека.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контролировать поведение окружающих людей, своих одноклассников и свои поступки и оценивать их с точки зрения норм и правил хорошего тона. 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 и поднимать свое эмоциональное состояние с целью эффективности в работе.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Формирование ценностного отношения 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нормам  поведения, принятым в обществе.</w:t>
            </w:r>
          </w:p>
        </w:tc>
      </w:tr>
      <w:tr w:rsidR="003054F6" w:rsidRPr="003054F6" w:rsidTr="00296823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Этика человеческих отношений (4 часа)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развитии добрых чувств – творение души.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душа и духовность?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Что такое мораль?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Моральный долг, моральные обязанности, патриотический долг, родительский долг, профессиональный долг, уважение, благодарность.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Усвоение понятий «моральный долг», «моральная обязанность»,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«благодарность», «уважение»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Умение ставить задачи, овладевать учебными навыками, выполнять логические операции, развивать кругозор учащихся, устную речь, творческое мышление, воображение,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познавательный интерес и познавательную активность,  аналитические способности.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Р. Навык целеполагания, </w:t>
            </w:r>
            <w:proofErr w:type="spell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саморефлексии</w:t>
            </w:r>
            <w:proofErr w:type="spell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самокоррекции</w:t>
            </w:r>
            <w:proofErr w:type="spell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Навык публичного выступления,  аргументирование собственной точки зрения, понимание собеседника, передача чу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вств с п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омощью вербальных и невербальных средств общения.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Формирование личностного  отношения к  патриотическому, профессиональному, родительскому долгу как моральным обязанностям, обогащение духовно-нравственного мира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школьников, воспитание моральной ответственности, чувства патриотизма, толерантного отношения к людям, нуждающимся в нашей помощи.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Природа – волшебные двери к добру и доверию.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душа и духовность?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Что такое мораль?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Моральный долг, моральные обязанности, патриотический долг, родительский долг, профессиональный долг, уважение, благодарность.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Усвоение понятий «моральный долг», «моральная обязанность», 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«благодарность», «уважение»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Умение ставить задачи, овладевать учебными навыками, выполнять логические операции, развивать кругозор учащихся, устную речь, творческое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мышление, воображение, познавательный интерес и познавательную активность,  аналитические способности.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Р. Навык целеполагания, </w:t>
            </w:r>
            <w:proofErr w:type="spell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саморефлексии</w:t>
            </w:r>
            <w:proofErr w:type="spell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самокоррекции</w:t>
            </w:r>
            <w:proofErr w:type="spell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Навык публичного выступления,  аргументирование собственной точки зрения, понимание собеседника, передача чу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вств с п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омощью вербальных и невербальных средств общения.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Формирование личностного  отношения к  патриотическому, профессиональному, родительскому долгу как моральным обязанностям, обогащение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духовно-нравственного мира школьников, воспитание моральной ответственности, чувства патриотизма, толерантного отношения к людям, нуждающимся в нашей помощи.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Чувство Родины.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Родина?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мораль?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Отечество. Родина. Малая родина. Культурные традиции. Духовный мир человека. Нравственные ценности.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Усвоение понятий «Отечество», «Родина», «малая родина», «культурные традиции», «духовный мир человека»,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«нравственные ценности».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П. Умение ставить задачи, овладевать учебными навыками, выполнять логические операции.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Р. Навык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целеполагания, </w:t>
            </w:r>
            <w:proofErr w:type="spell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саморефлексии</w:t>
            </w:r>
            <w:proofErr w:type="spell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самокоррекции</w:t>
            </w:r>
            <w:proofErr w:type="spell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Навык публичного выступления,  аргументирование собственной точки зрения, понимание собеседника, передача чу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вств с п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омощью вербальных и невербальных средств общения, умение работать в команде.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Формирование у детей образа родной страны  как Родины, как многонационального государства, огромного по своей территории,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богатого природными ресурсами, народными традициями, историей; воспитание в детях радости и гордости за то, что мы родились и живем в России; пробуждение желания стать наследниками славных традиций русской истории.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Жизнь протекает среди людей.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душа и духовность?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Моральный долг, моральные обязанности, патриотический долг, родительский долг, профессиональный долг, уважение, благодарность.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Усвоение понятий «моральный долг», «моральная обязанность», 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«благодарность», «уважение»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Умение ставить задачи, овладевать учебными навыками, выполнять логические операции, развивать кругозор учащихся, устную речь, творческое мышление, воображение, познавательный интерес и познавательную активность, 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аналитические способности.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Р. Навык целеполагания, </w:t>
            </w:r>
            <w:proofErr w:type="spell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саморефлексии</w:t>
            </w:r>
            <w:proofErr w:type="spell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самокоррекции</w:t>
            </w:r>
            <w:proofErr w:type="spell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Навык публичного выступления,  аргументирование собственной точки зрения, понимание собеседника, передача чу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вств с п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омощью вербальных и невербальных средств общения.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Формирование личностного  отношения к  патриотическому, профессиональному, родительскому долгу как моральным обязанностям, обогащение духовно-нравственного мира школьников, воспитание моральной ответственности,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чувства патриотизма, толерантного отношения к людям, нуждающимся в нашей помощи.</w:t>
            </w:r>
          </w:p>
        </w:tc>
      </w:tr>
      <w:tr w:rsidR="003054F6" w:rsidRPr="003054F6" w:rsidTr="00296823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i/>
                <w:sz w:val="28"/>
                <w:szCs w:val="24"/>
                <w:lang w:eastAsia="ar-SA"/>
              </w:rPr>
              <w:lastRenderedPageBreak/>
              <w:t>Этика отношений в коллективе (3 часа)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Чтобы быть коллективом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коллектив?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Дружба, друг, друзья, доверие, доверительные отношения, обида, прощение.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дружбы как ценностной ориентации.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задачи. 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ответственности за свою работоспособность на уроке.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Самостоятельная постановка проблемных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вопросов и их разрешение.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своих эмоциональных проявлений, умение ставить себя на место другого.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Формирование  ответственности за поддержание дружеских отношений. Знакомство с идеей прощения другого как мировоззренческой ценностью.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Коллектив начинается с меня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коллектив?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Дружба, друг, друзья, доверие, доверительные отношения, обида, прощение.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дружбы как ценностной ориентации.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задачи. 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ответственности за свою работоспособность на уроке.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постановка проблемных вопросов и их разрешение.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своих эмоциональных проявлений, умение ставить себя на место другого.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 ответственности за поддержание дружеских отношений. Знакомство с идеей прощения другого как мировоззренческой ценностью.</w:t>
            </w:r>
          </w:p>
        </w:tc>
      </w:tr>
      <w:tr w:rsidR="003054F6" w:rsidRPr="003054F6" w:rsidTr="00296823">
        <w:trPr>
          <w:trHeight w:val="5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Мой класс – мои друзья.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коллектив?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Дружба, друг, друзья, доверие, доверительные отношения, обида, прощение.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дружбы как ценностной ориентации.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задачи. 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ответственности за свою работоспособность на уроке.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постановка проблемных вопросов и их разрешение.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своих эмоциональных проявлений, умение ставить себя на место другого.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 ответственности за поддержание дружеских отношений. Знакомство с идеей прощения другого как мировоззренческой ценностью.</w:t>
            </w:r>
          </w:p>
        </w:tc>
      </w:tr>
      <w:tr w:rsidR="003054F6" w:rsidRPr="003054F6" w:rsidTr="00296823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40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40"/>
                <w:szCs w:val="24"/>
                <w:lang w:eastAsia="ar-SA"/>
              </w:rPr>
              <w:t>2 - полугодие</w:t>
            </w:r>
          </w:p>
        </w:tc>
      </w:tr>
      <w:tr w:rsidR="003054F6" w:rsidRPr="003054F6" w:rsidTr="00296823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Простые нравственные истины (4 часа)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Жизнь священна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Почему жизнь священна?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Добро, зло, норма поведения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добродетели и порока  как важнейших качеств человека, определяющих степень  нравственности.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Р. Способность к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осознанию своих эмоциональных состояний.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Формирование позитивной «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Я-концепции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образа себя как человека, с развитым чувством самоконтроля.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Человек рождён для добра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добро и зло?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Добро, зло, норма поведения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добродетели и порока  как важнейших качеств человека, определяющих степень  нравственности.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К. Умение работать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 команде.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Формирование позитивной «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Я-концепции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образа себя как человека, с развитым чувством самоконтроля.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Милосердие – закон жизни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милосердие?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Милосердие, сострадание, милостынь.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добродетели и порока  как важнейших качеств человека, определяющих степень  нравственности.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позитивной «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Я-концепции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образа себя как человека, с развитым чувством самоконтроля.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Жить во благо себе и другим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благо?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Добро, зло, норма поведения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добродетели и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порока  как важнейших качеств человека, определяющих степень  нравственности.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П. Способность ставить и сохранять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учебные цели и задачи, сравнивать этические понятия добродетель и порок.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Формирование позитивной «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Я-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концепции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образа себя как человека, с развитым чувством самоконтроля.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54F6" w:rsidRPr="003054F6" w:rsidTr="00296823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Душа обязана трудиться (4 часа)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Следовать нравственной установке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нравственность?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Поступок, нравственный поступок, мотив, цель поступка, средства достижения цели, действие, результат.</w:t>
            </w:r>
            <w:proofErr w:type="gramEnd"/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нравственного поступка как  сплава нравственных качеств личности.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Смысловое чтение, структурирование знаний курса ОРКСЭ. Выбор способов решения этических задач. Способность анализировать основные признаки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нравственного поступка.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прогнозированию и оценке своего  поведения на основе этических категорий, таких как нравственность и нравственный поступок.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определять общую цель и достигать ее. Умение выражать свою мысль и защищать этическую позицию.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Формирование  внутренней установки на нравственный поступок как элемента самосознания.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Достойно жить среди людей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значит достойно жить среди людей?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Нравственность, золотой, поступок, привычка, характер,  бумеранг.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золотого правила нравственности как нравственной ценности.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задачи, находить средства её осуществления.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контролировать и оценивать результат. 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Развитие самостоятельности и личной ответственности за свои поступки на основе Золотого правила нравственности.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Уметь понять и простить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значит понять и простить?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Нравственность, золотой, поступок, привычка, характер,  бумеранг.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золотого правила нравственности как нравственной ценности.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задачи, находить средства её осуществления.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определять общую цель и достигать ее, согласовывать свои действия с другими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Развитие самостоятельности и личной ответственности за свои поступки на основе Золотого правила нравственности.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Простая этика поступков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В чём основе этика поступков?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Нравственность, золотой, поступок, привычка, характер,  бумеранг.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золотого правила нравственности как нравственной ценности.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задачи, находить средства её осуществления.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самостоятельности и личной ответственности за свои поступки на основе Золотого правила нравственности.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54F6" w:rsidRPr="003054F6" w:rsidTr="00296823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Посеешь поступок – пожнёшь характер. </w:t>
            </w:r>
            <w:proofErr w:type="gramStart"/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 часа)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Общение и источники преодоления обид.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Как справиться с обидой?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Дружба, друг, друзья, доверие, доверительные отношения, обида, прощение.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дружбы как ценностной ориентации.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задачи. 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Р. Способность к осознанию ответственности за свою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работоспособность на уроке.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постановка проблемных вопросов и их разрешение.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своих эмоциональных проявлений, умение ставить себя на место другого.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Формирование  ответственности за поддержание дружеских отношений. Знакомство с идеей прощения другого как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мировоззренческой ценностью.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Ростки нравственного опыта поведения.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нравственное поведение?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Семья, отношения в семье, род, генеалогическое древо, родословная, фамилия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семьи, семейных отношений, рода, родственных отношений как духовно-нравственных ценностей.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Осмысление значения семьи в жизни человека.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Умение определять общую цель и достигать ее.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Согласовывать свои действия с другими 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Развитие восприятия себя как члена семьи, осознание своего место в семейной системе. 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ценностного отношения к семье.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Осознание своих обязанностей по отношению к близким людям. 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Доброте сопутствует терпение.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терпение?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Добродетель, порок;  дружелюбие, щедрость, мужество, расточительность, скупость, вредность, угодничество, трусость.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добродетели и порока  как важнейших качеств человека, определяющих степень  нравственности.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Способность ставить и сохранять учебные цели и задачи, сравнивать этические понятия добродетель и порок. 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планировать, контролировать и оценивать результат. 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позитивной «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Я-концепции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образа себя как человека, с развитым чувством самоконтроля. 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Действия с приставкой «со»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равнодушие?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«Нравственность», «проявление нравственности»,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«образцы нравственности».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Освоение понятий «Нравственность», «проявление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нравственности».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П. Умение ставить задачи, овладевать учебными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навыками (формулирование и закрепление понятий). 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Р. Навык целеполагания, </w:t>
            </w:r>
            <w:proofErr w:type="spell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саморефлексии</w:t>
            </w:r>
            <w:proofErr w:type="spell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самокоррекции</w:t>
            </w:r>
            <w:proofErr w:type="spell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3054F6" w:rsidRPr="003054F6" w:rsidRDefault="003054F6" w:rsidP="003054F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Навык публичного выступления, умение работать в команде, выражение собственного мнения.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Формирование личностного отношения к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нравственному поступку как ценности.</w:t>
            </w:r>
          </w:p>
        </w:tc>
      </w:tr>
      <w:tr w:rsidR="003054F6" w:rsidRPr="003054F6" w:rsidTr="00296823">
        <w:tc>
          <w:tcPr>
            <w:tcW w:w="15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Судьба и Родина </w:t>
            </w:r>
            <w:proofErr w:type="gramStart"/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едины</w:t>
            </w:r>
            <w:proofErr w:type="gramEnd"/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(4 часа)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 чего начинается Родина?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Родина?</w:t>
            </w:r>
          </w:p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мораль?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Отечество. Родина. Малая родина. Культурные традиции. Духовный мир человека. Нравственные ценности.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Усвоение понятий «Отечество», «Родина», «малая родина», «культурные традиции», «духовный мир человека», «нравственные ценности».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П. Умение ставить задачи, овладевать учебными навыками, выполнять логические операции.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Р. Навык целеполагания, </w:t>
            </w:r>
            <w:proofErr w:type="spell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саморефлексии</w:t>
            </w:r>
            <w:proofErr w:type="spell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самокоррекции</w:t>
            </w:r>
            <w:proofErr w:type="spell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К. Навык публичного выступления,  аргументирование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собственной точки зрения, понимание собеседника, передача чу</w:t>
            </w:r>
            <w:proofErr w:type="gramStart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вств с п</w:t>
            </w:r>
            <w:proofErr w:type="gramEnd"/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омощью вербальных и невербальных средств общения, умение работать в команде.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Формирование у детей образа родной страны  как Родины, как многонационального государства, огромного по своей территории, богатого природными ресурсами, народными традициями, историей; воспитание в детях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радости и гордости за то, что мы родились и живем в России; пробуждение желания стать наследниками славных традиций русской истории.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тебе рождается патриот и гражданин.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объединяет понятия  патриот и гражданин?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Нравственность, труженик, воин, коллективист, патриот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Знание эпизодов истории России, свидетельствующие о высокой нравственности людей, культуры страны.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поиск информации на заданную тему.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Умение планировать, контролировать и оценивать результат. Давать нравственную оценку людским поступкам.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определять общую цель и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достигать ее, согласовывать свои действия с другими 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Формирование чувства гордости за свою страну, причастности к ее истории, способности действовать нравственно, следовать примерам значимых людей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Человек – чело века.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Что объединяет понятия  патриот и гражданин?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Нравственность, труженик, воин, коллективист, патриот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Знание эпизодов истории России, свидетельствующие о высокой нравственности людей, культуры страны.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П. Способность ставить и сохранять учебные цели и задачи.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поиск информации на заданную тему.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Умение планировать, контролировать и оценивать результат. Давать нравственную оценку людским поступкам.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чувства гордости за свою страну, причастности к ее истории, способности действовать нравственно, следовать примерам значимых людей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Слово,  обращенное к </w:t>
            </w: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себе.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Что объединяет понятия  патриот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 гражданин?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Нравственность, труженик, воин,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коллективист, патриот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Знание эпизодов истории России,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свидетельствующие о высокой нравственности людей, культуры страны.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П. Способность ставить и сохранять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учебные цели и задачи.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поиск информации на заданную тему.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Р. Способность к осознанию своих эмоциональных состояний.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Умение планировать, контролировать и оценивать результат. Давать нравственную оценку людским поступкам.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К. Умение работать в команде.</w:t>
            </w:r>
          </w:p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общую цель и достигать ее, согласовывать свои действия с другими людьми.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Формирование чувства гордости за </w:t>
            </w:r>
            <w:r w:rsidRPr="003054F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свою страну, причастности к ее истории, способности действовать нравственно, следовать примерам значимых людей</w:t>
            </w: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Резервные уроки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54F6" w:rsidRPr="003054F6" w:rsidTr="0029682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54F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F6" w:rsidRPr="003054F6" w:rsidRDefault="003054F6" w:rsidP="003054F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F6" w:rsidRPr="003054F6" w:rsidRDefault="003054F6" w:rsidP="003054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72E56" w:rsidRDefault="00C72E56" w:rsidP="00C72E56">
      <w:pPr>
        <w:pStyle w:val="c21"/>
        <w:spacing w:before="0" w:beforeAutospacing="0" w:after="0" w:afterAutospacing="0"/>
        <w:rPr>
          <w:color w:val="000000"/>
          <w:sz w:val="27"/>
          <w:szCs w:val="27"/>
        </w:rPr>
      </w:pPr>
    </w:p>
    <w:p w:rsidR="007C7851" w:rsidRDefault="007C7851" w:rsidP="007C7851">
      <w:pPr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76866" w:rsidRDefault="00276866" w:rsidP="007C7851">
      <w:pPr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276866" w:rsidRPr="00C72E56" w:rsidRDefault="00276866" w:rsidP="007C7851">
      <w:pPr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C72E56" w:rsidRPr="002D6EC3" w:rsidRDefault="00C72E56" w:rsidP="002D6EC3">
      <w:pPr>
        <w:spacing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  <w:r w:rsidRPr="002D6EC3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>Описание материально- технического обеспечения образовательного процесса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282"/>
        <w:gridCol w:w="3141"/>
        <w:gridCol w:w="2367"/>
        <w:gridCol w:w="4821"/>
      </w:tblGrid>
      <w:tr w:rsidR="00C72E56" w:rsidRPr="00C72E56" w:rsidTr="00C72E56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E56" w:rsidRPr="00C72E56" w:rsidRDefault="00C72E56" w:rsidP="00C72E56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C72E56">
              <w:rPr>
                <w:rStyle w:val="c1"/>
                <w:b/>
                <w:bCs/>
                <w:color w:val="000000"/>
              </w:rPr>
              <w:t>Учебная</w:t>
            </w:r>
          </w:p>
          <w:p w:rsidR="00C72E56" w:rsidRPr="00C72E56" w:rsidRDefault="00C72E56" w:rsidP="00C72E56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72E56">
              <w:rPr>
                <w:rStyle w:val="c1"/>
                <w:b/>
                <w:bCs/>
                <w:color w:val="000000"/>
              </w:rPr>
              <w:t>программа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E56" w:rsidRPr="00C72E56" w:rsidRDefault="00C72E56" w:rsidP="00C72E56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C72E56">
              <w:rPr>
                <w:rStyle w:val="c1"/>
                <w:b/>
                <w:bCs/>
                <w:color w:val="000000"/>
              </w:rPr>
              <w:t>Учебники,</w:t>
            </w:r>
          </w:p>
          <w:p w:rsidR="00C72E56" w:rsidRPr="00C72E56" w:rsidRDefault="00C72E56" w:rsidP="00C72E56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72E56">
              <w:rPr>
                <w:rStyle w:val="c1"/>
                <w:b/>
                <w:bCs/>
                <w:color w:val="000000"/>
              </w:rPr>
              <w:t>учебные пособия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E56" w:rsidRPr="00C72E56" w:rsidRDefault="00C72E56" w:rsidP="00C72E56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C72E56">
              <w:rPr>
                <w:rStyle w:val="c1"/>
                <w:b/>
                <w:bCs/>
                <w:color w:val="000000"/>
              </w:rPr>
              <w:t>Методические</w:t>
            </w:r>
          </w:p>
          <w:p w:rsidR="00C72E56" w:rsidRPr="00C72E56" w:rsidRDefault="00C72E56" w:rsidP="00C72E56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72E56">
              <w:rPr>
                <w:rStyle w:val="c1"/>
                <w:b/>
                <w:bCs/>
                <w:color w:val="000000"/>
              </w:rPr>
              <w:t>материалы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E56" w:rsidRPr="00C72E56" w:rsidRDefault="00C72E56" w:rsidP="00C72E56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C72E56">
              <w:rPr>
                <w:rStyle w:val="c1"/>
                <w:b/>
                <w:bCs/>
                <w:color w:val="000000"/>
              </w:rPr>
              <w:t>Дидактические</w:t>
            </w:r>
          </w:p>
          <w:p w:rsidR="00C72E56" w:rsidRPr="00C72E56" w:rsidRDefault="00C72E56" w:rsidP="00C72E56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72E56">
              <w:rPr>
                <w:rStyle w:val="c1"/>
                <w:b/>
                <w:bCs/>
                <w:color w:val="000000"/>
              </w:rPr>
              <w:t>материалы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E56" w:rsidRPr="00C72E56" w:rsidRDefault="00C72E56" w:rsidP="00C72E56">
            <w:pPr>
              <w:pStyle w:val="c21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C72E56">
              <w:rPr>
                <w:rStyle w:val="c1"/>
                <w:b/>
                <w:bCs/>
                <w:color w:val="000000"/>
              </w:rPr>
              <w:t>Материалы</w:t>
            </w:r>
          </w:p>
          <w:p w:rsidR="00C72E56" w:rsidRPr="00C72E56" w:rsidRDefault="00C72E56" w:rsidP="00C72E56">
            <w:pPr>
              <w:pStyle w:val="c2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72E56">
              <w:rPr>
                <w:rStyle w:val="c1"/>
                <w:b/>
                <w:bCs/>
                <w:color w:val="000000"/>
              </w:rPr>
              <w:t>для контроля</w:t>
            </w:r>
          </w:p>
        </w:tc>
      </w:tr>
      <w:tr w:rsidR="00C72E56" w:rsidRPr="00C72E56" w:rsidTr="00C72E56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56" w:rsidRPr="00C72E56" w:rsidRDefault="00C72E56" w:rsidP="00C72E56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  <w:r w:rsidRPr="00C72E56">
              <w:rPr>
                <w:rStyle w:val="c1"/>
                <w:color w:val="000000"/>
              </w:rPr>
              <w:t>Программа комплексного учебного курса «Основы религиозных культур и светской этики». М.: Просвещение, 2011.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56" w:rsidRPr="00C72E56" w:rsidRDefault="00C72E56" w:rsidP="00C72E56">
            <w:pPr>
              <w:rPr>
                <w:rFonts w:ascii="Times New Roman" w:hAnsi="Times New Roman"/>
              </w:rPr>
            </w:pPr>
            <w:r w:rsidRPr="00C72E56">
              <w:rPr>
                <w:rFonts w:ascii="Times New Roman" w:hAnsi="Times New Roman"/>
              </w:rPr>
              <w:t>Шемшурина А.И.</w:t>
            </w:r>
          </w:p>
          <w:p w:rsidR="00C72E56" w:rsidRPr="00C72E56" w:rsidRDefault="00C72E56" w:rsidP="00C72E56">
            <w:pPr>
              <w:rPr>
                <w:rFonts w:ascii="Times New Roman" w:hAnsi="Times New Roman"/>
              </w:rPr>
            </w:pPr>
            <w:r w:rsidRPr="00C72E56">
              <w:rPr>
                <w:rFonts w:ascii="Times New Roman" w:hAnsi="Times New Roman"/>
              </w:rPr>
              <w:t xml:space="preserve">Основы духовно-нравственной культуры народов России. Основы религиозных культур и светской этики. Основы светской этики. 4 класс: </w:t>
            </w:r>
            <w:proofErr w:type="spellStart"/>
            <w:r w:rsidRPr="00C72E56">
              <w:rPr>
                <w:rFonts w:ascii="Times New Roman" w:hAnsi="Times New Roman"/>
              </w:rPr>
              <w:t>учебн</w:t>
            </w:r>
            <w:proofErr w:type="spellEnd"/>
            <w:r w:rsidRPr="00C72E56">
              <w:rPr>
                <w:rFonts w:ascii="Times New Roman" w:hAnsi="Times New Roman"/>
              </w:rPr>
              <w:t xml:space="preserve">. для </w:t>
            </w:r>
            <w:proofErr w:type="spellStart"/>
            <w:r w:rsidRPr="00C72E56">
              <w:rPr>
                <w:rFonts w:ascii="Times New Roman" w:hAnsi="Times New Roman"/>
              </w:rPr>
              <w:t>общеобразоват</w:t>
            </w:r>
            <w:proofErr w:type="spellEnd"/>
            <w:r w:rsidRPr="00C72E56">
              <w:rPr>
                <w:rFonts w:ascii="Times New Roman" w:hAnsi="Times New Roman"/>
              </w:rPr>
              <w:t>. Организаций/ - М.: Просвещение, 2013.</w:t>
            </w:r>
          </w:p>
          <w:p w:rsidR="00C72E56" w:rsidRPr="00C72E56" w:rsidRDefault="00C72E56" w:rsidP="00C72E56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56" w:rsidRPr="00C72E56" w:rsidRDefault="00C72E56" w:rsidP="00C72E56">
            <w:pPr>
              <w:pStyle w:val="c21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C72E56">
              <w:rPr>
                <w:rStyle w:val="c1"/>
                <w:color w:val="000000"/>
              </w:rPr>
              <w:t>Основы религиозных культур и светской этики. Книга для учителя. Справочные материалы для общеобразовательных учреждений. – М.: Просвещение, 2011.</w:t>
            </w:r>
          </w:p>
          <w:p w:rsidR="00C72E56" w:rsidRPr="00C72E56" w:rsidRDefault="00C72E56" w:rsidP="00C72E56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72E56">
              <w:rPr>
                <w:rStyle w:val="c1"/>
                <w:color w:val="000000"/>
              </w:rPr>
              <w:t>Основы религиозных культур и светской этики. Книга для родителей. – М.: Просвещение, 2011.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56" w:rsidRPr="00C72E56" w:rsidRDefault="00C72E56" w:rsidP="00C72E56">
            <w:pPr>
              <w:pStyle w:val="c21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C72E56">
              <w:rPr>
                <w:rStyle w:val="c1"/>
                <w:color w:val="000000"/>
              </w:rPr>
              <w:t>Основы светской этики. Электронное пособие к учебному пособию. – М.: Просвещение, 2011.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56" w:rsidRPr="00C72E56" w:rsidRDefault="00C72E56" w:rsidP="00C72E56">
            <w:pPr>
              <w:pStyle w:val="c21"/>
              <w:spacing w:before="0" w:beforeAutospacing="0" w:after="0" w:afterAutospacing="0" w:line="270" w:lineRule="atLeast"/>
              <w:rPr>
                <w:color w:val="000000"/>
              </w:rPr>
            </w:pPr>
            <w:r w:rsidRPr="00C72E56">
              <w:rPr>
                <w:rStyle w:val="c1"/>
                <w:color w:val="000000"/>
              </w:rPr>
              <w:t xml:space="preserve">Проектные задачи в начальной школе: пособие для учителя / </w:t>
            </w:r>
            <w:proofErr w:type="spellStart"/>
            <w:r w:rsidRPr="00C72E56">
              <w:rPr>
                <w:rStyle w:val="c1"/>
                <w:color w:val="000000"/>
              </w:rPr>
              <w:t>А.Б.Воронцов</w:t>
            </w:r>
            <w:proofErr w:type="spellEnd"/>
            <w:r w:rsidRPr="00C72E56">
              <w:rPr>
                <w:rStyle w:val="c1"/>
                <w:color w:val="000000"/>
              </w:rPr>
              <w:t xml:space="preserve">, </w:t>
            </w:r>
            <w:proofErr w:type="spellStart"/>
            <w:r w:rsidRPr="00C72E56">
              <w:rPr>
                <w:rStyle w:val="c1"/>
                <w:color w:val="000000"/>
              </w:rPr>
              <w:t>В.М.Заславский</w:t>
            </w:r>
            <w:proofErr w:type="spellEnd"/>
            <w:r w:rsidRPr="00C72E56">
              <w:rPr>
                <w:rStyle w:val="c1"/>
                <w:color w:val="000000"/>
              </w:rPr>
              <w:t xml:space="preserve">, </w:t>
            </w:r>
            <w:proofErr w:type="spellStart"/>
            <w:r w:rsidRPr="00C72E56">
              <w:rPr>
                <w:rStyle w:val="c1"/>
                <w:color w:val="000000"/>
              </w:rPr>
              <w:t>С.Е.Егоркина</w:t>
            </w:r>
            <w:proofErr w:type="spellEnd"/>
            <w:r w:rsidRPr="00C72E56">
              <w:rPr>
                <w:rStyle w:val="c1"/>
                <w:color w:val="000000"/>
              </w:rPr>
              <w:t xml:space="preserve"> и др.; под ред. </w:t>
            </w:r>
            <w:proofErr w:type="spellStart"/>
            <w:r w:rsidRPr="00C72E56">
              <w:rPr>
                <w:rStyle w:val="c1"/>
                <w:color w:val="000000"/>
              </w:rPr>
              <w:t>А.Б.Воронцова</w:t>
            </w:r>
            <w:proofErr w:type="spellEnd"/>
            <w:r w:rsidRPr="00C72E56">
              <w:rPr>
                <w:rStyle w:val="c1"/>
                <w:color w:val="000000"/>
              </w:rPr>
              <w:t>. – М.: Просвещение, 2011. – (Стандарты второго поколения).</w:t>
            </w:r>
          </w:p>
          <w:p w:rsidR="00C72E56" w:rsidRPr="00C72E56" w:rsidRDefault="00C72E56" w:rsidP="00C72E56">
            <w:pPr>
              <w:pStyle w:val="c21"/>
              <w:spacing w:before="0" w:beforeAutospacing="0" w:after="0" w:afterAutospacing="0" w:line="0" w:lineRule="atLeast"/>
              <w:rPr>
                <w:color w:val="000000"/>
              </w:rPr>
            </w:pPr>
            <w:r w:rsidRPr="00C72E56">
              <w:rPr>
                <w:rStyle w:val="c1"/>
                <w:color w:val="000000"/>
              </w:rPr>
              <w:t>Контрольно-измерительные материалы – критерии оценивания проектных и творческих работ, составленные учителем</w:t>
            </w:r>
          </w:p>
        </w:tc>
      </w:tr>
    </w:tbl>
    <w:p w:rsidR="00C72E56" w:rsidRPr="00C72E56" w:rsidRDefault="00C72E56" w:rsidP="00C72E56">
      <w:pPr>
        <w:tabs>
          <w:tab w:val="left" w:pos="2580"/>
        </w:tabs>
        <w:jc w:val="both"/>
      </w:pPr>
    </w:p>
    <w:sectPr w:rsidR="00C72E56" w:rsidRPr="00C72E56" w:rsidSect="000777C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FA" w:rsidRDefault="00B611FA" w:rsidP="008D3A0E">
      <w:pPr>
        <w:spacing w:after="0" w:line="240" w:lineRule="auto"/>
      </w:pPr>
      <w:r>
        <w:separator/>
      </w:r>
    </w:p>
  </w:endnote>
  <w:endnote w:type="continuationSeparator" w:id="0">
    <w:p w:rsidR="00B611FA" w:rsidRDefault="00B611FA" w:rsidP="008D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765913"/>
      <w:docPartObj>
        <w:docPartGallery w:val="Page Numbers (Bottom of Page)"/>
        <w:docPartUnique/>
      </w:docPartObj>
    </w:sdtPr>
    <w:sdtEndPr/>
    <w:sdtContent>
      <w:p w:rsidR="00265CDF" w:rsidRDefault="00265C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022">
          <w:rPr>
            <w:noProof/>
          </w:rPr>
          <w:t>2</w:t>
        </w:r>
        <w:r>
          <w:fldChar w:fldCharType="end"/>
        </w:r>
      </w:p>
    </w:sdtContent>
  </w:sdt>
  <w:p w:rsidR="00265CDF" w:rsidRDefault="00265C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FA" w:rsidRDefault="00B611FA" w:rsidP="008D3A0E">
      <w:pPr>
        <w:spacing w:after="0" w:line="240" w:lineRule="auto"/>
      </w:pPr>
      <w:r>
        <w:separator/>
      </w:r>
    </w:p>
  </w:footnote>
  <w:footnote w:type="continuationSeparator" w:id="0">
    <w:p w:rsidR="00B611FA" w:rsidRDefault="00B611FA" w:rsidP="008D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287193A"/>
    <w:multiLevelType w:val="hybridMultilevel"/>
    <w:tmpl w:val="4D2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E70531"/>
    <w:multiLevelType w:val="hybridMultilevel"/>
    <w:tmpl w:val="2E26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623A3"/>
    <w:multiLevelType w:val="hybridMultilevel"/>
    <w:tmpl w:val="39B4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E1F3A"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FE6754"/>
    <w:multiLevelType w:val="hybridMultilevel"/>
    <w:tmpl w:val="2152C1A2"/>
    <w:lvl w:ilvl="0" w:tplc="D82CD094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76756A"/>
    <w:multiLevelType w:val="hybridMultilevel"/>
    <w:tmpl w:val="FE90A3EA"/>
    <w:lvl w:ilvl="0" w:tplc="8B7EEBE2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525373C"/>
    <w:multiLevelType w:val="hybridMultilevel"/>
    <w:tmpl w:val="B296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93A94"/>
    <w:multiLevelType w:val="hybridMultilevel"/>
    <w:tmpl w:val="7EB45DB8"/>
    <w:lvl w:ilvl="0" w:tplc="54B2B132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F5371D"/>
    <w:multiLevelType w:val="hybridMultilevel"/>
    <w:tmpl w:val="47480780"/>
    <w:lvl w:ilvl="0" w:tplc="5E401DA0">
      <w:start w:val="1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2">
    <w:nsid w:val="3D0661FF"/>
    <w:multiLevelType w:val="hybridMultilevel"/>
    <w:tmpl w:val="AB98884C"/>
    <w:lvl w:ilvl="0" w:tplc="4E6051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6">
    <w:nsid w:val="4E6F4B7D"/>
    <w:multiLevelType w:val="hybridMultilevel"/>
    <w:tmpl w:val="72300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2548D"/>
    <w:multiLevelType w:val="hybridMultilevel"/>
    <w:tmpl w:val="A2D42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46105"/>
    <w:multiLevelType w:val="hybridMultilevel"/>
    <w:tmpl w:val="639CB3F8"/>
    <w:lvl w:ilvl="0" w:tplc="612C3BE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EF377F"/>
    <w:multiLevelType w:val="hybridMultilevel"/>
    <w:tmpl w:val="3D9CE3BC"/>
    <w:lvl w:ilvl="0" w:tplc="E26A7D1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8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6"/>
  </w:num>
  <w:num w:numId="17">
    <w:abstractNumId w:val="17"/>
  </w:num>
  <w:num w:numId="18">
    <w:abstractNumId w:val="29"/>
  </w:num>
  <w:num w:numId="19">
    <w:abstractNumId w:val="27"/>
  </w:num>
  <w:num w:numId="20">
    <w:abstractNumId w:val="24"/>
  </w:num>
  <w:num w:numId="21">
    <w:abstractNumId w:val="15"/>
  </w:num>
  <w:num w:numId="22">
    <w:abstractNumId w:val="18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23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2F"/>
    <w:rsid w:val="000319A6"/>
    <w:rsid w:val="000777CF"/>
    <w:rsid w:val="000A111B"/>
    <w:rsid w:val="000C70AF"/>
    <w:rsid w:val="000D0641"/>
    <w:rsid w:val="001134FA"/>
    <w:rsid w:val="00116518"/>
    <w:rsid w:val="00165952"/>
    <w:rsid w:val="001A420B"/>
    <w:rsid w:val="00265CDF"/>
    <w:rsid w:val="00273666"/>
    <w:rsid w:val="00276866"/>
    <w:rsid w:val="00296823"/>
    <w:rsid w:val="002D6EC3"/>
    <w:rsid w:val="003054F6"/>
    <w:rsid w:val="00313EE1"/>
    <w:rsid w:val="00322E4C"/>
    <w:rsid w:val="00347FF0"/>
    <w:rsid w:val="003C06FB"/>
    <w:rsid w:val="003E3DDC"/>
    <w:rsid w:val="00456E47"/>
    <w:rsid w:val="004651B4"/>
    <w:rsid w:val="00525109"/>
    <w:rsid w:val="006B6A16"/>
    <w:rsid w:val="0071421E"/>
    <w:rsid w:val="00735EBC"/>
    <w:rsid w:val="007779DB"/>
    <w:rsid w:val="007C7851"/>
    <w:rsid w:val="00816022"/>
    <w:rsid w:val="00846508"/>
    <w:rsid w:val="00855EED"/>
    <w:rsid w:val="00856589"/>
    <w:rsid w:val="00857219"/>
    <w:rsid w:val="00862E88"/>
    <w:rsid w:val="008D3A0E"/>
    <w:rsid w:val="00923167"/>
    <w:rsid w:val="00966F43"/>
    <w:rsid w:val="009A3530"/>
    <w:rsid w:val="009A4E37"/>
    <w:rsid w:val="00A91475"/>
    <w:rsid w:val="00A94939"/>
    <w:rsid w:val="00B070C3"/>
    <w:rsid w:val="00B11E15"/>
    <w:rsid w:val="00B4042F"/>
    <w:rsid w:val="00B611FA"/>
    <w:rsid w:val="00B82652"/>
    <w:rsid w:val="00B93606"/>
    <w:rsid w:val="00BA0549"/>
    <w:rsid w:val="00BC6235"/>
    <w:rsid w:val="00BD180A"/>
    <w:rsid w:val="00BD3474"/>
    <w:rsid w:val="00C34355"/>
    <w:rsid w:val="00C4473F"/>
    <w:rsid w:val="00C5614E"/>
    <w:rsid w:val="00C72E56"/>
    <w:rsid w:val="00C83943"/>
    <w:rsid w:val="00CB374B"/>
    <w:rsid w:val="00D169F9"/>
    <w:rsid w:val="00D473FE"/>
    <w:rsid w:val="00D66324"/>
    <w:rsid w:val="00D816E3"/>
    <w:rsid w:val="00DE5748"/>
    <w:rsid w:val="00E00F12"/>
    <w:rsid w:val="00E24AF7"/>
    <w:rsid w:val="00E87404"/>
    <w:rsid w:val="00E95464"/>
    <w:rsid w:val="00ED0825"/>
    <w:rsid w:val="00F67BF1"/>
    <w:rsid w:val="00F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1E"/>
    <w:pPr>
      <w:ind w:left="720"/>
      <w:contextualSpacing/>
    </w:pPr>
  </w:style>
  <w:style w:type="paragraph" w:styleId="a4">
    <w:name w:val="No Spacing"/>
    <w:qFormat/>
    <w:rsid w:val="00862E8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862E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62E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862E88"/>
    <w:rPr>
      <w:b/>
      <w:bCs/>
    </w:rPr>
  </w:style>
  <w:style w:type="character" w:customStyle="1" w:styleId="submenu-table">
    <w:name w:val="submenu-table"/>
    <w:basedOn w:val="a0"/>
    <w:rsid w:val="00C72E56"/>
  </w:style>
  <w:style w:type="paragraph" w:customStyle="1" w:styleId="c4">
    <w:name w:val="c4"/>
    <w:basedOn w:val="a"/>
    <w:rsid w:val="00C7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72E56"/>
  </w:style>
  <w:style w:type="character" w:customStyle="1" w:styleId="c10">
    <w:name w:val="c10"/>
    <w:basedOn w:val="a0"/>
    <w:rsid w:val="00C72E56"/>
  </w:style>
  <w:style w:type="paragraph" w:customStyle="1" w:styleId="c21">
    <w:name w:val="c21"/>
    <w:basedOn w:val="a"/>
    <w:rsid w:val="00C7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C7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72E56"/>
  </w:style>
  <w:style w:type="paragraph" w:customStyle="1" w:styleId="c18">
    <w:name w:val="c18"/>
    <w:basedOn w:val="a"/>
    <w:rsid w:val="00C7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D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3A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D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3A0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c"/>
    <w:uiPriority w:val="59"/>
    <w:rsid w:val="0030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30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A05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A0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EE1"/>
    <w:rPr>
      <w:rFonts w:ascii="Tahoma" w:eastAsia="Calibri" w:hAnsi="Tahoma" w:cs="Tahoma"/>
      <w:sz w:val="16"/>
      <w:szCs w:val="16"/>
    </w:rPr>
  </w:style>
  <w:style w:type="paragraph" w:customStyle="1" w:styleId="af">
    <w:name w:val="А_заголовок"/>
    <w:basedOn w:val="a"/>
    <w:link w:val="af0"/>
    <w:qFormat/>
    <w:rsid w:val="00C4473F"/>
    <w:pPr>
      <w:widowControl w:val="0"/>
      <w:autoSpaceDE w:val="0"/>
      <w:autoSpaceDN w:val="0"/>
      <w:adjustRightInd w:val="0"/>
      <w:spacing w:after="0" w:line="360" w:lineRule="auto"/>
      <w:ind w:firstLine="454"/>
      <w:jc w:val="center"/>
    </w:pPr>
    <w:rPr>
      <w:rFonts w:ascii="Times New Roman" w:eastAsia="Times New Roman" w:hAnsi="Times New Roman"/>
      <w:i/>
      <w:sz w:val="28"/>
      <w:szCs w:val="20"/>
      <w:lang w:val="x-none" w:eastAsia="x-none"/>
    </w:rPr>
  </w:style>
  <w:style w:type="character" w:customStyle="1" w:styleId="af0">
    <w:name w:val="А_заголовок Знак"/>
    <w:link w:val="af"/>
    <w:rsid w:val="00C4473F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1E"/>
    <w:pPr>
      <w:ind w:left="720"/>
      <w:contextualSpacing/>
    </w:pPr>
  </w:style>
  <w:style w:type="paragraph" w:styleId="a4">
    <w:name w:val="No Spacing"/>
    <w:qFormat/>
    <w:rsid w:val="00862E8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862E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62E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862E88"/>
    <w:rPr>
      <w:b/>
      <w:bCs/>
    </w:rPr>
  </w:style>
  <w:style w:type="character" w:customStyle="1" w:styleId="submenu-table">
    <w:name w:val="submenu-table"/>
    <w:basedOn w:val="a0"/>
    <w:rsid w:val="00C72E56"/>
  </w:style>
  <w:style w:type="paragraph" w:customStyle="1" w:styleId="c4">
    <w:name w:val="c4"/>
    <w:basedOn w:val="a"/>
    <w:rsid w:val="00C7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72E56"/>
  </w:style>
  <w:style w:type="character" w:customStyle="1" w:styleId="c10">
    <w:name w:val="c10"/>
    <w:basedOn w:val="a0"/>
    <w:rsid w:val="00C72E56"/>
  </w:style>
  <w:style w:type="paragraph" w:customStyle="1" w:styleId="c21">
    <w:name w:val="c21"/>
    <w:basedOn w:val="a"/>
    <w:rsid w:val="00C7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C7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72E56"/>
  </w:style>
  <w:style w:type="paragraph" w:customStyle="1" w:styleId="c18">
    <w:name w:val="c18"/>
    <w:basedOn w:val="a"/>
    <w:rsid w:val="00C7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D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3A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D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3A0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c"/>
    <w:uiPriority w:val="59"/>
    <w:rsid w:val="0030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30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A05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A0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EE1"/>
    <w:rPr>
      <w:rFonts w:ascii="Tahoma" w:eastAsia="Calibri" w:hAnsi="Tahoma" w:cs="Tahoma"/>
      <w:sz w:val="16"/>
      <w:szCs w:val="16"/>
    </w:rPr>
  </w:style>
  <w:style w:type="paragraph" w:customStyle="1" w:styleId="af">
    <w:name w:val="А_заголовок"/>
    <w:basedOn w:val="a"/>
    <w:link w:val="af0"/>
    <w:qFormat/>
    <w:rsid w:val="00C4473F"/>
    <w:pPr>
      <w:widowControl w:val="0"/>
      <w:autoSpaceDE w:val="0"/>
      <w:autoSpaceDN w:val="0"/>
      <w:adjustRightInd w:val="0"/>
      <w:spacing w:after="0" w:line="360" w:lineRule="auto"/>
      <w:ind w:firstLine="454"/>
      <w:jc w:val="center"/>
    </w:pPr>
    <w:rPr>
      <w:rFonts w:ascii="Times New Roman" w:eastAsia="Times New Roman" w:hAnsi="Times New Roman"/>
      <w:i/>
      <w:sz w:val="28"/>
      <w:szCs w:val="20"/>
      <w:lang w:val="x-none" w:eastAsia="x-none"/>
    </w:rPr>
  </w:style>
  <w:style w:type="character" w:customStyle="1" w:styleId="af0">
    <w:name w:val="А_заголовок Знак"/>
    <w:link w:val="af"/>
    <w:rsid w:val="00C4473F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8487</Words>
  <Characters>48380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2015-09-13T10:30:00Z</cp:lastPrinted>
  <dcterms:created xsi:type="dcterms:W3CDTF">2015-08-24T14:26:00Z</dcterms:created>
  <dcterms:modified xsi:type="dcterms:W3CDTF">2016-02-16T10:23:00Z</dcterms:modified>
</cp:coreProperties>
</file>