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B" w:rsidRPr="00A72904" w:rsidRDefault="00100D75" w:rsidP="007C5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user\Desktop\КРИСТИНКА\2016-02-16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450B" w:rsidRPr="00A729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5037" w:rsidRPr="00A72904" w:rsidRDefault="00735037" w:rsidP="00735037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lastRenderedPageBreak/>
        <w:t>Рабочая программа по математике составлена на основе следующих нормативных документов:</w:t>
      </w:r>
    </w:p>
    <w:p w:rsidR="00735037" w:rsidRPr="00A72904" w:rsidRDefault="00735037" w:rsidP="00F356F5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Cs/>
          <w:kern w:val="36"/>
          <w:lang w:val="ru-RU" w:eastAsia="ru-RU" w:bidi="ar-SA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72904">
          <w:rPr>
            <w:rFonts w:ascii="Times New Roman" w:eastAsia="Times New Roman" w:hAnsi="Times New Roman"/>
            <w:bCs/>
            <w:kern w:val="36"/>
            <w:lang w:val="ru-RU" w:eastAsia="ru-RU" w:bidi="ar-SA"/>
          </w:rPr>
          <w:t>2012 г</w:t>
        </w:r>
      </w:smartTag>
      <w:r w:rsidRPr="00A72904">
        <w:rPr>
          <w:rFonts w:ascii="Times New Roman" w:eastAsia="Times New Roman" w:hAnsi="Times New Roman"/>
          <w:bCs/>
          <w:kern w:val="36"/>
          <w:lang w:val="ru-RU" w:eastAsia="ru-RU" w:bidi="ar-SA"/>
        </w:rPr>
        <w:t>. N 273-ФЗ "Об образовании в Российской Федерации" (с изменениями и дополнениями)</w:t>
      </w:r>
      <w:r w:rsidRPr="00A72904">
        <w:rPr>
          <w:rFonts w:ascii="Times New Roman" w:eastAsia="Times New Roman" w:hAnsi="Times New Roman"/>
          <w:lang w:val="ru-RU" w:eastAsia="ru-RU" w:bidi="ar-SA"/>
        </w:rPr>
        <w:t>;</w:t>
      </w:r>
    </w:p>
    <w:p w:rsidR="00735037" w:rsidRPr="00A72904" w:rsidRDefault="00735037" w:rsidP="00F356F5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735037" w:rsidRPr="00A72904" w:rsidRDefault="00735037" w:rsidP="00F356F5">
      <w:pPr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735037" w:rsidRPr="00A72904" w:rsidRDefault="00735037" w:rsidP="00F356F5">
      <w:pPr>
        <w:numPr>
          <w:ilvl w:val="0"/>
          <w:numId w:val="6"/>
        </w:numPr>
        <w:tabs>
          <w:tab w:val="num" w:pos="540"/>
        </w:tabs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Календарный учебный график МКОУ Гаевской ООШ, утвержденный приказом директора от 01.08.15 г. № 83/А-ОУ.</w:t>
      </w:r>
    </w:p>
    <w:p w:rsidR="00735037" w:rsidRDefault="00735037" w:rsidP="00F356F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Calibri" w:hAnsi="Times New Roman"/>
          <w:lang w:val="ru-RU" w:eastAsia="ru-RU" w:bidi="ar-SA"/>
        </w:rPr>
        <w:t xml:space="preserve">            </w:t>
      </w:r>
      <w:r w:rsidRPr="00A72904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Минобрнауки России от 26.11.2010г. № 1241, от 22.09.2011г. № 2357, от 18.12.2012г. № 1060, от 24.12.2014г. № 1643</w:t>
      </w:r>
      <w:r w:rsidR="00C35B9A" w:rsidRPr="00A72904">
        <w:rPr>
          <w:rFonts w:ascii="Times New Roman" w:eastAsia="Times New Roman" w:hAnsi="Times New Roman"/>
          <w:lang w:val="ru-RU" w:eastAsia="ru-RU" w:bidi="ar-SA"/>
        </w:rPr>
        <w:t>,</w:t>
      </w:r>
      <w:r w:rsidR="00C35B9A" w:rsidRPr="00A72904">
        <w:rPr>
          <w:rFonts w:ascii="Times New Roman" w:hAnsi="Times New Roman"/>
          <w:lang w:val="ru-RU"/>
        </w:rPr>
        <w:t xml:space="preserve"> от 18.05.2015 № 507</w:t>
      </w:r>
      <w:r w:rsidRPr="00A72904">
        <w:rPr>
          <w:rFonts w:ascii="Times New Roman" w:eastAsia="Times New Roman" w:hAnsi="Times New Roman"/>
          <w:lang w:val="ru-RU" w:eastAsia="ru-RU" w:bidi="ar-SA"/>
        </w:rPr>
        <w:t>).</w:t>
      </w:r>
    </w:p>
    <w:p w:rsidR="006C6F32" w:rsidRPr="006C6F32" w:rsidRDefault="006C6F32" w:rsidP="00F356F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hanging="142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Примерная основная образовательная программа начального общего образования (</w:t>
      </w:r>
      <w:r w:rsidRPr="006C6F32">
        <w:rPr>
          <w:rFonts w:ascii="Times New Roman" w:hAnsi="Times New Roman"/>
          <w:lang w:val="ru-RU"/>
        </w:rPr>
        <w:t>от 8 апреля 2015 г. № 1/15)</w:t>
      </w:r>
    </w:p>
    <w:p w:rsidR="0029450B" w:rsidRDefault="007D6043" w:rsidP="00BA240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807A6">
        <w:rPr>
          <w:rFonts w:ascii="Times New Roman" w:eastAsia="Calibri" w:hAnsi="Times New Roman"/>
          <w:sz w:val="24"/>
          <w:szCs w:val="24"/>
        </w:rPr>
        <w:t>Ра</w:t>
      </w:r>
      <w:r>
        <w:rPr>
          <w:rFonts w:ascii="Times New Roman" w:eastAsia="Calibri" w:hAnsi="Times New Roman"/>
          <w:sz w:val="24"/>
          <w:szCs w:val="24"/>
        </w:rPr>
        <w:t>бочая программа, ориентирована</w:t>
      </w:r>
      <w:r w:rsidRPr="005807A6">
        <w:rPr>
          <w:rFonts w:ascii="Times New Roman" w:eastAsia="Calibri" w:hAnsi="Times New Roman"/>
          <w:sz w:val="24"/>
          <w:szCs w:val="24"/>
        </w:rPr>
        <w:t xml:space="preserve"> на работу с учебниками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7D6043" w:rsidRPr="00A72904" w:rsidRDefault="007D6043" w:rsidP="007D6043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Моро М.И., Степанова С.В.,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 Учебник: 1-4 класс: В 2 ч.: Ч.1.</w:t>
      </w:r>
      <w:r w:rsidRPr="00A72904">
        <w:rPr>
          <w:rFonts w:ascii="Times New Roman" w:eastAsia="Times New Roman" w:hAnsi="Times New Roman"/>
          <w:lang w:val="ru-RU" w:eastAsia="ru-RU" w:bidi="ar-SA"/>
        </w:rPr>
        <w:t> </w:t>
      </w:r>
    </w:p>
    <w:p w:rsidR="007D6043" w:rsidRDefault="007D6043" w:rsidP="007D6043">
      <w:pPr>
        <w:pStyle w:val="a3"/>
        <w:jc w:val="both"/>
        <w:rPr>
          <w:rFonts w:ascii="Times New Roman" w:hAnsi="Times New Roman"/>
          <w:b/>
          <w:bCs/>
        </w:rPr>
      </w:pPr>
      <w:r w:rsidRPr="00A72904">
        <w:rPr>
          <w:rFonts w:ascii="Times New Roman" w:hAnsi="Times New Roman"/>
        </w:rPr>
        <w:t>2. Моро М.И., Степанова С.В., Волкова С.И. </w:t>
      </w:r>
      <w:r w:rsidRPr="00A72904">
        <w:rPr>
          <w:rFonts w:ascii="Times New Roman" w:hAnsi="Times New Roman"/>
          <w:b/>
          <w:bCs/>
        </w:rPr>
        <w:t>Математика: Учебник: 1- 4 класс: В 2 ч.:</w:t>
      </w:r>
      <w:r>
        <w:rPr>
          <w:rFonts w:ascii="Times New Roman" w:hAnsi="Times New Roman"/>
          <w:b/>
          <w:bCs/>
        </w:rPr>
        <w:t xml:space="preserve"> Ч.2.</w:t>
      </w:r>
    </w:p>
    <w:p w:rsidR="00BE0502" w:rsidRPr="00BE0502" w:rsidRDefault="00BE0502" w:rsidP="00BE0502">
      <w:pPr>
        <w:spacing w:after="200" w:line="276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BE0502">
        <w:rPr>
          <w:rFonts w:ascii="Times New Roman" w:eastAsia="Calibri" w:hAnsi="Times New Roman"/>
          <w:b/>
          <w:lang w:val="ru-RU" w:bidi="ar-SA"/>
        </w:rPr>
        <w:t>Уровень образования -  начальное общее образование.</w:t>
      </w:r>
    </w:p>
    <w:p w:rsidR="0029450B" w:rsidRPr="00A72904" w:rsidRDefault="0029450B" w:rsidP="00BA240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72904">
        <w:rPr>
          <w:b/>
        </w:rPr>
        <w:t xml:space="preserve">  Целями </w:t>
      </w:r>
      <w:r w:rsidRPr="00A72904">
        <w:t>изучения предмета «Математика» в начальной школе являются: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 xml:space="preserve">• </w:t>
      </w:r>
      <w:r w:rsidRPr="00A72904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A72904">
        <w:rPr>
          <w:rFonts w:ascii="Times New Roman" w:hAnsi="Times New Roman"/>
          <w:sz w:val="24"/>
          <w:szCs w:val="24"/>
        </w:rPr>
        <w:t xml:space="preserve">образного и логического мышления, воображения; формирование 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 xml:space="preserve">• </w:t>
      </w:r>
      <w:r w:rsidRPr="00A72904">
        <w:rPr>
          <w:rFonts w:ascii="Times New Roman" w:hAnsi="Times New Roman"/>
          <w:i/>
          <w:sz w:val="24"/>
          <w:szCs w:val="24"/>
        </w:rPr>
        <w:t>освоение</w:t>
      </w:r>
      <w:r w:rsidRPr="00A72904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 xml:space="preserve">• </w:t>
      </w:r>
      <w:r w:rsidRPr="00A72904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A72904">
        <w:rPr>
          <w:rFonts w:ascii="Times New Roman" w:hAnsi="Times New Roman"/>
          <w:sz w:val="24"/>
          <w:szCs w:val="24"/>
        </w:rPr>
        <w:t xml:space="preserve">интереса к математике, стремления использовать </w:t>
      </w:r>
    </w:p>
    <w:p w:rsidR="0029450B" w:rsidRPr="00A72904" w:rsidRDefault="0029450B" w:rsidP="00BA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904">
        <w:rPr>
          <w:rFonts w:ascii="Times New Roman" w:hAnsi="Times New Roman"/>
          <w:sz w:val="24"/>
          <w:szCs w:val="24"/>
        </w:rPr>
        <w:t>математические знания в повседневной жизни.</w:t>
      </w:r>
    </w:p>
    <w:p w:rsidR="00735037" w:rsidRPr="00A72904" w:rsidRDefault="00735037" w:rsidP="00735037">
      <w:pPr>
        <w:spacing w:after="200"/>
        <w:ind w:firstLine="708"/>
        <w:jc w:val="both"/>
        <w:rPr>
          <w:rFonts w:ascii="Times New Roman" w:eastAsia="Calibri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  программы М.И.Моро, Ю.М.Колягиной, М.А.Бантовой «Математика: рабочие программы. 4 класс» М.: «Просвещение», 2014г. К учебнику Моро М.И., Волкова С.И., Степанова С.В. и др. Математика 4 класс. В 2 частях. М.: «Просвещение», 2014г.</w:t>
      </w:r>
      <w:r w:rsidRPr="00A72904">
        <w:rPr>
          <w:rFonts w:ascii="Times New Roman" w:eastAsia="Calibri" w:hAnsi="Times New Roman"/>
          <w:lang w:val="ru-RU" w:eastAsia="ru-RU" w:bidi="ar-SA"/>
        </w:rPr>
        <w:t xml:space="preserve"> </w:t>
      </w:r>
    </w:p>
    <w:p w:rsidR="00735037" w:rsidRPr="00A72904" w:rsidRDefault="00735037" w:rsidP="00735037">
      <w:pPr>
        <w:jc w:val="both"/>
        <w:rPr>
          <w:rFonts w:ascii="Times New Roman" w:eastAsia="Calibri" w:hAnsi="Times New Roman"/>
          <w:lang w:val="ru-RU" w:eastAsia="ru-RU" w:bidi="ar-SA"/>
        </w:rPr>
      </w:pPr>
      <w:r w:rsidRPr="00A72904">
        <w:rPr>
          <w:rFonts w:ascii="Times New Roman" w:eastAsia="Calibri" w:hAnsi="Times New Roman"/>
          <w:lang w:val="ru-RU" w:eastAsia="ru-RU" w:bidi="ar-SA"/>
        </w:rPr>
        <w:t>Уровень обучения – базовый.</w:t>
      </w:r>
    </w:p>
    <w:p w:rsidR="0029450B" w:rsidRPr="00A72904" w:rsidRDefault="0029450B" w:rsidP="00BA240D">
      <w:pPr>
        <w:pStyle w:val="a4"/>
        <w:ind w:left="0"/>
        <w:jc w:val="both"/>
        <w:rPr>
          <w:rFonts w:ascii="Times New Roman" w:hAnsi="Times New Roman"/>
          <w:b/>
          <w:lang w:val="ru-RU"/>
        </w:rPr>
      </w:pPr>
    </w:p>
    <w:p w:rsidR="007C5E83" w:rsidRPr="00A72904" w:rsidRDefault="007C5E83">
      <w:pPr>
        <w:spacing w:after="200" w:line="276" w:lineRule="auto"/>
        <w:rPr>
          <w:rFonts w:ascii="Times New Roman" w:eastAsia="Times New Roman" w:hAnsi="Times New Roman"/>
          <w:b/>
          <w:lang w:val="ru-RU" w:eastAsia="ru-RU"/>
        </w:rPr>
      </w:pPr>
      <w:r w:rsidRPr="00A72904">
        <w:rPr>
          <w:rFonts w:ascii="Times New Roman" w:eastAsia="Times New Roman" w:hAnsi="Times New Roman"/>
          <w:b/>
          <w:lang w:val="ru-RU" w:eastAsia="ru-RU"/>
        </w:rPr>
        <w:br w:type="page"/>
      </w:r>
    </w:p>
    <w:p w:rsidR="0029450B" w:rsidRPr="00A72904" w:rsidRDefault="0029450B" w:rsidP="0073503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Общая характеристика учебного предмета «Математика»</w:t>
      </w:r>
    </w:p>
    <w:p w:rsidR="00735037" w:rsidRPr="00A72904" w:rsidRDefault="00735037" w:rsidP="00735037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 xml:space="preserve">Изучение математики  в начальной  школе  направлено на достижение следующих </w:t>
      </w:r>
      <w:r w:rsidRPr="00A72904">
        <w:rPr>
          <w:rFonts w:ascii="Times New Roman" w:hAnsi="Times New Roman"/>
          <w:b/>
          <w:bCs/>
          <w:lang w:val="ru-RU"/>
        </w:rPr>
        <w:t>целей:</w:t>
      </w:r>
    </w:p>
    <w:p w:rsidR="00735037" w:rsidRPr="00A72904" w:rsidRDefault="00735037" w:rsidP="00735037">
      <w:pPr>
        <w:pStyle w:val="14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A72904">
        <w:rPr>
          <w:i/>
          <w:iCs/>
          <w:lang w:val="ru-RU"/>
        </w:rPr>
        <w:t>- математическое развитие младшего школьника</w:t>
      </w:r>
      <w:r w:rsidRPr="00A72904">
        <w:rPr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35037" w:rsidRPr="00A72904" w:rsidRDefault="00735037" w:rsidP="00735037">
      <w:pPr>
        <w:pStyle w:val="14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A72904">
        <w:rPr>
          <w:i/>
          <w:iCs/>
          <w:lang w:val="ru-RU"/>
        </w:rPr>
        <w:t>- освоение начальных математических знаний</w:t>
      </w:r>
      <w:r w:rsidRPr="00A72904">
        <w:rPr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35037" w:rsidRPr="00A72904" w:rsidRDefault="00735037" w:rsidP="00735037">
      <w:pPr>
        <w:pStyle w:val="14"/>
        <w:shd w:val="clear" w:color="auto" w:fill="FFFFFF"/>
        <w:spacing w:line="276" w:lineRule="auto"/>
        <w:ind w:left="360"/>
        <w:jc w:val="both"/>
        <w:rPr>
          <w:spacing w:val="-3"/>
          <w:lang w:val="ru-RU"/>
        </w:rPr>
      </w:pPr>
      <w:r w:rsidRPr="00A72904">
        <w:rPr>
          <w:i/>
          <w:iCs/>
          <w:lang w:val="ru-RU"/>
        </w:rPr>
        <w:t>- воспитание</w:t>
      </w:r>
      <w:r w:rsidRPr="00A72904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A72904">
        <w:rPr>
          <w:spacing w:val="-8"/>
          <w:lang w:val="ru-RU"/>
        </w:rPr>
        <w:t xml:space="preserve"> исполь</w:t>
      </w:r>
      <w:r w:rsidRPr="00A72904">
        <w:rPr>
          <w:spacing w:val="-3"/>
          <w:lang w:val="ru-RU"/>
        </w:rPr>
        <w:t>зовать математические знания в повседневной жизни.</w:t>
      </w:r>
    </w:p>
    <w:p w:rsidR="00735037" w:rsidRPr="00A72904" w:rsidRDefault="00735037" w:rsidP="0073503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A72904">
        <w:rPr>
          <w:rFonts w:ascii="Times New Roman" w:hAnsi="Times New Roman"/>
          <w:b/>
          <w:bCs/>
          <w:lang w:val="ru-RU"/>
        </w:rPr>
        <w:t>задачи:</w:t>
      </w:r>
    </w:p>
    <w:p w:rsidR="00735037" w:rsidRPr="00A72904" w:rsidRDefault="00735037" w:rsidP="00735037">
      <w:pPr>
        <w:pStyle w:val="14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A72904">
        <w:rPr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сформировать устойчивый интерес к математике на основе дифференцированного подхода к учащимся;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35037" w:rsidRPr="00A72904" w:rsidRDefault="00735037" w:rsidP="0073503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lang w:val="ru-RU"/>
        </w:rPr>
      </w:pPr>
    </w:p>
    <w:p w:rsidR="00735037" w:rsidRPr="00A72904" w:rsidRDefault="00735037" w:rsidP="00735037">
      <w:pPr>
        <w:spacing w:line="276" w:lineRule="auto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b/>
          <w:lang w:val="ru-RU"/>
        </w:rPr>
        <w:t>Ведущие принципы</w:t>
      </w:r>
      <w:r w:rsidRPr="00A72904">
        <w:rPr>
          <w:rFonts w:ascii="Times New Roman" w:hAnsi="Times New Roman"/>
          <w:lang w:val="ru-RU"/>
        </w:rPr>
        <w:t xml:space="preserve"> обучения математике в младших классах</w:t>
      </w:r>
      <w:r w:rsidRPr="00A72904">
        <w:rPr>
          <w:rFonts w:ascii="Times New Roman" w:hAnsi="Times New Roman"/>
        </w:rPr>
        <w:t> </w:t>
      </w:r>
      <w:r w:rsidRPr="00A72904">
        <w:rPr>
          <w:rFonts w:ascii="Times New Roman" w:hAnsi="Times New Roman"/>
          <w:lang w:val="ru-RU"/>
        </w:rPr>
        <w:t>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735037" w:rsidRPr="00A72904" w:rsidRDefault="00735037" w:rsidP="00735037">
      <w:pPr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7C5E83" w:rsidRPr="00A72904" w:rsidRDefault="007C5E8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 w:type="page"/>
      </w:r>
    </w:p>
    <w:p w:rsidR="0029450B" w:rsidRPr="00A72904" w:rsidRDefault="0029450B" w:rsidP="00735037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Место предмета «Математика» в учебном плане</w:t>
      </w:r>
    </w:p>
    <w:p w:rsidR="00EA3B8B" w:rsidRPr="00A72904" w:rsidRDefault="00EA3B8B" w:rsidP="00EA3B8B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 xml:space="preserve">На изучение математики в каждом классе начальной школы отводится по 4 ч в неделю. </w:t>
      </w:r>
    </w:p>
    <w:p w:rsidR="00EA3B8B" w:rsidRPr="00A72904" w:rsidRDefault="00EA3B8B" w:rsidP="00EA3B8B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Курс рассчитан на 540 ч: в 1 классе — 132 ч (33 учебные недели), во 2—4 классах — по 136 ч (34 учебной недели в каждом классе).</w:t>
      </w:r>
    </w:p>
    <w:p w:rsidR="00804C5A" w:rsidRPr="00A72904" w:rsidRDefault="00804C5A" w:rsidP="00804C5A">
      <w:pPr>
        <w:pStyle w:val="a4"/>
        <w:ind w:left="0"/>
        <w:rPr>
          <w:rFonts w:ascii="Times New Roman" w:hAnsi="Times New Roman"/>
          <w:b/>
          <w:lang w:val="ru-RU"/>
        </w:rPr>
      </w:pPr>
    </w:p>
    <w:p w:rsidR="00D2105E" w:rsidRPr="00A72904" w:rsidRDefault="00D2105E" w:rsidP="00D2105E">
      <w:pPr>
        <w:spacing w:after="200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Ценностные ориентиры содержания курса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 xml:space="preserve">           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человека как разумного существа, стремящегося к познанию мира и самосовершенствованию.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труда и творчества как естественного условия человеческой деятельности и жизни.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2105E" w:rsidRPr="00A72904" w:rsidRDefault="00D2105E" w:rsidP="00D2105E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2105E" w:rsidRPr="00A72904" w:rsidRDefault="00D2105E" w:rsidP="00D2105E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9450B" w:rsidRPr="00A72904" w:rsidRDefault="0029450B" w:rsidP="0073503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904">
        <w:rPr>
          <w:rFonts w:ascii="Times New Roman" w:hAnsi="Times New Roman"/>
          <w:b/>
          <w:sz w:val="28"/>
          <w:szCs w:val="28"/>
          <w:lang w:val="ru-RU"/>
        </w:rPr>
        <w:t>Личностные, метапредмет</w:t>
      </w:r>
      <w:r w:rsidR="007C5E83" w:rsidRPr="00A72904">
        <w:rPr>
          <w:rFonts w:ascii="Times New Roman" w:hAnsi="Times New Roman"/>
          <w:b/>
          <w:sz w:val="28"/>
          <w:szCs w:val="28"/>
          <w:lang w:val="ru-RU"/>
        </w:rPr>
        <w:t>ные и предметные результаты осво</w:t>
      </w:r>
      <w:r w:rsidRPr="00A72904">
        <w:rPr>
          <w:rFonts w:ascii="Times New Roman" w:hAnsi="Times New Roman"/>
          <w:b/>
          <w:sz w:val="28"/>
          <w:szCs w:val="28"/>
          <w:lang w:val="ru-RU"/>
        </w:rPr>
        <w:t>ения конкретного учебного предмета</w:t>
      </w:r>
    </w:p>
    <w:p w:rsidR="00735037" w:rsidRPr="00A72904" w:rsidRDefault="00735037" w:rsidP="0073503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5037" w:rsidRPr="00A72904" w:rsidRDefault="00735037" w:rsidP="00735037">
      <w:pPr>
        <w:ind w:firstLine="708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b/>
          <w:bCs/>
          <w:lang w:val="ru-RU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A72904">
        <w:rPr>
          <w:rFonts w:ascii="Times New Roman" w:hAnsi="Times New Roman"/>
          <w:lang w:val="ru-RU"/>
        </w:rPr>
        <w:t>должны отражать: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1)</w:t>
      </w:r>
      <w:r w:rsidRPr="00A72904">
        <w:rPr>
          <w:rFonts w:ascii="Times New Roman" w:hAnsi="Times New Roman"/>
          <w:lang w:val="ru-RU"/>
        </w:rPr>
        <w:tab/>
        <w:t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 формирование ценностей многонационального российского общества;  становление гуманистических и демократических ценностных ориентации;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2)</w:t>
      </w:r>
      <w:r w:rsidRPr="00A72904">
        <w:rPr>
          <w:rFonts w:ascii="Times New Roman" w:hAnsi="Times New Roman"/>
          <w:lang w:val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735037" w:rsidRPr="00A72904" w:rsidRDefault="00735037" w:rsidP="00F356F5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735037" w:rsidRPr="007D6043" w:rsidRDefault="00735037" w:rsidP="00735037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735037" w:rsidRPr="00A72904" w:rsidRDefault="00735037" w:rsidP="00F356F5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5037" w:rsidRPr="007D6043" w:rsidRDefault="00735037" w:rsidP="0073503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5037" w:rsidRPr="00A72904" w:rsidRDefault="00735037" w:rsidP="00F356F5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формирование эстетических потребностей, ценностей и чувств;</w:t>
      </w:r>
    </w:p>
    <w:p w:rsidR="00735037" w:rsidRPr="00A72904" w:rsidRDefault="00735037" w:rsidP="00F356F5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lastRenderedPageBreak/>
        <w:t>9)</w:t>
      </w:r>
      <w:r w:rsidRPr="00A72904">
        <w:rPr>
          <w:rFonts w:ascii="Times New Roman" w:hAnsi="Times New Roman"/>
          <w:lang w:val="ru-RU"/>
        </w:rPr>
        <w:tab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10)</w:t>
      </w:r>
      <w:r w:rsidRPr="00A72904">
        <w:rPr>
          <w:rFonts w:ascii="Times New Roman" w:hAnsi="Times New Roman"/>
          <w:lang w:val="ru-RU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735037" w:rsidRPr="00A72904" w:rsidRDefault="00735037" w:rsidP="00735037">
      <w:pPr>
        <w:ind w:firstLine="708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b/>
          <w:bCs/>
          <w:lang w:val="ru-RU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A72904">
        <w:rPr>
          <w:rFonts w:ascii="Times New Roman" w:hAnsi="Times New Roman"/>
          <w:lang w:val="ru-RU"/>
        </w:rPr>
        <w:t>должны отражать: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35037" w:rsidRPr="00A72904" w:rsidRDefault="00735037" w:rsidP="00F356F5"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8)</w:t>
      </w:r>
      <w:r w:rsidRPr="00A72904">
        <w:rPr>
          <w:rFonts w:ascii="Times New Roman" w:hAnsi="Times New Roman"/>
          <w:lang w:val="ru-RU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9)</w:t>
      </w:r>
      <w:r w:rsidRPr="00A72904">
        <w:rPr>
          <w:rFonts w:ascii="Times New Roman" w:hAnsi="Times New Roman"/>
          <w:lang w:val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35037" w:rsidRPr="00A72904" w:rsidRDefault="00735037" w:rsidP="00F356F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35037" w:rsidRPr="00A72904" w:rsidRDefault="00735037" w:rsidP="00F356F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35037" w:rsidRPr="00A72904" w:rsidRDefault="00735037" w:rsidP="00F356F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5037" w:rsidRPr="00A72904" w:rsidRDefault="00735037" w:rsidP="00F356F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готовность конструктивно разрешать конфликты посредством учета интересов сторон и сотрудничества;</w:t>
      </w:r>
    </w:p>
    <w:p w:rsidR="00735037" w:rsidRPr="00A72904" w:rsidRDefault="00735037" w:rsidP="00F356F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35037" w:rsidRPr="00A72904" w:rsidRDefault="00735037" w:rsidP="00F356F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35037" w:rsidRPr="00A72904" w:rsidRDefault="00735037" w:rsidP="00F356F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35037" w:rsidRPr="00A72904" w:rsidRDefault="00735037" w:rsidP="00735037">
      <w:pPr>
        <w:ind w:firstLine="708"/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b/>
          <w:bCs/>
          <w:lang w:val="ru-RU"/>
        </w:rPr>
        <w:lastRenderedPageBreak/>
        <w:t xml:space="preserve">Предметные результаты освоения основной образовательной программы начального общего образования </w:t>
      </w:r>
      <w:r w:rsidRPr="00A72904">
        <w:rPr>
          <w:rFonts w:ascii="Times New Roman" w:hAnsi="Times New Roman"/>
          <w:lang w:val="ru-RU"/>
        </w:rPr>
        <w:t>с учетом специфики содержания предметных областей, включающих в себя конкретные учебные предметы, должны отражать: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b/>
          <w:bCs/>
          <w:lang w:val="ru-RU"/>
        </w:rPr>
        <w:t>Математика и информатика:</w:t>
      </w:r>
    </w:p>
    <w:p w:rsidR="00735037" w:rsidRPr="00A72904" w:rsidRDefault="00735037" w:rsidP="00F356F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35037" w:rsidRPr="00A72904" w:rsidRDefault="00735037" w:rsidP="00F356F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35037" w:rsidRPr="00A72904" w:rsidRDefault="00735037" w:rsidP="00F356F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4)</w:t>
      </w:r>
      <w:r w:rsidRPr="00A72904">
        <w:rPr>
          <w:rFonts w:ascii="Times New Roman" w:hAnsi="Times New Roman"/>
          <w:lang w:val="ru-RU"/>
        </w:rPr>
        <w:tab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</w:r>
    </w:p>
    <w:p w:rsidR="00735037" w:rsidRPr="00A72904" w:rsidRDefault="00735037" w:rsidP="00735037">
      <w:pPr>
        <w:jc w:val="both"/>
        <w:rPr>
          <w:rFonts w:ascii="Times New Roman" w:hAnsi="Times New Roman"/>
          <w:lang w:val="ru-RU"/>
        </w:rPr>
      </w:pPr>
      <w:r w:rsidRPr="00A72904">
        <w:rPr>
          <w:rFonts w:ascii="Times New Roman" w:hAnsi="Times New Roman"/>
          <w:lang w:val="ru-RU"/>
        </w:rPr>
        <w:t>5)</w:t>
      </w:r>
      <w:r w:rsidRPr="00A72904">
        <w:rPr>
          <w:rFonts w:ascii="Times New Roman" w:hAnsi="Times New Roman"/>
          <w:lang w:val="ru-RU"/>
        </w:rPr>
        <w:tab/>
        <w:t>приобретение первоначальных представлений о компьютерной грамотности.</w:t>
      </w:r>
    </w:p>
    <w:p w:rsidR="00AB017B" w:rsidRPr="00A72904" w:rsidRDefault="00AB017B" w:rsidP="00735037">
      <w:pPr>
        <w:shd w:val="clear" w:color="auto" w:fill="FFFFFF"/>
        <w:tabs>
          <w:tab w:val="left" w:pos="1114"/>
        </w:tabs>
        <w:spacing w:line="499" w:lineRule="exact"/>
        <w:ind w:left="48" w:right="29" w:firstLine="71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C5E83" w:rsidRPr="00A72904" w:rsidRDefault="007C5E8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 w:type="page"/>
      </w:r>
    </w:p>
    <w:p w:rsidR="00735037" w:rsidRPr="00A72904" w:rsidRDefault="00735037" w:rsidP="00735037">
      <w:pPr>
        <w:shd w:val="clear" w:color="auto" w:fill="FFFFFF"/>
        <w:tabs>
          <w:tab w:val="left" w:pos="1114"/>
        </w:tabs>
        <w:spacing w:line="499" w:lineRule="exact"/>
        <w:ind w:left="48" w:right="29" w:firstLine="71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Планируемые результаты.</w:t>
      </w:r>
    </w:p>
    <w:p w:rsidR="00735037" w:rsidRPr="00A72904" w:rsidRDefault="00735037" w:rsidP="007350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В результате изучения курса математики обучающиеся на уровне начального общего образования:</w:t>
      </w:r>
    </w:p>
    <w:p w:rsidR="00735037" w:rsidRPr="00A72904" w:rsidRDefault="00735037" w:rsidP="00735037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35037" w:rsidRPr="00A72904" w:rsidRDefault="00735037" w:rsidP="00735037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35037" w:rsidRPr="00A72904" w:rsidRDefault="00735037" w:rsidP="00735037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35037" w:rsidRPr="00A72904" w:rsidRDefault="00735037" w:rsidP="00735037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35037" w:rsidRPr="00A72904" w:rsidRDefault="00735037" w:rsidP="00735037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35037" w:rsidRPr="00A72904" w:rsidRDefault="00735037" w:rsidP="0073503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lang w:val="ru-RU" w:eastAsia="ru-RU" w:bidi="ar-SA"/>
        </w:rPr>
      </w:pPr>
      <w:r w:rsidRPr="00A72904">
        <w:rPr>
          <w:rFonts w:ascii="Times New Roman" w:eastAsia="@Arial Unicode MS" w:hAnsi="Times New Roman"/>
          <w:lang w:val="ru-RU" w:eastAsia="ru-RU" w:bidi="ar-SA"/>
        </w:rPr>
        <w:t>приобретут в ходе работы с таблицами и диаграммами важные для практико</w:t>
      </w:r>
      <w:r w:rsidRPr="00A72904">
        <w:rPr>
          <w:rFonts w:ascii="Times New Roman" w:eastAsia="@Arial Unicode MS" w:hAnsi="Times New Roman"/>
          <w:lang w:val="ru-RU" w:eastAsia="ru-RU" w:bidi="ar-SA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Числа и величины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читать, записывать, сравнивать, упорядочивать числа от нуля до миллиона;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2"/>
          <w:lang w:val="ru-RU" w:eastAsia="ru-RU" w:bidi="ar-SA"/>
        </w:rPr>
        <w:t xml:space="preserve">группировать числа по заданному или самостоятельно </w:t>
      </w:r>
      <w:r w:rsidRPr="00A72904">
        <w:rPr>
          <w:rFonts w:ascii="Times New Roman" w:eastAsia="Times New Roman" w:hAnsi="Times New Roman"/>
          <w:lang w:val="ru-RU" w:eastAsia="ru-RU" w:bidi="ar-SA"/>
        </w:rPr>
        <w:t>установленному признаку;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классифицировать числа по одному или нескольким основаниям, объяснять свои действия;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t>Выпускник получит возможность научиться: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-2"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spacing w:val="-2"/>
          <w:lang w:val="ru-RU" w:eastAsia="ru-RU" w:bidi="ar-SA"/>
        </w:rPr>
        <w:t>выбирать единицу для измерения данной величины (длины, массы, площади, времени), объяснять свои действия.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Арифметические действия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A72904">
        <w:rPr>
          <w:rFonts w:ascii="Times New Roman" w:eastAsia="MS Mincho" w:hAnsi="Times New Roman"/>
          <w:lang w:val="ru-RU" w:eastAsia="ru-RU" w:bidi="ar-SA"/>
        </w:rPr>
        <w:t> </w:t>
      </w:r>
      <w:r w:rsidRPr="00A72904">
        <w:rPr>
          <w:rFonts w:ascii="Times New Roman" w:eastAsia="Times New Roman" w:hAnsi="Times New Roman"/>
          <w:lang w:val="ru-RU" w:eastAsia="ru-RU" w:bidi="ar-SA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выделять неизвестный компонент арифметического действия и находить его значение;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вычислять значение числового выражения (содержащего 2—3</w:t>
      </w:r>
      <w:r w:rsidRPr="00A72904">
        <w:rPr>
          <w:rFonts w:ascii="Times New Roman" w:eastAsia="Times New Roman" w:hAnsi="Times New Roman"/>
          <w:lang w:val="ru-RU" w:eastAsia="ru-RU" w:bidi="ar-SA"/>
        </w:rPr>
        <w:t> </w:t>
      </w:r>
      <w:r w:rsidRPr="00A72904">
        <w:rPr>
          <w:rFonts w:ascii="Times New Roman" w:eastAsia="Times New Roman" w:hAnsi="Times New Roman"/>
          <w:lang w:val="ru-RU" w:eastAsia="ru-RU" w:bidi="ar-SA"/>
        </w:rPr>
        <w:t>арифметических действия, со скобками и без скобок).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lastRenderedPageBreak/>
        <w:t>Выпускник получит возможность научиться: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выполнять действия с величинами;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использовать свойства арифметических действий для удобства вычислений;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> 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>др.).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Работа с текстовыми задачами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2"/>
          <w:lang w:val="ru-RU" w:eastAsia="ru-RU" w:bidi="ar-SA"/>
        </w:rPr>
        <w:t>решать арифметическим способом (в 1—2</w:t>
      </w:r>
      <w:r w:rsidRPr="00A72904">
        <w:rPr>
          <w:rFonts w:ascii="Times New Roman" w:eastAsia="Times New Roman" w:hAnsi="Times New Roman"/>
          <w:iCs/>
          <w:spacing w:val="-2"/>
          <w:lang w:val="ru-RU" w:eastAsia="ru-RU" w:bidi="ar-SA"/>
        </w:rPr>
        <w:t> </w:t>
      </w:r>
      <w:r w:rsidRPr="00A72904">
        <w:rPr>
          <w:rFonts w:ascii="Times New Roman" w:eastAsia="Times New Roman" w:hAnsi="Times New Roman"/>
          <w:spacing w:val="-2"/>
          <w:lang w:val="ru-RU" w:eastAsia="ru-RU" w:bidi="ar-SA"/>
        </w:rPr>
        <w:t xml:space="preserve">действия) </w:t>
      </w:r>
      <w:r w:rsidRPr="00A72904">
        <w:rPr>
          <w:rFonts w:ascii="Times New Roman" w:eastAsia="Times New Roman" w:hAnsi="Times New Roman"/>
          <w:lang w:val="ru-RU" w:eastAsia="ru-RU" w:bidi="ar-SA"/>
        </w:rPr>
        <w:t>учебные задачи и задачи, связанные с повседневной жизнью;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решать задачи на нахождение доли величины и вели</w:t>
      </w:r>
      <w:r w:rsidRPr="00A72904">
        <w:rPr>
          <w:rFonts w:ascii="Times New Roman" w:eastAsia="Times New Roman" w:hAnsi="Times New Roman"/>
          <w:spacing w:val="2"/>
          <w:lang w:val="ru-RU" w:eastAsia="ru-RU" w:bidi="ar-SA"/>
        </w:rPr>
        <w:t xml:space="preserve">чины по значению её доли (половина, треть, четверть, </w:t>
      </w:r>
      <w:r w:rsidRPr="00A72904">
        <w:rPr>
          <w:rFonts w:ascii="Times New Roman" w:eastAsia="Times New Roman" w:hAnsi="Times New Roman"/>
          <w:lang w:val="ru-RU" w:eastAsia="ru-RU" w:bidi="ar-SA"/>
        </w:rPr>
        <w:t>пятая, десятая часть);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оценивать правильность хода решения и реальность ответа на вопрос задачи.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t>Выпускник получит возможность научиться: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решать задачи в 3—4 действия;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находить разные способы решения задачи.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Пространственныеотношения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Геометрические фигуры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описывать взаимное расположение предметов в пространстве и на плоскости;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использовать свойства прямоугольника и квадрата для решения задач;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распознавать и называть геометрические тела (куб, шар);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соотносить реальные объекты с моделями геометрических фигур.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t>Выпускник получит возможность научиться</w:t>
      </w:r>
      <w:r w:rsidRPr="00A72904">
        <w:rPr>
          <w:rFonts w:ascii="Times New Roman" w:eastAsia="Times New Roman" w:hAnsi="Times New Roman"/>
          <w:i/>
          <w:iCs/>
          <w:lang w:val="x-none" w:eastAsia="x-none" w:bidi="ar-SA"/>
        </w:rPr>
        <w:t>распознавать, различать и называть геометрические тела: параллелепипед, пирамиду, цилиндр, конус</w:t>
      </w:r>
      <w:r w:rsidRPr="00A72904">
        <w:rPr>
          <w:rFonts w:ascii="Times New Roman" w:eastAsia="Times New Roman" w:hAnsi="Times New Roman"/>
          <w:iCs/>
          <w:lang w:val="x-none" w:eastAsia="x-none" w:bidi="ar-SA"/>
        </w:rPr>
        <w:t>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Геометрические величины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измерять длину отрезка;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>вычислять периметр треугольника, прямоугольника и квад</w:t>
      </w:r>
      <w:r w:rsidRPr="00A72904">
        <w:rPr>
          <w:rFonts w:ascii="Times New Roman" w:eastAsia="Times New Roman" w:hAnsi="Times New Roman"/>
          <w:lang w:val="ru-RU" w:eastAsia="ru-RU" w:bidi="ar-SA"/>
        </w:rPr>
        <w:t>рата, площадь прямоугольника и квадрата;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оценивать размеры геометрических объектов, расстояния приближённо (на глаз).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t>Выпускник получит возможность научиться</w:t>
      </w:r>
      <w:r w:rsidRPr="00A72904">
        <w:rPr>
          <w:rFonts w:ascii="Times New Roman" w:eastAsia="Times New Roman" w:hAnsi="Times New Roman"/>
          <w:i/>
          <w:iCs/>
          <w:lang w:val="x-none" w:eastAsia="x-none" w:bidi="ar-SA"/>
        </w:rPr>
        <w:t>вычислять периметр многоугольника, площадь фигуры, составленной из прямоугольников</w:t>
      </w:r>
      <w:r w:rsidRPr="00A72904">
        <w:rPr>
          <w:rFonts w:ascii="Times New Roman" w:eastAsia="Times New Roman" w:hAnsi="Times New Roman"/>
          <w:iCs/>
          <w:lang w:val="x-none" w:eastAsia="x-none" w:bidi="ar-SA"/>
        </w:rPr>
        <w:t>.</w:t>
      </w:r>
    </w:p>
    <w:p w:rsidR="00735037" w:rsidRPr="00A72904" w:rsidRDefault="00735037" w:rsidP="00735037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iCs/>
          <w:lang w:val="ru-RU" w:eastAsia="ru-RU" w:bidi="ar-SA"/>
        </w:rPr>
        <w:t>Работа с информацией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lang w:val="x-none" w:eastAsia="x-none" w:bidi="ar-SA"/>
        </w:rPr>
        <w:t>Выпускник научится: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читать несложные готовые таблицы;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заполнять несложные готовые таблицы;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читать несложные готовые столбчатые диаграммы.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iCs/>
          <w:lang w:val="x-none" w:eastAsia="x-none" w:bidi="ar-SA"/>
        </w:rPr>
        <w:t>Выпускник получит возможность научиться: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читать несложные готовые круговые диаграммы;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-4"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spacing w:val="-4"/>
          <w:lang w:val="ru-RU" w:eastAsia="ru-RU" w:bidi="ar-SA"/>
        </w:rPr>
        <w:t>достраивать несложную готовую столбчатую диаграмму;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сравнивать и обобщать информацию, представленную в строках и столбцах несложных таблиц и диаграмм;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понимать простейшие выражения, содержащие логи</w:t>
      </w:r>
      <w:r w:rsidRPr="00A72904">
        <w:rPr>
          <w:rFonts w:ascii="Times New Roman" w:eastAsia="Times New Roman" w:hAnsi="Times New Roman"/>
          <w:i/>
          <w:spacing w:val="-2"/>
          <w:lang w:val="ru-RU" w:eastAsia="ru-RU" w:bidi="ar-SA"/>
        </w:rPr>
        <w:t>ческие связки и слова («…и…», «если… то…», «верно/невер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>но, что…», «каждый», «все», «некоторые», «не»);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spacing w:val="2"/>
          <w:lang w:val="ru-RU" w:eastAsia="ru-RU" w:bidi="ar-SA"/>
        </w:rPr>
        <w:t xml:space="preserve">составлять, записывать и выполнять инструкцию 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>(простой алгоритм), план поиска информации;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-2"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spacing w:val="-2"/>
          <w:lang w:val="ru-RU" w:eastAsia="ru-RU" w:bidi="ar-SA"/>
        </w:rPr>
        <w:t>планировать несложные исследования, собирать и пред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 xml:space="preserve">ставлять полученную информацию с помощью таблиц и </w:t>
      </w:r>
      <w:r w:rsidRPr="00A72904">
        <w:rPr>
          <w:rFonts w:ascii="Times New Roman" w:eastAsia="Times New Roman" w:hAnsi="Times New Roman"/>
          <w:i/>
          <w:spacing w:val="-2"/>
          <w:lang w:val="ru-RU" w:eastAsia="ru-RU" w:bidi="ar-SA"/>
        </w:rPr>
        <w:t>диаграмм;</w:t>
      </w:r>
    </w:p>
    <w:p w:rsidR="00735037" w:rsidRPr="00A72904" w:rsidRDefault="00735037" w:rsidP="00735037">
      <w:pPr>
        <w:ind w:firstLine="680"/>
        <w:contextualSpacing/>
        <w:jc w:val="both"/>
        <w:outlineLvl w:val="1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i/>
          <w:lang w:val="ru-RU" w:eastAsia="ru-RU" w:bidi="ar-SA"/>
        </w:rPr>
        <w:t>интерпретировать информацию, полученную при про</w:t>
      </w:r>
      <w:r w:rsidRPr="00A72904">
        <w:rPr>
          <w:rFonts w:ascii="Times New Roman" w:eastAsia="Times New Roman" w:hAnsi="Times New Roman"/>
          <w:i/>
          <w:spacing w:val="2"/>
          <w:lang w:val="ru-RU" w:eastAsia="ru-RU" w:bidi="ar-SA"/>
        </w:rPr>
        <w:t xml:space="preserve">ведении несложных исследований (объяснять, сравнивать </w:t>
      </w:r>
      <w:r w:rsidRPr="00A72904">
        <w:rPr>
          <w:rFonts w:ascii="Times New Roman" w:eastAsia="Times New Roman" w:hAnsi="Times New Roman"/>
          <w:i/>
          <w:lang w:val="ru-RU" w:eastAsia="ru-RU" w:bidi="ar-SA"/>
        </w:rPr>
        <w:t>и обобщать данные, делать выводы и прогнозы)</w:t>
      </w:r>
      <w:r w:rsidRPr="00A72904">
        <w:rPr>
          <w:rFonts w:ascii="Times New Roman" w:eastAsia="Times New Roman" w:hAnsi="Times New Roman"/>
          <w:lang w:val="ru-RU" w:eastAsia="ru-RU" w:bidi="ar-SA"/>
        </w:rPr>
        <w:t>.</w:t>
      </w:r>
    </w:p>
    <w:p w:rsidR="00735037" w:rsidRPr="00A72904" w:rsidRDefault="00735037" w:rsidP="00735037">
      <w:pPr>
        <w:ind w:left="360"/>
        <w:rPr>
          <w:rFonts w:ascii="Times New Roman" w:hAnsi="Times New Roman"/>
          <w:lang w:val="ru-RU"/>
        </w:rPr>
      </w:pPr>
    </w:p>
    <w:p w:rsidR="007C5E83" w:rsidRPr="00A72904" w:rsidRDefault="007C5E83">
      <w:pPr>
        <w:spacing w:after="200" w:line="276" w:lineRule="auto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A72904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br w:type="page"/>
      </w:r>
    </w:p>
    <w:p w:rsidR="00735037" w:rsidRPr="00A72904" w:rsidRDefault="00735037" w:rsidP="00735037">
      <w:pPr>
        <w:spacing w:after="20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A72904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lastRenderedPageBreak/>
        <w:t>Содержание учебного предмета.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Числа и величины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ние и упорядочение однородных величин. Доля величины </w:t>
      </w:r>
      <w:r w:rsidRPr="00A72904">
        <w:rPr>
          <w:rFonts w:ascii="Times New Roman" w:eastAsia="Times New Roman" w:hAnsi="Times New Roman"/>
          <w:lang w:val="x-none" w:eastAsia="x-none" w:bidi="ar-SA"/>
        </w:rPr>
        <w:t>(половина, треть, четверть, десятая, сотая, тысячная).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Арифметические действия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Сложение, вычитание, умножение и деление. Названия </w:t>
      </w:r>
      <w:r w:rsidRPr="00A72904">
        <w:rPr>
          <w:rFonts w:ascii="Times New Roman" w:eastAsia="Times New Roman" w:hAnsi="Times New Roman"/>
          <w:lang w:val="x-none" w:eastAsia="x-none" w:bidi="ar-SA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72904">
        <w:rPr>
          <w:rFonts w:ascii="Times New Roman" w:eastAsia="Times New Roman" w:hAnsi="Times New Roman"/>
          <w:lang w:val="x-none" w:eastAsia="x-none" w:bidi="ar-SA"/>
        </w:rPr>
        <w:t>с остатком.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свойств арифметических действий в вычислениях (переста</w:t>
      </w:r>
      <w:r w:rsidRPr="00A72904">
        <w:rPr>
          <w:rFonts w:ascii="Times New Roman" w:eastAsia="Times New Roman" w:hAnsi="Times New Roman"/>
          <w:lang w:val="x-none" w:eastAsia="x-none" w:bidi="ar-SA"/>
        </w:rPr>
        <w:t>новка и группировка слагаемых в сумме, множителей в произведении; умножение суммы и разности на число).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 xml:space="preserve">Алгоритмы письменного сложения, вычитания, умножения и деления многозначных чисел. 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Способы проверки правильности вычислений (алгоритм, </w:t>
      </w:r>
      <w:r w:rsidRPr="00A72904">
        <w:rPr>
          <w:rFonts w:ascii="Times New Roman" w:eastAsia="Times New Roman" w:hAnsi="Times New Roman"/>
          <w:lang w:val="x-none" w:eastAsia="x-none" w:bidi="ar-SA"/>
        </w:rPr>
        <w:t>обратное действие, оценка достоверности, прикидки результата, вычисление на калькуляторе).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Работа с текстовыми задачами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-2"/>
          <w:lang w:val="x-none" w:eastAsia="x-none" w:bidi="ar-SA"/>
        </w:rPr>
        <w:t>Решение текстовых задач арифметическим способом. Зада</w:t>
      </w:r>
      <w:r w:rsidRPr="00A72904">
        <w:rPr>
          <w:rFonts w:ascii="Times New Roman" w:eastAsia="Times New Roman" w:hAnsi="Times New Roman"/>
          <w:lang w:val="x-none" w:eastAsia="x-none" w:bidi="ar-SA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ющими процессы движения, работы, купли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noBreakHyphen/>
        <w:t>продажи и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 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др. </w:t>
      </w:r>
      <w:r w:rsidRPr="00A72904">
        <w:rPr>
          <w:rFonts w:ascii="Times New Roman" w:eastAsia="Times New Roman" w:hAnsi="Times New Roman"/>
          <w:lang w:val="x-none" w:eastAsia="x-none" w:bidi="ar-SA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72904">
        <w:rPr>
          <w:rFonts w:ascii="Times New Roman" w:eastAsia="Times New Roman" w:hAnsi="Times New Roman"/>
          <w:lang w:val="x-none" w:eastAsia="x-none" w:bidi="ar-SA"/>
        </w:rPr>
        <w:t> </w:t>
      </w:r>
      <w:r w:rsidRPr="00A72904">
        <w:rPr>
          <w:rFonts w:ascii="Times New Roman" w:eastAsia="Times New Roman" w:hAnsi="Times New Roman"/>
          <w:lang w:val="x-none" w:eastAsia="x-none" w:bidi="ar-SA"/>
        </w:rPr>
        <w:t xml:space="preserve">др. 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Планирование хода решения задачи. Представление текста </w:t>
      </w:r>
      <w:r w:rsidRPr="00A72904">
        <w:rPr>
          <w:rFonts w:ascii="Times New Roman" w:eastAsia="Times New Roman" w:hAnsi="Times New Roman"/>
          <w:lang w:val="x-none" w:eastAsia="x-none" w:bidi="ar-SA"/>
        </w:rPr>
        <w:t>задачи (схема, таблица, диаграмма и другие модели).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>Задачи на нахождение доли целого и целого по его доле.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spacing w:val="2"/>
          <w:lang w:val="x-none" w:eastAsia="x-none" w:bidi="ar-SA"/>
        </w:rPr>
        <w:t>Пространственные отношения. Геометрические фи</w:t>
      </w: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гуры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 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пр.). Распознавание и изображение</w:t>
      </w:r>
      <w:r w:rsidRPr="00A72904">
        <w:rPr>
          <w:rFonts w:ascii="Times New Roman" w:eastAsia="Times New Roman" w:hAnsi="Times New Roman"/>
          <w:lang w:val="x-none" w:eastAsia="x-none" w:bidi="ar-SA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A72904">
        <w:rPr>
          <w:rFonts w:ascii="Times New Roman" w:eastAsia="Times New Roman" w:hAnsi="Times New Roman"/>
          <w:i/>
          <w:spacing w:val="2"/>
          <w:lang w:val="x-none" w:eastAsia="x-none" w:bidi="ar-SA"/>
        </w:rPr>
        <w:t xml:space="preserve">Распознавание и называние: </w:t>
      </w:r>
      <w:r w:rsidRPr="00A72904">
        <w:rPr>
          <w:rFonts w:ascii="Times New Roman" w:eastAsia="Times New Roman" w:hAnsi="Times New Roman"/>
          <w:i/>
          <w:lang w:val="x-none" w:eastAsia="x-none" w:bidi="ar-SA"/>
        </w:rPr>
        <w:t>куб, шар, параллелепипед, пирамида, цилиндр, конус.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Геометрические величины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Геометрические величины и их измерение. Измерение </w:t>
      </w:r>
      <w:r w:rsidRPr="00A72904">
        <w:rPr>
          <w:rFonts w:ascii="Times New Roman" w:eastAsia="Times New Roman" w:hAnsi="Times New Roman"/>
          <w:lang w:val="x-none" w:eastAsia="x-none" w:bidi="ar-SA"/>
        </w:rPr>
        <w:t>длины отрезка. Единицы длины (мм, см, дм, м, км). Периметр. Вычисление периметра многоугольника.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>Площадь геометрической фигуры. Единицы площади (см</w:t>
      </w:r>
      <w:r w:rsidRPr="00A72904">
        <w:rPr>
          <w:rFonts w:ascii="Times New Roman" w:eastAsia="Times New Roman" w:hAnsi="Times New Roman"/>
          <w:vertAlign w:val="superscript"/>
          <w:lang w:val="x-none" w:eastAsia="x-none" w:bidi="ar-SA"/>
        </w:rPr>
        <w:t>2</w:t>
      </w:r>
      <w:r w:rsidRPr="00A72904">
        <w:rPr>
          <w:rFonts w:ascii="Times New Roman" w:eastAsia="Times New Roman" w:hAnsi="Times New Roman"/>
          <w:lang w:val="x-none" w:eastAsia="x-none" w:bidi="ar-SA"/>
        </w:rPr>
        <w:t xml:space="preserve">, 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дм</w:t>
      </w:r>
      <w:r w:rsidRPr="00A72904">
        <w:rPr>
          <w:rFonts w:ascii="Times New Roman" w:eastAsia="Times New Roman" w:hAnsi="Times New Roman"/>
          <w:spacing w:val="2"/>
          <w:vertAlign w:val="superscript"/>
          <w:lang w:val="x-none" w:eastAsia="x-none" w:bidi="ar-SA"/>
        </w:rPr>
        <w:t>2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, м</w:t>
      </w:r>
      <w:r w:rsidRPr="00A72904">
        <w:rPr>
          <w:rFonts w:ascii="Times New Roman" w:eastAsia="Times New Roman" w:hAnsi="Times New Roman"/>
          <w:spacing w:val="2"/>
          <w:vertAlign w:val="superscript"/>
          <w:lang w:val="x-none" w:eastAsia="x-none" w:bidi="ar-SA"/>
        </w:rPr>
        <w:t>2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). Точное и приближённое измерение площади гео</w:t>
      </w:r>
      <w:r w:rsidRPr="00A72904">
        <w:rPr>
          <w:rFonts w:ascii="Times New Roman" w:eastAsia="Times New Roman" w:hAnsi="Times New Roman"/>
          <w:lang w:val="x-none" w:eastAsia="x-none" w:bidi="ar-SA"/>
        </w:rPr>
        <w:t>метрической фигуры. Вычисление площади прямоугольника.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lang w:val="x-none" w:eastAsia="x-none" w:bidi="ar-SA"/>
        </w:rPr>
      </w:pPr>
      <w:r w:rsidRPr="00A72904">
        <w:rPr>
          <w:rFonts w:ascii="Times New Roman" w:eastAsia="Times New Roman" w:hAnsi="Times New Roman"/>
          <w:b/>
          <w:bCs/>
          <w:iCs/>
          <w:lang w:val="x-none" w:eastAsia="x-none" w:bidi="ar-SA"/>
        </w:rPr>
        <w:t>Работа с информацией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lang w:val="x-none" w:eastAsia="x-none" w:bidi="ar-SA"/>
        </w:rPr>
        <w:t xml:space="preserve">Сбор и представление информации, связанной со счётом 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 xml:space="preserve">(пересчётом), измерением величин; фиксирование, анализ </w:t>
      </w:r>
      <w:r w:rsidRPr="00A72904">
        <w:rPr>
          <w:rFonts w:ascii="Times New Roman" w:eastAsia="Times New Roman" w:hAnsi="Times New Roman"/>
          <w:lang w:val="x-none" w:eastAsia="x-none" w:bidi="ar-SA"/>
        </w:rPr>
        <w:t>полученной информации.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spacing w:val="-2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-2"/>
          <w:lang w:val="x-none" w:eastAsia="x-none" w:bidi="ar-SA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-2"/>
          <w:lang w:val="x-none" w:eastAsia="x-none" w:bidi="ar-SA"/>
        </w:rPr>
        <w:t>Составление конечной последовательности (цепочки) пред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метов, чисел, геометрических фигур и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 </w:t>
      </w: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t>др. по правилу.</w:t>
      </w:r>
      <w:r w:rsidRPr="00A72904">
        <w:rPr>
          <w:rFonts w:ascii="Times New Roman" w:eastAsia="Times New Roman" w:hAnsi="Times New Roman"/>
          <w:lang w:val="x-none" w:eastAsia="x-none" w:bidi="ar-SA"/>
        </w:rPr>
        <w:t>Составление, запись и выполнение простого алгоритма, плана поиска информации.</w:t>
      </w:r>
    </w:p>
    <w:p w:rsidR="00735037" w:rsidRPr="00A72904" w:rsidRDefault="00735037" w:rsidP="0073503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 w:bidi="ar-SA"/>
        </w:rPr>
      </w:pPr>
      <w:r w:rsidRPr="00A72904">
        <w:rPr>
          <w:rFonts w:ascii="Times New Roman" w:eastAsia="Times New Roman" w:hAnsi="Times New Roman"/>
          <w:spacing w:val="2"/>
          <w:lang w:val="x-none" w:eastAsia="x-none" w:bidi="ar-SA"/>
        </w:rPr>
        <w:lastRenderedPageBreak/>
        <w:t>Чтение и заполнение таблицы. Интерпретация данных</w:t>
      </w:r>
      <w:r w:rsidRPr="00A72904">
        <w:rPr>
          <w:rFonts w:ascii="Times New Roman" w:eastAsia="Times New Roman" w:hAnsi="Times New Roman"/>
          <w:lang w:val="x-none" w:eastAsia="x-none" w:bidi="ar-SA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D7EE4" w:rsidRPr="00A72904" w:rsidRDefault="00ED7EE4" w:rsidP="00BA240D">
      <w:pPr>
        <w:tabs>
          <w:tab w:val="left" w:pos="3300"/>
        </w:tabs>
        <w:jc w:val="both"/>
        <w:rPr>
          <w:rFonts w:ascii="Times New Roman" w:hAnsi="Times New Roman"/>
          <w:b/>
          <w:i/>
          <w:lang w:val="x-none"/>
        </w:rPr>
      </w:pPr>
    </w:p>
    <w:p w:rsidR="00ED7EE4" w:rsidRPr="00A72904" w:rsidRDefault="00E661FF" w:rsidP="00E661FF">
      <w:pPr>
        <w:pStyle w:val="a4"/>
        <w:tabs>
          <w:tab w:val="left" w:pos="330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90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661FF" w:rsidRPr="00A72904" w:rsidRDefault="00E661FF" w:rsidP="00BA240D">
      <w:pPr>
        <w:pStyle w:val="a4"/>
        <w:tabs>
          <w:tab w:val="left" w:pos="3300"/>
        </w:tabs>
        <w:ind w:left="0"/>
        <w:rPr>
          <w:rFonts w:ascii="Times New Roman" w:hAnsi="Times New Roman"/>
          <w:b/>
          <w:lang w:val="ru-RU"/>
        </w:rPr>
      </w:pPr>
    </w:p>
    <w:tbl>
      <w:tblPr>
        <w:tblW w:w="105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327"/>
        <w:gridCol w:w="2284"/>
        <w:gridCol w:w="2122"/>
      </w:tblGrid>
      <w:tr w:rsidR="00A72904" w:rsidRPr="00A72904" w:rsidTr="00202D85">
        <w:trPr>
          <w:trHeight w:val="37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 xml:space="preserve">        </w:t>
            </w:r>
            <w:r w:rsidRPr="00A72904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№  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Наименование разделов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Всего часов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72904">
              <w:rPr>
                <w:rFonts w:ascii="Times New Roman" w:hAnsi="Times New Roman"/>
                <w:b/>
                <w:bCs/>
              </w:rPr>
              <w:t>Кол-во контрольных работ</w:t>
            </w:r>
          </w:p>
        </w:tc>
      </w:tr>
      <w:tr w:rsidR="00A72904" w:rsidRPr="00A72904" w:rsidTr="00202D85">
        <w:trPr>
          <w:trHeight w:val="33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Числа от 1 до 1000. Повторение.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Числа, которые больше 1000. Нумерация.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Числа, которые больше 1000. Величины.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 xml:space="preserve">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Числа, которые больше 1000. Сложение и вычитание.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Числа, которые больше 1000. Умножение и деление.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71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Итоговое повторение.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A72904" w:rsidRPr="00A72904" w:rsidTr="00202D8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Контроль и учёт знаний.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202D85" w:rsidRPr="00A72904" w:rsidTr="00202D85">
        <w:trPr>
          <w:jc w:val="center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rPr>
                <w:rFonts w:ascii="Arial" w:eastAsia="Times New Roman" w:hAnsi="Arial" w:cs="Arial"/>
                <w:sz w:val="1"/>
                <w:szCs w:val="18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b/>
                <w:lang w:val="ru-RU" w:eastAsia="ru-RU" w:bidi="ar-SA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136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85" w:rsidRPr="00A72904" w:rsidRDefault="00202D85" w:rsidP="00BA240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72904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</w:t>
            </w:r>
          </w:p>
        </w:tc>
      </w:tr>
    </w:tbl>
    <w:p w:rsidR="00ED7EE4" w:rsidRPr="00A72904" w:rsidRDefault="00ED7EE4" w:rsidP="00BA240D">
      <w:pPr>
        <w:pStyle w:val="a4"/>
        <w:tabs>
          <w:tab w:val="left" w:pos="3300"/>
        </w:tabs>
        <w:ind w:left="0"/>
        <w:rPr>
          <w:rFonts w:ascii="Times New Roman" w:hAnsi="Times New Roman"/>
          <w:lang w:val="ru-RU"/>
        </w:rPr>
      </w:pPr>
    </w:p>
    <w:p w:rsidR="007D6043" w:rsidRDefault="007D604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EB28F0" w:rsidRPr="00A72904" w:rsidRDefault="00EB28F0" w:rsidP="00EB28F0">
      <w:pPr>
        <w:pStyle w:val="a4"/>
        <w:tabs>
          <w:tab w:val="left" w:pos="3300"/>
        </w:tabs>
        <w:ind w:left="0"/>
        <w:jc w:val="both"/>
        <w:rPr>
          <w:lang w:val="ru-RU"/>
        </w:rPr>
      </w:pPr>
    </w:p>
    <w:p w:rsidR="00E661FF" w:rsidRPr="00A72904" w:rsidRDefault="00E661FF" w:rsidP="00E661F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A7290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Критерии и нормы оценки</w:t>
      </w:r>
    </w:p>
    <w:p w:rsidR="00E661FF" w:rsidRPr="00A72904" w:rsidRDefault="00E661FF" w:rsidP="00E661FF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Работа, состоящая из примеров: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«5»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без ошибок.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«4»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–1 грубая и 1–2 негрубые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«3»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2–3 грубые и 1–2 негрубые ошибки или 3 и более негрубых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«2»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4 и более грубых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Работа, состоящая из задач: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«5»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без ошибок.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«4»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1–2 негрубых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«3»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1 грубая и 3–4 негрубые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«2»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2 и более грубых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Комбинированная работа: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«5»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без ошибок.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«4»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1 грубая и 1–2 негрубые ошибки, при этом грубых ошибок не должно быть в задаче.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«3»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2–3 грубые и 3–4 негрубые ошибки, при этом ход решения задачи должен быть верным.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«2»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4 грубые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Контрольный устный счет: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«5»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без ошибок.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«4»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1–2 ошибки. </w:t>
      </w:r>
    </w:p>
    <w:p w:rsidR="00E661FF" w:rsidRPr="00A72904" w:rsidRDefault="00E661FF" w:rsidP="00E661FF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 xml:space="preserve">«3» 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– 3–4 ошибки. </w:t>
      </w:r>
    </w:p>
    <w:p w:rsidR="00E661FF" w:rsidRPr="00A72904" w:rsidRDefault="00E661FF" w:rsidP="00E661FF">
      <w:pPr>
        <w:shd w:val="clear" w:color="auto" w:fill="FFFFFF"/>
        <w:ind w:left="14" w:right="24" w:firstLine="206"/>
        <w:jc w:val="center"/>
        <w:rPr>
          <w:rFonts w:ascii="Times New Roman" w:eastAsia="Times New Roman" w:hAnsi="Times New Roman"/>
          <w:b/>
          <w:bCs/>
          <w:i/>
          <w:iCs/>
          <w:w w:val="104"/>
          <w:lang w:val="ru-RU" w:eastAsia="ru-RU" w:bidi="ar-SA"/>
        </w:rPr>
      </w:pPr>
    </w:p>
    <w:p w:rsidR="00E661FF" w:rsidRPr="00A72904" w:rsidRDefault="00E661FF" w:rsidP="00E661FF">
      <w:pPr>
        <w:shd w:val="clear" w:color="auto" w:fill="FFFFFF"/>
        <w:ind w:left="14" w:right="24" w:firstLine="206"/>
        <w:jc w:val="center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i/>
          <w:iCs/>
          <w:w w:val="104"/>
          <w:lang w:val="ru-RU" w:eastAsia="ru-RU" w:bidi="ar-SA"/>
        </w:rPr>
        <w:t xml:space="preserve">Комбинированная работа (1 задача, примеры и задание другого вида) </w:t>
      </w:r>
    </w:p>
    <w:p w:rsidR="00E661FF" w:rsidRPr="00A72904" w:rsidRDefault="00E661FF" w:rsidP="00E661FF">
      <w:pPr>
        <w:shd w:val="clear" w:color="auto" w:fill="FFFFFF"/>
        <w:ind w:right="2419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w w:val="104"/>
          <w:lang w:val="ru-RU" w:eastAsia="ru-RU" w:bidi="ar-SA"/>
        </w:rPr>
        <w:t>Оценка "5"</w:t>
      </w:r>
      <w:r w:rsidRPr="00A72904">
        <w:rPr>
          <w:rFonts w:ascii="Times New Roman" w:eastAsia="Times New Roman" w:hAnsi="Times New Roman"/>
          <w:w w:val="104"/>
          <w:lang w:val="ru-RU" w:eastAsia="ru-RU" w:bidi="ar-SA"/>
        </w:rPr>
        <w:t xml:space="preserve"> ставится:</w:t>
      </w:r>
    </w:p>
    <w:p w:rsidR="00E661FF" w:rsidRPr="00A72904" w:rsidRDefault="00E661FF" w:rsidP="00E661FF">
      <w:pPr>
        <w:tabs>
          <w:tab w:val="num" w:pos="720"/>
        </w:tabs>
        <w:ind w:left="720" w:right="1284" w:hanging="36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-         вся работа выполнена безошибочно и нет исправлений.</w:t>
      </w:r>
    </w:p>
    <w:p w:rsidR="00E661FF" w:rsidRPr="00A72904" w:rsidRDefault="00E661FF" w:rsidP="00E661FF">
      <w:pPr>
        <w:shd w:val="clear" w:color="auto" w:fill="FFFFFF"/>
        <w:ind w:right="4032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Оценка "4"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ставится:</w:t>
      </w:r>
    </w:p>
    <w:p w:rsidR="00E661FF" w:rsidRPr="00A72904" w:rsidRDefault="00E661FF" w:rsidP="00E661FF">
      <w:pPr>
        <w:shd w:val="clear" w:color="auto" w:fill="FFFFFF"/>
        <w:ind w:left="10" w:right="2184" w:firstLine="34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 xml:space="preserve">- допущены </w:t>
      </w:r>
      <w:r w:rsidRPr="00A72904">
        <w:rPr>
          <w:rFonts w:ascii="Times New Roman" w:eastAsia="Times New Roman" w:hAnsi="Times New Roman"/>
          <w:spacing w:val="5"/>
          <w:lang w:val="ru-RU" w:eastAsia="ru-RU" w:bidi="ar-SA"/>
        </w:rPr>
        <w:t>1-2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 xml:space="preserve">вычислительные ошибки. </w:t>
      </w:r>
    </w:p>
    <w:p w:rsidR="00E661FF" w:rsidRPr="00A72904" w:rsidRDefault="00E661FF" w:rsidP="00E661FF">
      <w:pPr>
        <w:shd w:val="clear" w:color="auto" w:fill="FFFFFF"/>
        <w:ind w:right="2184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Оценка "3"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ставится:</w:t>
      </w:r>
    </w:p>
    <w:p w:rsidR="00E661FF" w:rsidRPr="00A72904" w:rsidRDefault="00E661FF" w:rsidP="00E661FF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E661FF" w:rsidRPr="00A72904" w:rsidRDefault="00E661FF" w:rsidP="00E661FF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 xml:space="preserve">   или</w:t>
      </w:r>
    </w:p>
    <w:p w:rsidR="00E661FF" w:rsidRPr="00A72904" w:rsidRDefault="00E661FF" w:rsidP="00E661FF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-    допущены 3-4 вычислительные ошибки.</w:t>
      </w:r>
    </w:p>
    <w:p w:rsidR="00E661FF" w:rsidRPr="00A72904" w:rsidRDefault="00E661FF" w:rsidP="00E661F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Оценка "2"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ставится:</w:t>
      </w:r>
    </w:p>
    <w:p w:rsidR="00E661FF" w:rsidRPr="00A72904" w:rsidRDefault="00E661FF" w:rsidP="00E661FF">
      <w:pPr>
        <w:shd w:val="clear" w:color="auto" w:fill="FFFFFF"/>
        <w:ind w:left="44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>- допущены ошибки в ходе решения задачи и хотя бы одна вычислительная ошибка</w:t>
      </w:r>
    </w:p>
    <w:p w:rsidR="00E661FF" w:rsidRPr="00A72904" w:rsidRDefault="00E661FF" w:rsidP="00E661FF">
      <w:pPr>
        <w:shd w:val="clear" w:color="auto" w:fill="FFFFFF"/>
        <w:ind w:left="44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11"/>
          <w:w w:val="94"/>
          <w:lang w:val="ru-RU" w:eastAsia="ru-RU" w:bidi="ar-SA"/>
        </w:rPr>
        <w:t>или</w:t>
      </w:r>
    </w:p>
    <w:p w:rsidR="00E661FF" w:rsidRPr="00A72904" w:rsidRDefault="00E661FF" w:rsidP="00E661FF">
      <w:pPr>
        <w:shd w:val="clear" w:color="auto" w:fill="FFFFFF"/>
        <w:ind w:left="44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w w:val="94"/>
          <w:lang w:val="ru-RU" w:eastAsia="ru-RU" w:bidi="ar-SA"/>
        </w:rPr>
        <w:t>-  при решении задачи и примеров допущено более 5 вычислительных ошибок.</w:t>
      </w:r>
    </w:p>
    <w:p w:rsidR="00E661FF" w:rsidRPr="00A72904" w:rsidRDefault="00E661FF" w:rsidP="00E661FF">
      <w:pPr>
        <w:shd w:val="clear" w:color="auto" w:fill="FFFFFF"/>
        <w:ind w:left="65" w:right="24" w:firstLine="158"/>
        <w:jc w:val="center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i/>
          <w:iCs/>
          <w:w w:val="101"/>
          <w:lang w:val="ru-RU" w:eastAsia="ru-RU" w:bidi="ar-SA"/>
        </w:rPr>
        <w:t xml:space="preserve">Комбинированная работа (2 задачи и примеры) </w:t>
      </w:r>
    </w:p>
    <w:p w:rsidR="00E661FF" w:rsidRPr="00A72904" w:rsidRDefault="00E661FF" w:rsidP="00E661FF">
      <w:pPr>
        <w:shd w:val="clear" w:color="auto" w:fill="FFFFFF"/>
        <w:ind w:right="2822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2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2"/>
          <w:lang w:val="ru-RU" w:eastAsia="ru-RU" w:bidi="ar-SA"/>
        </w:rPr>
        <w:t>"5" ставится:</w:t>
      </w:r>
    </w:p>
    <w:p w:rsidR="00E661FF" w:rsidRPr="00A72904" w:rsidRDefault="00E661FF" w:rsidP="00E661FF">
      <w:pPr>
        <w:shd w:val="clear" w:color="auto" w:fill="FFFFFF"/>
        <w:ind w:left="65" w:right="2419" w:firstLine="367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 вся работа выполнена безошибочно и нет исправлений. </w:t>
      </w:r>
    </w:p>
    <w:p w:rsidR="00E661FF" w:rsidRPr="00A72904" w:rsidRDefault="00E661FF" w:rsidP="00E661FF">
      <w:pPr>
        <w:shd w:val="clear" w:color="auto" w:fill="FFFFFF"/>
        <w:ind w:right="2419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4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>"4" ставится:</w:t>
      </w:r>
    </w:p>
    <w:p w:rsidR="00E661FF" w:rsidRPr="00A72904" w:rsidRDefault="00E661FF" w:rsidP="00E661FF">
      <w:pPr>
        <w:shd w:val="clear" w:color="auto" w:fill="FFFFFF"/>
        <w:ind w:left="58" w:right="3629" w:firstLine="36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 допущены 1-2 вычислительные ошибки. </w:t>
      </w:r>
    </w:p>
    <w:p w:rsidR="00E661FF" w:rsidRPr="00A72904" w:rsidRDefault="00E661FF" w:rsidP="00E661FF">
      <w:pPr>
        <w:shd w:val="clear" w:color="auto" w:fill="FFFFFF"/>
        <w:ind w:right="3629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4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>"3" ставится:</w:t>
      </w:r>
    </w:p>
    <w:p w:rsidR="00E661FF" w:rsidRPr="00A72904" w:rsidRDefault="00E661FF" w:rsidP="00E661FF">
      <w:pPr>
        <w:shd w:val="clear" w:color="auto" w:fill="FFFFFF"/>
        <w:ind w:left="41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 xml:space="preserve">-     допущены ошибки в ходе решения одной из задач </w:t>
      </w:r>
      <w:r w:rsidRPr="00A72904">
        <w:rPr>
          <w:rFonts w:ascii="Times New Roman" w:eastAsia="Times New Roman" w:hAnsi="Times New Roman"/>
          <w:spacing w:val="18"/>
          <w:lang w:val="ru-RU" w:eastAsia="ru-RU" w:bidi="ar-SA"/>
        </w:rPr>
        <w:t>или</w:t>
      </w:r>
    </w:p>
    <w:p w:rsidR="00E661FF" w:rsidRPr="00A72904" w:rsidRDefault="00E661FF" w:rsidP="00E661FF">
      <w:pPr>
        <w:shd w:val="clear" w:color="auto" w:fill="FFFFFF"/>
        <w:tabs>
          <w:tab w:val="num" w:pos="720"/>
        </w:tabs>
        <w:ind w:left="720" w:right="2822" w:hanging="36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         допущены 3-4 вычислительные ошибки. </w:t>
      </w:r>
    </w:p>
    <w:p w:rsidR="00E661FF" w:rsidRPr="00A72904" w:rsidRDefault="00E661FF" w:rsidP="00E661FF">
      <w:pPr>
        <w:shd w:val="clear" w:color="auto" w:fill="FFFFFF"/>
        <w:ind w:right="2822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3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3"/>
          <w:lang w:val="ru-RU" w:eastAsia="ru-RU" w:bidi="ar-SA"/>
        </w:rPr>
        <w:t xml:space="preserve">"2" ставится: </w:t>
      </w:r>
    </w:p>
    <w:p w:rsidR="00E661FF" w:rsidRPr="00A72904" w:rsidRDefault="00E661FF" w:rsidP="00E661FF">
      <w:pPr>
        <w:shd w:val="clear" w:color="auto" w:fill="FFFFFF"/>
        <w:ind w:right="2822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3"/>
          <w:lang w:val="ru-RU" w:eastAsia="ru-RU" w:bidi="ar-SA"/>
        </w:rPr>
        <w:t xml:space="preserve">      </w:t>
      </w: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    допущены ошибки в ходе решения 2-ух задач   или </w:t>
      </w:r>
    </w:p>
    <w:p w:rsidR="00E661FF" w:rsidRPr="00A72904" w:rsidRDefault="00E661FF" w:rsidP="00E661FF">
      <w:pPr>
        <w:shd w:val="clear" w:color="auto" w:fill="FFFFFF"/>
        <w:ind w:right="24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      </w:t>
      </w:r>
      <w:r w:rsidRPr="00A72904">
        <w:rPr>
          <w:rFonts w:ascii="Times New Roman" w:eastAsia="Times New Roman" w:hAnsi="Times New Roman"/>
          <w:spacing w:val="-7"/>
          <w:lang w:val="ru-RU" w:eastAsia="ru-RU" w:bidi="ar-SA"/>
        </w:rPr>
        <w:t xml:space="preserve">-    допущена ошибка в ходе решения одной задачи и 4 вычислительные </w:t>
      </w:r>
      <w:r w:rsidRPr="00A72904">
        <w:rPr>
          <w:rFonts w:ascii="Times New Roman" w:eastAsia="Times New Roman" w:hAnsi="Times New Roman"/>
          <w:spacing w:val="14"/>
          <w:lang w:val="ru-RU" w:eastAsia="ru-RU" w:bidi="ar-SA"/>
        </w:rPr>
        <w:t>ошибки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Pr="00A72904">
        <w:rPr>
          <w:rFonts w:ascii="Times New Roman" w:eastAsia="Times New Roman" w:hAnsi="Times New Roman"/>
          <w:spacing w:val="16"/>
          <w:lang w:val="ru-RU" w:eastAsia="ru-RU" w:bidi="ar-SA"/>
        </w:rPr>
        <w:t>или</w:t>
      </w:r>
    </w:p>
    <w:p w:rsidR="00E661FF" w:rsidRPr="00A72904" w:rsidRDefault="00E661FF" w:rsidP="00E661FF">
      <w:pPr>
        <w:shd w:val="clear" w:color="auto" w:fill="FFFFFF"/>
        <w:ind w:left="39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>-   допущено в решении</w:t>
      </w:r>
    </w:p>
    <w:p w:rsidR="00E661FF" w:rsidRPr="00A72904" w:rsidRDefault="00E661FF" w:rsidP="00E661FF">
      <w:pPr>
        <w:outlineLvl w:val="6"/>
        <w:rPr>
          <w:rFonts w:ascii="Times New Roman" w:eastAsia="Times New Roman" w:hAnsi="Times New Roman"/>
          <w:lang w:val="ru-RU" w:bidi="ar-SA"/>
        </w:rPr>
      </w:pPr>
      <w:r w:rsidRPr="00A72904">
        <w:rPr>
          <w:rFonts w:ascii="Times New Roman" w:eastAsia="Times New Roman" w:hAnsi="Times New Roman"/>
          <w:lang w:val="ru-RU" w:bidi="ar-SA"/>
        </w:rPr>
        <w:t>Математический диктант</w:t>
      </w:r>
    </w:p>
    <w:p w:rsidR="00E661FF" w:rsidRPr="00A72904" w:rsidRDefault="00E661FF" w:rsidP="00E661FF">
      <w:pPr>
        <w:shd w:val="clear" w:color="auto" w:fill="FFFFFF"/>
        <w:ind w:right="322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Оценка "5"</w:t>
      </w:r>
      <w:r w:rsidRPr="00A72904">
        <w:rPr>
          <w:rFonts w:ascii="Times New Roman" w:eastAsia="Times New Roman" w:hAnsi="Times New Roman"/>
          <w:lang w:val="ru-RU" w:eastAsia="ru-RU" w:bidi="ar-SA"/>
        </w:rPr>
        <w:t xml:space="preserve"> ставится:</w:t>
      </w:r>
    </w:p>
    <w:p w:rsidR="00E661FF" w:rsidRPr="00A72904" w:rsidRDefault="00E661FF" w:rsidP="00E661FF">
      <w:pPr>
        <w:shd w:val="clear" w:color="auto" w:fill="FFFFFF"/>
        <w:ind w:left="36" w:right="2419" w:firstLine="367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 вся работа выполнена безошибочно и нет исправлений. </w:t>
      </w:r>
    </w:p>
    <w:p w:rsidR="00E661FF" w:rsidRPr="00A72904" w:rsidRDefault="00E661FF" w:rsidP="00E661FF">
      <w:pPr>
        <w:shd w:val="clear" w:color="auto" w:fill="FFFFFF"/>
        <w:ind w:right="2419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3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3"/>
          <w:lang w:val="ru-RU" w:eastAsia="ru-RU" w:bidi="ar-SA"/>
        </w:rPr>
        <w:t>"4" ставится:</w:t>
      </w:r>
    </w:p>
    <w:p w:rsidR="00E661FF" w:rsidRPr="00A72904" w:rsidRDefault="00E661FF" w:rsidP="00E661FF">
      <w:pPr>
        <w:shd w:val="clear" w:color="auto" w:fill="FFFFFF"/>
        <w:ind w:left="43" w:right="2419" w:firstLine="36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- не выполнена 1/5 часть примеров от их общего числа. </w:t>
      </w:r>
    </w:p>
    <w:p w:rsidR="00E661FF" w:rsidRPr="00A72904" w:rsidRDefault="00E661FF" w:rsidP="00E661FF">
      <w:pPr>
        <w:shd w:val="clear" w:color="auto" w:fill="FFFFFF"/>
        <w:ind w:right="2419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2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2"/>
          <w:lang w:val="ru-RU" w:eastAsia="ru-RU" w:bidi="ar-SA"/>
        </w:rPr>
        <w:t>"3" ставится:</w:t>
      </w:r>
    </w:p>
    <w:p w:rsidR="00E661FF" w:rsidRPr="00A72904" w:rsidRDefault="00E661FF" w:rsidP="00E661FF">
      <w:pPr>
        <w:shd w:val="clear" w:color="auto" w:fill="FFFFFF"/>
        <w:tabs>
          <w:tab w:val="num" w:pos="720"/>
        </w:tabs>
        <w:ind w:left="720" w:right="2822" w:hanging="360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 xml:space="preserve">-         не выполнена 1/4 часть примеров от их общего числа. </w:t>
      </w:r>
    </w:p>
    <w:p w:rsidR="00E661FF" w:rsidRPr="00A72904" w:rsidRDefault="00E661FF" w:rsidP="00E661FF">
      <w:pPr>
        <w:shd w:val="clear" w:color="auto" w:fill="FFFFFF"/>
        <w:ind w:right="2822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spacing w:val="-4"/>
          <w:lang w:val="ru-RU" w:eastAsia="ru-RU" w:bidi="ar-SA"/>
        </w:rPr>
        <w:t xml:space="preserve">Оценка </w:t>
      </w: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>"2" ставится:</w:t>
      </w:r>
    </w:p>
    <w:p w:rsidR="00E661FF" w:rsidRPr="00A72904" w:rsidRDefault="00E661FF" w:rsidP="00E661FF">
      <w:pPr>
        <w:shd w:val="clear" w:color="auto" w:fill="FFFFFF"/>
        <w:ind w:left="396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5"/>
          <w:lang w:val="ru-RU" w:eastAsia="ru-RU" w:bidi="ar-SA"/>
        </w:rPr>
        <w:t>-   не выполнена 1/2 часть примеров от их общего числа.</w:t>
      </w:r>
    </w:p>
    <w:p w:rsidR="00E661FF" w:rsidRPr="00A72904" w:rsidRDefault="00E661FF" w:rsidP="00E661F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Тест</w:t>
      </w:r>
    </w:p>
    <w:p w:rsidR="00E661FF" w:rsidRPr="00A72904" w:rsidRDefault="00E661FF" w:rsidP="00E661FF">
      <w:pPr>
        <w:shd w:val="clear" w:color="auto" w:fill="FFFFFF"/>
        <w:ind w:left="96" w:right="-5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3"/>
          <w:lang w:val="ru-RU" w:eastAsia="ru-RU" w:bidi="ar-SA"/>
        </w:rPr>
        <w:t xml:space="preserve">Оценка "5" ставится за 100% правильно выполненных заданий </w:t>
      </w:r>
    </w:p>
    <w:p w:rsidR="00E661FF" w:rsidRPr="00A72904" w:rsidRDefault="00E661FF" w:rsidP="00E661FF">
      <w:pPr>
        <w:shd w:val="clear" w:color="auto" w:fill="FFFFFF"/>
        <w:ind w:left="96" w:right="-5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2"/>
          <w:lang w:val="ru-RU" w:eastAsia="ru-RU" w:bidi="ar-SA"/>
        </w:rPr>
        <w:t xml:space="preserve">Оценка "4" ставится за 80% правильно выполненных заданий </w:t>
      </w:r>
    </w:p>
    <w:p w:rsidR="00E661FF" w:rsidRPr="00A72904" w:rsidRDefault="00E661FF" w:rsidP="00E661FF">
      <w:pPr>
        <w:shd w:val="clear" w:color="auto" w:fill="FFFFFF"/>
        <w:ind w:left="96" w:right="-5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4"/>
          <w:lang w:val="ru-RU" w:eastAsia="ru-RU" w:bidi="ar-SA"/>
        </w:rPr>
        <w:t xml:space="preserve">Оценка "3" ставится за 60% правильно выполненных заданий </w:t>
      </w:r>
    </w:p>
    <w:p w:rsidR="00E661FF" w:rsidRPr="00A72904" w:rsidRDefault="00E661FF" w:rsidP="00E661FF">
      <w:pPr>
        <w:shd w:val="clear" w:color="auto" w:fill="FFFFFF"/>
        <w:ind w:left="96" w:right="-5"/>
        <w:rPr>
          <w:rFonts w:ascii="Times New Roman" w:eastAsia="Times New Roman" w:hAnsi="Times New Roman"/>
          <w:spacing w:val="-3"/>
          <w:lang w:val="ru-RU" w:eastAsia="ru-RU" w:bidi="ar-SA"/>
        </w:rPr>
      </w:pPr>
      <w:r w:rsidRPr="00A72904">
        <w:rPr>
          <w:rFonts w:ascii="Times New Roman" w:eastAsia="Times New Roman" w:hAnsi="Times New Roman"/>
          <w:spacing w:val="-3"/>
          <w:lang w:val="ru-RU" w:eastAsia="ru-RU" w:bidi="ar-SA"/>
        </w:rPr>
        <w:t>Оценка "2" ставится, если правильно выполнено менее 60% заданий</w:t>
      </w:r>
    </w:p>
    <w:p w:rsidR="00E661FF" w:rsidRPr="00A72904" w:rsidRDefault="00E661FF" w:rsidP="00E661F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661FF" w:rsidRPr="00A72904" w:rsidRDefault="00E661FF" w:rsidP="00E661F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72C" w:rsidRPr="00A72904" w:rsidRDefault="00B2672C" w:rsidP="00EB28F0">
      <w:pPr>
        <w:pStyle w:val="a4"/>
        <w:tabs>
          <w:tab w:val="left" w:pos="3300"/>
        </w:tabs>
        <w:ind w:left="0"/>
        <w:jc w:val="both"/>
        <w:rPr>
          <w:rFonts w:ascii="Times New Roman" w:hAnsi="Times New Roman"/>
          <w:lang w:val="ru-RU"/>
        </w:rPr>
        <w:sectPr w:rsidR="00B2672C" w:rsidRPr="00A72904" w:rsidSect="00735037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2105E" w:rsidRPr="00A72904" w:rsidRDefault="00D2105E" w:rsidP="00D2105E">
      <w:pPr>
        <w:spacing w:after="200"/>
        <w:ind w:left="720" w:right="-73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72904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134"/>
        <w:gridCol w:w="992"/>
        <w:gridCol w:w="5387"/>
      </w:tblGrid>
      <w:tr w:rsidR="00A72904" w:rsidRPr="00A72904" w:rsidTr="00D2105E">
        <w:trPr>
          <w:trHeight w:val="331"/>
        </w:trPr>
        <w:tc>
          <w:tcPr>
            <w:tcW w:w="5070" w:type="dxa"/>
            <w:vMerge w:val="restart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Тематическое планирование</w:t>
            </w:r>
          </w:p>
        </w:tc>
        <w:tc>
          <w:tcPr>
            <w:tcW w:w="4677" w:type="dxa"/>
            <w:gridSpan w:val="4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Количество часов</w:t>
            </w:r>
          </w:p>
        </w:tc>
        <w:tc>
          <w:tcPr>
            <w:tcW w:w="5387" w:type="dxa"/>
            <w:vMerge w:val="restart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Характеристика деятельности обучающихся</w:t>
            </w:r>
          </w:p>
        </w:tc>
      </w:tr>
      <w:tr w:rsidR="00A72904" w:rsidRPr="00A72904" w:rsidTr="00D2105E">
        <w:trPr>
          <w:trHeight w:val="380"/>
        </w:trPr>
        <w:tc>
          <w:tcPr>
            <w:tcW w:w="5070" w:type="dxa"/>
            <w:vMerge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5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1 кл.</w:t>
            </w:r>
          </w:p>
        </w:tc>
        <w:tc>
          <w:tcPr>
            <w:tcW w:w="1276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2 кл.</w:t>
            </w:r>
          </w:p>
        </w:tc>
        <w:tc>
          <w:tcPr>
            <w:tcW w:w="1134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3 кл.</w:t>
            </w:r>
          </w:p>
        </w:tc>
        <w:tc>
          <w:tcPr>
            <w:tcW w:w="992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4 кл.</w:t>
            </w:r>
          </w:p>
        </w:tc>
        <w:tc>
          <w:tcPr>
            <w:tcW w:w="5387" w:type="dxa"/>
            <w:vMerge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A72904" w:rsidTr="00D2105E">
        <w:trPr>
          <w:trHeight w:val="316"/>
        </w:trPr>
        <w:tc>
          <w:tcPr>
            <w:tcW w:w="5070" w:type="dxa"/>
            <w:vAlign w:val="center"/>
          </w:tcPr>
          <w:p w:rsidR="00D2105E" w:rsidRPr="00A72904" w:rsidRDefault="00D2105E" w:rsidP="00D2105E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Числа и величины (91 ч)</w:t>
            </w:r>
          </w:p>
        </w:tc>
        <w:tc>
          <w:tcPr>
            <w:tcW w:w="1275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ind w:left="1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32 ч</w:t>
            </w:r>
          </w:p>
        </w:tc>
        <w:tc>
          <w:tcPr>
            <w:tcW w:w="1276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13 ч</w:t>
            </w:r>
          </w:p>
        </w:tc>
        <w:tc>
          <w:tcPr>
            <w:tcW w:w="1134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27 ч</w:t>
            </w:r>
          </w:p>
        </w:tc>
        <w:tc>
          <w:tcPr>
            <w:tcW w:w="992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19ч</w:t>
            </w:r>
          </w:p>
        </w:tc>
        <w:tc>
          <w:tcPr>
            <w:tcW w:w="5387" w:type="dxa"/>
            <w:vAlign w:val="center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Числа.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Счет предметов. Порядок  следования чисел при счете. Число «нуль». Классы и разряды. Образование многозначных чисел. Запись и чтение чисел от единицы до миллиона. Представление числа в виде суммы разрядных слагаемых. Отношение «равно», «больше», «меньше» для чисел, знаки сравнения Сравнение чисел (с опорой на порядок следования чисел при счете, с помощью действий вычитания, деления). Сравнение многозначных чисел. Группировка чисел. Составление числовых последовательностей.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Величины.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Различные способы измерения величин. Сравнение и упорядочение предметов по разным признакам: массе, вместимости, времени, стоимости. Единицы массы:  грамм, килограмм, Центнер, тонна.  Единицы вместимости: литр. Единицы времени: секунда, минута, час, сутки, неделя, месяц, год, век. Стоимость. Единицы стоимости: копейка, рубль. Соотношение между единицами измерения однородных величин. Упорядочение величин. Доля величины. Нахождение доли величины.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Выбирать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способ сравнения объектов, проводить сравнение. Сравнивать числа по классам и разрядам.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Моделировать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ситуации,  требующие перехода от одних единиц измерения к другим.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Группировать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числа по заданному или самостоятельно установленному правилу.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Наблюдать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Оценивать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правильность составления числовой последовательности.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Исследовать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ситуации, требующие сравнения чисел и величин, их упорядочения.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Характеризовать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явления и события с использованием величин.</w:t>
            </w: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Арифметические действия (289 ч)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71 ч 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71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67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80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100D75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Сложение и вычитание.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Сложение. Слагаемые, сумма. Знак сложения. Таблица сложения. Сложение с нулем. Перестановка слагаемых  в сумме двух чисел. Перестановка и группировка слагаемых в сумме нескольких чисел.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 xml:space="preserve">Вычитание. Уменьшаемое, вычитаемое, разность. Знак вычитания. Вычитание нуля.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 xml:space="preserve">Связь между сложением и вычитанием. Нахождение неизвестного компонента сложения, вычитания. Устное сложение и вычитание чисел в пределах десяти.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Отношения «больше на», «меньше на». Нахождение числа, которое на несколько единиц (единиц разрядов) больше или меньше данного.  Алгоритмы письменного сложения и вычитания многозначных чисел.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Умножение и деление.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Внетабличное умножение в пределах ста. Умножение на нуль. Умножение нуля.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Деление. Делимое, делитель, частное. Знак деления. Деление в пределах таблицы умножения. Внетабличное деление в пределах ста. Деление нуля. Деление с остатком, проверка правильности выполнения действия.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 xml:space="preserve">Связь между умножением и делением. Нахождение неизвестного компонента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lastRenderedPageBreak/>
              <w:t>умножения, деления. Устное умножение и деление в пределах ста (и в случаях, сводимых к выполнению действия в пределах ста). Умножение и деление суммы на число.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 xml:space="preserve">Отношения «больше в… раза», «меньше в … раза». Нахождение числа, которое в несколько раз больше или меньше данного. Алгоритмы письменного умножения и деления многозначного числа на однозначное, двузначное, трехзначное число.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Числовые выражения.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Чтение и запись числового выражения. Скобки. 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Свойства арифметических действий: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Сравнивать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разные способы вычислений, выбирать удобный.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Моделировать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ситуации, иллюстрирующие арифметическое действие и ход его выполнения.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Использовать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математическую терминологию при записи и выполнении арифметического действия (сложения и вычитания, умножения, деления).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Моделировать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изученные арифметические зависимости.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Составлять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инструкцию, план решения, алгоритм выполнения задания (при записи числового  выражения, нахождений значения числового выражения и т д.).</w:t>
            </w: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lastRenderedPageBreak/>
              <w:t xml:space="preserve">Прогнозировать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результат вычисления.</w:t>
            </w: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Контролировать и осуществлять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D2105E" w:rsidRPr="00A72904" w:rsidRDefault="00D2105E" w:rsidP="00D2105E">
            <w:pPr>
              <w:spacing w:after="200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Использовать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различные приемы проверки правильности вычисления результата действия, нахождения значения числового выражения. </w:t>
            </w: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Работа с текстовыми задачами (68 ч)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ind w:left="11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16 ч 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ind w:left="11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15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ind w:left="11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17 ч 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ind w:left="11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20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200"/>
              <w:ind w:left="11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100D75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Задача.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Условие и вопрос задачи. Установление зависимости между величинами, представленными  в задаче. Представление текста задачи с помощью таблицы, схемы, диаграммы, краткой записи или другой модели. Планирование хода решения задачи. Запись решения и ответа на вопрос задачи. Арифметические действия с величинами при решении задач.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Решение текстовых задач арифметическим способом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. Задачи, при решении которых используются: смысл арифметического действия (сложение, вычитание, умножение, деление); понятия «увеличить на (в) …», «уменьшить на (в) …»; сравнение величин.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Задачи, содержащие зависимость между величинами, характеризующие процессы: движения (скорость, время, путь), работы (производительность труда, время, объем работы), купли-продажи (цена товара, количество товара, стоимость).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Задачи на время (начало, конец, продолжительность события).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 xml:space="preserve">Примеры задач, решаемых разными способами.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Задачи, содержащие долю (половина, треть, четверть, пятая часть и т. п.); задачи на нахождение доли целого, и целого по его доле.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  <w:t>Знакомство с задачами логического характера и способами их решения.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u w:val="single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Выполнять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краткую запись разными способами, в том числе с помощью геометрических образов (отрезок, прямоугольник и др.).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Планировать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решение задачи.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Выбирать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наиболее целесообразный способ решения текстовой задачи.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br/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Объяснять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выбор арифметических действий для решения.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Действовать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по заданному и самостоятельно составленному плану решения задачи.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Презентовать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Выбирать самостоятельно</w:t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способ решения задачи.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Использовать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  геометрические образы в ходе решения задачи.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Контролировать:</w:t>
            </w:r>
            <w:r w:rsidRPr="00A72904">
              <w:rPr>
                <w:rFonts w:ascii="Times New Roman" w:eastAsia="Calibri" w:hAnsi="Times New Roman"/>
                <w:b/>
                <w:u w:val="single"/>
                <w:lang w:val="ru-RU" w:bidi="ar-SA"/>
              </w:rPr>
              <w:t xml:space="preserve"> </w:t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обнаруживать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и </w:t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устранять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ошибки логического (в ходе решения) и арифметического (в вычислении) характера.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Наблюдать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за изменением решения задачи при изменении ее условия (вопроса). </w:t>
            </w: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Пространственные отношения. Геометрические фигуры. (23ч)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ind w:left="76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7 ч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ind w:left="76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7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6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3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100D75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Пространственные отношения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. Описание местоположения предметов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 и др.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Геометрические фигуры.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Распознавание и называние геометрической фигуры: точка, линия (кривая, прямая), отрезок, ломаная (замкнутая и незамкнутая), угол (прямой, острый, тупой), многоугольник, треугольник, прямоугольник, квадрат, окружность, круг. Выделение фигур на чертеже. Изображение фигуры от руки. Построение отрезка заданной длины, прямоугольника, с определенными длинами сторон с помощью чертежных инструментов на бумаге в клетку. Построение окружности с помощью циркуля. Использование свойств прямоугольника и квадрата для решения задач. Соотнесение реальных объектов с моделями геометрических фигур. Распознавание и называние геометрических тел: куб, шар, параллелепипед, пирамида, цилиндр, конус. 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Моделировать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разнообразные ситуации расположения объектов в пространстве  и на плоскости.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Изготовлять (конструировать)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модели геометрических фигур, преобразовывать модели.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Исследовать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предметы окружающего мира: </w:t>
            </w: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сопоставлять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их с геометрическими формами.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Характеризовать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свойства геометрических фигур.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Сравнивать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геометрические фигуры по форме.</w:t>
            </w: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Геометрические величины. (35 ч)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ind w:left="26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4 ч 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10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11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10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100D75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Длина отрезка. Периметр.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Измерение длины отрезка. Единицы длины: миллиметр,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сантиметр, дециметр, метр, километр; соотношение между ними. Переход от одних единиц длины к другим. Длина ломаной. Периметр. Измерение и вычисления прямоугольника, квадрата, треугольника, произвольного многоугольника.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 xml:space="preserve">Площадь.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Представление о площади геометрической фигуры. Единицы площади: квадратный сантиметр, квадратный дециметр, квадратный метр, квадратный километр; соотношение между ними. Точное и приближенное измерение площади геометрической фигуры (в том числе с помощью палетки). Вычисление площади прямоугольника, квадрата. Выбор единицы измерения для нахождения длины, периметра, площади геометрической фигуры. Оценка размеров геометрических объектов, расстояний приближенно (на глаз). 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Анализировать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житейские ситуации, требующие умения находить геометрические величины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(планировка, разметка).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Сравнивать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геометрические фигуры по величине (размеру).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Классифицировать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(объединять в группы) геометрические фигуры.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Находить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геометрическую величину разными способами.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Использовать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Работа с информацией (20ч)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ind w:left="127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2 ч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6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8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4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72904" w:rsidRPr="00100D75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 Сбор информации. Поиск информации в математических текстах, содержащих рисунки, таблицы, схемы. Описание предметов, объектов, событий, на основе полученной информации.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Логические выражения, содержащие связки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lastRenderedPageBreak/>
              <w:t>«…и…», «если…,то…», «верно \ неверно, что…», «каждый», «все», «некоторые», «не»: чтение, понимание, составление. Проверка истинности утверждения.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Упорядочение математических объектов. Составление конечной последовательности (цепочки) предметов, чисел, геометрических фигур и др. 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таблице.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Заполнение таблицы по тексту, текста по таблице.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lang w:val="ru-RU" w:bidi="ar-SA"/>
              </w:rPr>
              <w:t>Диаграмма. Чтение столбчатой диаграммы. Представление информации в таблице, на диаграмме.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Работать с информацией: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находить, обобщать и представлять данные (с помощью учителя и др.,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Понимать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информацию,  представленную разными способами (текст, таблица, схема, диаграмма и др.).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lastRenderedPageBreak/>
              <w:t>Использовать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информацию для установления количественных и пространственных отношений, причинно-следственных связей, строить и объяснять простейшие логические выражения.  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Находить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общее свойство группы предметов, чисел, геометрических фигур, числовых выражений и прочее; </w:t>
            </w: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проверять  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>его выполнение для каждого объекта группы.</w:t>
            </w:r>
          </w:p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u w:val="single"/>
                <w:lang w:val="ru-RU" w:bidi="ar-SA"/>
              </w:rPr>
              <w:t>Сравнивать и обобщать</w:t>
            </w:r>
            <w:r w:rsidRPr="00A72904">
              <w:rPr>
                <w:rFonts w:ascii="Times New Roman" w:eastAsia="Calibri" w:hAnsi="Times New Roman"/>
                <w:lang w:val="ru-RU" w:bidi="ar-SA"/>
              </w:rPr>
              <w:t xml:space="preserve"> информацию, представленную в строках, столбцах таблицы.</w:t>
            </w:r>
          </w:p>
        </w:tc>
      </w:tr>
      <w:tr w:rsidR="00A72904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Итого: 540 ч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132 ч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136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136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136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u w:val="single"/>
                <w:lang w:val="ru-RU" w:bidi="ar-SA"/>
              </w:rPr>
            </w:pPr>
          </w:p>
        </w:tc>
      </w:tr>
      <w:tr w:rsidR="00D2105E" w:rsidRPr="00A72904" w:rsidTr="00D2105E">
        <w:tc>
          <w:tcPr>
            <w:tcW w:w="5070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Резерв: 12 ч</w:t>
            </w:r>
          </w:p>
        </w:tc>
        <w:tc>
          <w:tcPr>
            <w:tcW w:w="1275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-</w:t>
            </w:r>
          </w:p>
        </w:tc>
        <w:tc>
          <w:tcPr>
            <w:tcW w:w="1276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4 ч</w:t>
            </w:r>
          </w:p>
        </w:tc>
        <w:tc>
          <w:tcPr>
            <w:tcW w:w="1134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4 ч</w:t>
            </w:r>
          </w:p>
        </w:tc>
        <w:tc>
          <w:tcPr>
            <w:tcW w:w="992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72904">
              <w:rPr>
                <w:rFonts w:ascii="Times New Roman" w:eastAsia="Calibri" w:hAnsi="Times New Roman"/>
                <w:b/>
                <w:lang w:val="ru-RU" w:bidi="ar-SA"/>
              </w:rPr>
              <w:t>4 ч</w:t>
            </w:r>
          </w:p>
        </w:tc>
        <w:tc>
          <w:tcPr>
            <w:tcW w:w="5387" w:type="dxa"/>
          </w:tcPr>
          <w:p w:rsidR="00D2105E" w:rsidRPr="00A72904" w:rsidRDefault="00D2105E" w:rsidP="00D2105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/>
                <w:u w:val="single"/>
                <w:lang w:val="ru-RU" w:bidi="ar-SA"/>
              </w:rPr>
            </w:pPr>
          </w:p>
        </w:tc>
      </w:tr>
    </w:tbl>
    <w:p w:rsidR="00D2105E" w:rsidRPr="00A72904" w:rsidRDefault="00D2105E" w:rsidP="00D210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x-none" w:bidi="ar-SA"/>
        </w:rPr>
      </w:pPr>
    </w:p>
    <w:p w:rsidR="00D2105E" w:rsidRPr="00A72904" w:rsidRDefault="00D2105E" w:rsidP="00D2105E">
      <w:pPr>
        <w:tabs>
          <w:tab w:val="left" w:pos="2118"/>
        </w:tabs>
        <w:spacing w:after="200"/>
        <w:jc w:val="center"/>
        <w:rPr>
          <w:rFonts w:ascii="Times New Roman" w:eastAsia="Calibri" w:hAnsi="Times New Roman"/>
          <w:b/>
          <w:lang w:val="ru-RU" w:bidi="ar-SA"/>
        </w:rPr>
      </w:pPr>
    </w:p>
    <w:p w:rsidR="00D2105E" w:rsidRPr="00A72904" w:rsidRDefault="00D2105E" w:rsidP="00D2105E">
      <w:pPr>
        <w:tabs>
          <w:tab w:val="left" w:pos="2118"/>
        </w:tabs>
        <w:spacing w:after="200"/>
        <w:jc w:val="center"/>
        <w:rPr>
          <w:rFonts w:ascii="Times New Roman" w:eastAsia="Calibri" w:hAnsi="Times New Roman"/>
          <w:b/>
          <w:lang w:val="ru-RU" w:bidi="ar-SA"/>
        </w:rPr>
      </w:pPr>
    </w:p>
    <w:p w:rsidR="00D2105E" w:rsidRPr="00A72904" w:rsidRDefault="00D2105E" w:rsidP="00D2105E">
      <w:pPr>
        <w:tabs>
          <w:tab w:val="left" w:pos="2118"/>
        </w:tabs>
        <w:spacing w:after="200"/>
        <w:jc w:val="center"/>
        <w:rPr>
          <w:rFonts w:ascii="Times New Roman" w:eastAsia="Calibri" w:hAnsi="Times New Roman"/>
          <w:b/>
          <w:lang w:val="ru-RU" w:bidi="ar-SA"/>
        </w:rPr>
      </w:pPr>
    </w:p>
    <w:p w:rsidR="00D2105E" w:rsidRPr="00A72904" w:rsidRDefault="00D2105E" w:rsidP="00D2105E">
      <w:pPr>
        <w:tabs>
          <w:tab w:val="left" w:pos="2118"/>
        </w:tabs>
        <w:spacing w:after="200"/>
        <w:rPr>
          <w:rFonts w:ascii="Times New Roman" w:eastAsia="Calibri" w:hAnsi="Times New Roman"/>
          <w:b/>
          <w:lang w:val="ru-RU" w:bidi="ar-SA"/>
        </w:rPr>
      </w:pPr>
    </w:p>
    <w:p w:rsidR="00EB28F0" w:rsidRPr="00A72904" w:rsidRDefault="00EB28F0" w:rsidP="00EB28F0">
      <w:pPr>
        <w:pStyle w:val="a4"/>
        <w:tabs>
          <w:tab w:val="left" w:pos="3300"/>
        </w:tabs>
        <w:ind w:left="0"/>
        <w:jc w:val="both"/>
        <w:rPr>
          <w:rFonts w:ascii="Times New Roman" w:hAnsi="Times New Roman"/>
          <w:lang w:val="ru-RU"/>
        </w:rPr>
      </w:pPr>
    </w:p>
    <w:p w:rsidR="00D2105E" w:rsidRPr="00A72904" w:rsidRDefault="00D2105E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A72904">
        <w:rPr>
          <w:rFonts w:ascii="Times New Roman" w:hAnsi="Times New Roman"/>
          <w:b/>
          <w:lang w:val="ru-RU"/>
        </w:rPr>
        <w:br w:type="page"/>
      </w:r>
    </w:p>
    <w:p w:rsidR="0029450B" w:rsidRPr="00A72904" w:rsidRDefault="00EB72CC" w:rsidP="00E661F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904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 тематическое планирование</w:t>
      </w:r>
    </w:p>
    <w:p w:rsidR="0029401A" w:rsidRPr="00A72904" w:rsidRDefault="0029401A" w:rsidP="0029401A">
      <w:pPr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976"/>
        <w:gridCol w:w="2268"/>
        <w:gridCol w:w="2410"/>
        <w:gridCol w:w="2126"/>
        <w:gridCol w:w="851"/>
      </w:tblGrid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№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Элементы содержания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Требования к уровню подготовки</w:t>
            </w:r>
          </w:p>
        </w:tc>
        <w:tc>
          <w:tcPr>
            <w:tcW w:w="6804" w:type="dxa"/>
            <w:gridSpan w:val="3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Характеристика видов деятельности учащихся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дата</w:t>
            </w:r>
          </w:p>
        </w:tc>
      </w:tr>
      <w:tr w:rsidR="00B51A18" w:rsidRPr="00B51A18" w:rsidTr="00CA16BB">
        <w:trPr>
          <w:trHeight w:val="368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личностные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метапредметные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предметные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rPr>
          <w:gridAfter w:val="7"/>
          <w:wAfter w:w="14459" w:type="dxa"/>
          <w:trHeight w:val="368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3430"/>
        </w:trPr>
        <w:tc>
          <w:tcPr>
            <w:tcW w:w="675" w:type="dxa"/>
            <w:tcBorders>
              <w:righ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1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Повторение. </w:t>
            </w:r>
            <w:r w:rsidR="00FE7E82">
              <w:rPr>
                <w:rFonts w:ascii="Times New Roman" w:eastAsia="Times New Roman" w:hAnsi="Times New Roman"/>
                <w:b/>
                <w:lang w:val="ru-RU" w:eastAsia="ru-RU" w:bidi="ar-SA"/>
              </w:rPr>
              <w:t>15 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2Нумерация. счет предметов.  Разряды.Числовые выражения. Порядок выполнения действий Нахождение суммы нескольких слагаемых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Вычитание трехзначных чисел                   Приемы письменного умножения трехзначных чисел на однозначные     Свойства умножения   Алгоритм письменного деления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алгоритмы письменного умножения и деления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многозначного числа на однозначное и выполнять эти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действия.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-использование различных приемов проверки правильности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вычислений.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С.4-12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-применять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алгоритмы письменного умножения и деления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многозначного числа на однозначное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эти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действия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  <w:p w:rsidR="00B51A18" w:rsidRPr="00B51A18" w:rsidRDefault="006C6F32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Иметь возможность</w:t>
            </w:r>
            <w:r w:rsidR="00B51A18"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Знание свойств</w:t>
            </w:r>
            <w:r w:rsidR="00B51A18"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умножения числа на 0 и 0 на число, на 1 и 1 на число.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>ориентация на понимание причин успеха в учебной деятельности;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учебно – познавательн интерес к новому учебному материалу и способам решения новой част  задачи ;способность к самооценке на основе критерия успешности учебной деятельности</w:t>
            </w:r>
          </w:p>
        </w:tc>
        <w:tc>
          <w:tcPr>
            <w:tcW w:w="241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Регулятивные: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 Самостоятельно  формулировать задание: определять его цель, планиров алгоритм его выполнения, корректир работу по ходу его выполнения, самостоятельно оценивать.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2. Использовать  при выполнения задания различные средства: справочн литер, ИКТ, инструменты и приборы.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3. Определять самостоятельно критерии оценивания, давать самооценку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Познавательные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:. Ориентироваться в учебнике: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 xml:space="preserve">определять умения, которые будут сформированы на основе изучен данного раздела; определять круг своего незнания; планировать свою работу по изучению незнак материала. 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2. Самостоятельно предполагать, какая  дополнительная информация будет нужна для изучения незнакомого материала;отбирать необходимые  источники информ среди предложенн учителем словарей, энциклопедий, справочников, электронные диски.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3. Сопоставлять  и отбирать информацию, полученную из  различн источников (словари, энциклопедии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Коммуникативные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1.Участвовать в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2.Оформлять свои мысли в устной и письменной речи с учетом своих учебных и жизнен речевых ситуаций.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3. Выполнять различные роли в группе, сотрудн в совместном решен проблемы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4. Отстаивать свою точку зрения, соблюдая правила речевого этикета; аргументировать свою точку зрения.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-устанавливать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правило, по которому составлена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числовая последовательность,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продолжать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ее,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восстанавливать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пропущенные в ней элементы;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Регулятивные:-оценивать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правильность составления числовой последовательности;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-группировать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числа по заданному или самостоятельно установленному признаку, находить несколько вариантов группировки;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-увеличивать (уменьшать)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числа в 10, 100, 1 000 раз.</w:t>
            </w: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lastRenderedPageBreak/>
              <w:t xml:space="preserve">Знать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таблицу сложения и вычитания однозначных чисел. 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Уметь пользоваться изученной  математической терминологией.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Уметь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вычислять значение числового выражения, содержащего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>2–3 действия.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Понимать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правила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порядка  выполнения действий в числовых 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>выражениях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9-11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Приёмы письменного деления.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Приемы деления вида 285:3, 324:3, 806:2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С.13-15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-использовать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различные приемы проверки правильности вычислений. 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416"/>
        </w:trPr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Столбчатые диаграммы.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(глубина больших рек Бурятии)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Чтение  и построение столбчатых диаграмм с.16-17</w:t>
            </w:r>
          </w:p>
        </w:tc>
        <w:tc>
          <w:tcPr>
            <w:tcW w:w="2976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-читать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строить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столбчатые диаграммы.</w:t>
            </w:r>
          </w:p>
          <w:p w:rsidR="00B51A18" w:rsidRPr="00B51A18" w:rsidRDefault="00B51A18" w:rsidP="00B51A18">
            <w:pPr>
              <w:spacing w:line="48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работать в паре находить исправлять неверные высказыван;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-излагать и отстаивать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свое,мнение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,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Закрепление изученного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Контрольная работа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Повторение пройденного /«Что узнали. Чему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научились»/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к\р№1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с.18-20</w:t>
            </w:r>
          </w:p>
        </w:tc>
        <w:tc>
          <w:tcPr>
            <w:tcW w:w="2976" w:type="dxa"/>
            <w:vMerge/>
          </w:tcPr>
          <w:p w:rsidR="00B51A18" w:rsidRPr="00B51A18" w:rsidRDefault="00B51A18" w:rsidP="00B51A18">
            <w:pPr>
              <w:spacing w:line="48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18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19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21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23  </w:t>
            </w:r>
          </w:p>
        </w:tc>
        <w:tc>
          <w:tcPr>
            <w:tcW w:w="2268" w:type="dxa"/>
            <w:tcBorders>
              <w:top w:val="nil"/>
            </w:tcBorders>
          </w:tcPr>
          <w:p w:rsidR="00B51A18" w:rsidRPr="00FE7E82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FE7E82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Нумерация .(8ч)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Нумерация больше 1000. Класс единиц и класс тысяч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Чтение многозначных чисел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(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- оз. Байкал)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Запись  многозначных чисел.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Разрядные слагаемые.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Сравнение чисел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Увеличение, уменьшение числа в 10, 100, 1000 раз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Закрепление изученного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Класс миллионов, класс миллиардов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Новая счетная единица — тысяча. Класс единиц и класс тысяч.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Чтение и запись многозначных чисел.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Выделение в числе общего количества единиц любого разряда. Класс миллионов. Класс миллиардов.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 22-30</w:t>
            </w:r>
          </w:p>
        </w:tc>
        <w:tc>
          <w:tcPr>
            <w:tcW w:w="2976" w:type="dxa"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-считать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предметы десятками, сотнями, тысячами;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-читать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записывать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любые числа в пределах миллиона;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-заменять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многозначное число суммой разрядных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слагаемых; -в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ыделять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 числе единицы каждого разряда;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-определять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называть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общее количество единиц любого разряда, содержащихся в числе;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-сравнивать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числа по классам и разрядам;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-упорядочивать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заданные числа;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-устанавливать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правило, по которому составлена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числовая последовательность,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продолжать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ее,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восстанавливать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пропущенные в ней элементы;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-оценивать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правильность составления числовой последовательности;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-группировать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числа по заданному или самостоятельно установленному признаку, находить несколько вариантов группировки;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-увеличивать (уменьшать)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числа в 10, 100, 1 000 раз.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ориентация на понимание причин успеха в учебной деятельности;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учебно – познавательный интерес к новому учебному материалу и способам решения новой частной задачи;</w:t>
            </w: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способность к самооценке на основе критерия успешности учебной деятельности</w:t>
            </w: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внутренняя позиция школьника на уровне положительного отношения к школе, ориентации на содержательные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моменты школьной действительности и принятия образца «хорошего ученика»</w:t>
            </w: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Знать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последовательность чисел в пределах 100 000, понятия «разряды» и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«классы».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Уметь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Умение анализировать и оценивать результат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Знать класс миллионов, класс миллиардов, последовательность чисел в пределах 100000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Наш проект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«Математика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вокруг нас».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Создание математичес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кого справочника «Наше  село»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С.32-33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-собирать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информацию о своем городе (селе) и на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этой основе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создавать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математический справочник «Наш город (село) в числах»;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-использовать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материал справочника для составления и решения различных текстовых задач;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-сотрудничать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со взрослыми и сверстниками;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работы.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24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25</w:t>
            </w:r>
          </w:p>
          <w:p w:rsidR="00CA16BB" w:rsidRDefault="00CA16BB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CA16BB" w:rsidRDefault="00CA16BB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Повторение пройденного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ошибками.</w:t>
            </w:r>
          </w:p>
        </w:tc>
        <w:tc>
          <w:tcPr>
            <w:tcW w:w="1560" w:type="dxa"/>
          </w:tcPr>
          <w:p w:rsidR="00501780" w:rsidRDefault="00501780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01780" w:rsidRDefault="00501780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к\р №2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с.34-35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анализировать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оценивать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результаты работы.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28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Величины. ()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Единица длины километр.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р\к(использование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единицы длины для нахождения расстояния до ближайшего села)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Таблица единиц длины.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Закрепление. Контрольный устный счет.</w:t>
            </w:r>
          </w:p>
        </w:tc>
        <w:tc>
          <w:tcPr>
            <w:tcW w:w="156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Единица длины — километр. Таблица единиц длины.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Единицы площади — квадратный километр, квадратный миллиметр. Таблица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единиц площади. Определение площади с помощью палетки.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Информация, способствующая формированию экономико- географического образа России (о площади страны, протяженности  рек, железных  и шоссейных дорог и др.)с.36-44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 длины в другие (мелкие в более крупные и крупные — в более мелкие);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-измерять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сравнивать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длины;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упорядочивать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их значения.</w:t>
            </w:r>
            <w:r w:rsidRPr="00B51A18">
              <w:rPr>
                <w:rFonts w:ascii="Calibri" w:eastAsia="Times New Roman" w:hAnsi="Calibri"/>
                <w:lang w:val="ru-RU" w:eastAsia="ru-RU" w:bidi="ar-SA"/>
              </w:rPr>
              <w:t xml:space="preserve">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Уметь перев  крупные единицы длины в более мелкие, уметь реш текстов задачи, совершенствов устные и письмен вычислительные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навыки</w:t>
            </w:r>
          </w:p>
        </w:tc>
        <w:tc>
          <w:tcPr>
            <w:tcW w:w="2268" w:type="dxa"/>
            <w:vMerge w:val="restart"/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ученика»;широкая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>мотивационная основа уч деят-сти, включающ социальные, учебно – познавательные и внешние мотивы;</w:t>
            </w:r>
            <w:r w:rsidRPr="00B51A18"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  <w:t xml:space="preserve">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ориентац на понимание причин успеха в уч деяте-ти;</w:t>
            </w:r>
            <w:r w:rsidRPr="00B51A18"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  <w:t xml:space="preserve">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учебно – познавательн интерес к новому учебному материалу и способам решения новой частной задачи;</w:t>
            </w:r>
            <w:r w:rsidRPr="00B51A18"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  <w:t xml:space="preserve">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41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Регулятивные: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Познавательные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:.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2. Самостоятельно предполагать, какая  дополнительная информация буде нужна для изучения незнакомого материала;отбирать необходимые  источники информации энциклопедий, справочников, электронные диски.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Коммуникативные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2.Оформлять свои мысли в устной и письменной речи с учетом своих учебных и жизненных речевых ситуаций. 3.Читать вслух и про себя тексты учебников, других художественных и научно-популярных книг, понимать прочитанное.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письменной речи с учетом своих учебных и жизненных речевых ситуаций.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Регулятивные :</w:t>
            </w: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ab/>
              <w:t xml:space="preserve">Определять и формулировать цель деятельности на уроке с помощью учителя.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Проговаривать последовательность действий на уроке.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Учиться работать по предложенному учителем плану.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Познавательные УУД:Ориентироваться в своей системе знаний: отличать новое от уже </w:t>
            </w: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известного с помощью учителя.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lastRenderedPageBreak/>
              <w:t xml:space="preserve">Знать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единицы площади, таблицу единиц площади.</w:t>
            </w:r>
            <w:r w:rsidRPr="00B51A1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Уметь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использовать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приобретенные знания  для сравнения и упорядочения объектов по разным признакам: длине, площади, массе; вычислять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Уметь :Решать текстовые задачи,</w:t>
            </w:r>
          </w:p>
          <w:p w:rsidR="00B51A18" w:rsidRPr="00B51A18" w:rsidRDefault="00B51A18" w:rsidP="00B51A18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Исследовать объекты , требующие  сравнения</w:t>
            </w:r>
            <w:r w:rsidRPr="00B51A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Единицы площади —квадратный километр, квадратный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миллиметр.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Таблица единиц площади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. р\к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(нахождение площади своего земельного участка)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Определение площади с помощью палетки.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-сравнивать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значения площадей разных фигур;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 площади в другие;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-определять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площади фигур произвольной формы, используя палетку.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B51A18" w:rsidTr="00CA16BB">
        <w:trPr>
          <w:trHeight w:val="2285"/>
        </w:trPr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Масса. Единицы массы — центнер, тонна.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 (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вес домашних животных)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Таблица единиц массы.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br/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Составление таблицы единиц массы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С.45,46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 массы в другие;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-приводить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примеры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описывать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Знать понятия "массы, единицы массы" Уметь сравнивать величины по их числовым значениям. Знать таблицу единиц массы.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35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36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38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39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42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Время. Единицы времени 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 (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временные часовые пояса)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Решение задач.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Секунда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Век.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Таблица единиц времени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Определение времени по часам.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задач. (вычисление начала, продолжительности и конца события)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С.47-57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к\р№3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 времени в другие;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-исследовать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ситуации, требующие сравнения событий по продолжительности, упорядочивать их.</w:t>
            </w:r>
            <w:r w:rsidRPr="00B51A18">
              <w:rPr>
                <w:rFonts w:ascii="Calibri" w:eastAsia="Times New Roman" w:hAnsi="Calibri"/>
                <w:lang w:val="ru-RU" w:eastAsia="ru-RU" w:bidi="ar-SA"/>
              </w:rPr>
              <w:t xml:space="preserve"> </w:t>
            </w:r>
            <w:r w:rsidR="006C6F32">
              <w:rPr>
                <w:rFonts w:ascii="Times New Roman" w:eastAsia="Times New Roman" w:hAnsi="Times New Roman"/>
                <w:lang w:val="ru-RU" w:eastAsia="ru-RU" w:bidi="ar-SA"/>
              </w:rPr>
              <w:t>Знание таблицы единиц времени.. Умение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сравнивать величины, выражать данные величины в различных единицах.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6C6F32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Умение</w:t>
            </w:r>
            <w:r w:rsidR="00B51A18"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сравнивать величины, выражать данные величины в различных единицах.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ориентация на понимание причин успеха в учебной деятельности;учебно – познавательный интерес к новому учебному материалу и способам решения новой частной задачи;способность к самооценке на основе критерия успешности учебной деятельности</w:t>
            </w: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 времени в другие;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-исследовать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ситуации, требующие сравнения событий по продолжительности, упорядочивать их.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43- 45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46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48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Письменные и устные приемы сложения и вычитания многозначных чисел 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Нахождение неизвестног уменьшаемого и вычитаемого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Нахождение нескольких долей целого. 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 (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какую часть занимает наше село в Бичурском районе)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Письменные приемы сложения и вычитания многозначных чисел 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Алгоритмы письменного сложения и вычитания многозначных чисел.с.60-66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Сложение и вычитание значений величин.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 на увеличение (уменьшение) числа на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несколько единиц, выраженных в косвенной форме.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Повторение пройденного /«Что узнали. Чему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научились»/  с.67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 сложение и вычитание многозначных чисел, опираясь на знание алгоритмов их выполнения; сложение и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вычитание величин.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Уметь находить несколько долей целого, совершенствовать вычислительные навыки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Уметь решать текстовые задачи арифметическим способом. Знать терминологию.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 w:val="restart"/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 xml:space="preserve">внутренняя позиция школьника на уровне положительного отношения к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 xml:space="preserve">школе, ориентации на содержательные моменты школьной действительности и принятия образца «хорошего ученика»;широкая мотивационная основа учебной деятельности, включающая социальные, учебно – познавательные и внешние мотивы;ориентация на понимание причин успеха в учебной деятельности;учебно – познавательный интерес к новому учебному материалу и способам решения новой частной задачи;способность к самооценке на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>основе критерия успешности учебной деятельности</w:t>
            </w: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письменное сложи вычитан многозн чисел, опираясь на знан алгоритм их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выполнен; сложи вычитан величин.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:осуществл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пошаговый контроль правильности выпол арифм действий (слож, вычит).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Уметь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выпол слож и вычит знач величин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:моделиров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зависимости между величинами в текстовых задачах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их;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задания творческого и поискового характера.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результаты усвоения учебного материала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делать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выводы; 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планировать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действ по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устранен выявлен недочетов; 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проявлять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личностную заинтересованность в расширении знаний и способов действий.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письменное умножение и деление многозначного числа на однозначное.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Уметь:анализиров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задачи,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реше задачи,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текстов задач разных видов.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Сложение и вычитание  величин.</w:t>
            </w: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-осуществлять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 на увеличение (уменьшение) числа на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несколько единиц, выраженных в косвенной форме.</w:t>
            </w: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-выполнять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сложение и вычитание значений величин. Уметь решать текстовые задачи арифметическим способом. Знать терминологию.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51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   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(Задания творческого и поискового характера   «Странички для любознательных»)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-моделировать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зависимости между величинами в текстовых задачах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их;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задания творческого и поискового характера.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2034"/>
        </w:trPr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52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Анализ контрольной  работы.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Свойства умножения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к\р№4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69-73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результаты усвоения учебного материала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делать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выводы; 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планировать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действия по устранению выявленных недочетов; 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проявлять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личностную заинтересованность в расширении знаний и способов действий.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54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55 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Письменные приёмы умножения</w:t>
            </w:r>
          </w:p>
        </w:tc>
        <w:tc>
          <w:tcPr>
            <w:tcW w:w="156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Алгоритм письменного умножения многозначного числа на однозначное. Умножение чисел, оканчивающихся нулями.с.76- 79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письменное умножение  многозначного числа на однозначное.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 w:val="restart"/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>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ориентация на понимание причин успеха в учебной деятельности;учебно – познава интерес к нов учебному материалу и способам решения новой част задачи ;способность к самооценке на основе критерия успешности учебной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Регулятивные: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Познавательные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:. Ориентироваться в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 xml:space="preserve">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Коммуникативные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2.Оформлять свои мысли в устной и письменной речи с учетом своих учебных и </w:t>
            </w: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жизненных речевых ситуаций. </w:t>
            </w: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Умножение чисел, запись которых оканчивается нулями</w:t>
            </w: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spacing w:line="48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1587"/>
        </w:trPr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58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Нахождение неизвестного множителя  делимого делителя. 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с числами 0 и 1</w:t>
            </w:r>
          </w:p>
        </w:tc>
        <w:tc>
          <w:tcPr>
            <w:tcW w:w="156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Связь между компонентами действия умножения и деления 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Невозможность деления на0.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С.80,81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С.82-83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-анализировать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задачи,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устанавливать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зависимости между величинами,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решения задачи,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>текстовые задачи разных видов. 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59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Письменные приёмы деления</w:t>
            </w: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решения текстовых задач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их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>арифметическим способом.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61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62</w:t>
            </w:r>
          </w:p>
          <w:p w:rsidR="00632D86" w:rsidRDefault="00632D86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32D86" w:rsidRDefault="00632D86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63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64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65</w:t>
            </w:r>
          </w:p>
          <w:p w:rsidR="00632D86" w:rsidRDefault="00632D86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32D86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66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67</w:t>
            </w:r>
          </w:p>
          <w:p w:rsidR="002C2CD5" w:rsidRDefault="002C2CD5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  <w:p w:rsidR="002C2CD5" w:rsidRDefault="002C2CD5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2CD5" w:rsidRDefault="00632D86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69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Решение задач на увеличение и уменьшение числа в несколько раз, 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выраженные  в косвенной    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косвенной форме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Письменные приёмы деления.  Решение задач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Контрольная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работа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</w:t>
            </w:r>
          </w:p>
        </w:tc>
        <w:tc>
          <w:tcPr>
            <w:tcW w:w="1560" w:type="dxa"/>
            <w:tcBorders>
              <w:top w:val="nil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С.84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вида 1850:5, 5648:8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С.85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С.86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вида 6321:7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С.87-93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к\р №5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с.94,95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spacing w:line="48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Уметь решать задачи на пропорциональное деление, совершенствовать вычислительные навыки. Уметь проверять  правильность выполнения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вычислений,делить многозначные числа на однозначное число.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Уметь :оценивать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результаты усвоения учебного материала,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делать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выводы;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:-моделировать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взаимозависимости между величинами: скорость, время, расстояние;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единиц скорости в другие;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задачи с величинами: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405"/>
        </w:trPr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70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72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74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Умножение и деление на однозначное число Зависимости между величинами: скорость, время ,расстояние.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 на движение.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Зависимости между величинами: скорость, время,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Расстояние.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Единицы скорости.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-моделировать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взаимозависимости между величинами: скорость, время, расстояние;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-переводить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одни единицы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>скорости в другие;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задачи с величинами: скорость, время, расстояние.</w:t>
            </w:r>
          </w:p>
        </w:tc>
        <w:tc>
          <w:tcPr>
            <w:tcW w:w="2268" w:type="dxa"/>
            <w:vMerge w:val="restart"/>
          </w:tcPr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 xml:space="preserve">широкая </w:t>
            </w: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lastRenderedPageBreak/>
              <w:t>мотивационная основа учебной деятельности, включающая социальные, учебно – познавательные и внешние мотивы;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ориентация на понимание причин успеха в учебной деятельности;</w:t>
            </w: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tabs>
                <w:tab w:val="left" w:pos="0"/>
              </w:tabs>
              <w:snapToGrid w:val="0"/>
              <w:spacing w:after="200" w:line="276" w:lineRule="auto"/>
              <w:rPr>
                <w:rFonts w:ascii="Times New Roman" w:eastAsia="NewtonCSanPin-Regular" w:hAnsi="Times New Roman"/>
                <w:i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учебно – познавательный интерес к новому учебному материалу и способам решения новой частной задачи;</w:t>
            </w: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  <w:t>способность к самооценке на основе критерия успешности учебной деятельности</w:t>
            </w: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NewtonCSanPin-Regular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ориентация на понимание причин успеха в учебной деятельности; учебно – познавательный интерес к новому учебному материалу и способам решения новой частной задачи 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способность к самооценке на основе критерия успешности учебной деятельности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410" w:type="dxa"/>
            <w:vMerge w:val="restart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Регулятивные: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3. Определять самостоятельно критерии оценивания, давать самооценку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Познавательные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 xml:space="preserve">:.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3. Сопоставлять  и отбирать информацию, полученную из  различных источников (словари, энциклопеди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Коммуникативные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2.Оформлять свои </w:t>
            </w:r>
            <w:r w:rsidRPr="00B51A1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мысли в устной и письменной речи с учетом своих учебных и жизненных речевых ситуаций. 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3. Выполнять различные роли в группе, сотрудничать в совместном решении проблемы (задачи).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4. Отстаивать свою точку зрения, соблюдая правила речевого этикета; аргументировать свою точку зрения.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Регулятивные: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  <w:t>Учиться отличать верно выполненное задание от неверного.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  <w:t xml:space="preserve">Учиться совместно с учителем и другими учениками давать эмоциональную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>оценку деятельности класса  на уроке.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Познавательные :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lastRenderedPageBreak/>
              <w:t>помощью простейших  моделей (предметных, рисунков, схематических рисунков, схем).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Коммуникативные:</w:t>
            </w: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ab/>
            </w: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75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76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78</w:t>
            </w:r>
          </w:p>
        </w:tc>
        <w:tc>
          <w:tcPr>
            <w:tcW w:w="2268" w:type="dxa"/>
          </w:tcPr>
          <w:p w:rsidR="00B51A18" w:rsidRPr="001B2685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2685">
              <w:rPr>
                <w:rFonts w:ascii="Times New Roman" w:eastAsia="Times New Roman" w:hAnsi="Times New Roman"/>
                <w:lang w:val="ru-RU" w:eastAsia="ru-RU" w:bidi="ar-SA"/>
              </w:rPr>
              <w:t>Умножение  числа на произведение.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умножение начисла, оканчивающиеся нулями</w:t>
            </w:r>
          </w:p>
          <w:p w:rsidR="00B51A18" w:rsidRPr="003B1B79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B1B79">
              <w:rPr>
                <w:rFonts w:ascii="Times New Roman" w:eastAsia="Times New Roman" w:hAnsi="Times New Roman"/>
                <w:lang w:val="ru-RU" w:eastAsia="ru-RU" w:bidi="ar-SA"/>
              </w:rPr>
              <w:t>Письменное умножение чисел, запись которых оканчивается нулями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Письменное умножение двух чисел, оканчивающихся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нулями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Умножение числа на произведение. Устные приемы умножения вида: 18 • 20, 25 • 12. Письменные приемы умножения на числа, оканчивающиеся нулями.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применять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свойство умножения числа на произведение в устн и письменных вычислениях;</w:t>
            </w:r>
          </w:p>
          <w:p w:rsidR="00B51A18" w:rsidRPr="00B51A18" w:rsidRDefault="00B51A18" w:rsidP="00B51A18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устно и письменно умножение на числа,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оканчивающиеся нулями; </w:t>
            </w:r>
          </w:p>
          <w:p w:rsidR="00B51A18" w:rsidRPr="00B51A18" w:rsidRDefault="00B51A18" w:rsidP="00B51A1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объяснять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используемые приемы.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:применять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свойство умножения числана произведен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устныхи письменных вычислениях;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устно и письменно умножен начисла,оканчивающ нулями;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объяснять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используемые приемы.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Уметь :-решать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логические задачи, задачи-расчеты,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план успешного ведения математич игры.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Уметь :оценивать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результаты продвижения по теме, проявлять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личностную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853"/>
        </w:trPr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79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50F18">
              <w:rPr>
                <w:rFonts w:ascii="Times New Roman" w:eastAsia="Times New Roman" w:hAnsi="Times New Roman"/>
                <w:lang w:val="ru-RU" w:eastAsia="ru-RU" w:bidi="ar-SA"/>
              </w:rPr>
              <w:t xml:space="preserve">Решение задач на движение  </w:t>
            </w:r>
            <w:r w:rsidRPr="00050F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Перестановка и группировка множителей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-решать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логические задачи, задачи-расчеты,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план успешного ведения математической игры.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rPr>
          <w:trHeight w:val="1448"/>
        </w:trPr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82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84</w:t>
            </w:r>
          </w:p>
        </w:tc>
        <w:tc>
          <w:tcPr>
            <w:tcW w:w="2268" w:type="dxa"/>
            <w:vMerge w:val="restart"/>
          </w:tcPr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B4FCB" w:rsidRDefault="00EB4FCB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050F18" w:rsidRDefault="00B51A18" w:rsidP="00B51A18">
            <w:pPr>
              <w:jc w:val="both"/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  <w:r w:rsidRPr="00050F18"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  <w:t xml:space="preserve">Закрепление </w:t>
            </w:r>
          </w:p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C41995" w:rsidRDefault="00C41995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результаты продвижения по теме, прояв личност заинтересованность в приобретении и расширении знаний и способов действий.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-работать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 паре;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-находить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исправлять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неверные высказывания;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-излагать и отстаивать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свое мнение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, аргументировать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свою точку зрения,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точку зрения товарища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85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85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86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88- 91</w:t>
            </w:r>
          </w:p>
        </w:tc>
        <w:tc>
          <w:tcPr>
            <w:tcW w:w="2268" w:type="dxa"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числа на произведение.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с остатком на 10, 100, 1000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на числа, оканчивающиеся нулями</w:t>
            </w:r>
          </w:p>
        </w:tc>
        <w:tc>
          <w:tcPr>
            <w:tcW w:w="1560" w:type="dxa"/>
            <w:tcBorders>
              <w:top w:val="nil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-применять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свойство деления числа на произведение в устных и письменных вычислениях;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устно и письменно деление на числа,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оканчивающиеся нулями,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объяснять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используемые приемы;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деление с остатком на числа 10, 100, 1 000.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 :-применять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свойство деления числа на произвед в устных и письменн вычислениях;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устно и письменно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деление на числа, оканчив  нулями,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объяснять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использ приемы;.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92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 на одновременное встречное движение, на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одновременное движение в противоположных направлениях.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1ч.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схематические чертежи по текстовым задачам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такие задачи.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схематические чертежи по текстовым задачам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Уметь:собирать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систематизировать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информацию по разделам;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-отбирать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,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составля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математзадачи и задания повышен уровня сложности;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-сотрудничать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 взросл и сверстник;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-состав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работы;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-анализировать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оценивать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результаты работы.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93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94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95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96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97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Закрепление   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(Наш проект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«Математика вокруг нас». Составление сборника математических задач и заданий .)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 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Умножение числа на сумму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1ч.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2ч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-собирать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систематизировать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информацию по разделам;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-отбирать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решать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математические задачи и задания повышенного уровня сложности;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-сотрудничать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с взрослыми и сверстниками;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-составлять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план работы;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-анализировать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оценивать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результаты работы.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98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101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102- 105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106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107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108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Письменное умножение на двузначное число.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Решение задач 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умножение на трехзначное число.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Закрепление.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2ч.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4ч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 xml:space="preserve">-оценивать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результаты усвоения учебного материала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делать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выводы;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планировать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действий; -с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оотносить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 с поставленными целями изучения темы.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Уметь: 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результаты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усвоения учебного материала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делать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выводы; -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планировать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действ по устран выявленн недочетов,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результатпродвижен по теме, проявлять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личную  заинтересован в приобретении и расширении знаний и способов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100D75" w:rsidTr="00CA16BB">
        <w:tc>
          <w:tcPr>
            <w:tcW w:w="675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109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110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на двузначное число.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с остатком на двузначное число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 ч.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-оценивать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результаты продвижения по теме, проявлять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личностную заинтересованность в приобретении и расширении знаний и способов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EB4FCB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114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115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116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117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Алгоритм письменного деления на двузначное число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многозначного числа на двузначное и трехзначное число 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Решение задач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Закрепление.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р\к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на двузначное число. Закрепление.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 ч.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-объяснять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каждый шаг в алгоритмах письменного деления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многозначного числа на двузначное и трехзначное число;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 деление многозначных чисел на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51A18">
              <w:rPr>
                <w:rFonts w:ascii="Times New Roman" w:eastAsia="Times New Roman" w:hAnsi="Times New Roman"/>
                <w:i/>
                <w:lang w:val="ru-RU" w:eastAsia="ru-RU" w:bidi="ar-SA"/>
              </w:rPr>
              <w:lastRenderedPageBreak/>
              <w:t>умножение.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объяснять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каждый шаг в алгоритмах письменного деления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многозначного числа на двузначное и трехзначное число;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-выполнять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письменно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деление многозначных чисел на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51A18">
              <w:rPr>
                <w:rFonts w:ascii="Times New Roman" w:eastAsia="Times New Roman" w:hAnsi="Times New Roman"/>
                <w:i/>
                <w:lang w:val="ru-RU" w:eastAsia="ru-RU" w:bidi="ar-SA"/>
              </w:rPr>
              <w:t>умножение.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 распознавать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называть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геометрические тела: куб, шар, пирамид;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br/>
              <w:t>-изготавливать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модели куба и пирамиды из бумаги с использованием разверток.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Уметь: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моделировать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разнообразные ситуации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расположения объектов в пространстве и на плоскости;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EB4FCB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118-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124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125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на трехзначное число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Закрепление 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с остатком.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Письменное деление на трехзначное число. Закрепление.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2 ч.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  <w:vMerge w:val="restart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-осуществлять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51A18">
              <w:rPr>
                <w:rFonts w:ascii="Times New Roman" w:eastAsia="Times New Roman" w:hAnsi="Times New Roman"/>
                <w:i/>
                <w:lang w:val="ru-RU" w:eastAsia="ru-RU" w:bidi="ar-SA"/>
              </w:rPr>
              <w:t>деление;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-проверять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выполненные действия: умножение делением 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деление умножением.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-распознавать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называть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геометрические тела: куб, шар, пирамид;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br/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-изготавливать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модели куба и пирамиды из бумаги с использованием разверток.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-моделировать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разнообразные ситуации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расположения объектов в пространстве и на плоскости;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-соотносить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реальные объекты с моделями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многогранников и шара.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результаты продвижения по теме, проявлять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личностную заинтересованность в приобретении и расширении</w:t>
            </w: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126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127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128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Итоговое повторение.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Нумерация.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Выражения и уравнения.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Сложение и вычитание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>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B51A18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Умножение и деление.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</w:tc>
        <w:tc>
          <w:tcPr>
            <w:tcW w:w="297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B51A18" w:rsidRPr="00EB4FCB" w:rsidTr="00CA16BB">
        <w:tc>
          <w:tcPr>
            <w:tcW w:w="675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130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131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132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133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134-136</w:t>
            </w:r>
          </w:p>
        </w:tc>
        <w:tc>
          <w:tcPr>
            <w:tcW w:w="2268" w:type="dxa"/>
          </w:tcPr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Порядок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выполнение действий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 № 10 Итоговая.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Работа над ошибками.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Величины. Геометрические фигуры. </w:t>
            </w:r>
          </w:p>
          <w:p w:rsidR="00B51A18" w:rsidRPr="00B51A18" w:rsidRDefault="00B51A18" w:rsidP="00B51A18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 xml:space="preserve"> Решение задач.Закрепление</w:t>
            </w:r>
          </w:p>
        </w:tc>
        <w:tc>
          <w:tcPr>
            <w:tcW w:w="1560" w:type="dxa"/>
          </w:tcPr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1ч.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1ч</w:t>
            </w: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1A18" w:rsidRPr="00B51A18" w:rsidRDefault="00B51A18" w:rsidP="00B51A1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3ч</w:t>
            </w:r>
          </w:p>
        </w:tc>
        <w:tc>
          <w:tcPr>
            <w:tcW w:w="2976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Уметь: </w:t>
            </w:r>
            <w:r w:rsidRPr="00B51A18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 xml:space="preserve">оценивать </w:t>
            </w: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результаты продвижения по теме, проявлять</w:t>
            </w:r>
          </w:p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51A18">
              <w:rPr>
                <w:rFonts w:ascii="Times New Roman" w:eastAsia="Times New Roman" w:hAnsi="Times New Roman"/>
                <w:lang w:val="ru-RU" w:eastAsia="ru-RU" w:bidi="ar-SA"/>
              </w:rPr>
              <w:t>личностную заинтересованность в приобретении и расширении</w:t>
            </w:r>
          </w:p>
        </w:tc>
        <w:tc>
          <w:tcPr>
            <w:tcW w:w="851" w:type="dxa"/>
          </w:tcPr>
          <w:p w:rsidR="00B51A18" w:rsidRPr="00B51A18" w:rsidRDefault="00B51A18" w:rsidP="00B51A18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</w:tbl>
    <w:p w:rsidR="00D2105E" w:rsidRPr="00A72904" w:rsidRDefault="00D2105E" w:rsidP="00D2105E">
      <w:pPr>
        <w:rPr>
          <w:rFonts w:ascii="Times New Roman" w:eastAsia="Times New Roman" w:hAnsi="Times New Roman"/>
          <w:b/>
          <w:lang w:val="ru-RU" w:eastAsia="ru-RU"/>
        </w:rPr>
        <w:sectPr w:rsidR="00D2105E" w:rsidRPr="00A72904" w:rsidSect="006A03B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2105E" w:rsidRPr="00A72904" w:rsidRDefault="00DA1801" w:rsidP="000472AF">
      <w:pPr>
        <w:tabs>
          <w:tab w:val="left" w:pos="2118"/>
        </w:tabs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Описание учебно- методического и материально-технического обеспечения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Книгопечатная продукция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М.И.Моро. и др. Математика. Программа: 1-4 классы.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Учебники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Моро М.И., Степанова С.В.,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 Учебник: 1-4 класс: В 2 ч.: Ч.1.</w:t>
      </w:r>
      <w:r w:rsidRPr="00A72904">
        <w:rPr>
          <w:rFonts w:ascii="Times New Roman" w:eastAsia="Times New Roman" w:hAnsi="Times New Roman"/>
          <w:lang w:val="ru-RU" w:eastAsia="ru-RU" w:bidi="ar-SA"/>
        </w:rPr>
        <w:t> 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2. Моро М.И., Степанова С.В.,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Учебник: 1- 4 класс: В 2 ч.: Ч.2.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Рабочие тетради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Моро М.И.,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Рабочая тетрадь: 1-4 класс: В 2 ч.: Ч.1.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2. Моро М.И.,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Рабочая тетрадь: 1-4 класс: В 2 ч.: Ч.2.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Проверочные работы</w:t>
      </w:r>
      <w:r w:rsidRPr="00A72904">
        <w:rPr>
          <w:rFonts w:ascii="Times New Roman" w:eastAsia="Times New Roman" w:hAnsi="Times New Roman"/>
          <w:lang w:val="ru-RU" w:eastAsia="ru-RU" w:bidi="ar-SA"/>
        </w:rPr>
        <w:t> 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Проверочные работы: 1-4  класс.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Тетради с заданиями высокого уровня</w:t>
      </w:r>
      <w:r w:rsidRPr="00A72904">
        <w:rPr>
          <w:rFonts w:ascii="Times New Roman" w:eastAsia="Times New Roman" w:hAnsi="Times New Roman"/>
          <w:lang w:val="ru-RU" w:eastAsia="ru-RU" w:bidi="ar-SA"/>
        </w:rPr>
        <w:t>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сложности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Моро М.И., Волкова С.И.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Для тех, кто любит математику: 1-4 класс.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Методические пособия для учителя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Бантова М.А., Бельтюкова Г.В., Степанова С.В.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Методическое пособие: 1-4 класс.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Дидактические материалы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Волкова С.И. 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Математика: Устные упражнения: 1-4 класс.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Пособия для факультативного курса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Волкова С.И., Пчелкина О.Л.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 Математика и конструирование: 1-4 класс.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Печатные пособия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Разрезной счётный материал по математике</w:t>
      </w:r>
      <w:r w:rsidRPr="00A72904">
        <w:rPr>
          <w:rFonts w:ascii="Times New Roman" w:eastAsia="Times New Roman" w:hAnsi="Times New Roman"/>
          <w:lang w:val="ru-RU" w:eastAsia="ru-RU" w:bidi="ar-SA"/>
        </w:rPr>
        <w:t> (Приложение к учебнику 1 класса).</w:t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 </w:t>
      </w:r>
    </w:p>
    <w:p w:rsidR="00D2105E" w:rsidRPr="00A72904" w:rsidRDefault="00D2105E" w:rsidP="00D210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Моро М.И., Волкова С.И., Степанова С.В. Математика. Комплект таблиц для начальной школы: 1-4 класс.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Компьютерные и информационно - коммуникативные средства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Электронные учебные пособия: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Электронное приложение к учебнику «Математика», 2 класс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(Диск CD-ROM), авторы С.И Волкова, М.К. Антошин, Н.В. Сафонова.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</w: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Технические средства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lang w:val="ru-RU" w:eastAsia="ru-RU" w:bidi="ar-SA"/>
        </w:rPr>
        <w:t>1. Классная доска с набором приспособлений для крепления таблиц.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2. Магнитная доска.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3. Персональный компьютер с принтером.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4. Ксерокс.</w:t>
      </w:r>
    </w:p>
    <w:p w:rsidR="00D2105E" w:rsidRPr="00A72904" w:rsidRDefault="00D2105E" w:rsidP="00D2105E">
      <w:pPr>
        <w:rPr>
          <w:rFonts w:ascii="Times New Roman" w:eastAsia="Times New Roman" w:hAnsi="Times New Roman"/>
          <w:lang w:val="ru-RU" w:eastAsia="ru-RU" w:bidi="ar-SA"/>
        </w:rPr>
      </w:pPr>
      <w:r w:rsidRPr="00A72904">
        <w:rPr>
          <w:rFonts w:ascii="Times New Roman" w:eastAsia="Times New Roman" w:hAnsi="Times New Roman"/>
          <w:b/>
          <w:bCs/>
          <w:lang w:val="ru-RU" w:eastAsia="ru-RU" w:bidi="ar-SA"/>
        </w:rPr>
        <w:t>Учебно-практическое и учебно-лабораторное оборудование</w:t>
      </w:r>
    </w:p>
    <w:p w:rsidR="00D2105E" w:rsidRPr="00A72904" w:rsidRDefault="00D2105E" w:rsidP="000472AF">
      <w:pPr>
        <w:rPr>
          <w:rFonts w:ascii="Times New Roman" w:eastAsia="Times New Roman" w:hAnsi="Times New Roman"/>
          <w:lang w:val="ru-RU" w:eastAsia="ru-RU" w:bidi="ar-SA"/>
        </w:rPr>
        <w:sectPr w:rsidR="00D2105E" w:rsidRPr="00A72904" w:rsidSect="00D2105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72904">
        <w:rPr>
          <w:rFonts w:ascii="Times New Roman" w:eastAsia="Times New Roman" w:hAnsi="Times New Roman"/>
          <w:lang w:val="ru-RU" w:eastAsia="ru-RU" w:bidi="ar-SA"/>
        </w:rPr>
        <w:t>1. Наборы счётных палочек.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2. Наборы муляжей овощей и фруктов.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3. Набор предметных картинок.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4. Наборное полотно.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5. Строительный набор, содержащий геометрические тела.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6. Демонстрационная оцифрованная линейка. </w:t>
      </w:r>
      <w:r w:rsidRPr="00A72904">
        <w:rPr>
          <w:rFonts w:ascii="Times New Roman" w:eastAsia="Times New Roman" w:hAnsi="Times New Roman"/>
          <w:lang w:val="ru-RU" w:eastAsia="ru-RU" w:bidi="ar-SA"/>
        </w:rPr>
        <w:br/>
        <w:t>7. Демонстрационный чертёжный треугольник</w:t>
      </w:r>
      <w:r w:rsidR="000472AF" w:rsidRPr="00A72904">
        <w:rPr>
          <w:rFonts w:ascii="Times New Roman" w:eastAsia="Times New Roman" w:hAnsi="Times New Roman"/>
          <w:lang w:val="ru-RU" w:eastAsia="ru-RU" w:bidi="ar-SA"/>
        </w:rPr>
        <w:t>. </w:t>
      </w:r>
      <w:r w:rsidR="000472AF" w:rsidRPr="00A72904">
        <w:rPr>
          <w:rFonts w:ascii="Times New Roman" w:eastAsia="Times New Roman" w:hAnsi="Times New Roman"/>
          <w:lang w:val="ru-RU" w:eastAsia="ru-RU" w:bidi="ar-SA"/>
        </w:rPr>
        <w:br/>
        <w:t>8. Демонстрационный циркуль</w:t>
      </w:r>
    </w:p>
    <w:p w:rsidR="000472AF" w:rsidRPr="00A72904" w:rsidRDefault="000472AF">
      <w:pPr>
        <w:spacing w:after="200" w:line="276" w:lineRule="auto"/>
        <w:rPr>
          <w:rFonts w:ascii="Calibri" w:eastAsia="Calibri" w:hAnsi="Calibri"/>
          <w:sz w:val="22"/>
          <w:szCs w:val="22"/>
          <w:lang w:val="ru-RU" w:bidi="ar-SA"/>
        </w:rPr>
      </w:pPr>
    </w:p>
    <w:sectPr w:rsidR="000472AF" w:rsidRPr="00A72904" w:rsidSect="006A03B8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6A" w:rsidRDefault="00367A6A" w:rsidP="006A03B8">
      <w:r>
        <w:separator/>
      </w:r>
    </w:p>
  </w:endnote>
  <w:endnote w:type="continuationSeparator" w:id="0">
    <w:p w:rsidR="00367A6A" w:rsidRDefault="00367A6A" w:rsidP="006A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3280"/>
      <w:docPartObj>
        <w:docPartGallery w:val="Page Numbers (Bottom of Page)"/>
        <w:docPartUnique/>
      </w:docPartObj>
    </w:sdtPr>
    <w:sdtEndPr/>
    <w:sdtContent>
      <w:p w:rsidR="00C41995" w:rsidRDefault="00C4199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75">
          <w:rPr>
            <w:noProof/>
          </w:rPr>
          <w:t>19</w:t>
        </w:r>
        <w:r>
          <w:fldChar w:fldCharType="end"/>
        </w:r>
      </w:p>
    </w:sdtContent>
  </w:sdt>
  <w:p w:rsidR="00C41995" w:rsidRDefault="00C4199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6A" w:rsidRDefault="00367A6A" w:rsidP="006A03B8">
      <w:r>
        <w:separator/>
      </w:r>
    </w:p>
  </w:footnote>
  <w:footnote w:type="continuationSeparator" w:id="0">
    <w:p w:rsidR="00367A6A" w:rsidRDefault="00367A6A" w:rsidP="006A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D8D19A5"/>
    <w:multiLevelType w:val="hybridMultilevel"/>
    <w:tmpl w:val="BB2895A0"/>
    <w:lvl w:ilvl="0" w:tplc="B8D665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5FCA"/>
    <w:multiLevelType w:val="hybridMultilevel"/>
    <w:tmpl w:val="A46AF668"/>
    <w:lvl w:ilvl="0" w:tplc="9BC66E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92C1F0B"/>
    <w:multiLevelType w:val="hybridMultilevel"/>
    <w:tmpl w:val="7EE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3635F1"/>
    <w:multiLevelType w:val="hybridMultilevel"/>
    <w:tmpl w:val="0BB434E6"/>
    <w:lvl w:ilvl="0" w:tplc="D7E6392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EC01D0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692D24DF"/>
    <w:multiLevelType w:val="hybridMultilevel"/>
    <w:tmpl w:val="0A4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70CC"/>
    <w:multiLevelType w:val="hybridMultilevel"/>
    <w:tmpl w:val="0E6C855C"/>
    <w:lvl w:ilvl="0" w:tplc="AAF032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5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9"/>
    <w:rsid w:val="00021659"/>
    <w:rsid w:val="000243BE"/>
    <w:rsid w:val="000472AF"/>
    <w:rsid w:val="00050F18"/>
    <w:rsid w:val="00097289"/>
    <w:rsid w:val="00100D75"/>
    <w:rsid w:val="001B2685"/>
    <w:rsid w:val="001C1C09"/>
    <w:rsid w:val="00202D85"/>
    <w:rsid w:val="0024167E"/>
    <w:rsid w:val="00253720"/>
    <w:rsid w:val="00260261"/>
    <w:rsid w:val="002704D5"/>
    <w:rsid w:val="0029401A"/>
    <w:rsid w:val="0029450B"/>
    <w:rsid w:val="002C2CD5"/>
    <w:rsid w:val="00302B54"/>
    <w:rsid w:val="00313AF3"/>
    <w:rsid w:val="00367A6A"/>
    <w:rsid w:val="00373EF3"/>
    <w:rsid w:val="003A78F2"/>
    <w:rsid w:val="003B1B79"/>
    <w:rsid w:val="00427EBD"/>
    <w:rsid w:val="00480404"/>
    <w:rsid w:val="004B6F4C"/>
    <w:rsid w:val="005013A3"/>
    <w:rsid w:val="00501780"/>
    <w:rsid w:val="0052623A"/>
    <w:rsid w:val="00546EEE"/>
    <w:rsid w:val="00584BD6"/>
    <w:rsid w:val="005A3478"/>
    <w:rsid w:val="005A3F68"/>
    <w:rsid w:val="005B350E"/>
    <w:rsid w:val="005B73C8"/>
    <w:rsid w:val="00605B28"/>
    <w:rsid w:val="00632D86"/>
    <w:rsid w:val="006A03B8"/>
    <w:rsid w:val="006A75C7"/>
    <w:rsid w:val="006B1F30"/>
    <w:rsid w:val="006C0035"/>
    <w:rsid w:val="006C2CDB"/>
    <w:rsid w:val="006C5572"/>
    <w:rsid w:val="006C6F32"/>
    <w:rsid w:val="006D3BBE"/>
    <w:rsid w:val="00735037"/>
    <w:rsid w:val="00781BD5"/>
    <w:rsid w:val="007836C6"/>
    <w:rsid w:val="007A3DEB"/>
    <w:rsid w:val="007C5E83"/>
    <w:rsid w:val="007C78D9"/>
    <w:rsid w:val="007D2D72"/>
    <w:rsid w:val="007D6043"/>
    <w:rsid w:val="00804C5A"/>
    <w:rsid w:val="00834A9B"/>
    <w:rsid w:val="00837C86"/>
    <w:rsid w:val="00844BF3"/>
    <w:rsid w:val="00864E79"/>
    <w:rsid w:val="00885527"/>
    <w:rsid w:val="008C7ADD"/>
    <w:rsid w:val="00A7022B"/>
    <w:rsid w:val="00A72904"/>
    <w:rsid w:val="00A76038"/>
    <w:rsid w:val="00A77E63"/>
    <w:rsid w:val="00A9466D"/>
    <w:rsid w:val="00A976EF"/>
    <w:rsid w:val="00AB017B"/>
    <w:rsid w:val="00AE6B78"/>
    <w:rsid w:val="00AE7CF7"/>
    <w:rsid w:val="00B2672C"/>
    <w:rsid w:val="00B51A18"/>
    <w:rsid w:val="00B82916"/>
    <w:rsid w:val="00BA240D"/>
    <w:rsid w:val="00BD44C5"/>
    <w:rsid w:val="00BD71EC"/>
    <w:rsid w:val="00BE0502"/>
    <w:rsid w:val="00C35B9A"/>
    <w:rsid w:val="00C36B27"/>
    <w:rsid w:val="00C41995"/>
    <w:rsid w:val="00C979F3"/>
    <w:rsid w:val="00CA16BB"/>
    <w:rsid w:val="00CB2B81"/>
    <w:rsid w:val="00CB4ACA"/>
    <w:rsid w:val="00CF6590"/>
    <w:rsid w:val="00D2105E"/>
    <w:rsid w:val="00D41F29"/>
    <w:rsid w:val="00DA1801"/>
    <w:rsid w:val="00DA612F"/>
    <w:rsid w:val="00DD3746"/>
    <w:rsid w:val="00DE03BE"/>
    <w:rsid w:val="00DF78AE"/>
    <w:rsid w:val="00E56F8A"/>
    <w:rsid w:val="00E661FF"/>
    <w:rsid w:val="00EA3B8B"/>
    <w:rsid w:val="00EB24E8"/>
    <w:rsid w:val="00EB28F0"/>
    <w:rsid w:val="00EB4FCB"/>
    <w:rsid w:val="00EB72CC"/>
    <w:rsid w:val="00EC5DFE"/>
    <w:rsid w:val="00ED7EE4"/>
    <w:rsid w:val="00EF0633"/>
    <w:rsid w:val="00F16805"/>
    <w:rsid w:val="00F34455"/>
    <w:rsid w:val="00F356F5"/>
    <w:rsid w:val="00F61085"/>
    <w:rsid w:val="00FD4118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B72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72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7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7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72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B72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50B"/>
    <w:pPr>
      <w:ind w:left="720"/>
      <w:contextualSpacing/>
    </w:pPr>
  </w:style>
  <w:style w:type="paragraph" w:customStyle="1" w:styleId="u-2-msonormal">
    <w:name w:val="u-2-msonormal"/>
    <w:basedOn w:val="a"/>
    <w:rsid w:val="002945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ody Text"/>
    <w:basedOn w:val="a"/>
    <w:link w:val="a6"/>
    <w:uiPriority w:val="99"/>
    <w:rsid w:val="0029450B"/>
    <w:pPr>
      <w:spacing w:after="120"/>
    </w:pPr>
    <w:rPr>
      <w:rFonts w:ascii="Times New Roman" w:eastAsia="Times New Roman" w:hAnsi="Times New Roman"/>
      <w:lang w:val="ru-RU" w:eastAsia="zh-CN" w:bidi="ar-SA"/>
    </w:rPr>
  </w:style>
  <w:style w:type="character" w:customStyle="1" w:styleId="a6">
    <w:name w:val="Основной текст Знак"/>
    <w:basedOn w:val="a0"/>
    <w:link w:val="a5"/>
    <w:uiPriority w:val="99"/>
    <w:rsid w:val="002945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B72C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B72C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B72C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B72C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B72C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B72CC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B72CC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72C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B72CC"/>
    <w:rPr>
      <w:rFonts w:asciiTheme="majorHAnsi" w:eastAsiaTheme="majorEastAsia" w:hAnsiTheme="majorHAnsi" w:cs="Times New Roman"/>
      <w:lang w:val="en-US" w:bidi="en-US"/>
    </w:rPr>
  </w:style>
  <w:style w:type="paragraph" w:styleId="a7">
    <w:name w:val="header"/>
    <w:basedOn w:val="a"/>
    <w:link w:val="a8"/>
    <w:uiPriority w:val="99"/>
    <w:unhideWhenUsed/>
    <w:rsid w:val="00EB72C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B72CC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B72C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2CC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EB72CC"/>
    <w:pPr>
      <w:spacing w:after="120" w:line="480" w:lineRule="auto"/>
      <w:ind w:left="283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rsid w:val="00EB72CC"/>
  </w:style>
  <w:style w:type="paragraph" w:styleId="ab">
    <w:name w:val="Title"/>
    <w:basedOn w:val="a"/>
    <w:next w:val="a"/>
    <w:link w:val="ac"/>
    <w:qFormat/>
    <w:rsid w:val="00EB72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B72C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EB72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B72C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EB72CC"/>
    <w:rPr>
      <w:b/>
      <w:bCs/>
    </w:rPr>
  </w:style>
  <w:style w:type="character" w:styleId="af0">
    <w:name w:val="Emphasis"/>
    <w:basedOn w:val="a0"/>
    <w:qFormat/>
    <w:rsid w:val="00EB72CC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B72CC"/>
    <w:rPr>
      <w:i/>
    </w:rPr>
  </w:style>
  <w:style w:type="character" w:customStyle="1" w:styleId="24">
    <w:name w:val="Цитата 2 Знак"/>
    <w:basedOn w:val="a0"/>
    <w:link w:val="23"/>
    <w:uiPriority w:val="29"/>
    <w:rsid w:val="00EB72CC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EB72C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72CC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EB72C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72C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72C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72C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72C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72CC"/>
    <w:pPr>
      <w:outlineLvl w:val="9"/>
    </w:pPr>
  </w:style>
  <w:style w:type="paragraph" w:styleId="af9">
    <w:name w:val="Normal (Web)"/>
    <w:basedOn w:val="a"/>
    <w:uiPriority w:val="99"/>
    <w:rsid w:val="00EB72C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a">
    <w:name w:val="List Bullet"/>
    <w:basedOn w:val="a"/>
    <w:autoRedefine/>
    <w:uiPriority w:val="99"/>
    <w:rsid w:val="00EB72CC"/>
    <w:pPr>
      <w:tabs>
        <w:tab w:val="num" w:pos="360"/>
        <w:tab w:val="right" w:pos="8640"/>
      </w:tabs>
      <w:ind w:left="360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afb">
    <w:name w:val="footer"/>
    <w:basedOn w:val="a"/>
    <w:link w:val="afc"/>
    <w:uiPriority w:val="99"/>
    <w:rsid w:val="00EB72C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EB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uiPriority w:val="99"/>
    <w:rsid w:val="00EB72CC"/>
    <w:pPr>
      <w:tabs>
        <w:tab w:val="num" w:pos="643"/>
        <w:tab w:val="right" w:pos="8640"/>
      </w:tabs>
      <w:ind w:left="643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31">
    <w:name w:val="List Bullet 3"/>
    <w:basedOn w:val="a"/>
    <w:autoRedefine/>
    <w:uiPriority w:val="99"/>
    <w:rsid w:val="00EB72CC"/>
    <w:pPr>
      <w:tabs>
        <w:tab w:val="num" w:pos="926"/>
        <w:tab w:val="right" w:pos="8640"/>
      </w:tabs>
      <w:ind w:left="926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41">
    <w:name w:val="List Bullet 4"/>
    <w:basedOn w:val="a"/>
    <w:autoRedefine/>
    <w:uiPriority w:val="99"/>
    <w:rsid w:val="00EB72CC"/>
    <w:pPr>
      <w:tabs>
        <w:tab w:val="num" w:pos="1209"/>
        <w:tab w:val="right" w:pos="8640"/>
      </w:tabs>
      <w:ind w:left="1209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51">
    <w:name w:val="List Bullet 5"/>
    <w:basedOn w:val="a"/>
    <w:autoRedefine/>
    <w:uiPriority w:val="99"/>
    <w:rsid w:val="00EB72CC"/>
    <w:pPr>
      <w:tabs>
        <w:tab w:val="num" w:pos="1492"/>
        <w:tab w:val="right" w:pos="8640"/>
      </w:tabs>
      <w:ind w:left="1492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character" w:styleId="afd">
    <w:name w:val="page number"/>
    <w:basedOn w:val="a0"/>
    <w:rsid w:val="00EB72CC"/>
    <w:rPr>
      <w:rFonts w:cs="Times New Roman"/>
    </w:rPr>
  </w:style>
  <w:style w:type="paragraph" w:customStyle="1" w:styleId="32">
    <w:name w:val="Заголовок 3+"/>
    <w:basedOn w:val="a"/>
    <w:rsid w:val="00EB72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customStyle="1" w:styleId="ParagraphStyle">
    <w:name w:val="Paragraph Style"/>
    <w:rsid w:val="00DF7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F78AE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4">
    <w:name w:val="Font Style24"/>
    <w:basedOn w:val="a0"/>
    <w:rsid w:val="00DF78AE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DF78AE"/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AE7CF7"/>
  </w:style>
  <w:style w:type="table" w:customStyle="1" w:styleId="12">
    <w:name w:val="Сетка таблицы1"/>
    <w:basedOn w:val="a1"/>
    <w:next w:val="a9"/>
    <w:rsid w:val="00AE7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 Indent"/>
    <w:basedOn w:val="a"/>
    <w:link w:val="aff"/>
    <w:uiPriority w:val="99"/>
    <w:rsid w:val="00AE7CF7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E7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1"/>
    <w:semiHidden/>
    <w:rsid w:val="00AE7CF7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1">
    <w:name w:val="Текст сноски Знак"/>
    <w:basedOn w:val="a0"/>
    <w:link w:val="aff0"/>
    <w:semiHidden/>
    <w:rsid w:val="00AE7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AE7CF7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E7CF7"/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rsid w:val="00AE7CF7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AE7CF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ru-RU" w:bidi="ar-SA"/>
    </w:rPr>
  </w:style>
  <w:style w:type="character" w:customStyle="1" w:styleId="13">
    <w:name w:val="Схема документа Знак1"/>
    <w:basedOn w:val="a0"/>
    <w:semiHidden/>
    <w:rsid w:val="00AE7CF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2">
    <w:name w:val="Знак Знак4"/>
    <w:basedOn w:val="a0"/>
    <w:rsid w:val="00AE7CF7"/>
    <w:rPr>
      <w:rFonts w:ascii="Times New Roman" w:hAnsi="Times New Roman"/>
    </w:rPr>
  </w:style>
  <w:style w:type="paragraph" w:customStyle="1" w:styleId="Default">
    <w:name w:val="Default"/>
    <w:rsid w:val="00AE7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a"/>
    <w:rsid w:val="00AE7CF7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spelle">
    <w:name w:val="spelle"/>
    <w:basedOn w:val="a0"/>
    <w:rsid w:val="00AE7CF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7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E7CF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E7CF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7CF7"/>
    <w:rPr>
      <w:rFonts w:ascii="Times New Roman" w:eastAsia="Times New Roman" w:hAnsi="Times New Roman"/>
      <w:lang w:val="ru-RU" w:eastAsia="ru-RU" w:bidi="ar-SA"/>
    </w:rPr>
  </w:style>
  <w:style w:type="character" w:customStyle="1" w:styleId="Zag11">
    <w:name w:val="Zag_11"/>
    <w:rsid w:val="00AE7CF7"/>
  </w:style>
  <w:style w:type="paragraph" w:styleId="26">
    <w:name w:val="Body Text 2"/>
    <w:basedOn w:val="a"/>
    <w:link w:val="27"/>
    <w:rsid w:val="00AE7CF7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7">
    <w:name w:val="Основной текст 2 Знак"/>
    <w:basedOn w:val="a0"/>
    <w:link w:val="26"/>
    <w:rsid w:val="00AE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CF7"/>
  </w:style>
  <w:style w:type="character" w:customStyle="1" w:styleId="c2">
    <w:name w:val="c2"/>
    <w:basedOn w:val="a0"/>
    <w:rsid w:val="00AE7CF7"/>
  </w:style>
  <w:style w:type="character" w:customStyle="1" w:styleId="c42">
    <w:name w:val="c42"/>
    <w:basedOn w:val="a0"/>
    <w:rsid w:val="00AE7CF7"/>
  </w:style>
  <w:style w:type="paragraph" w:customStyle="1" w:styleId="c36">
    <w:name w:val="c36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AE7CF7"/>
  </w:style>
  <w:style w:type="character" w:customStyle="1" w:styleId="c8">
    <w:name w:val="c8"/>
    <w:basedOn w:val="a0"/>
    <w:rsid w:val="00AE7CF7"/>
  </w:style>
  <w:style w:type="paragraph" w:customStyle="1" w:styleId="c20">
    <w:name w:val="c20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6">
    <w:name w:val="c26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3">
    <w:name w:val="Body Text 3"/>
    <w:basedOn w:val="a"/>
    <w:link w:val="34"/>
    <w:rsid w:val="00AE7CF7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E7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E7C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E7C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rsid w:val="00AE7C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7">
    <w:name w:val="footnote reference"/>
    <w:basedOn w:val="a0"/>
    <w:semiHidden/>
    <w:rsid w:val="00AE7CF7"/>
    <w:rPr>
      <w:vertAlign w:val="superscript"/>
    </w:rPr>
  </w:style>
  <w:style w:type="paragraph" w:customStyle="1" w:styleId="Style87">
    <w:name w:val="Style87"/>
    <w:basedOn w:val="a"/>
    <w:rsid w:val="00AE7CF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104">
    <w:name w:val="Font Style104"/>
    <w:basedOn w:val="a0"/>
    <w:rsid w:val="00AE7CF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E7CF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E7CF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E7CF7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29">
    <w:name w:val="Font Style29"/>
    <w:basedOn w:val="a0"/>
    <w:rsid w:val="00AE7CF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E7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E7CF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31">
    <w:name w:val="Font Style31"/>
    <w:basedOn w:val="a0"/>
    <w:rsid w:val="00AE7C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E7CF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/>
      <w:lang w:val="ru-RU" w:eastAsia="ru-RU" w:bidi="ar-SA"/>
    </w:rPr>
  </w:style>
  <w:style w:type="paragraph" w:customStyle="1" w:styleId="Style14">
    <w:name w:val="Style14"/>
    <w:basedOn w:val="a"/>
    <w:rsid w:val="00AE7CF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/>
      <w:lang w:val="ru-RU" w:eastAsia="ru-RU" w:bidi="ar-SA"/>
    </w:rPr>
  </w:style>
  <w:style w:type="paragraph" w:customStyle="1" w:styleId="14">
    <w:name w:val="Абзац списка1"/>
    <w:basedOn w:val="a"/>
    <w:qFormat/>
    <w:rsid w:val="00735037"/>
    <w:pPr>
      <w:ind w:left="720"/>
    </w:pPr>
    <w:rPr>
      <w:rFonts w:ascii="Times New Roman" w:eastAsia="Times New Roman" w:hAnsi="Times New Roman"/>
      <w:lang w:bidi="ar-SA"/>
    </w:rPr>
  </w:style>
  <w:style w:type="numbering" w:customStyle="1" w:styleId="28">
    <w:name w:val="Нет списка2"/>
    <w:next w:val="a2"/>
    <w:uiPriority w:val="99"/>
    <w:semiHidden/>
    <w:unhideWhenUsed/>
    <w:rsid w:val="00C36B27"/>
  </w:style>
  <w:style w:type="table" w:customStyle="1" w:styleId="29">
    <w:name w:val="Сетка таблицы2"/>
    <w:basedOn w:val="a1"/>
    <w:next w:val="a9"/>
    <w:uiPriority w:val="59"/>
    <w:rsid w:val="00C36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2105E"/>
  </w:style>
  <w:style w:type="paragraph" w:customStyle="1" w:styleId="aff8">
    <w:name w:val="А_основной"/>
    <w:basedOn w:val="a"/>
    <w:link w:val="aff9"/>
    <w:qFormat/>
    <w:rsid w:val="00D2105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val="x-none" w:eastAsia="x-none" w:bidi="ar-SA"/>
    </w:rPr>
  </w:style>
  <w:style w:type="character" w:customStyle="1" w:styleId="aff9">
    <w:name w:val="А_основной Знак"/>
    <w:link w:val="aff8"/>
    <w:rsid w:val="00D210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a">
    <w:name w:val="А_заголовок"/>
    <w:basedOn w:val="aff8"/>
    <w:link w:val="affb"/>
    <w:qFormat/>
    <w:rsid w:val="00D2105E"/>
    <w:pPr>
      <w:jc w:val="center"/>
    </w:pPr>
    <w:rPr>
      <w:i/>
    </w:rPr>
  </w:style>
  <w:style w:type="character" w:customStyle="1" w:styleId="affb">
    <w:name w:val="А_заголовок Знак"/>
    <w:link w:val="affa"/>
    <w:rsid w:val="00D2105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2105E"/>
  </w:style>
  <w:style w:type="table" w:customStyle="1" w:styleId="36">
    <w:name w:val="Сетка таблицы3"/>
    <w:basedOn w:val="a1"/>
    <w:next w:val="a9"/>
    <w:rsid w:val="00D2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2105E"/>
  </w:style>
  <w:style w:type="character" w:customStyle="1" w:styleId="15">
    <w:name w:val="Просмотренная гиперссылка1"/>
    <w:uiPriority w:val="99"/>
    <w:semiHidden/>
    <w:unhideWhenUsed/>
    <w:rsid w:val="00D2105E"/>
    <w:rPr>
      <w:color w:val="800080"/>
      <w:u w:val="single"/>
    </w:rPr>
  </w:style>
  <w:style w:type="paragraph" w:customStyle="1" w:styleId="body">
    <w:name w:val="body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zagarial100">
    <w:name w:val="zag_arial_100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entr">
    <w:name w:val="centr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c">
    <w:name w:val="Знак Знак Знак Знак"/>
    <w:basedOn w:val="a"/>
    <w:uiPriority w:val="99"/>
    <w:rsid w:val="00D2105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western">
    <w:name w:val="western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ighlight">
    <w:name w:val="highlight"/>
    <w:rsid w:val="00D2105E"/>
  </w:style>
  <w:style w:type="character" w:customStyle="1" w:styleId="2a">
    <w:name w:val="Просмотренная гиперссылка2"/>
    <w:uiPriority w:val="99"/>
    <w:semiHidden/>
    <w:unhideWhenUsed/>
    <w:rsid w:val="00D2105E"/>
    <w:rPr>
      <w:color w:val="800080"/>
      <w:u w:val="single"/>
    </w:rPr>
  </w:style>
  <w:style w:type="character" w:styleId="affd">
    <w:name w:val="FollowedHyperlink"/>
    <w:uiPriority w:val="99"/>
    <w:semiHidden/>
    <w:unhideWhenUsed/>
    <w:rsid w:val="00D2105E"/>
    <w:rPr>
      <w:color w:val="800080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B51A18"/>
  </w:style>
  <w:style w:type="character" w:customStyle="1" w:styleId="16">
    <w:name w:val="Название Знак1"/>
    <w:basedOn w:val="a0"/>
    <w:uiPriority w:val="10"/>
    <w:rsid w:val="00B51A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4">
    <w:name w:val="Сетка таблицы4"/>
    <w:basedOn w:val="a1"/>
    <w:next w:val="a9"/>
    <w:uiPriority w:val="59"/>
    <w:rsid w:val="00B51A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B72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72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7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7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72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B72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50B"/>
    <w:pPr>
      <w:ind w:left="720"/>
      <w:contextualSpacing/>
    </w:pPr>
  </w:style>
  <w:style w:type="paragraph" w:customStyle="1" w:styleId="u-2-msonormal">
    <w:name w:val="u-2-msonormal"/>
    <w:basedOn w:val="a"/>
    <w:rsid w:val="002945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ody Text"/>
    <w:basedOn w:val="a"/>
    <w:link w:val="a6"/>
    <w:uiPriority w:val="99"/>
    <w:rsid w:val="0029450B"/>
    <w:pPr>
      <w:spacing w:after="120"/>
    </w:pPr>
    <w:rPr>
      <w:rFonts w:ascii="Times New Roman" w:eastAsia="Times New Roman" w:hAnsi="Times New Roman"/>
      <w:lang w:val="ru-RU" w:eastAsia="zh-CN" w:bidi="ar-SA"/>
    </w:rPr>
  </w:style>
  <w:style w:type="character" w:customStyle="1" w:styleId="a6">
    <w:name w:val="Основной текст Знак"/>
    <w:basedOn w:val="a0"/>
    <w:link w:val="a5"/>
    <w:uiPriority w:val="99"/>
    <w:rsid w:val="002945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B72C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B72C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B72C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B72C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B72C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B72CC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B72CC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72C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B72CC"/>
    <w:rPr>
      <w:rFonts w:asciiTheme="majorHAnsi" w:eastAsiaTheme="majorEastAsia" w:hAnsiTheme="majorHAnsi" w:cs="Times New Roman"/>
      <w:lang w:val="en-US" w:bidi="en-US"/>
    </w:rPr>
  </w:style>
  <w:style w:type="paragraph" w:styleId="a7">
    <w:name w:val="header"/>
    <w:basedOn w:val="a"/>
    <w:link w:val="a8"/>
    <w:uiPriority w:val="99"/>
    <w:unhideWhenUsed/>
    <w:rsid w:val="00EB72C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B72CC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B72C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2CC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EB72CC"/>
    <w:pPr>
      <w:spacing w:after="120" w:line="480" w:lineRule="auto"/>
      <w:ind w:left="283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rsid w:val="00EB72CC"/>
  </w:style>
  <w:style w:type="paragraph" w:styleId="ab">
    <w:name w:val="Title"/>
    <w:basedOn w:val="a"/>
    <w:next w:val="a"/>
    <w:link w:val="ac"/>
    <w:qFormat/>
    <w:rsid w:val="00EB72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B72C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EB72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B72C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EB72CC"/>
    <w:rPr>
      <w:b/>
      <w:bCs/>
    </w:rPr>
  </w:style>
  <w:style w:type="character" w:styleId="af0">
    <w:name w:val="Emphasis"/>
    <w:basedOn w:val="a0"/>
    <w:qFormat/>
    <w:rsid w:val="00EB72CC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B72CC"/>
    <w:rPr>
      <w:i/>
    </w:rPr>
  </w:style>
  <w:style w:type="character" w:customStyle="1" w:styleId="24">
    <w:name w:val="Цитата 2 Знак"/>
    <w:basedOn w:val="a0"/>
    <w:link w:val="23"/>
    <w:uiPriority w:val="29"/>
    <w:rsid w:val="00EB72CC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EB72C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72CC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EB72C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72C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72C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72C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72C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72CC"/>
    <w:pPr>
      <w:outlineLvl w:val="9"/>
    </w:pPr>
  </w:style>
  <w:style w:type="paragraph" w:styleId="af9">
    <w:name w:val="Normal (Web)"/>
    <w:basedOn w:val="a"/>
    <w:uiPriority w:val="99"/>
    <w:rsid w:val="00EB72C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a">
    <w:name w:val="List Bullet"/>
    <w:basedOn w:val="a"/>
    <w:autoRedefine/>
    <w:uiPriority w:val="99"/>
    <w:rsid w:val="00EB72CC"/>
    <w:pPr>
      <w:tabs>
        <w:tab w:val="num" w:pos="360"/>
        <w:tab w:val="right" w:pos="8640"/>
      </w:tabs>
      <w:ind w:left="360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afb">
    <w:name w:val="footer"/>
    <w:basedOn w:val="a"/>
    <w:link w:val="afc"/>
    <w:uiPriority w:val="99"/>
    <w:rsid w:val="00EB72C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EB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uiPriority w:val="99"/>
    <w:rsid w:val="00EB72CC"/>
    <w:pPr>
      <w:tabs>
        <w:tab w:val="num" w:pos="643"/>
        <w:tab w:val="right" w:pos="8640"/>
      </w:tabs>
      <w:ind w:left="643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31">
    <w:name w:val="List Bullet 3"/>
    <w:basedOn w:val="a"/>
    <w:autoRedefine/>
    <w:uiPriority w:val="99"/>
    <w:rsid w:val="00EB72CC"/>
    <w:pPr>
      <w:tabs>
        <w:tab w:val="num" w:pos="926"/>
        <w:tab w:val="right" w:pos="8640"/>
      </w:tabs>
      <w:ind w:left="926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41">
    <w:name w:val="List Bullet 4"/>
    <w:basedOn w:val="a"/>
    <w:autoRedefine/>
    <w:uiPriority w:val="99"/>
    <w:rsid w:val="00EB72CC"/>
    <w:pPr>
      <w:tabs>
        <w:tab w:val="num" w:pos="1209"/>
        <w:tab w:val="right" w:pos="8640"/>
      </w:tabs>
      <w:ind w:left="1209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paragraph" w:styleId="51">
    <w:name w:val="List Bullet 5"/>
    <w:basedOn w:val="a"/>
    <w:autoRedefine/>
    <w:uiPriority w:val="99"/>
    <w:rsid w:val="00EB72CC"/>
    <w:pPr>
      <w:tabs>
        <w:tab w:val="num" w:pos="1492"/>
        <w:tab w:val="right" w:pos="8640"/>
      </w:tabs>
      <w:ind w:left="1492" w:hanging="360"/>
      <w:jc w:val="both"/>
    </w:pPr>
    <w:rPr>
      <w:rFonts w:ascii="Times New Roman" w:eastAsia="Times New Roman" w:hAnsi="Times New Roman"/>
      <w:color w:val="000000"/>
      <w:spacing w:val="-2"/>
      <w:lang w:val="ru-RU" w:bidi="ar-SA"/>
    </w:rPr>
  </w:style>
  <w:style w:type="character" w:styleId="afd">
    <w:name w:val="page number"/>
    <w:basedOn w:val="a0"/>
    <w:rsid w:val="00EB72CC"/>
    <w:rPr>
      <w:rFonts w:cs="Times New Roman"/>
    </w:rPr>
  </w:style>
  <w:style w:type="paragraph" w:customStyle="1" w:styleId="32">
    <w:name w:val="Заголовок 3+"/>
    <w:basedOn w:val="a"/>
    <w:rsid w:val="00EB72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customStyle="1" w:styleId="ParagraphStyle">
    <w:name w:val="Paragraph Style"/>
    <w:rsid w:val="00DF7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F78AE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4">
    <w:name w:val="Font Style24"/>
    <w:basedOn w:val="a0"/>
    <w:rsid w:val="00DF78AE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DF78AE"/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AE7CF7"/>
  </w:style>
  <w:style w:type="table" w:customStyle="1" w:styleId="12">
    <w:name w:val="Сетка таблицы1"/>
    <w:basedOn w:val="a1"/>
    <w:next w:val="a9"/>
    <w:rsid w:val="00AE7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 Indent"/>
    <w:basedOn w:val="a"/>
    <w:link w:val="aff"/>
    <w:uiPriority w:val="99"/>
    <w:rsid w:val="00AE7CF7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E7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1"/>
    <w:semiHidden/>
    <w:rsid w:val="00AE7CF7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1">
    <w:name w:val="Текст сноски Знак"/>
    <w:basedOn w:val="a0"/>
    <w:link w:val="aff0"/>
    <w:semiHidden/>
    <w:rsid w:val="00AE7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AE7CF7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E7CF7"/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rsid w:val="00AE7CF7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AE7CF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ru-RU" w:bidi="ar-SA"/>
    </w:rPr>
  </w:style>
  <w:style w:type="character" w:customStyle="1" w:styleId="13">
    <w:name w:val="Схема документа Знак1"/>
    <w:basedOn w:val="a0"/>
    <w:semiHidden/>
    <w:rsid w:val="00AE7CF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2">
    <w:name w:val="Знак Знак4"/>
    <w:basedOn w:val="a0"/>
    <w:rsid w:val="00AE7CF7"/>
    <w:rPr>
      <w:rFonts w:ascii="Times New Roman" w:hAnsi="Times New Roman"/>
    </w:rPr>
  </w:style>
  <w:style w:type="paragraph" w:customStyle="1" w:styleId="Default">
    <w:name w:val="Default"/>
    <w:rsid w:val="00AE7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a"/>
    <w:rsid w:val="00AE7CF7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spelle">
    <w:name w:val="spelle"/>
    <w:basedOn w:val="a0"/>
    <w:rsid w:val="00AE7CF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7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E7CF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E7CF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7CF7"/>
    <w:rPr>
      <w:rFonts w:ascii="Times New Roman" w:eastAsia="Times New Roman" w:hAnsi="Times New Roman"/>
      <w:lang w:val="ru-RU" w:eastAsia="ru-RU" w:bidi="ar-SA"/>
    </w:rPr>
  </w:style>
  <w:style w:type="character" w:customStyle="1" w:styleId="Zag11">
    <w:name w:val="Zag_11"/>
    <w:rsid w:val="00AE7CF7"/>
  </w:style>
  <w:style w:type="paragraph" w:styleId="26">
    <w:name w:val="Body Text 2"/>
    <w:basedOn w:val="a"/>
    <w:link w:val="27"/>
    <w:rsid w:val="00AE7CF7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7">
    <w:name w:val="Основной текст 2 Знак"/>
    <w:basedOn w:val="a0"/>
    <w:link w:val="26"/>
    <w:rsid w:val="00AE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CF7"/>
  </w:style>
  <w:style w:type="character" w:customStyle="1" w:styleId="c2">
    <w:name w:val="c2"/>
    <w:basedOn w:val="a0"/>
    <w:rsid w:val="00AE7CF7"/>
  </w:style>
  <w:style w:type="character" w:customStyle="1" w:styleId="c42">
    <w:name w:val="c42"/>
    <w:basedOn w:val="a0"/>
    <w:rsid w:val="00AE7CF7"/>
  </w:style>
  <w:style w:type="paragraph" w:customStyle="1" w:styleId="c36">
    <w:name w:val="c36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AE7CF7"/>
  </w:style>
  <w:style w:type="character" w:customStyle="1" w:styleId="c8">
    <w:name w:val="c8"/>
    <w:basedOn w:val="a0"/>
    <w:rsid w:val="00AE7CF7"/>
  </w:style>
  <w:style w:type="paragraph" w:customStyle="1" w:styleId="c20">
    <w:name w:val="c20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6">
    <w:name w:val="c26"/>
    <w:basedOn w:val="a"/>
    <w:rsid w:val="00AE7C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3">
    <w:name w:val="Body Text 3"/>
    <w:basedOn w:val="a"/>
    <w:link w:val="34"/>
    <w:rsid w:val="00AE7CF7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E7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E7C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E7C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rsid w:val="00AE7C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7">
    <w:name w:val="footnote reference"/>
    <w:basedOn w:val="a0"/>
    <w:semiHidden/>
    <w:rsid w:val="00AE7CF7"/>
    <w:rPr>
      <w:vertAlign w:val="superscript"/>
    </w:rPr>
  </w:style>
  <w:style w:type="paragraph" w:customStyle="1" w:styleId="Style87">
    <w:name w:val="Style87"/>
    <w:basedOn w:val="a"/>
    <w:rsid w:val="00AE7CF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104">
    <w:name w:val="Font Style104"/>
    <w:basedOn w:val="a0"/>
    <w:rsid w:val="00AE7CF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E7CF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E7CF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E7CF7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29">
    <w:name w:val="Font Style29"/>
    <w:basedOn w:val="a0"/>
    <w:rsid w:val="00AE7CF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E7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E7CF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/>
      <w:lang w:val="ru-RU" w:eastAsia="ru-RU" w:bidi="ar-SA"/>
    </w:rPr>
  </w:style>
  <w:style w:type="character" w:customStyle="1" w:styleId="FontStyle31">
    <w:name w:val="Font Style31"/>
    <w:basedOn w:val="a0"/>
    <w:rsid w:val="00AE7C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E7CF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/>
      <w:lang w:val="ru-RU" w:eastAsia="ru-RU" w:bidi="ar-SA"/>
    </w:rPr>
  </w:style>
  <w:style w:type="paragraph" w:customStyle="1" w:styleId="Style14">
    <w:name w:val="Style14"/>
    <w:basedOn w:val="a"/>
    <w:rsid w:val="00AE7CF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/>
      <w:lang w:val="ru-RU" w:eastAsia="ru-RU" w:bidi="ar-SA"/>
    </w:rPr>
  </w:style>
  <w:style w:type="paragraph" w:customStyle="1" w:styleId="14">
    <w:name w:val="Абзац списка1"/>
    <w:basedOn w:val="a"/>
    <w:qFormat/>
    <w:rsid w:val="00735037"/>
    <w:pPr>
      <w:ind w:left="720"/>
    </w:pPr>
    <w:rPr>
      <w:rFonts w:ascii="Times New Roman" w:eastAsia="Times New Roman" w:hAnsi="Times New Roman"/>
      <w:lang w:bidi="ar-SA"/>
    </w:rPr>
  </w:style>
  <w:style w:type="numbering" w:customStyle="1" w:styleId="28">
    <w:name w:val="Нет списка2"/>
    <w:next w:val="a2"/>
    <w:uiPriority w:val="99"/>
    <w:semiHidden/>
    <w:unhideWhenUsed/>
    <w:rsid w:val="00C36B27"/>
  </w:style>
  <w:style w:type="table" w:customStyle="1" w:styleId="29">
    <w:name w:val="Сетка таблицы2"/>
    <w:basedOn w:val="a1"/>
    <w:next w:val="a9"/>
    <w:uiPriority w:val="59"/>
    <w:rsid w:val="00C36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2105E"/>
  </w:style>
  <w:style w:type="paragraph" w:customStyle="1" w:styleId="aff8">
    <w:name w:val="А_основной"/>
    <w:basedOn w:val="a"/>
    <w:link w:val="aff9"/>
    <w:qFormat/>
    <w:rsid w:val="00D2105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val="x-none" w:eastAsia="x-none" w:bidi="ar-SA"/>
    </w:rPr>
  </w:style>
  <w:style w:type="character" w:customStyle="1" w:styleId="aff9">
    <w:name w:val="А_основной Знак"/>
    <w:link w:val="aff8"/>
    <w:rsid w:val="00D210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a">
    <w:name w:val="А_заголовок"/>
    <w:basedOn w:val="aff8"/>
    <w:link w:val="affb"/>
    <w:qFormat/>
    <w:rsid w:val="00D2105E"/>
    <w:pPr>
      <w:jc w:val="center"/>
    </w:pPr>
    <w:rPr>
      <w:i/>
    </w:rPr>
  </w:style>
  <w:style w:type="character" w:customStyle="1" w:styleId="affb">
    <w:name w:val="А_заголовок Знак"/>
    <w:link w:val="affa"/>
    <w:rsid w:val="00D2105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2105E"/>
  </w:style>
  <w:style w:type="table" w:customStyle="1" w:styleId="36">
    <w:name w:val="Сетка таблицы3"/>
    <w:basedOn w:val="a1"/>
    <w:next w:val="a9"/>
    <w:rsid w:val="00D2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2105E"/>
  </w:style>
  <w:style w:type="character" w:customStyle="1" w:styleId="15">
    <w:name w:val="Просмотренная гиперссылка1"/>
    <w:uiPriority w:val="99"/>
    <w:semiHidden/>
    <w:unhideWhenUsed/>
    <w:rsid w:val="00D2105E"/>
    <w:rPr>
      <w:color w:val="800080"/>
      <w:u w:val="single"/>
    </w:rPr>
  </w:style>
  <w:style w:type="paragraph" w:customStyle="1" w:styleId="body">
    <w:name w:val="body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zagarial100">
    <w:name w:val="zag_arial_100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entr">
    <w:name w:val="centr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c">
    <w:name w:val="Знак Знак Знак Знак"/>
    <w:basedOn w:val="a"/>
    <w:uiPriority w:val="99"/>
    <w:rsid w:val="00D2105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western">
    <w:name w:val="western"/>
    <w:basedOn w:val="a"/>
    <w:uiPriority w:val="99"/>
    <w:rsid w:val="00D210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ighlight">
    <w:name w:val="highlight"/>
    <w:rsid w:val="00D2105E"/>
  </w:style>
  <w:style w:type="character" w:customStyle="1" w:styleId="2a">
    <w:name w:val="Просмотренная гиперссылка2"/>
    <w:uiPriority w:val="99"/>
    <w:semiHidden/>
    <w:unhideWhenUsed/>
    <w:rsid w:val="00D2105E"/>
    <w:rPr>
      <w:color w:val="800080"/>
      <w:u w:val="single"/>
    </w:rPr>
  </w:style>
  <w:style w:type="character" w:styleId="affd">
    <w:name w:val="FollowedHyperlink"/>
    <w:uiPriority w:val="99"/>
    <w:semiHidden/>
    <w:unhideWhenUsed/>
    <w:rsid w:val="00D2105E"/>
    <w:rPr>
      <w:color w:val="800080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B51A18"/>
  </w:style>
  <w:style w:type="character" w:customStyle="1" w:styleId="16">
    <w:name w:val="Название Знак1"/>
    <w:basedOn w:val="a0"/>
    <w:uiPriority w:val="10"/>
    <w:rsid w:val="00B51A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4">
    <w:name w:val="Сетка таблицы4"/>
    <w:basedOn w:val="a1"/>
    <w:next w:val="a9"/>
    <w:uiPriority w:val="59"/>
    <w:rsid w:val="00B51A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10050</Words>
  <Characters>57287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2015-09-21T16:11:00Z</cp:lastPrinted>
  <dcterms:created xsi:type="dcterms:W3CDTF">2015-08-17T10:05:00Z</dcterms:created>
  <dcterms:modified xsi:type="dcterms:W3CDTF">2016-02-16T10:21:00Z</dcterms:modified>
</cp:coreProperties>
</file>